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5327EFC" w14:textId="77777777" w:rsidR="004C7006" w:rsidRDefault="004C7006">
      <w:pPr>
        <w:jc w:val="center"/>
      </w:pPr>
    </w:p>
    <w:p w14:paraId="5D3E839B" w14:textId="77777777" w:rsidR="00FE4A41" w:rsidRDefault="00FE4A41">
      <w:pPr>
        <w:jc w:val="center"/>
        <w:rPr>
          <w:bCs/>
          <w:sz w:val="40"/>
          <w:szCs w:val="40"/>
        </w:rPr>
      </w:pPr>
      <w:proofErr w:type="gramStart"/>
      <w:r>
        <w:rPr>
          <w:bCs/>
          <w:sz w:val="40"/>
          <w:szCs w:val="40"/>
        </w:rPr>
        <w:t>INFORMATION  BROCHURE</w:t>
      </w:r>
      <w:proofErr w:type="gramEnd"/>
    </w:p>
    <w:p w14:paraId="424BA707" w14:textId="77777777" w:rsidR="00FE4A41" w:rsidRPr="003D63A0" w:rsidRDefault="00FE4A41">
      <w:pPr>
        <w:jc w:val="center"/>
        <w:rPr>
          <w:b/>
          <w:bCs/>
          <w:sz w:val="28"/>
          <w:szCs w:val="28"/>
        </w:rPr>
      </w:pPr>
    </w:p>
    <w:p w14:paraId="6B538996" w14:textId="77777777" w:rsidR="00FE4A41" w:rsidRDefault="00FE4A41">
      <w:pPr>
        <w:jc w:val="center"/>
        <w:rPr>
          <w:bCs/>
          <w:sz w:val="40"/>
          <w:szCs w:val="40"/>
        </w:rPr>
      </w:pPr>
      <w:r>
        <w:rPr>
          <w:bCs/>
          <w:i/>
          <w:iCs/>
          <w:sz w:val="40"/>
          <w:szCs w:val="40"/>
        </w:rPr>
        <w:t>on</w:t>
      </w:r>
    </w:p>
    <w:p w14:paraId="7ED23BB8" w14:textId="77777777" w:rsidR="00FE4A41" w:rsidRPr="003D63A0" w:rsidRDefault="00FE4A41">
      <w:pPr>
        <w:jc w:val="center"/>
        <w:rPr>
          <w:b/>
          <w:bCs/>
          <w:sz w:val="28"/>
          <w:szCs w:val="28"/>
        </w:rPr>
      </w:pPr>
    </w:p>
    <w:p w14:paraId="624A0857" w14:textId="239E5B74" w:rsidR="00FE4A41" w:rsidRDefault="00FE4A41">
      <w:pPr>
        <w:jc w:val="center"/>
        <w:rPr>
          <w:bCs/>
          <w:sz w:val="40"/>
          <w:szCs w:val="40"/>
        </w:rPr>
      </w:pPr>
      <w:r>
        <w:rPr>
          <w:bCs/>
          <w:sz w:val="40"/>
          <w:szCs w:val="40"/>
        </w:rPr>
        <w:t>Guidelines and</w:t>
      </w:r>
      <w:r w:rsidR="005B5394">
        <w:rPr>
          <w:bCs/>
          <w:sz w:val="40"/>
          <w:szCs w:val="40"/>
        </w:rPr>
        <w:t xml:space="preserve"> </w:t>
      </w:r>
      <w:r>
        <w:rPr>
          <w:bCs/>
          <w:sz w:val="40"/>
          <w:szCs w:val="40"/>
        </w:rPr>
        <w:t>Other Terms &amp; Conditions</w:t>
      </w:r>
    </w:p>
    <w:p w14:paraId="4D2ECD3E" w14:textId="77777777" w:rsidR="00FE4A41" w:rsidRPr="003D63A0" w:rsidRDefault="00FE4A41">
      <w:pPr>
        <w:jc w:val="center"/>
        <w:rPr>
          <w:b/>
          <w:bCs/>
          <w:sz w:val="28"/>
          <w:szCs w:val="28"/>
        </w:rPr>
      </w:pPr>
    </w:p>
    <w:p w14:paraId="1784A2FC" w14:textId="77777777" w:rsidR="00FE4A41" w:rsidRDefault="00FE4A41">
      <w:pPr>
        <w:jc w:val="center"/>
        <w:rPr>
          <w:bCs/>
          <w:i/>
          <w:iCs/>
          <w:sz w:val="40"/>
          <w:szCs w:val="40"/>
        </w:rPr>
      </w:pPr>
      <w:r>
        <w:rPr>
          <w:bCs/>
          <w:i/>
          <w:iCs/>
          <w:sz w:val="40"/>
          <w:szCs w:val="40"/>
        </w:rPr>
        <w:t xml:space="preserve">of </w:t>
      </w:r>
    </w:p>
    <w:p w14:paraId="566D60C2" w14:textId="77777777" w:rsidR="00FE4A41" w:rsidRDefault="00FE4A41">
      <w:pPr>
        <w:jc w:val="center"/>
        <w:rPr>
          <w:b/>
          <w:bCs/>
          <w:sz w:val="40"/>
          <w:szCs w:val="40"/>
        </w:rPr>
      </w:pPr>
    </w:p>
    <w:p w14:paraId="3D25C9B2" w14:textId="37AF910F" w:rsidR="00FE4A41" w:rsidRDefault="007B273C">
      <w:pPr>
        <w:jc w:val="center"/>
        <w:rPr>
          <w:bCs/>
          <w:sz w:val="40"/>
          <w:szCs w:val="40"/>
        </w:rPr>
      </w:pPr>
      <w:r w:rsidRPr="007B273C">
        <w:rPr>
          <w:bCs/>
          <w:sz w:val="40"/>
          <w:szCs w:val="40"/>
        </w:rPr>
        <w:t>MA</w:t>
      </w:r>
      <w:r>
        <w:rPr>
          <w:bCs/>
          <w:sz w:val="40"/>
          <w:szCs w:val="40"/>
        </w:rPr>
        <w:t>KAUT</w:t>
      </w:r>
      <w:r w:rsidR="00D80C80">
        <w:rPr>
          <w:bCs/>
          <w:sz w:val="40"/>
          <w:szCs w:val="40"/>
        </w:rPr>
        <w:t>, WB</w:t>
      </w:r>
      <w:r w:rsidR="00FE4A41">
        <w:rPr>
          <w:bCs/>
          <w:sz w:val="40"/>
          <w:szCs w:val="40"/>
        </w:rPr>
        <w:t xml:space="preserve"> (Non-AICTE) Courses</w:t>
      </w:r>
      <w:r w:rsidR="00F65CE5">
        <w:rPr>
          <w:bCs/>
          <w:sz w:val="40"/>
          <w:szCs w:val="40"/>
        </w:rPr>
        <w:t xml:space="preserve"> </w:t>
      </w:r>
      <w:r w:rsidR="009952B5">
        <w:rPr>
          <w:bCs/>
          <w:sz w:val="40"/>
          <w:szCs w:val="40"/>
        </w:rPr>
        <w:t>(2022–2023)</w:t>
      </w:r>
    </w:p>
    <w:p w14:paraId="6DB7759F" w14:textId="77777777" w:rsidR="00FE4A41" w:rsidRPr="003D63A0" w:rsidRDefault="00FE4A41">
      <w:pPr>
        <w:jc w:val="center"/>
        <w:rPr>
          <w:b/>
          <w:bCs/>
          <w:sz w:val="28"/>
          <w:szCs w:val="28"/>
        </w:rPr>
      </w:pPr>
    </w:p>
    <w:p w14:paraId="32284B4D" w14:textId="77777777" w:rsidR="00FE4A41" w:rsidRDefault="00FE4A41">
      <w:pPr>
        <w:jc w:val="center"/>
        <w:rPr>
          <w:bCs/>
          <w:i/>
          <w:iCs/>
          <w:sz w:val="40"/>
          <w:szCs w:val="40"/>
        </w:rPr>
      </w:pPr>
      <w:r>
        <w:rPr>
          <w:bCs/>
          <w:i/>
          <w:iCs/>
          <w:sz w:val="40"/>
          <w:szCs w:val="40"/>
        </w:rPr>
        <w:t>for</w:t>
      </w:r>
    </w:p>
    <w:p w14:paraId="4EDD8A3C" w14:textId="77777777" w:rsidR="00FE4A41" w:rsidRDefault="00FE4A41"/>
    <w:p w14:paraId="240D01A8" w14:textId="77777777" w:rsidR="00FE4A41" w:rsidRDefault="00FE4A41">
      <w:pPr>
        <w:jc w:val="both"/>
        <w:rPr>
          <w:bCs/>
          <w:iCs/>
        </w:rPr>
      </w:pPr>
      <w:r>
        <w:rPr>
          <w:bCs/>
        </w:rPr>
        <w:t>[Case A]</w:t>
      </w:r>
      <w:r>
        <w:rPr>
          <w:bCs/>
          <w:iCs/>
        </w:rPr>
        <w:tab/>
        <w:t xml:space="preserve">Establishment of New Institutions </w:t>
      </w:r>
    </w:p>
    <w:p w14:paraId="2205460D" w14:textId="77777777" w:rsidR="00FE4A41" w:rsidRDefault="00FE4A41">
      <w:pPr>
        <w:jc w:val="both"/>
        <w:rPr>
          <w:bCs/>
          <w:iCs/>
        </w:rPr>
      </w:pPr>
    </w:p>
    <w:p w14:paraId="3F5D2728" w14:textId="77777777" w:rsidR="00FE4A41" w:rsidRDefault="00FE4A41">
      <w:pPr>
        <w:jc w:val="both"/>
        <w:rPr>
          <w:bCs/>
          <w:iCs/>
        </w:rPr>
      </w:pPr>
      <w:r>
        <w:rPr>
          <w:bCs/>
        </w:rPr>
        <w:t>[Case B]</w:t>
      </w:r>
      <w:r>
        <w:rPr>
          <w:bCs/>
          <w:iCs/>
        </w:rPr>
        <w:tab/>
        <w:t xml:space="preserve">Introduction of Additional Course(s) </w:t>
      </w:r>
      <w:r w:rsidR="00913EF3">
        <w:rPr>
          <w:bCs/>
          <w:iCs/>
        </w:rPr>
        <w:t>of the</w:t>
      </w:r>
      <w:r>
        <w:rPr>
          <w:bCs/>
          <w:iCs/>
        </w:rPr>
        <w:t xml:space="preserve"> existing affiliated Institution </w:t>
      </w:r>
    </w:p>
    <w:p w14:paraId="73B3F97A" w14:textId="77777777" w:rsidR="00FE4A41" w:rsidRDefault="00FE4A41">
      <w:pPr>
        <w:jc w:val="both"/>
        <w:rPr>
          <w:bCs/>
          <w:iCs/>
        </w:rPr>
      </w:pPr>
    </w:p>
    <w:p w14:paraId="5A76B641" w14:textId="77777777" w:rsidR="00FE4A41" w:rsidRDefault="00FE4A41">
      <w:pPr>
        <w:jc w:val="both"/>
        <w:rPr>
          <w:bCs/>
          <w:iCs/>
        </w:rPr>
      </w:pPr>
      <w:r>
        <w:rPr>
          <w:bCs/>
        </w:rPr>
        <w:t>[Case C]</w:t>
      </w:r>
      <w:r>
        <w:rPr>
          <w:bCs/>
          <w:iCs/>
        </w:rPr>
        <w:tab/>
        <w:t xml:space="preserve">Variation in Intake </w:t>
      </w:r>
      <w:r>
        <w:rPr>
          <w:bCs/>
        </w:rPr>
        <w:t>in the affiliated Course(s)</w:t>
      </w:r>
      <w:r>
        <w:rPr>
          <w:bCs/>
          <w:iCs/>
        </w:rPr>
        <w:t xml:space="preserve"> of the existing affiliated Institution</w:t>
      </w:r>
    </w:p>
    <w:p w14:paraId="173ABC0C" w14:textId="77777777" w:rsidR="00FE4A41" w:rsidRDefault="00FE4A41">
      <w:pPr>
        <w:jc w:val="both"/>
        <w:rPr>
          <w:bCs/>
          <w:iCs/>
        </w:rPr>
      </w:pPr>
    </w:p>
    <w:p w14:paraId="434CE96F" w14:textId="77777777" w:rsidR="00FE4A41" w:rsidRDefault="00FE4A41">
      <w:pPr>
        <w:jc w:val="both"/>
        <w:rPr>
          <w:bCs/>
          <w:iCs/>
        </w:rPr>
      </w:pPr>
      <w:r>
        <w:rPr>
          <w:bCs/>
        </w:rPr>
        <w:t>[Case D]</w:t>
      </w:r>
      <w:r>
        <w:rPr>
          <w:bCs/>
          <w:iCs/>
        </w:rPr>
        <w:tab/>
        <w:t xml:space="preserve">Extension (Renewal) of Affiliation </w:t>
      </w:r>
      <w:r w:rsidR="00913EF3">
        <w:rPr>
          <w:bCs/>
          <w:iCs/>
        </w:rPr>
        <w:t>of the</w:t>
      </w:r>
      <w:r>
        <w:rPr>
          <w:bCs/>
          <w:iCs/>
        </w:rPr>
        <w:t xml:space="preserve"> existing affiliated Institution</w:t>
      </w:r>
    </w:p>
    <w:p w14:paraId="78A40F54" w14:textId="77777777" w:rsidR="00FE4A41" w:rsidRDefault="00FE4A41">
      <w:pPr>
        <w:jc w:val="both"/>
        <w:rPr>
          <w:bCs/>
          <w:iCs/>
        </w:rPr>
      </w:pPr>
    </w:p>
    <w:p w14:paraId="48ECF8B6" w14:textId="77777777" w:rsidR="00FE4A41" w:rsidRDefault="00FE4A41">
      <w:pPr>
        <w:jc w:val="both"/>
        <w:rPr>
          <w:bCs/>
          <w:iCs/>
        </w:rPr>
      </w:pPr>
      <w:r>
        <w:rPr>
          <w:bCs/>
        </w:rPr>
        <w:t>[Case E]</w:t>
      </w:r>
      <w:r>
        <w:rPr>
          <w:bCs/>
        </w:rPr>
        <w:tab/>
        <w:t xml:space="preserve">Shifting of College-building of </w:t>
      </w:r>
      <w:r>
        <w:rPr>
          <w:bCs/>
          <w:iCs/>
        </w:rPr>
        <w:t>the existing affiliated Institution to the new premises</w:t>
      </w:r>
    </w:p>
    <w:p w14:paraId="460E26DF" w14:textId="77777777" w:rsidR="00FE4A41" w:rsidRDefault="00FE4A41">
      <w:pPr>
        <w:jc w:val="both"/>
        <w:rPr>
          <w:b/>
          <w:bCs/>
        </w:rPr>
      </w:pPr>
    </w:p>
    <w:p w14:paraId="27F6212A" w14:textId="77777777" w:rsidR="00FE4A41" w:rsidRDefault="00FE4A41">
      <w:pPr>
        <w:tabs>
          <w:tab w:val="left" w:pos="1515"/>
        </w:tabs>
        <w:jc w:val="both"/>
        <w:rPr>
          <w:bCs/>
        </w:rPr>
      </w:pPr>
      <w:r>
        <w:rPr>
          <w:bCs/>
        </w:rPr>
        <w:t xml:space="preserve">[Case </w:t>
      </w:r>
      <w:proofErr w:type="gramStart"/>
      <w:r>
        <w:rPr>
          <w:bCs/>
        </w:rPr>
        <w:t xml:space="preserve">F]   </w:t>
      </w:r>
      <w:proofErr w:type="gramEnd"/>
      <w:r>
        <w:rPr>
          <w:bCs/>
        </w:rPr>
        <w:t xml:space="preserve">       Conversion of name and style of the existing </w:t>
      </w:r>
      <w:r>
        <w:rPr>
          <w:bCs/>
          <w:iCs/>
        </w:rPr>
        <w:t xml:space="preserve">affiliated </w:t>
      </w:r>
      <w:r>
        <w:rPr>
          <w:bCs/>
        </w:rPr>
        <w:t>Institution</w:t>
      </w:r>
    </w:p>
    <w:p w14:paraId="28630E2B" w14:textId="77777777" w:rsidR="003D63A0" w:rsidRDefault="003D63A0">
      <w:pPr>
        <w:tabs>
          <w:tab w:val="left" w:pos="1515"/>
        </w:tabs>
        <w:jc w:val="both"/>
        <w:rPr>
          <w:bCs/>
        </w:rPr>
      </w:pPr>
    </w:p>
    <w:p w14:paraId="7B234D27" w14:textId="77777777" w:rsidR="00C26D33" w:rsidRDefault="00C26D33">
      <w:pPr>
        <w:tabs>
          <w:tab w:val="left" w:pos="1515"/>
        </w:tabs>
        <w:jc w:val="both"/>
        <w:rPr>
          <w:bCs/>
        </w:rPr>
      </w:pPr>
    </w:p>
    <w:p w14:paraId="1453C097" w14:textId="77777777" w:rsidR="003D63A0" w:rsidRPr="00C26D33" w:rsidRDefault="003D63A0" w:rsidP="003D63A0">
      <w:pPr>
        <w:tabs>
          <w:tab w:val="left" w:pos="1515"/>
        </w:tabs>
        <w:ind w:left="1440"/>
        <w:jc w:val="both"/>
        <w:rPr>
          <w:bCs/>
          <w:sz w:val="20"/>
          <w:szCs w:val="20"/>
        </w:rPr>
      </w:pPr>
      <w:r>
        <w:rPr>
          <w:bCs/>
        </w:rPr>
        <w:tab/>
      </w:r>
      <w:r>
        <w:rPr>
          <w:bCs/>
        </w:rPr>
        <w:tab/>
      </w:r>
      <w:r>
        <w:rPr>
          <w:bCs/>
        </w:rPr>
        <w:tab/>
      </w:r>
      <w:r>
        <w:rPr>
          <w:bCs/>
        </w:rPr>
        <w:tab/>
      </w:r>
      <w:r>
        <w:rPr>
          <w:bCs/>
        </w:rPr>
        <w:tab/>
      </w:r>
      <w:r>
        <w:rPr>
          <w:bCs/>
        </w:rPr>
        <w:tab/>
      </w:r>
      <w:r>
        <w:rPr>
          <w:bCs/>
        </w:rPr>
        <w:tab/>
      </w:r>
      <w:r>
        <w:rPr>
          <w:bCs/>
        </w:rPr>
        <w:tab/>
      </w:r>
      <w:r>
        <w:rPr>
          <w:bCs/>
        </w:rPr>
        <w:tab/>
      </w:r>
      <w:r>
        <w:rPr>
          <w:bCs/>
        </w:rPr>
        <w:tab/>
      </w:r>
      <w:r w:rsidRPr="00C26D33">
        <w:rPr>
          <w:bCs/>
          <w:sz w:val="20"/>
          <w:szCs w:val="20"/>
        </w:rPr>
        <w:t xml:space="preserve">Approval of the Competent Authority </w:t>
      </w:r>
    </w:p>
    <w:p w14:paraId="6C10183A" w14:textId="20899517" w:rsidR="003D63A0" w:rsidRDefault="003D63A0" w:rsidP="003D63A0">
      <w:pPr>
        <w:tabs>
          <w:tab w:val="left" w:pos="1515"/>
        </w:tabs>
        <w:ind w:left="1440"/>
        <w:jc w:val="both"/>
        <w:rPr>
          <w:bCs/>
        </w:rPr>
      </w:pPr>
      <w:r w:rsidRPr="00C26D33">
        <w:rPr>
          <w:bCs/>
          <w:sz w:val="20"/>
          <w:szCs w:val="20"/>
        </w:rPr>
        <w:tab/>
      </w:r>
      <w:r w:rsidRPr="00C26D33">
        <w:rPr>
          <w:bCs/>
          <w:sz w:val="20"/>
          <w:szCs w:val="20"/>
        </w:rPr>
        <w:tab/>
      </w:r>
      <w:r w:rsidRPr="00C26D33">
        <w:rPr>
          <w:bCs/>
          <w:sz w:val="20"/>
          <w:szCs w:val="20"/>
        </w:rPr>
        <w:tab/>
      </w:r>
      <w:r w:rsidRPr="00C26D33">
        <w:rPr>
          <w:bCs/>
          <w:sz w:val="20"/>
          <w:szCs w:val="20"/>
        </w:rPr>
        <w:tab/>
      </w:r>
      <w:r w:rsidRPr="00C26D33">
        <w:rPr>
          <w:bCs/>
          <w:sz w:val="20"/>
          <w:szCs w:val="20"/>
        </w:rPr>
        <w:tab/>
      </w:r>
      <w:r w:rsidRPr="00C26D33">
        <w:rPr>
          <w:bCs/>
          <w:sz w:val="20"/>
          <w:szCs w:val="20"/>
        </w:rPr>
        <w:tab/>
      </w:r>
      <w:r w:rsidRPr="00C26D33">
        <w:rPr>
          <w:bCs/>
          <w:sz w:val="20"/>
          <w:szCs w:val="20"/>
        </w:rPr>
        <w:tab/>
      </w:r>
      <w:r w:rsidRPr="00C26D33">
        <w:rPr>
          <w:bCs/>
          <w:sz w:val="20"/>
          <w:szCs w:val="20"/>
        </w:rPr>
        <w:tab/>
      </w:r>
      <w:r w:rsidRPr="00C26D33">
        <w:rPr>
          <w:bCs/>
          <w:sz w:val="20"/>
          <w:szCs w:val="20"/>
        </w:rPr>
        <w:tab/>
      </w:r>
      <w:r w:rsidRPr="00C26D33">
        <w:rPr>
          <w:bCs/>
          <w:sz w:val="20"/>
          <w:szCs w:val="20"/>
        </w:rPr>
        <w:tab/>
        <w:t>dated</w:t>
      </w:r>
      <w:r w:rsidR="0078058F">
        <w:rPr>
          <w:bCs/>
          <w:sz w:val="20"/>
          <w:szCs w:val="20"/>
        </w:rPr>
        <w:t xml:space="preserve"> </w:t>
      </w:r>
      <w:r w:rsidR="005B48D4">
        <w:rPr>
          <w:bCs/>
          <w:sz w:val="20"/>
          <w:szCs w:val="20"/>
        </w:rPr>
        <w:t>16.12.2021</w:t>
      </w:r>
      <w:r w:rsidR="003145A5">
        <w:rPr>
          <w:bCs/>
          <w:sz w:val="20"/>
          <w:szCs w:val="20"/>
        </w:rPr>
        <w:t xml:space="preserve"> </w:t>
      </w:r>
      <w:r w:rsidRPr="00C26D33">
        <w:rPr>
          <w:bCs/>
          <w:sz w:val="20"/>
          <w:szCs w:val="20"/>
        </w:rPr>
        <w:t xml:space="preserve">in File No. </w:t>
      </w:r>
      <w:r w:rsidR="00C71A2C">
        <w:rPr>
          <w:bCs/>
          <w:sz w:val="20"/>
          <w:szCs w:val="20"/>
        </w:rPr>
        <w:t>IC-</w:t>
      </w:r>
      <w:r w:rsidR="005B48D4">
        <w:rPr>
          <w:bCs/>
          <w:sz w:val="20"/>
          <w:szCs w:val="20"/>
        </w:rPr>
        <w:t>267/2021</w:t>
      </w:r>
    </w:p>
    <w:p w14:paraId="407E4BD3" w14:textId="77777777" w:rsidR="003D63A0" w:rsidRDefault="003D63A0">
      <w:pPr>
        <w:tabs>
          <w:tab w:val="left" w:pos="1515"/>
        </w:tabs>
        <w:jc w:val="both"/>
        <w:rPr>
          <w:bCs/>
        </w:rPr>
      </w:pPr>
    </w:p>
    <w:p w14:paraId="482FC714" w14:textId="77777777" w:rsidR="00FE4A41" w:rsidRDefault="00FE4A41">
      <w:pPr>
        <w:jc w:val="center"/>
        <w:rPr>
          <w:b/>
          <w:bCs/>
          <w:u w:val="single"/>
        </w:rPr>
      </w:pPr>
    </w:p>
    <w:p w14:paraId="6BF5138B" w14:textId="77777777" w:rsidR="00FE4A41" w:rsidRPr="007B273C" w:rsidRDefault="007B273C">
      <w:pPr>
        <w:jc w:val="center"/>
        <w:rPr>
          <w:bCs/>
          <w:sz w:val="32"/>
          <w:szCs w:val="32"/>
        </w:rPr>
      </w:pPr>
      <w:r w:rsidRPr="007B273C">
        <w:rPr>
          <w:bCs/>
          <w:sz w:val="32"/>
          <w:szCs w:val="32"/>
        </w:rPr>
        <w:t xml:space="preserve">MAULANA ABUL KALAM AZAD </w:t>
      </w:r>
      <w:r w:rsidR="00FE4A41" w:rsidRPr="007B273C">
        <w:rPr>
          <w:bCs/>
          <w:sz w:val="32"/>
          <w:szCs w:val="32"/>
        </w:rPr>
        <w:t>UNIVERISTY OF TECHNOLOGY</w:t>
      </w:r>
      <w:r w:rsidRPr="007B273C">
        <w:rPr>
          <w:bCs/>
          <w:sz w:val="32"/>
          <w:szCs w:val="32"/>
        </w:rPr>
        <w:t>, WEST BENGAL</w:t>
      </w:r>
    </w:p>
    <w:p w14:paraId="33FBAE10" w14:textId="77777777" w:rsidR="007B273C" w:rsidRDefault="007B273C">
      <w:pPr>
        <w:jc w:val="center"/>
        <w:rPr>
          <w:bCs/>
        </w:rPr>
      </w:pPr>
      <w:r>
        <w:rPr>
          <w:bCs/>
        </w:rPr>
        <w:t>(Formerly West Bengal University of Technology)</w:t>
      </w:r>
    </w:p>
    <w:p w14:paraId="59516B4F" w14:textId="77777777" w:rsidR="00767264" w:rsidRPr="00AA6D6D" w:rsidRDefault="00767264" w:rsidP="00767264">
      <w:pPr>
        <w:pStyle w:val="Subtitle"/>
        <w:spacing w:after="0"/>
        <w:rPr>
          <w:rFonts w:ascii="Times New Roman" w:hAnsi="Times New Roman" w:cs="Times New Roman"/>
        </w:rPr>
      </w:pPr>
      <w:r w:rsidRPr="00AA6D6D">
        <w:rPr>
          <w:rFonts w:ascii="Times New Roman" w:hAnsi="Times New Roman" w:cs="Times New Roman"/>
        </w:rPr>
        <w:t xml:space="preserve">Main Campus: NH 12, </w:t>
      </w:r>
      <w:proofErr w:type="spellStart"/>
      <w:r w:rsidRPr="00AA6D6D">
        <w:rPr>
          <w:rFonts w:ascii="Times New Roman" w:hAnsi="Times New Roman" w:cs="Times New Roman"/>
        </w:rPr>
        <w:t>Haringhata</w:t>
      </w:r>
      <w:proofErr w:type="spellEnd"/>
      <w:r w:rsidRPr="00AA6D6D">
        <w:rPr>
          <w:rFonts w:ascii="Times New Roman" w:hAnsi="Times New Roman" w:cs="Times New Roman"/>
        </w:rPr>
        <w:t xml:space="preserve">, Post Office – </w:t>
      </w:r>
      <w:proofErr w:type="spellStart"/>
      <w:r w:rsidRPr="00AA6D6D">
        <w:rPr>
          <w:rFonts w:ascii="Times New Roman" w:hAnsi="Times New Roman" w:cs="Times New Roman"/>
        </w:rPr>
        <w:t>Simhat</w:t>
      </w:r>
      <w:proofErr w:type="spellEnd"/>
      <w:r w:rsidRPr="00AA6D6D">
        <w:rPr>
          <w:rFonts w:ascii="Times New Roman" w:hAnsi="Times New Roman" w:cs="Times New Roman"/>
        </w:rPr>
        <w:t xml:space="preserve">, Police Station – </w:t>
      </w:r>
      <w:proofErr w:type="spellStart"/>
      <w:r w:rsidRPr="00AA6D6D">
        <w:rPr>
          <w:rFonts w:ascii="Times New Roman" w:hAnsi="Times New Roman" w:cs="Times New Roman"/>
        </w:rPr>
        <w:t>Haringhata</w:t>
      </w:r>
      <w:proofErr w:type="spellEnd"/>
      <w:r w:rsidRPr="00AA6D6D">
        <w:rPr>
          <w:rFonts w:ascii="Times New Roman" w:hAnsi="Times New Roman" w:cs="Times New Roman"/>
        </w:rPr>
        <w:t>, Pin - 741249</w:t>
      </w:r>
    </w:p>
    <w:p w14:paraId="238EAB30" w14:textId="77777777" w:rsidR="00767264" w:rsidRPr="00AA6D6D" w:rsidRDefault="00767264" w:rsidP="00767264">
      <w:pPr>
        <w:jc w:val="center"/>
      </w:pPr>
      <w:r w:rsidRPr="00AA6D6D">
        <w:t>City Campus: BF-142, Salt Lake City, Kolkata – 700 064</w:t>
      </w:r>
    </w:p>
    <w:p w14:paraId="334A2316" w14:textId="77777777" w:rsidR="00FE4A41" w:rsidRDefault="00FE4A41">
      <w:pPr>
        <w:jc w:val="center"/>
        <w:rPr>
          <w:bCs/>
          <w:sz w:val="22"/>
          <w:szCs w:val="22"/>
        </w:rPr>
      </w:pPr>
      <w:proofErr w:type="gramStart"/>
      <w:r>
        <w:rPr>
          <w:bCs/>
          <w:sz w:val="22"/>
          <w:szCs w:val="22"/>
        </w:rPr>
        <w:t>PBX :</w:t>
      </w:r>
      <w:proofErr w:type="gramEnd"/>
      <w:r>
        <w:rPr>
          <w:bCs/>
          <w:sz w:val="22"/>
          <w:szCs w:val="22"/>
        </w:rPr>
        <w:t xml:space="preserve"> (033) 2334-1014 / 1021 / 1028 / 1031 </w:t>
      </w:r>
    </w:p>
    <w:p w14:paraId="3E30C3E1" w14:textId="77777777" w:rsidR="00FE4A41" w:rsidRDefault="00FE4A41">
      <w:pPr>
        <w:jc w:val="center"/>
        <w:rPr>
          <w:bCs/>
          <w:sz w:val="22"/>
          <w:szCs w:val="22"/>
        </w:rPr>
      </w:pPr>
      <w:proofErr w:type="gramStart"/>
      <w:r>
        <w:rPr>
          <w:bCs/>
          <w:sz w:val="22"/>
          <w:szCs w:val="22"/>
        </w:rPr>
        <w:t>Fax :</w:t>
      </w:r>
      <w:proofErr w:type="gramEnd"/>
      <w:r>
        <w:rPr>
          <w:bCs/>
          <w:sz w:val="22"/>
          <w:szCs w:val="22"/>
        </w:rPr>
        <w:t xml:space="preserve"> (033) 2321-8776</w:t>
      </w:r>
    </w:p>
    <w:p w14:paraId="6FD7741D" w14:textId="77777777" w:rsidR="00FE4A41" w:rsidRDefault="00FE4A41">
      <w:pPr>
        <w:jc w:val="center"/>
        <w:rPr>
          <w:b/>
          <w:bCs/>
          <w:sz w:val="22"/>
          <w:szCs w:val="22"/>
        </w:rPr>
      </w:pPr>
    </w:p>
    <w:p w14:paraId="378E7386" w14:textId="77777777" w:rsidR="00FE4A41" w:rsidRDefault="00FE4A41">
      <w:pPr>
        <w:spacing w:line="200" w:lineRule="atLeast"/>
        <w:jc w:val="both"/>
      </w:pPr>
      <w:r>
        <w:t xml:space="preserve">The </w:t>
      </w:r>
      <w:r w:rsidR="007B273C">
        <w:t xml:space="preserve">MAKAUT, </w:t>
      </w:r>
      <w:r>
        <w:t xml:space="preserve">WB is offering AICTE course and Non-AICTE courses both. The following Non-AICTE courses are being offered by the </w:t>
      </w:r>
      <w:r w:rsidR="007B273C">
        <w:t>MAKAUT, WB</w:t>
      </w:r>
      <w:r>
        <w:t xml:space="preserve"> at present.</w:t>
      </w:r>
    </w:p>
    <w:p w14:paraId="6EF2A03D" w14:textId="77777777" w:rsidR="00FE4A41" w:rsidRDefault="00FE4A41">
      <w:pPr>
        <w:numPr>
          <w:ilvl w:val="0"/>
          <w:numId w:val="1"/>
        </w:numPr>
        <w:spacing w:line="200" w:lineRule="atLeast"/>
        <w:ind w:left="720" w:hanging="360"/>
        <w:jc w:val="both"/>
        <w:rPr>
          <w:color w:val="FFFFFF"/>
          <w:sz w:val="22"/>
          <w:szCs w:val="22"/>
        </w:rPr>
      </w:pPr>
    </w:p>
    <w:p w14:paraId="2362FF88" w14:textId="6461BCD5" w:rsidR="009952B5" w:rsidRDefault="00FE4A41" w:rsidP="009952B5">
      <w:pPr>
        <w:spacing w:line="200" w:lineRule="atLeast"/>
        <w:jc w:val="both"/>
      </w:pPr>
      <w:r w:rsidRPr="00182D49">
        <w:rPr>
          <w:bCs/>
        </w:rPr>
        <w:t>Courses offered</w:t>
      </w:r>
      <w:r w:rsidR="00CD63E6">
        <w:rPr>
          <w:bCs/>
        </w:rPr>
        <w:t xml:space="preserve"> </w:t>
      </w:r>
      <w:r w:rsidR="00DD6143">
        <w:t xml:space="preserve">and Guidelines and other Terms &amp; Conditions of MAKAUT,WB (Non-AICTE courses) were approved </w:t>
      </w:r>
      <w:r>
        <w:t>as per resolution dated 1</w:t>
      </w:r>
      <w:r w:rsidR="00E211BF">
        <w:t>1</w:t>
      </w:r>
      <w:r>
        <w:t>.0</w:t>
      </w:r>
      <w:r w:rsidR="00E211BF">
        <w:t>1</w:t>
      </w:r>
      <w:r>
        <w:t>.201</w:t>
      </w:r>
      <w:r w:rsidR="00E211BF">
        <w:t>2</w:t>
      </w:r>
      <w:r>
        <w:t xml:space="preserve"> of the Committee formed by the Academic Council in its meeting held on </w:t>
      </w:r>
      <w:r w:rsidR="00E211BF">
        <w:t>24</w:t>
      </w:r>
      <w:r>
        <w:t>.</w:t>
      </w:r>
      <w:r w:rsidR="00E211BF">
        <w:t>11</w:t>
      </w:r>
      <w:r w:rsidR="0088181A">
        <w:t>.201</w:t>
      </w:r>
      <w:r w:rsidR="00E211BF">
        <w:t>1</w:t>
      </w:r>
      <w:r>
        <w:t xml:space="preserve"> for formulation of Guidelines and Other Terms and Conditions of </w:t>
      </w:r>
      <w:r w:rsidR="00381A6E">
        <w:t>MAKAUT, WB</w:t>
      </w:r>
      <w:r>
        <w:t xml:space="preserve"> (Non-AICTE) course(s) </w:t>
      </w:r>
      <w:r w:rsidR="00E211BF">
        <w:t xml:space="preserve">read with the </w:t>
      </w:r>
      <w:r w:rsidR="00F216CF">
        <w:t>(</w:t>
      </w:r>
      <w:proofErr w:type="spellStart"/>
      <w:r w:rsidR="00F216CF">
        <w:t>i</w:t>
      </w:r>
      <w:proofErr w:type="spellEnd"/>
      <w:r w:rsidR="00F216CF">
        <w:t xml:space="preserve">) </w:t>
      </w:r>
      <w:r w:rsidR="00E211BF">
        <w:t xml:space="preserve">Notification No. 1/Regis/(Nom.Cl.Ch)/2016 dated 15.02.2016 </w:t>
      </w:r>
      <w:r w:rsidR="00DD6143" w:rsidRPr="00DD6143">
        <w:t>of the Registrar, MAKAUT,WB</w:t>
      </w:r>
      <w:r w:rsidR="00F216CF">
        <w:t xml:space="preserve">, (ii)The </w:t>
      </w:r>
      <w:r>
        <w:t>approval of</w:t>
      </w:r>
      <w:r w:rsidR="00B67E44">
        <w:t xml:space="preserve"> the competent Authority dated </w:t>
      </w:r>
      <w:r w:rsidR="009952B5">
        <w:t xml:space="preserve">04.02.2021 in File No. IC-261/2021 and (iii) </w:t>
      </w:r>
      <w:r w:rsidR="005B48D4">
        <w:t>16.12.2021</w:t>
      </w:r>
      <w:r w:rsidR="009952B5">
        <w:t xml:space="preserve"> in File No. </w:t>
      </w:r>
      <w:r w:rsidR="005B48D4">
        <w:t>IC-267/2021.</w:t>
      </w:r>
    </w:p>
    <w:p w14:paraId="5385CA80" w14:textId="27F1CCA4" w:rsidR="00D9727D" w:rsidRDefault="00D9727D">
      <w:pPr>
        <w:spacing w:line="200" w:lineRule="atLeast"/>
        <w:jc w:val="both"/>
      </w:pPr>
    </w:p>
    <w:p w14:paraId="189BAE0C" w14:textId="77777777" w:rsidR="009952B5" w:rsidRDefault="009952B5" w:rsidP="009952B5">
      <w:pPr>
        <w:spacing w:line="200" w:lineRule="atLeast"/>
        <w:jc w:val="both"/>
      </w:pPr>
      <w:r w:rsidRPr="00182D49">
        <w:rPr>
          <w:b/>
        </w:rPr>
        <w:t>Courses offered</w:t>
      </w:r>
      <w:r>
        <w:t>:</w:t>
      </w:r>
    </w:p>
    <w:p w14:paraId="2770B889" w14:textId="77777777" w:rsidR="009952B5" w:rsidRDefault="009952B5" w:rsidP="009952B5">
      <w:pPr>
        <w:spacing w:line="200" w:lineRule="atLeast"/>
        <w:jc w:val="both"/>
        <w:rPr>
          <w:bCs/>
        </w:rPr>
      </w:pPr>
    </w:p>
    <w:p w14:paraId="2A641FC3" w14:textId="77777777" w:rsidR="009952B5" w:rsidRDefault="009952B5" w:rsidP="009952B5">
      <w:pPr>
        <w:numPr>
          <w:ilvl w:val="0"/>
          <w:numId w:val="2"/>
        </w:numPr>
        <w:spacing w:line="200" w:lineRule="atLeast"/>
        <w:ind w:left="720" w:hanging="360"/>
        <w:jc w:val="both"/>
        <w:rPr>
          <w:bCs/>
        </w:rPr>
      </w:pPr>
      <w:r>
        <w:rPr>
          <w:bCs/>
        </w:rPr>
        <w:t>BBA – 3 Yrs.</w:t>
      </w:r>
    </w:p>
    <w:p w14:paraId="5E2333F6" w14:textId="77777777" w:rsidR="009952B5" w:rsidRDefault="009952B5" w:rsidP="009952B5">
      <w:pPr>
        <w:numPr>
          <w:ilvl w:val="0"/>
          <w:numId w:val="2"/>
        </w:numPr>
        <w:spacing w:line="200" w:lineRule="atLeast"/>
        <w:ind w:left="720" w:hanging="360"/>
        <w:jc w:val="both"/>
        <w:rPr>
          <w:bCs/>
        </w:rPr>
      </w:pPr>
      <w:r>
        <w:rPr>
          <w:bCs/>
        </w:rPr>
        <w:t xml:space="preserve">BTTM (4 Yrs. – 3+1) </w:t>
      </w:r>
    </w:p>
    <w:p w14:paraId="078D4015" w14:textId="77777777" w:rsidR="009952B5" w:rsidRDefault="009952B5" w:rsidP="009952B5">
      <w:pPr>
        <w:numPr>
          <w:ilvl w:val="0"/>
          <w:numId w:val="2"/>
        </w:numPr>
        <w:spacing w:line="200" w:lineRule="atLeast"/>
        <w:ind w:left="720" w:hanging="360"/>
        <w:jc w:val="both"/>
        <w:rPr>
          <w:bCs/>
        </w:rPr>
      </w:pPr>
      <w:r>
        <w:rPr>
          <w:bCs/>
        </w:rPr>
        <w:t>BBA (Supply Chain Management) – 3 Yrs.</w:t>
      </w:r>
    </w:p>
    <w:p w14:paraId="50E025B1" w14:textId="77777777" w:rsidR="009952B5" w:rsidRDefault="009952B5" w:rsidP="009952B5">
      <w:pPr>
        <w:numPr>
          <w:ilvl w:val="0"/>
          <w:numId w:val="2"/>
        </w:numPr>
        <w:spacing w:line="200" w:lineRule="atLeast"/>
        <w:ind w:left="720" w:hanging="360"/>
        <w:jc w:val="both"/>
        <w:rPr>
          <w:bCs/>
        </w:rPr>
      </w:pPr>
      <w:r>
        <w:rPr>
          <w:bCs/>
        </w:rPr>
        <w:t>BBA (Insurance &amp; Risk Management) – 3 Yrs.</w:t>
      </w:r>
    </w:p>
    <w:p w14:paraId="4212DCC1" w14:textId="77777777" w:rsidR="009952B5" w:rsidRDefault="009952B5" w:rsidP="009952B5">
      <w:pPr>
        <w:numPr>
          <w:ilvl w:val="0"/>
          <w:numId w:val="2"/>
        </w:numPr>
        <w:spacing w:line="200" w:lineRule="atLeast"/>
        <w:ind w:left="720" w:hanging="360"/>
        <w:jc w:val="both"/>
        <w:rPr>
          <w:bCs/>
        </w:rPr>
      </w:pPr>
      <w:r>
        <w:rPr>
          <w:bCs/>
        </w:rPr>
        <w:t>BBA (Hospital Management) – 3 Yrs.</w:t>
      </w:r>
    </w:p>
    <w:p w14:paraId="68ABAFB4" w14:textId="77777777" w:rsidR="009952B5" w:rsidRDefault="009952B5" w:rsidP="009952B5">
      <w:pPr>
        <w:numPr>
          <w:ilvl w:val="0"/>
          <w:numId w:val="2"/>
        </w:numPr>
        <w:spacing w:line="200" w:lineRule="atLeast"/>
        <w:ind w:left="720" w:hanging="360"/>
        <w:jc w:val="both"/>
        <w:rPr>
          <w:bCs/>
        </w:rPr>
      </w:pPr>
      <w:r>
        <w:rPr>
          <w:bCs/>
        </w:rPr>
        <w:t>B.Sc. in Hospitality and Hotel Administration – 3 Yrs.</w:t>
      </w:r>
    </w:p>
    <w:p w14:paraId="1D807332" w14:textId="77777777" w:rsidR="009952B5" w:rsidRDefault="009952B5" w:rsidP="009952B5">
      <w:pPr>
        <w:numPr>
          <w:ilvl w:val="0"/>
          <w:numId w:val="2"/>
        </w:numPr>
        <w:spacing w:line="200" w:lineRule="atLeast"/>
        <w:ind w:left="720" w:hanging="360"/>
        <w:jc w:val="both"/>
        <w:rPr>
          <w:bCs/>
        </w:rPr>
      </w:pPr>
      <w:r>
        <w:rPr>
          <w:bCs/>
        </w:rPr>
        <w:t>BBA (Sports Management) – 3 Yrs.</w:t>
      </w:r>
    </w:p>
    <w:p w14:paraId="63D000BB" w14:textId="77777777" w:rsidR="009952B5" w:rsidRDefault="009952B5" w:rsidP="009952B5">
      <w:pPr>
        <w:numPr>
          <w:ilvl w:val="0"/>
          <w:numId w:val="2"/>
        </w:numPr>
        <w:spacing w:line="200" w:lineRule="atLeast"/>
        <w:ind w:left="720" w:hanging="360"/>
        <w:jc w:val="both"/>
        <w:rPr>
          <w:bCs/>
        </w:rPr>
      </w:pPr>
      <w:r>
        <w:rPr>
          <w:bCs/>
        </w:rPr>
        <w:t>BCA – 3 Yrs.</w:t>
      </w:r>
    </w:p>
    <w:p w14:paraId="3DB8EF49" w14:textId="77777777" w:rsidR="009952B5" w:rsidRPr="004F1FF9" w:rsidRDefault="009952B5" w:rsidP="009952B5">
      <w:pPr>
        <w:numPr>
          <w:ilvl w:val="0"/>
          <w:numId w:val="2"/>
        </w:numPr>
        <w:spacing w:line="200" w:lineRule="atLeast"/>
        <w:ind w:left="720" w:hanging="360"/>
        <w:jc w:val="both"/>
        <w:rPr>
          <w:bCs/>
        </w:rPr>
      </w:pPr>
      <w:proofErr w:type="spellStart"/>
      <w:proofErr w:type="gramStart"/>
      <w:r w:rsidRPr="004F1FF9">
        <w:rPr>
          <w:bCs/>
        </w:rPr>
        <w:t>B.Optom</w:t>
      </w:r>
      <w:proofErr w:type="spellEnd"/>
      <w:proofErr w:type="gramEnd"/>
      <w:r w:rsidRPr="004F1FF9">
        <w:rPr>
          <w:bCs/>
        </w:rPr>
        <w:t xml:space="preserve"> (Bachelor of Optometry)</w:t>
      </w:r>
      <w:r>
        <w:rPr>
          <w:bCs/>
        </w:rPr>
        <w:t xml:space="preserve"> – 4 Yrs.</w:t>
      </w:r>
    </w:p>
    <w:p w14:paraId="7AC085D4" w14:textId="77777777" w:rsidR="009952B5" w:rsidRDefault="009952B5" w:rsidP="009952B5">
      <w:pPr>
        <w:numPr>
          <w:ilvl w:val="0"/>
          <w:numId w:val="2"/>
        </w:numPr>
        <w:spacing w:line="200" w:lineRule="atLeast"/>
        <w:ind w:left="720" w:hanging="360"/>
        <w:jc w:val="both"/>
        <w:rPr>
          <w:bCs/>
        </w:rPr>
      </w:pPr>
      <w:r>
        <w:rPr>
          <w:bCs/>
        </w:rPr>
        <w:t>B.Sc. in Media Science – 3 Yrs.</w:t>
      </w:r>
    </w:p>
    <w:p w14:paraId="46DB0CB4" w14:textId="77777777" w:rsidR="009952B5" w:rsidRDefault="009952B5" w:rsidP="009952B5">
      <w:pPr>
        <w:numPr>
          <w:ilvl w:val="0"/>
          <w:numId w:val="2"/>
        </w:numPr>
        <w:spacing w:line="200" w:lineRule="atLeast"/>
        <w:ind w:left="720" w:hanging="360"/>
        <w:jc w:val="both"/>
        <w:rPr>
          <w:bCs/>
        </w:rPr>
      </w:pPr>
      <w:r>
        <w:rPr>
          <w:bCs/>
        </w:rPr>
        <w:t>B.Sc. in Nautical Science – 3 Yrs.</w:t>
      </w:r>
    </w:p>
    <w:p w14:paraId="5C832470" w14:textId="77777777" w:rsidR="009952B5" w:rsidRDefault="009952B5" w:rsidP="009952B5">
      <w:pPr>
        <w:numPr>
          <w:ilvl w:val="0"/>
          <w:numId w:val="2"/>
        </w:numPr>
        <w:spacing w:line="200" w:lineRule="atLeast"/>
        <w:ind w:left="720" w:hanging="360"/>
        <w:jc w:val="both"/>
        <w:rPr>
          <w:bCs/>
        </w:rPr>
      </w:pPr>
      <w:r>
        <w:rPr>
          <w:bCs/>
        </w:rPr>
        <w:t>B.Sc. in Biotechnology – 3 Yrs.</w:t>
      </w:r>
    </w:p>
    <w:p w14:paraId="2E19CEBB" w14:textId="77777777" w:rsidR="009952B5" w:rsidRDefault="009952B5" w:rsidP="009952B5">
      <w:pPr>
        <w:numPr>
          <w:ilvl w:val="0"/>
          <w:numId w:val="2"/>
        </w:numPr>
        <w:spacing w:line="200" w:lineRule="atLeast"/>
        <w:ind w:left="720" w:hanging="360"/>
        <w:jc w:val="both"/>
        <w:rPr>
          <w:bCs/>
        </w:rPr>
      </w:pPr>
      <w:r>
        <w:rPr>
          <w:bCs/>
        </w:rPr>
        <w:t>B.Sc. in Microbiology – 3 Yrs.</w:t>
      </w:r>
    </w:p>
    <w:p w14:paraId="2F1CA0F2" w14:textId="77777777" w:rsidR="009952B5" w:rsidRDefault="009952B5" w:rsidP="009952B5">
      <w:pPr>
        <w:numPr>
          <w:ilvl w:val="0"/>
          <w:numId w:val="2"/>
        </w:numPr>
        <w:spacing w:line="200" w:lineRule="atLeast"/>
        <w:ind w:left="720" w:hanging="360"/>
        <w:jc w:val="both"/>
        <w:rPr>
          <w:bCs/>
        </w:rPr>
      </w:pPr>
      <w:r>
        <w:rPr>
          <w:bCs/>
        </w:rPr>
        <w:lastRenderedPageBreak/>
        <w:t>B.Sc. in Molecular Biology – 3 Yrs.</w:t>
      </w:r>
    </w:p>
    <w:p w14:paraId="7857228D" w14:textId="77777777" w:rsidR="009952B5" w:rsidRDefault="009952B5" w:rsidP="009952B5">
      <w:pPr>
        <w:numPr>
          <w:ilvl w:val="0"/>
          <w:numId w:val="2"/>
        </w:numPr>
        <w:spacing w:line="200" w:lineRule="atLeast"/>
        <w:ind w:left="720" w:hanging="360"/>
        <w:jc w:val="both"/>
        <w:rPr>
          <w:bCs/>
        </w:rPr>
      </w:pPr>
      <w:r>
        <w:rPr>
          <w:bCs/>
        </w:rPr>
        <w:t>B.Sc. in Genetics – 3 Yrs.</w:t>
      </w:r>
    </w:p>
    <w:p w14:paraId="41D575BB" w14:textId="77777777" w:rsidR="009952B5" w:rsidRDefault="009952B5" w:rsidP="009952B5">
      <w:pPr>
        <w:numPr>
          <w:ilvl w:val="0"/>
          <w:numId w:val="2"/>
        </w:numPr>
        <w:spacing w:line="200" w:lineRule="atLeast"/>
        <w:ind w:left="720" w:hanging="360"/>
        <w:jc w:val="both"/>
        <w:rPr>
          <w:bCs/>
        </w:rPr>
      </w:pPr>
      <w:r>
        <w:rPr>
          <w:bCs/>
        </w:rPr>
        <w:t>B.Sc. in Fashion Design &amp; Management – 3 Yrs.</w:t>
      </w:r>
    </w:p>
    <w:p w14:paraId="3512602D" w14:textId="77777777" w:rsidR="009952B5" w:rsidRDefault="009952B5" w:rsidP="009952B5">
      <w:pPr>
        <w:numPr>
          <w:ilvl w:val="0"/>
          <w:numId w:val="2"/>
        </w:numPr>
        <w:spacing w:line="200" w:lineRule="atLeast"/>
        <w:ind w:left="720" w:hanging="360"/>
        <w:jc w:val="both"/>
        <w:rPr>
          <w:bCs/>
        </w:rPr>
      </w:pPr>
      <w:r w:rsidRPr="006B1EBC">
        <w:rPr>
          <w:bCs/>
        </w:rPr>
        <w:t>B.Sc</w:t>
      </w:r>
      <w:r>
        <w:rPr>
          <w:bCs/>
        </w:rPr>
        <w:t>.</w:t>
      </w:r>
      <w:r w:rsidRPr="006B1EBC">
        <w:rPr>
          <w:bCs/>
        </w:rPr>
        <w:t xml:space="preserve"> in Multimedia, Animation &amp; Graphics</w:t>
      </w:r>
      <w:r>
        <w:rPr>
          <w:bCs/>
        </w:rPr>
        <w:t xml:space="preserve"> – 3 Yrs.</w:t>
      </w:r>
    </w:p>
    <w:p w14:paraId="1D005EA3" w14:textId="77777777" w:rsidR="009952B5" w:rsidRDefault="009952B5" w:rsidP="009952B5">
      <w:pPr>
        <w:numPr>
          <w:ilvl w:val="0"/>
          <w:numId w:val="2"/>
        </w:numPr>
        <w:spacing w:line="200" w:lineRule="atLeast"/>
        <w:ind w:left="720" w:hanging="360"/>
        <w:jc w:val="both"/>
        <w:rPr>
          <w:bCs/>
        </w:rPr>
      </w:pPr>
      <w:r>
        <w:rPr>
          <w:bCs/>
        </w:rPr>
        <w:t>B.Sc. in Gaming &amp; Mobile Application Development – 3 Yrs.</w:t>
      </w:r>
    </w:p>
    <w:p w14:paraId="323B6736" w14:textId="77777777" w:rsidR="009952B5" w:rsidRPr="006B1EBC" w:rsidRDefault="009952B5" w:rsidP="009952B5">
      <w:pPr>
        <w:numPr>
          <w:ilvl w:val="0"/>
          <w:numId w:val="2"/>
        </w:numPr>
        <w:spacing w:line="200" w:lineRule="atLeast"/>
        <w:ind w:left="720" w:hanging="360"/>
        <w:jc w:val="both"/>
        <w:rPr>
          <w:bCs/>
        </w:rPr>
      </w:pPr>
      <w:r>
        <w:rPr>
          <w:bCs/>
        </w:rPr>
        <w:t xml:space="preserve">BMS (Pharmaceutical Management) – 3 Yrs. </w:t>
      </w:r>
    </w:p>
    <w:p w14:paraId="2BF34DD9" w14:textId="77777777" w:rsidR="009952B5" w:rsidRDefault="009952B5" w:rsidP="009952B5">
      <w:pPr>
        <w:numPr>
          <w:ilvl w:val="0"/>
          <w:numId w:val="2"/>
        </w:numPr>
        <w:spacing w:line="200" w:lineRule="atLeast"/>
        <w:ind w:left="720" w:hanging="360"/>
        <w:jc w:val="both"/>
        <w:rPr>
          <w:bCs/>
        </w:rPr>
      </w:pPr>
      <w:r>
        <w:rPr>
          <w:bCs/>
        </w:rPr>
        <w:t xml:space="preserve">M.Sc. in Genetics – 2 Yrs. </w:t>
      </w:r>
    </w:p>
    <w:p w14:paraId="2FFE3F65" w14:textId="77777777" w:rsidR="009952B5" w:rsidRDefault="009952B5" w:rsidP="009952B5">
      <w:pPr>
        <w:numPr>
          <w:ilvl w:val="0"/>
          <w:numId w:val="2"/>
        </w:numPr>
        <w:spacing w:line="200" w:lineRule="atLeast"/>
        <w:ind w:left="720" w:hanging="360"/>
        <w:jc w:val="both"/>
        <w:rPr>
          <w:bCs/>
        </w:rPr>
      </w:pPr>
      <w:r>
        <w:rPr>
          <w:bCs/>
        </w:rPr>
        <w:t xml:space="preserve">M.Sc. in Information Science – 2 Yrs. </w:t>
      </w:r>
    </w:p>
    <w:p w14:paraId="47D2DD0F" w14:textId="77777777" w:rsidR="009952B5" w:rsidRDefault="009952B5" w:rsidP="009952B5">
      <w:pPr>
        <w:numPr>
          <w:ilvl w:val="0"/>
          <w:numId w:val="2"/>
        </w:numPr>
        <w:spacing w:line="200" w:lineRule="atLeast"/>
        <w:ind w:left="720" w:hanging="360"/>
        <w:jc w:val="both"/>
        <w:rPr>
          <w:bCs/>
        </w:rPr>
      </w:pPr>
      <w:r>
        <w:rPr>
          <w:bCs/>
        </w:rPr>
        <w:t>M.Sc. in Media Science – 2 Yrs.</w:t>
      </w:r>
    </w:p>
    <w:p w14:paraId="7F775A58" w14:textId="77777777" w:rsidR="009952B5" w:rsidRDefault="009952B5" w:rsidP="009952B5">
      <w:pPr>
        <w:numPr>
          <w:ilvl w:val="0"/>
          <w:numId w:val="2"/>
        </w:numPr>
        <w:spacing w:line="200" w:lineRule="atLeast"/>
        <w:ind w:left="720" w:hanging="360"/>
        <w:jc w:val="both"/>
        <w:rPr>
          <w:bCs/>
        </w:rPr>
      </w:pPr>
      <w:r>
        <w:rPr>
          <w:bCs/>
        </w:rPr>
        <w:t xml:space="preserve">M.Sc. in Biotechnology – 2 Yrs. </w:t>
      </w:r>
    </w:p>
    <w:p w14:paraId="20D1D044" w14:textId="77777777" w:rsidR="009952B5" w:rsidRDefault="009952B5" w:rsidP="009952B5">
      <w:pPr>
        <w:numPr>
          <w:ilvl w:val="0"/>
          <w:numId w:val="2"/>
        </w:numPr>
        <w:spacing w:line="200" w:lineRule="atLeast"/>
        <w:ind w:left="720" w:hanging="360"/>
        <w:jc w:val="both"/>
        <w:rPr>
          <w:bCs/>
        </w:rPr>
      </w:pPr>
      <w:r>
        <w:rPr>
          <w:bCs/>
        </w:rPr>
        <w:t>M.Sc. in Applied Mathematics – 2 Yrs.</w:t>
      </w:r>
    </w:p>
    <w:p w14:paraId="2C2F8291" w14:textId="77777777" w:rsidR="009952B5" w:rsidRDefault="009952B5" w:rsidP="009952B5">
      <w:pPr>
        <w:numPr>
          <w:ilvl w:val="0"/>
          <w:numId w:val="2"/>
        </w:numPr>
        <w:spacing w:line="200" w:lineRule="atLeast"/>
        <w:ind w:left="720" w:hanging="360"/>
        <w:jc w:val="both"/>
        <w:rPr>
          <w:bCs/>
        </w:rPr>
      </w:pPr>
      <w:r>
        <w:rPr>
          <w:bCs/>
        </w:rPr>
        <w:t>M.Sc. in Computer Science – 2 Yrs.</w:t>
      </w:r>
    </w:p>
    <w:p w14:paraId="58FE25FF" w14:textId="77777777" w:rsidR="009952B5" w:rsidRPr="007B273C" w:rsidRDefault="009952B5" w:rsidP="009952B5">
      <w:pPr>
        <w:numPr>
          <w:ilvl w:val="0"/>
          <w:numId w:val="2"/>
        </w:numPr>
        <w:spacing w:line="200" w:lineRule="atLeast"/>
        <w:ind w:left="720" w:hanging="360"/>
        <w:jc w:val="both"/>
        <w:rPr>
          <w:b/>
          <w:bCs/>
        </w:rPr>
      </w:pPr>
      <w:r w:rsidRPr="00C87DEF">
        <w:rPr>
          <w:bCs/>
        </w:rPr>
        <w:t>Master of Management Studies (Pharmaceutical Management)</w:t>
      </w:r>
      <w:r>
        <w:rPr>
          <w:bCs/>
        </w:rPr>
        <w:t xml:space="preserve"> – 2 Yrs. </w:t>
      </w:r>
    </w:p>
    <w:p w14:paraId="2904976E" w14:textId="77777777" w:rsidR="009952B5" w:rsidRDefault="009952B5" w:rsidP="009952B5">
      <w:pPr>
        <w:numPr>
          <w:ilvl w:val="0"/>
          <w:numId w:val="2"/>
        </w:numPr>
        <w:spacing w:line="200" w:lineRule="atLeast"/>
        <w:ind w:left="720" w:hanging="360"/>
        <w:jc w:val="both"/>
        <w:rPr>
          <w:bCs/>
        </w:rPr>
      </w:pPr>
      <w:r>
        <w:rPr>
          <w:bCs/>
        </w:rPr>
        <w:t xml:space="preserve">M.Sc. in Microbiology – 2 Yrs. </w:t>
      </w:r>
    </w:p>
    <w:p w14:paraId="3032311A" w14:textId="77777777" w:rsidR="009952B5" w:rsidRDefault="009952B5" w:rsidP="009952B5">
      <w:pPr>
        <w:numPr>
          <w:ilvl w:val="0"/>
          <w:numId w:val="2"/>
        </w:numPr>
        <w:spacing w:line="200" w:lineRule="atLeast"/>
        <w:ind w:left="720" w:hanging="360"/>
        <w:jc w:val="both"/>
        <w:rPr>
          <w:bCs/>
        </w:rPr>
      </w:pPr>
      <w:r>
        <w:rPr>
          <w:bCs/>
        </w:rPr>
        <w:t>M.Sc. in Human Computing &amp; Artificial Intelligence – 2 Yrs.</w:t>
      </w:r>
    </w:p>
    <w:p w14:paraId="109279A1" w14:textId="77777777" w:rsidR="009952B5" w:rsidRDefault="009952B5" w:rsidP="009952B5">
      <w:pPr>
        <w:numPr>
          <w:ilvl w:val="0"/>
          <w:numId w:val="2"/>
        </w:numPr>
        <w:spacing w:line="200" w:lineRule="atLeast"/>
        <w:ind w:left="720" w:hanging="360"/>
        <w:jc w:val="both"/>
        <w:rPr>
          <w:bCs/>
        </w:rPr>
      </w:pPr>
      <w:r>
        <w:rPr>
          <w:bCs/>
        </w:rPr>
        <w:t>Master of Public Health – 2 Yrs.  3*</w:t>
      </w:r>
    </w:p>
    <w:p w14:paraId="5E50DE64" w14:textId="77777777" w:rsidR="009952B5" w:rsidRPr="00BD64BD" w:rsidRDefault="009952B5" w:rsidP="009952B5">
      <w:pPr>
        <w:numPr>
          <w:ilvl w:val="0"/>
          <w:numId w:val="2"/>
        </w:numPr>
        <w:spacing w:line="200" w:lineRule="atLeast"/>
        <w:ind w:left="720" w:hanging="360"/>
        <w:jc w:val="both"/>
        <w:rPr>
          <w:bCs/>
        </w:rPr>
      </w:pPr>
      <w:r w:rsidRPr="00BD64BD">
        <w:rPr>
          <w:bCs/>
        </w:rPr>
        <w:t>Master of Optometry (MOPTOM) – 2 Yrs. *</w:t>
      </w:r>
    </w:p>
    <w:p w14:paraId="5F70986A" w14:textId="77777777" w:rsidR="009952B5" w:rsidRPr="00BD64BD" w:rsidRDefault="009952B5" w:rsidP="009952B5">
      <w:pPr>
        <w:numPr>
          <w:ilvl w:val="0"/>
          <w:numId w:val="2"/>
        </w:numPr>
        <w:spacing w:line="200" w:lineRule="atLeast"/>
        <w:ind w:left="720" w:hanging="360"/>
        <w:jc w:val="both"/>
        <w:rPr>
          <w:bCs/>
        </w:rPr>
      </w:pPr>
      <w:r w:rsidRPr="00BD64BD">
        <w:rPr>
          <w:bCs/>
        </w:rPr>
        <w:t>B.Sc</w:t>
      </w:r>
      <w:r>
        <w:rPr>
          <w:bCs/>
        </w:rPr>
        <w:t>.</w:t>
      </w:r>
      <w:r w:rsidRPr="00BD64BD">
        <w:rPr>
          <w:bCs/>
        </w:rPr>
        <w:t xml:space="preserve"> (Medical Lab Technology) – 3 Yrs. *</w:t>
      </w:r>
    </w:p>
    <w:p w14:paraId="7D93FE89" w14:textId="77777777" w:rsidR="009952B5" w:rsidRDefault="009952B5" w:rsidP="009952B5">
      <w:pPr>
        <w:numPr>
          <w:ilvl w:val="0"/>
          <w:numId w:val="2"/>
        </w:numPr>
        <w:spacing w:line="200" w:lineRule="atLeast"/>
        <w:ind w:left="720" w:hanging="360"/>
        <w:jc w:val="both"/>
        <w:rPr>
          <w:bCs/>
        </w:rPr>
      </w:pPr>
      <w:r>
        <w:rPr>
          <w:bCs/>
        </w:rPr>
        <w:t>M.Sc. (Clinical Psychology) – 2 Yrs.</w:t>
      </w:r>
      <w:r w:rsidRPr="00BD64BD">
        <w:rPr>
          <w:bCs/>
        </w:rPr>
        <w:t>*</w:t>
      </w:r>
    </w:p>
    <w:p w14:paraId="3198BA6B" w14:textId="77777777" w:rsidR="009952B5" w:rsidRDefault="009952B5" w:rsidP="009952B5">
      <w:pPr>
        <w:numPr>
          <w:ilvl w:val="0"/>
          <w:numId w:val="2"/>
        </w:numPr>
        <w:spacing w:line="200" w:lineRule="atLeast"/>
        <w:ind w:left="720" w:hanging="360"/>
        <w:jc w:val="both"/>
        <w:rPr>
          <w:bCs/>
        </w:rPr>
      </w:pPr>
      <w:r>
        <w:rPr>
          <w:bCs/>
        </w:rPr>
        <w:t>B.Sc. (Behavioural Science &amp; Applied Psychology) – 3 Yrs.</w:t>
      </w:r>
      <w:r w:rsidRPr="00BD64BD">
        <w:rPr>
          <w:bCs/>
        </w:rPr>
        <w:t>*</w:t>
      </w:r>
    </w:p>
    <w:p w14:paraId="4B345D08" w14:textId="77777777" w:rsidR="009952B5" w:rsidRDefault="009952B5" w:rsidP="009952B5">
      <w:pPr>
        <w:numPr>
          <w:ilvl w:val="0"/>
          <w:numId w:val="2"/>
        </w:numPr>
        <w:spacing w:line="200" w:lineRule="atLeast"/>
        <w:ind w:left="720" w:hanging="360"/>
        <w:jc w:val="both"/>
        <w:rPr>
          <w:bCs/>
        </w:rPr>
      </w:pPr>
      <w:r>
        <w:rPr>
          <w:bCs/>
        </w:rPr>
        <w:t>M.Sc. (Data Science and Analytics) – 2 Yrs.  3*</w:t>
      </w:r>
    </w:p>
    <w:p w14:paraId="32E1E4A8" w14:textId="77777777" w:rsidR="009952B5" w:rsidRDefault="009952B5" w:rsidP="009952B5">
      <w:pPr>
        <w:numPr>
          <w:ilvl w:val="0"/>
          <w:numId w:val="2"/>
        </w:numPr>
        <w:spacing w:line="200" w:lineRule="atLeast"/>
        <w:ind w:left="720" w:hanging="360"/>
        <w:jc w:val="both"/>
        <w:rPr>
          <w:bCs/>
        </w:rPr>
      </w:pPr>
      <w:r>
        <w:rPr>
          <w:bCs/>
        </w:rPr>
        <w:t>M.Sc. (Information &amp; Cyber Security) – 2 Yrs.</w:t>
      </w:r>
      <w:r w:rsidRPr="00BD64BD">
        <w:rPr>
          <w:bCs/>
        </w:rPr>
        <w:t>*</w:t>
      </w:r>
    </w:p>
    <w:p w14:paraId="1F0DD853" w14:textId="77777777" w:rsidR="009952B5" w:rsidRDefault="009952B5" w:rsidP="009952B5">
      <w:pPr>
        <w:numPr>
          <w:ilvl w:val="0"/>
          <w:numId w:val="2"/>
        </w:numPr>
        <w:spacing w:line="200" w:lineRule="atLeast"/>
        <w:ind w:left="720" w:hanging="360"/>
        <w:jc w:val="both"/>
        <w:rPr>
          <w:bCs/>
        </w:rPr>
      </w:pPr>
      <w:r>
        <w:rPr>
          <w:bCs/>
        </w:rPr>
        <w:t>M.Sc. (Animation &amp; Graphic Design) – 2 Yrs.</w:t>
      </w:r>
      <w:r w:rsidRPr="00BD64BD">
        <w:rPr>
          <w:bCs/>
        </w:rPr>
        <w:t>*</w:t>
      </w:r>
    </w:p>
    <w:p w14:paraId="7130B314" w14:textId="77777777" w:rsidR="009952B5" w:rsidRDefault="009952B5" w:rsidP="009952B5">
      <w:pPr>
        <w:numPr>
          <w:ilvl w:val="0"/>
          <w:numId w:val="2"/>
        </w:numPr>
        <w:spacing w:line="200" w:lineRule="atLeast"/>
        <w:ind w:left="720" w:hanging="360"/>
        <w:jc w:val="both"/>
        <w:rPr>
          <w:bCs/>
        </w:rPr>
      </w:pPr>
      <w:r>
        <w:rPr>
          <w:bCs/>
        </w:rPr>
        <w:t xml:space="preserve">M.Sc. (Film &amp; Television) – 2 Yrs. </w:t>
      </w:r>
      <w:r w:rsidRPr="00BD64BD">
        <w:rPr>
          <w:bCs/>
        </w:rPr>
        <w:t>*</w:t>
      </w:r>
    </w:p>
    <w:p w14:paraId="7452F8AE" w14:textId="77777777" w:rsidR="009952B5" w:rsidRDefault="009952B5" w:rsidP="009952B5">
      <w:pPr>
        <w:numPr>
          <w:ilvl w:val="0"/>
          <w:numId w:val="2"/>
        </w:numPr>
        <w:spacing w:line="200" w:lineRule="atLeast"/>
        <w:ind w:left="720" w:hanging="360"/>
        <w:jc w:val="both"/>
        <w:rPr>
          <w:bCs/>
        </w:rPr>
      </w:pPr>
      <w:r>
        <w:rPr>
          <w:bCs/>
        </w:rPr>
        <w:t xml:space="preserve">M.Sc. (Hospitality Management) – 2 Yrs. </w:t>
      </w:r>
      <w:r w:rsidRPr="00BD64BD">
        <w:rPr>
          <w:bCs/>
        </w:rPr>
        <w:t>*</w:t>
      </w:r>
    </w:p>
    <w:p w14:paraId="2E1B1323" w14:textId="77777777" w:rsidR="009952B5" w:rsidRDefault="009952B5" w:rsidP="009952B5">
      <w:pPr>
        <w:numPr>
          <w:ilvl w:val="0"/>
          <w:numId w:val="2"/>
        </w:numPr>
        <w:spacing w:line="200" w:lineRule="atLeast"/>
        <w:ind w:left="720" w:hanging="360"/>
        <w:jc w:val="both"/>
        <w:rPr>
          <w:bCs/>
        </w:rPr>
      </w:pPr>
      <w:r>
        <w:rPr>
          <w:bCs/>
        </w:rPr>
        <w:t xml:space="preserve">Master of Tourism &amp; Travel Management (MTTM) – 2 Yrs. </w:t>
      </w:r>
      <w:r w:rsidRPr="00BD64BD">
        <w:rPr>
          <w:bCs/>
        </w:rPr>
        <w:t>*</w:t>
      </w:r>
    </w:p>
    <w:p w14:paraId="5FB9FD28" w14:textId="77777777" w:rsidR="009952B5" w:rsidRDefault="009952B5" w:rsidP="009952B5">
      <w:pPr>
        <w:numPr>
          <w:ilvl w:val="0"/>
          <w:numId w:val="2"/>
        </w:numPr>
        <w:spacing w:line="200" w:lineRule="atLeast"/>
        <w:ind w:left="720" w:hanging="360"/>
        <w:jc w:val="both"/>
        <w:rPr>
          <w:bCs/>
        </w:rPr>
      </w:pPr>
      <w:r>
        <w:rPr>
          <w:bCs/>
        </w:rPr>
        <w:t xml:space="preserve">B.Sc. (Culinary Science) – 3 Yrs. </w:t>
      </w:r>
      <w:r w:rsidRPr="00BD64BD">
        <w:rPr>
          <w:bCs/>
        </w:rPr>
        <w:t>*</w:t>
      </w:r>
    </w:p>
    <w:p w14:paraId="7D31C065" w14:textId="77777777" w:rsidR="009952B5" w:rsidRDefault="009952B5" w:rsidP="009952B5">
      <w:pPr>
        <w:numPr>
          <w:ilvl w:val="0"/>
          <w:numId w:val="2"/>
        </w:numPr>
        <w:spacing w:line="200" w:lineRule="atLeast"/>
        <w:ind w:left="720" w:hanging="360"/>
        <w:jc w:val="both"/>
        <w:rPr>
          <w:bCs/>
        </w:rPr>
      </w:pPr>
      <w:r>
        <w:rPr>
          <w:bCs/>
        </w:rPr>
        <w:t xml:space="preserve">M.Sc. (Fashion Management) – 2 Yrs. </w:t>
      </w:r>
      <w:r w:rsidRPr="00BD64BD">
        <w:rPr>
          <w:bCs/>
        </w:rPr>
        <w:t>*</w:t>
      </w:r>
    </w:p>
    <w:p w14:paraId="78AECCDD" w14:textId="77777777" w:rsidR="009952B5" w:rsidRDefault="009952B5" w:rsidP="009952B5">
      <w:pPr>
        <w:numPr>
          <w:ilvl w:val="0"/>
          <w:numId w:val="2"/>
        </w:numPr>
        <w:spacing w:line="200" w:lineRule="atLeast"/>
        <w:ind w:left="720" w:hanging="360"/>
        <w:jc w:val="both"/>
        <w:rPr>
          <w:bCs/>
        </w:rPr>
      </w:pPr>
      <w:r>
        <w:rPr>
          <w:bCs/>
        </w:rPr>
        <w:t xml:space="preserve">BBA (Global Business) – 3 Yrs. </w:t>
      </w:r>
      <w:r w:rsidRPr="00BD64BD">
        <w:rPr>
          <w:bCs/>
        </w:rPr>
        <w:t>*</w:t>
      </w:r>
    </w:p>
    <w:p w14:paraId="64F622F5" w14:textId="77777777" w:rsidR="009952B5" w:rsidRDefault="009952B5" w:rsidP="009952B5">
      <w:pPr>
        <w:numPr>
          <w:ilvl w:val="0"/>
          <w:numId w:val="2"/>
        </w:numPr>
        <w:spacing w:line="200" w:lineRule="atLeast"/>
        <w:ind w:left="720" w:hanging="360"/>
        <w:jc w:val="both"/>
        <w:rPr>
          <w:bCs/>
        </w:rPr>
      </w:pPr>
      <w:r>
        <w:rPr>
          <w:bCs/>
        </w:rPr>
        <w:t>M.Sc. (Dietetics and Nutrition) – 2 Yrs.  1*</w:t>
      </w:r>
    </w:p>
    <w:p w14:paraId="51A807C4" w14:textId="77777777" w:rsidR="009952B5" w:rsidRDefault="009952B5" w:rsidP="009952B5">
      <w:pPr>
        <w:numPr>
          <w:ilvl w:val="0"/>
          <w:numId w:val="2"/>
        </w:numPr>
        <w:spacing w:line="200" w:lineRule="atLeast"/>
        <w:ind w:left="720" w:hanging="360"/>
        <w:jc w:val="both"/>
        <w:rPr>
          <w:bCs/>
        </w:rPr>
      </w:pPr>
      <w:r>
        <w:rPr>
          <w:bCs/>
        </w:rPr>
        <w:t>BBA in Real Estate Management – 3 Yrs. 2*</w:t>
      </w:r>
    </w:p>
    <w:p w14:paraId="363EC039" w14:textId="77777777" w:rsidR="009952B5" w:rsidRDefault="009952B5" w:rsidP="009952B5">
      <w:pPr>
        <w:numPr>
          <w:ilvl w:val="0"/>
          <w:numId w:val="2"/>
        </w:numPr>
        <w:spacing w:line="200" w:lineRule="atLeast"/>
        <w:ind w:left="720" w:hanging="360"/>
        <w:jc w:val="both"/>
        <w:rPr>
          <w:bCs/>
        </w:rPr>
      </w:pPr>
      <w:r>
        <w:rPr>
          <w:bCs/>
        </w:rPr>
        <w:t>B.Sc. (Interior Designing) – 3 Yrs.  4*</w:t>
      </w:r>
    </w:p>
    <w:p w14:paraId="20611244" w14:textId="77777777" w:rsidR="009952B5" w:rsidRDefault="009952B5" w:rsidP="009952B5">
      <w:pPr>
        <w:numPr>
          <w:ilvl w:val="0"/>
          <w:numId w:val="2"/>
        </w:numPr>
        <w:spacing w:line="200" w:lineRule="atLeast"/>
        <w:ind w:left="720" w:hanging="360"/>
        <w:jc w:val="both"/>
        <w:rPr>
          <w:bCs/>
        </w:rPr>
      </w:pPr>
      <w:r>
        <w:rPr>
          <w:bCs/>
        </w:rPr>
        <w:t>B.Sc. (Film &amp; Television) – 3 Yrs.  5*</w:t>
      </w:r>
    </w:p>
    <w:p w14:paraId="47068016" w14:textId="77777777" w:rsidR="009952B5" w:rsidRDefault="009952B5" w:rsidP="009952B5">
      <w:pPr>
        <w:numPr>
          <w:ilvl w:val="0"/>
          <w:numId w:val="2"/>
        </w:numPr>
        <w:spacing w:line="200" w:lineRule="atLeast"/>
        <w:ind w:left="720" w:hanging="360"/>
        <w:jc w:val="both"/>
        <w:rPr>
          <w:bCs/>
        </w:rPr>
      </w:pPr>
      <w:r>
        <w:rPr>
          <w:bCs/>
        </w:rPr>
        <w:lastRenderedPageBreak/>
        <w:t>BBA (Business Analytics) – 3 Yrs.  5*</w:t>
      </w:r>
    </w:p>
    <w:p w14:paraId="5F6CAD79" w14:textId="77777777" w:rsidR="009952B5" w:rsidRDefault="009952B5" w:rsidP="009952B5">
      <w:pPr>
        <w:numPr>
          <w:ilvl w:val="0"/>
          <w:numId w:val="2"/>
        </w:numPr>
        <w:spacing w:line="200" w:lineRule="atLeast"/>
        <w:ind w:left="720" w:hanging="360"/>
        <w:jc w:val="both"/>
        <w:rPr>
          <w:bCs/>
        </w:rPr>
      </w:pPr>
      <w:r>
        <w:rPr>
          <w:bCs/>
        </w:rPr>
        <w:t>BBA (Entrepreneurship) – 3 Yrs.  5*</w:t>
      </w:r>
    </w:p>
    <w:p w14:paraId="6747E0DC" w14:textId="77777777" w:rsidR="009952B5" w:rsidRDefault="009952B5" w:rsidP="009952B5">
      <w:pPr>
        <w:numPr>
          <w:ilvl w:val="0"/>
          <w:numId w:val="2"/>
        </w:numPr>
        <w:spacing w:line="200" w:lineRule="atLeast"/>
        <w:ind w:left="720" w:hanging="360"/>
        <w:jc w:val="both"/>
        <w:rPr>
          <w:bCs/>
        </w:rPr>
      </w:pPr>
      <w:r>
        <w:rPr>
          <w:bCs/>
        </w:rPr>
        <w:t>B.Sc. (Yoga) – 3 Yrs.   5*</w:t>
      </w:r>
    </w:p>
    <w:p w14:paraId="4B8A32F6" w14:textId="77777777" w:rsidR="009952B5" w:rsidRDefault="009952B5" w:rsidP="009952B5">
      <w:pPr>
        <w:numPr>
          <w:ilvl w:val="0"/>
          <w:numId w:val="2"/>
        </w:numPr>
        <w:spacing w:line="200" w:lineRule="atLeast"/>
        <w:ind w:left="720" w:hanging="360"/>
        <w:jc w:val="both"/>
        <w:rPr>
          <w:bCs/>
        </w:rPr>
      </w:pPr>
      <w:r>
        <w:rPr>
          <w:bCs/>
        </w:rPr>
        <w:t>M.Sc. (Yoga) – 2 Yrs.  5*</w:t>
      </w:r>
    </w:p>
    <w:p w14:paraId="0FD1D572" w14:textId="77777777" w:rsidR="009952B5" w:rsidRDefault="009952B5" w:rsidP="009952B5">
      <w:pPr>
        <w:numPr>
          <w:ilvl w:val="0"/>
          <w:numId w:val="2"/>
        </w:numPr>
        <w:spacing w:line="200" w:lineRule="atLeast"/>
        <w:ind w:left="720" w:hanging="360"/>
        <w:jc w:val="both"/>
        <w:rPr>
          <w:bCs/>
        </w:rPr>
      </w:pPr>
      <w:r>
        <w:rPr>
          <w:bCs/>
        </w:rPr>
        <w:t>B.Sc. in Data Science – 3 Yrs.  5*</w:t>
      </w:r>
    </w:p>
    <w:p w14:paraId="7FF6343A" w14:textId="77777777" w:rsidR="009952B5" w:rsidRDefault="009952B5" w:rsidP="009952B5">
      <w:pPr>
        <w:numPr>
          <w:ilvl w:val="0"/>
          <w:numId w:val="2"/>
        </w:numPr>
        <w:spacing w:line="200" w:lineRule="atLeast"/>
        <w:ind w:left="720" w:hanging="360"/>
        <w:jc w:val="both"/>
        <w:rPr>
          <w:bCs/>
        </w:rPr>
      </w:pPr>
      <w:r>
        <w:rPr>
          <w:bCs/>
        </w:rPr>
        <w:t>B.Sc. in Cyber Security – 3 Yrs.  5*</w:t>
      </w:r>
    </w:p>
    <w:p w14:paraId="233E8FA8" w14:textId="77777777" w:rsidR="009952B5" w:rsidRDefault="009952B5" w:rsidP="009952B5">
      <w:pPr>
        <w:numPr>
          <w:ilvl w:val="0"/>
          <w:numId w:val="2"/>
        </w:numPr>
        <w:spacing w:line="200" w:lineRule="atLeast"/>
        <w:ind w:left="720" w:hanging="360"/>
        <w:jc w:val="both"/>
        <w:rPr>
          <w:bCs/>
        </w:rPr>
      </w:pPr>
      <w:r>
        <w:rPr>
          <w:bCs/>
        </w:rPr>
        <w:t>B.Sc. in 3D Animation Film Making – 3 Yrs. 5*</w:t>
      </w:r>
    </w:p>
    <w:p w14:paraId="3219D9CD" w14:textId="77777777" w:rsidR="009952B5" w:rsidRDefault="009952B5" w:rsidP="009952B5">
      <w:pPr>
        <w:numPr>
          <w:ilvl w:val="0"/>
          <w:numId w:val="2"/>
        </w:numPr>
        <w:spacing w:line="200" w:lineRule="atLeast"/>
        <w:ind w:left="720" w:hanging="360"/>
        <w:jc w:val="both"/>
        <w:rPr>
          <w:bCs/>
        </w:rPr>
      </w:pPr>
      <w:r>
        <w:rPr>
          <w:bCs/>
        </w:rPr>
        <w:t>B.Sc. in VFX Film Making – 3 Yrs. 5*</w:t>
      </w:r>
    </w:p>
    <w:p w14:paraId="24C56909" w14:textId="77777777" w:rsidR="009952B5" w:rsidRDefault="009952B5" w:rsidP="009952B5">
      <w:pPr>
        <w:numPr>
          <w:ilvl w:val="0"/>
          <w:numId w:val="2"/>
        </w:numPr>
        <w:spacing w:line="200" w:lineRule="atLeast"/>
        <w:ind w:left="720" w:hanging="360"/>
        <w:jc w:val="both"/>
        <w:rPr>
          <w:bCs/>
        </w:rPr>
      </w:pPr>
      <w:r>
        <w:rPr>
          <w:bCs/>
        </w:rPr>
        <w:t>B.Sc. in Media Science and Film Making – 3 Yrs. 6*</w:t>
      </w:r>
    </w:p>
    <w:p w14:paraId="445B56C3" w14:textId="77777777" w:rsidR="009952B5" w:rsidRDefault="009952B5" w:rsidP="009952B5">
      <w:pPr>
        <w:numPr>
          <w:ilvl w:val="0"/>
          <w:numId w:val="2"/>
        </w:numPr>
        <w:spacing w:line="200" w:lineRule="atLeast"/>
        <w:ind w:left="720" w:hanging="360"/>
        <w:jc w:val="both"/>
        <w:rPr>
          <w:bCs/>
        </w:rPr>
      </w:pPr>
      <w:r>
        <w:rPr>
          <w:bCs/>
        </w:rPr>
        <w:t>B.Sc. in Gaming – 3 Yrs.  6*</w:t>
      </w:r>
    </w:p>
    <w:p w14:paraId="7F1C3E2B" w14:textId="77777777" w:rsidR="009952B5" w:rsidRDefault="009952B5" w:rsidP="009952B5">
      <w:pPr>
        <w:numPr>
          <w:ilvl w:val="0"/>
          <w:numId w:val="2"/>
        </w:numPr>
        <w:spacing w:line="200" w:lineRule="atLeast"/>
        <w:ind w:left="720" w:hanging="360"/>
        <w:jc w:val="both"/>
        <w:rPr>
          <w:bCs/>
        </w:rPr>
      </w:pPr>
      <w:r>
        <w:rPr>
          <w:bCs/>
        </w:rPr>
        <w:t>B.Sc. in Animation &amp; Film Making – 3 Yrs.  6*</w:t>
      </w:r>
    </w:p>
    <w:p w14:paraId="7989F4D3" w14:textId="77777777" w:rsidR="009952B5" w:rsidRDefault="009952B5" w:rsidP="009952B5">
      <w:pPr>
        <w:numPr>
          <w:ilvl w:val="0"/>
          <w:numId w:val="2"/>
        </w:numPr>
        <w:spacing w:line="200" w:lineRule="atLeast"/>
        <w:ind w:left="720" w:hanging="360"/>
        <w:jc w:val="both"/>
        <w:rPr>
          <w:bCs/>
        </w:rPr>
      </w:pPr>
      <w:r>
        <w:rPr>
          <w:bCs/>
        </w:rPr>
        <w:t>M.Sc. in Film Making – 2 Yrs.  6*</w:t>
      </w:r>
    </w:p>
    <w:p w14:paraId="3C823093" w14:textId="77777777" w:rsidR="009952B5" w:rsidRDefault="009952B5" w:rsidP="009952B5">
      <w:pPr>
        <w:numPr>
          <w:ilvl w:val="0"/>
          <w:numId w:val="2"/>
        </w:numPr>
        <w:spacing w:line="200" w:lineRule="atLeast"/>
        <w:ind w:left="720" w:hanging="360"/>
        <w:jc w:val="both"/>
        <w:rPr>
          <w:bCs/>
        </w:rPr>
      </w:pPr>
      <w:r>
        <w:rPr>
          <w:bCs/>
        </w:rPr>
        <w:t>M.Sc. in Data Analytics – 2 Yrs.  6*</w:t>
      </w:r>
    </w:p>
    <w:p w14:paraId="698E3CDC" w14:textId="77777777" w:rsidR="009952B5" w:rsidRDefault="009952B5" w:rsidP="009952B5">
      <w:pPr>
        <w:numPr>
          <w:ilvl w:val="0"/>
          <w:numId w:val="2"/>
        </w:numPr>
        <w:spacing w:line="200" w:lineRule="atLeast"/>
        <w:ind w:left="720" w:hanging="360"/>
        <w:jc w:val="both"/>
        <w:rPr>
          <w:bCs/>
        </w:rPr>
      </w:pPr>
      <w:r>
        <w:rPr>
          <w:bCs/>
        </w:rPr>
        <w:t>B.Sc. Sustainable Fashion Design and Management – 3 Yrs.  7*</w:t>
      </w:r>
    </w:p>
    <w:p w14:paraId="10C1AC60" w14:textId="77777777" w:rsidR="009952B5" w:rsidRDefault="009952B5" w:rsidP="009952B5">
      <w:pPr>
        <w:numPr>
          <w:ilvl w:val="0"/>
          <w:numId w:val="2"/>
        </w:numPr>
        <w:spacing w:line="200" w:lineRule="atLeast"/>
        <w:ind w:left="720" w:hanging="360"/>
        <w:jc w:val="both"/>
        <w:rPr>
          <w:bCs/>
        </w:rPr>
      </w:pPr>
      <w:r>
        <w:rPr>
          <w:bCs/>
        </w:rPr>
        <w:t>BBA (Accountancy, Taxation &amp; Auditing) – 3 Yrs.  8*</w:t>
      </w:r>
    </w:p>
    <w:p w14:paraId="70FE9A4A" w14:textId="3CE4DFDC" w:rsidR="009952B5" w:rsidRDefault="009952B5" w:rsidP="009952B5">
      <w:pPr>
        <w:spacing w:line="200" w:lineRule="atLeast"/>
        <w:ind w:left="720" w:hanging="360"/>
        <w:jc w:val="both"/>
        <w:rPr>
          <w:bCs/>
          <w:iCs/>
        </w:rPr>
      </w:pPr>
      <w:r>
        <w:rPr>
          <w:bCs/>
          <w:iCs/>
        </w:rPr>
        <w:t>6</w:t>
      </w:r>
      <w:r w:rsidR="0000476A">
        <w:rPr>
          <w:bCs/>
          <w:iCs/>
        </w:rPr>
        <w:t>2</w:t>
      </w:r>
      <w:r>
        <w:rPr>
          <w:bCs/>
          <w:iCs/>
        </w:rPr>
        <w:t>. B.Sc. (Physiotherapy Management &amp; Healthcare Science) – 3 Yrs.  8*</w:t>
      </w:r>
    </w:p>
    <w:p w14:paraId="72720AA8" w14:textId="7211042A" w:rsidR="009952B5" w:rsidRDefault="009952B5" w:rsidP="009952B5">
      <w:pPr>
        <w:spacing w:line="200" w:lineRule="atLeast"/>
        <w:ind w:left="720" w:hanging="360"/>
        <w:jc w:val="both"/>
        <w:rPr>
          <w:bCs/>
          <w:iCs/>
        </w:rPr>
      </w:pPr>
      <w:r>
        <w:rPr>
          <w:bCs/>
          <w:iCs/>
        </w:rPr>
        <w:t>6</w:t>
      </w:r>
      <w:r w:rsidR="0000476A">
        <w:rPr>
          <w:bCs/>
          <w:iCs/>
        </w:rPr>
        <w:t>3</w:t>
      </w:r>
      <w:r>
        <w:rPr>
          <w:bCs/>
          <w:iCs/>
        </w:rPr>
        <w:t>. B.Sc. in IT – 3 Yrs.   9*</w:t>
      </w:r>
    </w:p>
    <w:p w14:paraId="1C0FBFF3" w14:textId="6617CBB4" w:rsidR="009952B5" w:rsidRDefault="009952B5" w:rsidP="009952B5">
      <w:pPr>
        <w:spacing w:line="200" w:lineRule="atLeast"/>
        <w:ind w:left="720" w:hanging="360"/>
        <w:jc w:val="both"/>
        <w:rPr>
          <w:bCs/>
          <w:iCs/>
        </w:rPr>
      </w:pPr>
      <w:r>
        <w:rPr>
          <w:bCs/>
          <w:iCs/>
        </w:rPr>
        <w:t>6</w:t>
      </w:r>
      <w:r w:rsidR="0000476A">
        <w:rPr>
          <w:bCs/>
          <w:iCs/>
        </w:rPr>
        <w:t>4</w:t>
      </w:r>
      <w:r>
        <w:rPr>
          <w:bCs/>
          <w:iCs/>
        </w:rPr>
        <w:t>. BBA (Heritage Tourism) – 3 Yrs.  9*</w:t>
      </w:r>
    </w:p>
    <w:p w14:paraId="23439CEE" w14:textId="132173F1" w:rsidR="009952B5" w:rsidRDefault="009952B5" w:rsidP="009952B5">
      <w:pPr>
        <w:spacing w:line="200" w:lineRule="atLeast"/>
        <w:ind w:left="720" w:hanging="360"/>
        <w:jc w:val="both"/>
        <w:rPr>
          <w:bCs/>
          <w:iCs/>
        </w:rPr>
      </w:pPr>
      <w:r>
        <w:rPr>
          <w:bCs/>
          <w:iCs/>
        </w:rPr>
        <w:t>6</w:t>
      </w:r>
      <w:r w:rsidR="0000476A">
        <w:rPr>
          <w:bCs/>
          <w:iCs/>
        </w:rPr>
        <w:t>5</w:t>
      </w:r>
      <w:r>
        <w:rPr>
          <w:bCs/>
          <w:iCs/>
        </w:rPr>
        <w:t>. B.Sc. Computer Science – 3 Yrs. 10*</w:t>
      </w:r>
    </w:p>
    <w:p w14:paraId="73E80D28" w14:textId="3F8CAF9F" w:rsidR="009952B5" w:rsidRDefault="009952B5" w:rsidP="009952B5">
      <w:pPr>
        <w:suppressAutoHyphens w:val="0"/>
        <w:spacing w:line="276" w:lineRule="auto"/>
        <w:jc w:val="both"/>
      </w:pPr>
      <w:r>
        <w:t xml:space="preserve">      6</w:t>
      </w:r>
      <w:r w:rsidR="0000476A">
        <w:t>6</w:t>
      </w:r>
      <w:r>
        <w:t>.</w:t>
      </w:r>
      <w:r>
        <w:tab/>
        <w:t>BBA (Commerce &amp; International Accounting) – 3 Yrs. 11*</w:t>
      </w:r>
    </w:p>
    <w:p w14:paraId="284DA84D" w14:textId="1D0F2BF1" w:rsidR="009952B5" w:rsidRDefault="0000476A" w:rsidP="0000476A">
      <w:pPr>
        <w:pStyle w:val="ListParagraph"/>
        <w:suppressAutoHyphens w:val="0"/>
        <w:spacing w:line="276" w:lineRule="auto"/>
        <w:ind w:hanging="436"/>
        <w:jc w:val="both"/>
      </w:pPr>
      <w:r>
        <w:t xml:space="preserve"> 67. </w:t>
      </w:r>
      <w:r w:rsidR="009952B5">
        <w:t>B.Sc. (Medical Instrumentation and Critical Care Technology) – 3 Yrs. 11*</w:t>
      </w:r>
    </w:p>
    <w:p w14:paraId="463E53AF" w14:textId="77777777" w:rsidR="009952B5" w:rsidRDefault="009952B5" w:rsidP="009952B5">
      <w:pPr>
        <w:numPr>
          <w:ilvl w:val="0"/>
          <w:numId w:val="29"/>
        </w:numPr>
        <w:suppressAutoHyphens w:val="0"/>
        <w:spacing w:line="276" w:lineRule="auto"/>
        <w:jc w:val="both"/>
      </w:pPr>
      <w:r>
        <w:t>B.Sc. (Forensic Science) – 3 Yrs. 11*</w:t>
      </w:r>
    </w:p>
    <w:p w14:paraId="601D45E0" w14:textId="77777777" w:rsidR="009952B5" w:rsidRDefault="009952B5" w:rsidP="009952B5">
      <w:pPr>
        <w:numPr>
          <w:ilvl w:val="0"/>
          <w:numId w:val="29"/>
        </w:numPr>
        <w:suppressAutoHyphens w:val="0"/>
        <w:spacing w:line="276" w:lineRule="auto"/>
        <w:jc w:val="both"/>
      </w:pPr>
      <w:r>
        <w:t>B.Sc. (Psychology) – 3 Yrs. 11*</w:t>
      </w:r>
    </w:p>
    <w:p w14:paraId="5E0E9264" w14:textId="77777777" w:rsidR="009952B5" w:rsidRDefault="009952B5" w:rsidP="009952B5">
      <w:pPr>
        <w:numPr>
          <w:ilvl w:val="0"/>
          <w:numId w:val="29"/>
        </w:numPr>
        <w:suppressAutoHyphens w:val="0"/>
        <w:spacing w:line="276" w:lineRule="auto"/>
        <w:jc w:val="both"/>
      </w:pPr>
      <w:r>
        <w:t xml:space="preserve">B.Sc. (Statistics) – 3 Yrs. 11* </w:t>
      </w:r>
    </w:p>
    <w:p w14:paraId="7012F55F" w14:textId="77777777" w:rsidR="009952B5" w:rsidRDefault="009952B5" w:rsidP="009952B5">
      <w:pPr>
        <w:numPr>
          <w:ilvl w:val="0"/>
          <w:numId w:val="29"/>
        </w:numPr>
        <w:suppressAutoHyphens w:val="0"/>
        <w:spacing w:line="276" w:lineRule="auto"/>
        <w:jc w:val="both"/>
      </w:pPr>
      <w:r>
        <w:t>M.Sc. (Applied Statistics and Analytics) – 2 Yrs. 11*</w:t>
      </w:r>
    </w:p>
    <w:p w14:paraId="225C1EB2" w14:textId="77777777" w:rsidR="009952B5" w:rsidRDefault="009952B5" w:rsidP="009952B5">
      <w:pPr>
        <w:numPr>
          <w:ilvl w:val="0"/>
          <w:numId w:val="29"/>
        </w:numPr>
        <w:suppressAutoHyphens w:val="0"/>
        <w:spacing w:line="276" w:lineRule="auto"/>
        <w:jc w:val="both"/>
      </w:pPr>
      <w:r>
        <w:t>BBA (Travel &amp; Tourism Management) – 3 Yrs. 12*</w:t>
      </w:r>
    </w:p>
    <w:p w14:paraId="43125CC5" w14:textId="77777777" w:rsidR="009952B5" w:rsidRDefault="009952B5" w:rsidP="009952B5">
      <w:pPr>
        <w:numPr>
          <w:ilvl w:val="0"/>
          <w:numId w:val="29"/>
        </w:numPr>
        <w:suppressAutoHyphens w:val="0"/>
        <w:spacing w:line="276" w:lineRule="auto"/>
        <w:jc w:val="both"/>
      </w:pPr>
      <w:r w:rsidRPr="00A46805">
        <w:t>B.Sc. in Digital Health &amp; Telemedicine – 3 Yrs. 1</w:t>
      </w:r>
      <w:r>
        <w:t>3</w:t>
      </w:r>
      <w:r w:rsidRPr="00A46805">
        <w:t>*</w:t>
      </w:r>
    </w:p>
    <w:p w14:paraId="327DBDB2" w14:textId="77777777" w:rsidR="009952B5" w:rsidRPr="00A46805" w:rsidRDefault="009952B5" w:rsidP="009952B5">
      <w:pPr>
        <w:pStyle w:val="ListParagraph"/>
        <w:numPr>
          <w:ilvl w:val="0"/>
          <w:numId w:val="29"/>
        </w:numPr>
        <w:rPr>
          <w:color w:val="000000"/>
        </w:rPr>
      </w:pPr>
      <w:r w:rsidRPr="00A46805">
        <w:rPr>
          <w:color w:val="000000"/>
        </w:rPr>
        <w:t>BBA in Digital Marketing</w:t>
      </w:r>
      <w:r>
        <w:rPr>
          <w:color w:val="000000"/>
        </w:rPr>
        <w:t xml:space="preserve"> – 3 Yrs. 14*</w:t>
      </w:r>
    </w:p>
    <w:p w14:paraId="1CE31E1F" w14:textId="77777777" w:rsidR="009952B5" w:rsidRPr="00A46805" w:rsidRDefault="009952B5" w:rsidP="009952B5">
      <w:pPr>
        <w:pStyle w:val="ListParagraph"/>
        <w:numPr>
          <w:ilvl w:val="0"/>
          <w:numId w:val="29"/>
        </w:numPr>
        <w:rPr>
          <w:color w:val="000000"/>
        </w:rPr>
      </w:pPr>
      <w:r w:rsidRPr="00A46805">
        <w:rPr>
          <w:color w:val="000000"/>
        </w:rPr>
        <w:t>B.Sc. in Economics</w:t>
      </w:r>
      <w:r>
        <w:rPr>
          <w:color w:val="000000"/>
        </w:rPr>
        <w:t xml:space="preserve"> – 3 Yrs. 14*</w:t>
      </w:r>
    </w:p>
    <w:p w14:paraId="5007578A" w14:textId="77777777" w:rsidR="009952B5" w:rsidRPr="00A46805" w:rsidRDefault="009952B5" w:rsidP="009952B5">
      <w:pPr>
        <w:pStyle w:val="ListParagraph"/>
        <w:numPr>
          <w:ilvl w:val="0"/>
          <w:numId w:val="29"/>
        </w:numPr>
        <w:rPr>
          <w:color w:val="000000"/>
        </w:rPr>
      </w:pPr>
      <w:r w:rsidRPr="00A46805">
        <w:rPr>
          <w:color w:val="000000"/>
        </w:rPr>
        <w:t>B.Sc. in Robotics &amp; 3D Printing</w:t>
      </w:r>
      <w:r>
        <w:rPr>
          <w:color w:val="000000"/>
        </w:rPr>
        <w:t xml:space="preserve"> – 3 Yrs. 14*</w:t>
      </w:r>
    </w:p>
    <w:p w14:paraId="44B61F86" w14:textId="77777777" w:rsidR="009952B5" w:rsidRPr="00A46805" w:rsidRDefault="009952B5" w:rsidP="009952B5">
      <w:pPr>
        <w:pStyle w:val="ListParagraph"/>
        <w:numPr>
          <w:ilvl w:val="0"/>
          <w:numId w:val="29"/>
        </w:numPr>
        <w:rPr>
          <w:color w:val="000000"/>
        </w:rPr>
      </w:pPr>
      <w:r w:rsidRPr="00A46805">
        <w:rPr>
          <w:color w:val="000000"/>
        </w:rPr>
        <w:t>B.Sc. in Material Science</w:t>
      </w:r>
      <w:r>
        <w:rPr>
          <w:color w:val="000000"/>
        </w:rPr>
        <w:t xml:space="preserve"> – 3 Yrs. 14*</w:t>
      </w:r>
    </w:p>
    <w:p w14:paraId="19E44215" w14:textId="77777777" w:rsidR="009952B5" w:rsidRPr="00A46805" w:rsidRDefault="009952B5" w:rsidP="009952B5">
      <w:pPr>
        <w:pStyle w:val="ListParagraph"/>
        <w:numPr>
          <w:ilvl w:val="0"/>
          <w:numId w:val="29"/>
        </w:numPr>
        <w:rPr>
          <w:color w:val="000000"/>
        </w:rPr>
      </w:pPr>
      <w:r w:rsidRPr="00A46805">
        <w:rPr>
          <w:color w:val="000000"/>
        </w:rPr>
        <w:t>B.Sc. in IT (Artificial Intelligence)</w:t>
      </w:r>
      <w:r>
        <w:rPr>
          <w:color w:val="000000"/>
        </w:rPr>
        <w:t xml:space="preserve"> – 3 Yrs. 14*</w:t>
      </w:r>
    </w:p>
    <w:p w14:paraId="64C7D068" w14:textId="77777777" w:rsidR="009952B5" w:rsidRPr="00A46805" w:rsidRDefault="009952B5" w:rsidP="009952B5">
      <w:pPr>
        <w:pStyle w:val="ListParagraph"/>
        <w:numPr>
          <w:ilvl w:val="0"/>
          <w:numId w:val="29"/>
        </w:numPr>
        <w:rPr>
          <w:color w:val="000000"/>
        </w:rPr>
      </w:pPr>
      <w:r w:rsidRPr="00A46805">
        <w:rPr>
          <w:color w:val="000000"/>
        </w:rPr>
        <w:lastRenderedPageBreak/>
        <w:t>B.Sc. in Food Science &amp; Technology</w:t>
      </w:r>
      <w:r>
        <w:rPr>
          <w:color w:val="000000"/>
        </w:rPr>
        <w:t xml:space="preserve"> – 3 Yrs. 14*</w:t>
      </w:r>
    </w:p>
    <w:p w14:paraId="60930922" w14:textId="77777777" w:rsidR="009952B5" w:rsidRPr="00A46805" w:rsidRDefault="009952B5" w:rsidP="009952B5">
      <w:pPr>
        <w:pStyle w:val="ListParagraph"/>
        <w:numPr>
          <w:ilvl w:val="0"/>
          <w:numId w:val="29"/>
        </w:numPr>
        <w:rPr>
          <w:color w:val="000000"/>
        </w:rPr>
      </w:pPr>
      <w:r w:rsidRPr="00A46805">
        <w:rPr>
          <w:color w:val="000000"/>
        </w:rPr>
        <w:t>B.Sc. in Environment Science</w:t>
      </w:r>
      <w:r>
        <w:rPr>
          <w:color w:val="000000"/>
        </w:rPr>
        <w:t xml:space="preserve"> – 3 Yrs. 14*</w:t>
      </w:r>
    </w:p>
    <w:p w14:paraId="03D25803" w14:textId="77777777" w:rsidR="009952B5" w:rsidRPr="00A46805" w:rsidRDefault="009952B5" w:rsidP="009952B5">
      <w:pPr>
        <w:pStyle w:val="ListParagraph"/>
        <w:numPr>
          <w:ilvl w:val="0"/>
          <w:numId w:val="29"/>
        </w:numPr>
        <w:rPr>
          <w:color w:val="000000"/>
        </w:rPr>
      </w:pPr>
      <w:r w:rsidRPr="00A46805">
        <w:rPr>
          <w:color w:val="000000"/>
        </w:rPr>
        <w:t>B.Sc. in Bioinformatics</w:t>
      </w:r>
      <w:r>
        <w:rPr>
          <w:color w:val="000000"/>
        </w:rPr>
        <w:t xml:space="preserve"> – 3 Yrs. 14*</w:t>
      </w:r>
    </w:p>
    <w:p w14:paraId="37872BD4" w14:textId="77777777" w:rsidR="009952B5" w:rsidRPr="00A46805" w:rsidRDefault="009952B5" w:rsidP="009952B5">
      <w:pPr>
        <w:pStyle w:val="ListParagraph"/>
        <w:numPr>
          <w:ilvl w:val="0"/>
          <w:numId w:val="29"/>
        </w:numPr>
        <w:rPr>
          <w:color w:val="000000"/>
        </w:rPr>
      </w:pPr>
      <w:r w:rsidRPr="00A46805">
        <w:rPr>
          <w:color w:val="000000"/>
        </w:rPr>
        <w:t>M.Sc. in Molecular Biology</w:t>
      </w:r>
      <w:r>
        <w:rPr>
          <w:color w:val="000000"/>
        </w:rPr>
        <w:t xml:space="preserve"> – 2 Yrs. 14*</w:t>
      </w:r>
    </w:p>
    <w:p w14:paraId="57A93B75" w14:textId="77777777" w:rsidR="009952B5" w:rsidRPr="00A46805" w:rsidRDefault="009952B5" w:rsidP="009952B5">
      <w:pPr>
        <w:pStyle w:val="ListParagraph"/>
        <w:numPr>
          <w:ilvl w:val="0"/>
          <w:numId w:val="29"/>
        </w:numPr>
        <w:rPr>
          <w:color w:val="000000"/>
        </w:rPr>
      </w:pPr>
      <w:r w:rsidRPr="00A46805">
        <w:rPr>
          <w:color w:val="000000"/>
        </w:rPr>
        <w:t>M.Sc. in Material Science</w:t>
      </w:r>
      <w:r>
        <w:rPr>
          <w:color w:val="000000"/>
        </w:rPr>
        <w:t xml:space="preserve"> – 2 Yrs. 14*</w:t>
      </w:r>
    </w:p>
    <w:p w14:paraId="125AD05F" w14:textId="77777777" w:rsidR="009952B5" w:rsidRPr="00C4528E" w:rsidRDefault="009952B5" w:rsidP="009952B5">
      <w:pPr>
        <w:pStyle w:val="ListParagraph"/>
        <w:numPr>
          <w:ilvl w:val="0"/>
          <w:numId w:val="29"/>
        </w:numPr>
        <w:rPr>
          <w:color w:val="000000"/>
        </w:rPr>
      </w:pPr>
      <w:r w:rsidRPr="00C4528E">
        <w:rPr>
          <w:color w:val="000000"/>
        </w:rPr>
        <w:t>M.Sc. in Forensic Science – 2 Yrs. 1</w:t>
      </w:r>
      <w:r>
        <w:rPr>
          <w:color w:val="000000"/>
        </w:rPr>
        <w:t>4</w:t>
      </w:r>
      <w:r w:rsidRPr="00C4528E">
        <w:rPr>
          <w:color w:val="000000"/>
        </w:rPr>
        <w:t>*</w:t>
      </w:r>
    </w:p>
    <w:p w14:paraId="40F89052" w14:textId="77777777" w:rsidR="009952B5" w:rsidRPr="00C4528E" w:rsidRDefault="009952B5" w:rsidP="009952B5">
      <w:pPr>
        <w:pStyle w:val="ListParagraph"/>
        <w:numPr>
          <w:ilvl w:val="0"/>
          <w:numId w:val="29"/>
        </w:numPr>
        <w:rPr>
          <w:color w:val="000000"/>
        </w:rPr>
      </w:pPr>
      <w:r w:rsidRPr="00C4528E">
        <w:rPr>
          <w:color w:val="000000"/>
        </w:rPr>
        <w:t>M.Sc. in Food Science and Technology – 2 Yrs. 1</w:t>
      </w:r>
      <w:r>
        <w:rPr>
          <w:color w:val="000000"/>
        </w:rPr>
        <w:t>4</w:t>
      </w:r>
      <w:r w:rsidRPr="00C4528E">
        <w:rPr>
          <w:color w:val="000000"/>
        </w:rPr>
        <w:t>*</w:t>
      </w:r>
    </w:p>
    <w:p w14:paraId="1AC58264" w14:textId="77777777" w:rsidR="009952B5" w:rsidRPr="00C4528E" w:rsidRDefault="009952B5" w:rsidP="009952B5">
      <w:pPr>
        <w:pStyle w:val="ListParagraph"/>
        <w:numPr>
          <w:ilvl w:val="0"/>
          <w:numId w:val="29"/>
        </w:numPr>
        <w:rPr>
          <w:color w:val="000000"/>
        </w:rPr>
      </w:pPr>
      <w:r w:rsidRPr="00C4528E">
        <w:rPr>
          <w:color w:val="000000"/>
        </w:rPr>
        <w:t>M.Sc. in Environmental Science – 2 Yrs. 1</w:t>
      </w:r>
      <w:r>
        <w:rPr>
          <w:color w:val="000000"/>
        </w:rPr>
        <w:t>4</w:t>
      </w:r>
      <w:r w:rsidRPr="00C4528E">
        <w:rPr>
          <w:color w:val="000000"/>
        </w:rPr>
        <w:t>*</w:t>
      </w:r>
    </w:p>
    <w:p w14:paraId="2627FFAF" w14:textId="77777777" w:rsidR="009952B5" w:rsidRPr="00C4528E" w:rsidRDefault="009952B5" w:rsidP="009952B5">
      <w:pPr>
        <w:pStyle w:val="ListParagraph"/>
        <w:numPr>
          <w:ilvl w:val="0"/>
          <w:numId w:val="29"/>
        </w:numPr>
        <w:rPr>
          <w:color w:val="000000"/>
        </w:rPr>
      </w:pPr>
      <w:r w:rsidRPr="00C4528E">
        <w:rPr>
          <w:color w:val="000000"/>
        </w:rPr>
        <w:t>M.Sc. in Applied Chemistry – 2 Yrs. 1</w:t>
      </w:r>
      <w:r>
        <w:rPr>
          <w:color w:val="000000"/>
        </w:rPr>
        <w:t>4</w:t>
      </w:r>
      <w:r w:rsidRPr="00C4528E">
        <w:rPr>
          <w:color w:val="000000"/>
        </w:rPr>
        <w:t>*</w:t>
      </w:r>
    </w:p>
    <w:p w14:paraId="6788AFBE" w14:textId="569F49E0" w:rsidR="009952B5" w:rsidRPr="00A46805" w:rsidRDefault="009952B5" w:rsidP="009952B5">
      <w:pPr>
        <w:rPr>
          <w:color w:val="000000"/>
        </w:rPr>
      </w:pPr>
      <w:r>
        <w:rPr>
          <w:color w:val="000000"/>
        </w:rPr>
        <w:t xml:space="preserve">      8</w:t>
      </w:r>
      <w:r w:rsidR="0000476A">
        <w:rPr>
          <w:color w:val="000000"/>
        </w:rPr>
        <w:t>8</w:t>
      </w:r>
      <w:r>
        <w:rPr>
          <w:color w:val="000000"/>
        </w:rPr>
        <w:t xml:space="preserve">. </w:t>
      </w:r>
      <w:r w:rsidRPr="00A46805">
        <w:rPr>
          <w:color w:val="000000"/>
        </w:rPr>
        <w:t>M.Sc. in Applied Economic</w:t>
      </w:r>
      <w:r>
        <w:rPr>
          <w:color w:val="000000"/>
        </w:rPr>
        <w:t>s – 2 Yrs. 14*</w:t>
      </w:r>
    </w:p>
    <w:p w14:paraId="01CAFDB2" w14:textId="77777777" w:rsidR="009952B5" w:rsidRPr="00A46805" w:rsidRDefault="009952B5" w:rsidP="009952B5">
      <w:pPr>
        <w:suppressAutoHyphens w:val="0"/>
        <w:spacing w:line="276" w:lineRule="auto"/>
        <w:ind w:left="360"/>
        <w:jc w:val="both"/>
      </w:pPr>
    </w:p>
    <w:p w14:paraId="637337D4" w14:textId="77777777" w:rsidR="009952B5" w:rsidRDefault="009952B5" w:rsidP="009952B5">
      <w:pPr>
        <w:spacing w:line="200" w:lineRule="atLeast"/>
        <w:ind w:left="284"/>
        <w:jc w:val="both"/>
        <w:rPr>
          <w:b/>
          <w:iCs/>
        </w:rPr>
      </w:pPr>
      <w:r w:rsidRPr="00AF3348">
        <w:rPr>
          <w:b/>
          <w:iCs/>
        </w:rPr>
        <w:t xml:space="preserve">N.B. </w:t>
      </w:r>
    </w:p>
    <w:p w14:paraId="5631B9A0" w14:textId="03E4F7DB" w:rsidR="009952B5" w:rsidRPr="00AF3348" w:rsidRDefault="009952B5" w:rsidP="009952B5">
      <w:pPr>
        <w:spacing w:line="200" w:lineRule="atLeast"/>
        <w:ind w:left="284"/>
        <w:jc w:val="both"/>
        <w:rPr>
          <w:b/>
          <w:iCs/>
        </w:rPr>
      </w:pPr>
      <w:r w:rsidRPr="00AF3348">
        <w:rPr>
          <w:b/>
          <w:iCs/>
        </w:rPr>
        <w:t xml:space="preserve">If any new course is offered by the University except the abovementioned courses, the same will be </w:t>
      </w:r>
      <w:r w:rsidR="006D0C92" w:rsidRPr="00AF3348">
        <w:rPr>
          <w:b/>
          <w:iCs/>
        </w:rPr>
        <w:t xml:space="preserve">notified </w:t>
      </w:r>
      <w:r w:rsidR="006D0C92">
        <w:rPr>
          <w:b/>
          <w:iCs/>
        </w:rPr>
        <w:t>accordingly</w:t>
      </w:r>
      <w:r w:rsidRPr="00AF3348">
        <w:rPr>
          <w:b/>
          <w:iCs/>
        </w:rPr>
        <w:t xml:space="preserve"> in the University Website</w:t>
      </w:r>
      <w:r>
        <w:rPr>
          <w:b/>
          <w:iCs/>
        </w:rPr>
        <w:t xml:space="preserve"> for the stake holders</w:t>
      </w:r>
      <w:r w:rsidRPr="00AF3348">
        <w:rPr>
          <w:b/>
          <w:iCs/>
        </w:rPr>
        <w:t xml:space="preserve">. </w:t>
      </w:r>
    </w:p>
    <w:p w14:paraId="4CAB1866" w14:textId="77777777" w:rsidR="009952B5" w:rsidRPr="008B5248" w:rsidRDefault="009952B5" w:rsidP="009952B5">
      <w:pPr>
        <w:spacing w:line="200" w:lineRule="atLeast"/>
        <w:ind w:left="720" w:hanging="360"/>
        <w:jc w:val="both"/>
        <w:rPr>
          <w:bCs/>
          <w:iCs/>
          <w:sz w:val="12"/>
          <w:szCs w:val="12"/>
        </w:rPr>
      </w:pPr>
    </w:p>
    <w:p w14:paraId="5AD3E2C3" w14:textId="77777777" w:rsidR="009952B5" w:rsidRDefault="009952B5" w:rsidP="009952B5">
      <w:pPr>
        <w:jc w:val="both"/>
        <w:rPr>
          <w:bCs/>
        </w:rPr>
      </w:pPr>
      <w:r>
        <w:rPr>
          <w:bCs/>
        </w:rPr>
        <w:t>* Approval of the Competent Authority dated 30.01.2018</w:t>
      </w:r>
    </w:p>
    <w:p w14:paraId="0DAF274A" w14:textId="77777777" w:rsidR="009952B5" w:rsidRDefault="009952B5" w:rsidP="009952B5">
      <w:pPr>
        <w:jc w:val="both"/>
        <w:rPr>
          <w:bCs/>
        </w:rPr>
      </w:pPr>
      <w:r>
        <w:rPr>
          <w:bCs/>
        </w:rPr>
        <w:t>1* Approval of the Competent Authority dated 08.02.2018</w:t>
      </w:r>
    </w:p>
    <w:p w14:paraId="1382EA33" w14:textId="77777777" w:rsidR="009952B5" w:rsidRDefault="009952B5" w:rsidP="009952B5">
      <w:pPr>
        <w:jc w:val="both"/>
        <w:rPr>
          <w:bCs/>
        </w:rPr>
      </w:pPr>
      <w:r>
        <w:rPr>
          <w:bCs/>
        </w:rPr>
        <w:t>2* Approval of the Competent Authority dated 15.02.2018</w:t>
      </w:r>
    </w:p>
    <w:p w14:paraId="205F4F5E" w14:textId="77777777" w:rsidR="009952B5" w:rsidRDefault="009952B5" w:rsidP="009952B5">
      <w:pPr>
        <w:jc w:val="both"/>
        <w:rPr>
          <w:bCs/>
        </w:rPr>
      </w:pPr>
      <w:r>
        <w:rPr>
          <w:bCs/>
        </w:rPr>
        <w:t>3* Approval of the Competent Authority dated 16.02.2018</w:t>
      </w:r>
    </w:p>
    <w:p w14:paraId="03747C67" w14:textId="77777777" w:rsidR="009952B5" w:rsidRDefault="009952B5" w:rsidP="009952B5">
      <w:pPr>
        <w:jc w:val="both"/>
        <w:rPr>
          <w:bCs/>
        </w:rPr>
      </w:pPr>
      <w:r>
        <w:rPr>
          <w:bCs/>
        </w:rPr>
        <w:t>4* Approval of the Competent Authority dated 19.02.2018</w:t>
      </w:r>
    </w:p>
    <w:p w14:paraId="26D53830" w14:textId="77777777" w:rsidR="009952B5" w:rsidRDefault="009952B5" w:rsidP="009952B5">
      <w:pPr>
        <w:jc w:val="both"/>
        <w:rPr>
          <w:bCs/>
        </w:rPr>
      </w:pPr>
      <w:r>
        <w:rPr>
          <w:bCs/>
        </w:rPr>
        <w:t>5* Approval of the Competent Authority dated 11.03.2019</w:t>
      </w:r>
    </w:p>
    <w:p w14:paraId="5CD948D3" w14:textId="77777777" w:rsidR="009952B5" w:rsidRDefault="009952B5" w:rsidP="009952B5">
      <w:pPr>
        <w:jc w:val="both"/>
        <w:rPr>
          <w:bCs/>
        </w:rPr>
      </w:pPr>
      <w:r>
        <w:rPr>
          <w:bCs/>
        </w:rPr>
        <w:t>6* Approval of the Competent Authority dated 11.09.2019</w:t>
      </w:r>
    </w:p>
    <w:p w14:paraId="16CBBA1F" w14:textId="77777777" w:rsidR="009952B5" w:rsidRDefault="009952B5" w:rsidP="009952B5">
      <w:pPr>
        <w:jc w:val="both"/>
        <w:rPr>
          <w:bCs/>
        </w:rPr>
      </w:pPr>
      <w:r>
        <w:rPr>
          <w:bCs/>
        </w:rPr>
        <w:t>7* Approval of the Competent Authority dated 30.09.2019</w:t>
      </w:r>
    </w:p>
    <w:p w14:paraId="20AFE738" w14:textId="77777777" w:rsidR="009952B5" w:rsidRDefault="009952B5" w:rsidP="009952B5">
      <w:pPr>
        <w:jc w:val="both"/>
        <w:rPr>
          <w:bCs/>
        </w:rPr>
      </w:pPr>
      <w:r>
        <w:rPr>
          <w:bCs/>
        </w:rPr>
        <w:t>8* Approval of the Competent Authority dated 19.02.2020</w:t>
      </w:r>
    </w:p>
    <w:p w14:paraId="17460C6A" w14:textId="77777777" w:rsidR="009952B5" w:rsidRDefault="009952B5" w:rsidP="009952B5">
      <w:pPr>
        <w:jc w:val="both"/>
        <w:rPr>
          <w:bCs/>
        </w:rPr>
      </w:pPr>
      <w:r>
        <w:rPr>
          <w:bCs/>
        </w:rPr>
        <w:t>9* Approval of the Competent Authority dated 20.02.2020</w:t>
      </w:r>
    </w:p>
    <w:p w14:paraId="7556F367" w14:textId="77777777" w:rsidR="009952B5" w:rsidRDefault="009952B5" w:rsidP="009952B5">
      <w:pPr>
        <w:jc w:val="both"/>
        <w:rPr>
          <w:bCs/>
        </w:rPr>
      </w:pPr>
      <w:r>
        <w:rPr>
          <w:bCs/>
        </w:rPr>
        <w:t>10* Approval of the Competent Authority dated 19.01.2021</w:t>
      </w:r>
    </w:p>
    <w:p w14:paraId="23C4BFC3" w14:textId="77777777" w:rsidR="009952B5" w:rsidRDefault="009952B5" w:rsidP="009952B5">
      <w:pPr>
        <w:jc w:val="both"/>
        <w:rPr>
          <w:bCs/>
        </w:rPr>
      </w:pPr>
      <w:r>
        <w:rPr>
          <w:bCs/>
        </w:rPr>
        <w:t>11* Approval of the Competent Authority dated 25.02.2021</w:t>
      </w:r>
    </w:p>
    <w:p w14:paraId="4DFD73BB" w14:textId="77777777" w:rsidR="009952B5" w:rsidRDefault="009952B5" w:rsidP="009952B5">
      <w:pPr>
        <w:jc w:val="both"/>
        <w:rPr>
          <w:bCs/>
        </w:rPr>
      </w:pPr>
      <w:r>
        <w:rPr>
          <w:bCs/>
        </w:rPr>
        <w:t>12* Approval of the Competent Authority dated 10.03.2021</w:t>
      </w:r>
    </w:p>
    <w:p w14:paraId="0F4DA940" w14:textId="77777777" w:rsidR="009952B5" w:rsidRDefault="009952B5" w:rsidP="009952B5">
      <w:pPr>
        <w:jc w:val="both"/>
        <w:rPr>
          <w:bCs/>
        </w:rPr>
      </w:pPr>
      <w:r w:rsidRPr="00A46805">
        <w:rPr>
          <w:bCs/>
        </w:rPr>
        <w:t>1</w:t>
      </w:r>
      <w:r>
        <w:rPr>
          <w:bCs/>
        </w:rPr>
        <w:t>3</w:t>
      </w:r>
      <w:r w:rsidRPr="00A46805">
        <w:rPr>
          <w:bCs/>
        </w:rPr>
        <w:t>* Approval of the Competent Authority dated 01.04.2021</w:t>
      </w:r>
    </w:p>
    <w:p w14:paraId="3162A756" w14:textId="6EEC72AA" w:rsidR="009952B5" w:rsidRDefault="009952B5" w:rsidP="009952B5">
      <w:pPr>
        <w:jc w:val="both"/>
        <w:rPr>
          <w:bCs/>
        </w:rPr>
      </w:pPr>
      <w:r>
        <w:rPr>
          <w:bCs/>
        </w:rPr>
        <w:t>14* Approval of the Competent Authority dated 24.05.2021</w:t>
      </w:r>
    </w:p>
    <w:p w14:paraId="7FF7E65B" w14:textId="644D21F9" w:rsidR="009952B5" w:rsidRDefault="009952B5" w:rsidP="009952B5">
      <w:pPr>
        <w:jc w:val="both"/>
        <w:rPr>
          <w:bCs/>
        </w:rPr>
      </w:pPr>
    </w:p>
    <w:p w14:paraId="7E1D4377" w14:textId="06CD7E43" w:rsidR="009952B5" w:rsidRDefault="009952B5" w:rsidP="009952B5">
      <w:pPr>
        <w:jc w:val="both"/>
        <w:rPr>
          <w:bCs/>
        </w:rPr>
      </w:pPr>
    </w:p>
    <w:p w14:paraId="14718578" w14:textId="77777777" w:rsidR="00957BA4" w:rsidRDefault="00957BA4" w:rsidP="009952B5">
      <w:pPr>
        <w:jc w:val="both"/>
        <w:rPr>
          <w:bCs/>
        </w:rPr>
      </w:pPr>
    </w:p>
    <w:p w14:paraId="735B0447" w14:textId="77777777" w:rsidR="00C5291C" w:rsidRPr="00496569" w:rsidRDefault="00C5291C">
      <w:pPr>
        <w:jc w:val="both"/>
        <w:rPr>
          <w:bCs/>
          <w:sz w:val="12"/>
          <w:szCs w:val="12"/>
        </w:rPr>
      </w:pPr>
    </w:p>
    <w:p w14:paraId="05C01141" w14:textId="77777777" w:rsidR="00FE4A41" w:rsidRDefault="00FE4A41">
      <w:pPr>
        <w:jc w:val="both"/>
        <w:rPr>
          <w:bCs/>
        </w:rPr>
      </w:pPr>
      <w:r>
        <w:rPr>
          <w:bCs/>
        </w:rPr>
        <w:lastRenderedPageBreak/>
        <w:t xml:space="preserve">Guidelines and Other Terms and Conditions for </w:t>
      </w:r>
    </w:p>
    <w:p w14:paraId="3462AF06" w14:textId="77777777" w:rsidR="00FE4A41" w:rsidRDefault="00FE4A41">
      <w:pPr>
        <w:jc w:val="both"/>
        <w:rPr>
          <w:bCs/>
        </w:rPr>
      </w:pPr>
      <w:r>
        <w:rPr>
          <w:bCs/>
        </w:rPr>
        <w:t>[Case A]</w:t>
      </w:r>
      <w:r>
        <w:rPr>
          <w:bCs/>
        </w:rPr>
        <w:tab/>
        <w:t xml:space="preserve">Establishment of New Institutions </w:t>
      </w:r>
    </w:p>
    <w:p w14:paraId="48E14CCD" w14:textId="77777777" w:rsidR="00FE4A41" w:rsidRDefault="00FE4A41">
      <w:pPr>
        <w:jc w:val="both"/>
        <w:rPr>
          <w:bCs/>
        </w:rPr>
      </w:pPr>
      <w:r>
        <w:rPr>
          <w:bCs/>
        </w:rPr>
        <w:t>[Case B]</w:t>
      </w:r>
      <w:r>
        <w:rPr>
          <w:bCs/>
        </w:rPr>
        <w:tab/>
        <w:t xml:space="preserve">Introduction of Additional Course(s)of the existing affiliated Institution </w:t>
      </w:r>
    </w:p>
    <w:p w14:paraId="064C233A" w14:textId="77777777" w:rsidR="00FE4A41" w:rsidRDefault="00FE4A41">
      <w:pPr>
        <w:jc w:val="both"/>
        <w:rPr>
          <w:bCs/>
        </w:rPr>
      </w:pPr>
      <w:r>
        <w:rPr>
          <w:bCs/>
        </w:rPr>
        <w:t>[Case C]</w:t>
      </w:r>
      <w:r>
        <w:rPr>
          <w:bCs/>
        </w:rPr>
        <w:tab/>
        <w:t>Variation in Intake in the affiliated Course(s)of the existing affiliated Institution</w:t>
      </w:r>
    </w:p>
    <w:p w14:paraId="31F017E0" w14:textId="77777777" w:rsidR="00FE4A41" w:rsidRDefault="00FE4A41">
      <w:pPr>
        <w:jc w:val="both"/>
        <w:rPr>
          <w:bCs/>
        </w:rPr>
      </w:pPr>
      <w:r>
        <w:rPr>
          <w:bCs/>
        </w:rPr>
        <w:t>[Case D]</w:t>
      </w:r>
      <w:r>
        <w:rPr>
          <w:bCs/>
        </w:rPr>
        <w:tab/>
        <w:t xml:space="preserve">Extension (Renewal) of affiliation of the existing affiliated Institution </w:t>
      </w:r>
    </w:p>
    <w:p w14:paraId="62D0C1DE" w14:textId="77777777" w:rsidR="00FE4A41" w:rsidRDefault="00FE4A41">
      <w:pPr>
        <w:jc w:val="both"/>
        <w:rPr>
          <w:bCs/>
          <w:iCs/>
        </w:rPr>
      </w:pPr>
      <w:r>
        <w:rPr>
          <w:bCs/>
        </w:rPr>
        <w:t>[Case E]</w:t>
      </w:r>
      <w:r>
        <w:rPr>
          <w:bCs/>
        </w:rPr>
        <w:tab/>
        <w:t xml:space="preserve">Shifting of College-building of </w:t>
      </w:r>
      <w:r>
        <w:rPr>
          <w:bCs/>
          <w:iCs/>
        </w:rPr>
        <w:t xml:space="preserve">the existing </w:t>
      </w:r>
      <w:r>
        <w:rPr>
          <w:bCs/>
        </w:rPr>
        <w:t xml:space="preserve">affiliated </w:t>
      </w:r>
      <w:r>
        <w:rPr>
          <w:bCs/>
          <w:iCs/>
        </w:rPr>
        <w:t>Institution to the new premises</w:t>
      </w:r>
    </w:p>
    <w:p w14:paraId="7DAA4526" w14:textId="77777777" w:rsidR="00FE4A41" w:rsidRDefault="00FE4A41">
      <w:pPr>
        <w:tabs>
          <w:tab w:val="left" w:pos="1515"/>
        </w:tabs>
        <w:jc w:val="both"/>
        <w:rPr>
          <w:bCs/>
        </w:rPr>
      </w:pPr>
      <w:r>
        <w:rPr>
          <w:bCs/>
        </w:rPr>
        <w:t xml:space="preserve">[Case </w:t>
      </w:r>
      <w:proofErr w:type="gramStart"/>
      <w:r>
        <w:rPr>
          <w:bCs/>
        </w:rPr>
        <w:t xml:space="preserve">F]   </w:t>
      </w:r>
      <w:proofErr w:type="gramEnd"/>
      <w:r>
        <w:rPr>
          <w:bCs/>
        </w:rPr>
        <w:t xml:space="preserve">       Conversion of name and style of the existing affiliated Institution</w:t>
      </w:r>
    </w:p>
    <w:p w14:paraId="082BCB67" w14:textId="77777777" w:rsidR="00FE4A41" w:rsidRDefault="00FE4A41">
      <w:pPr>
        <w:jc w:val="both"/>
        <w:rPr>
          <w:b/>
          <w:bCs/>
          <w:sz w:val="12"/>
          <w:szCs w:val="12"/>
        </w:rPr>
      </w:pPr>
    </w:p>
    <w:p w14:paraId="1326E6FE" w14:textId="77777777" w:rsidR="006F7100" w:rsidRPr="00984847" w:rsidRDefault="006F7100">
      <w:pPr>
        <w:jc w:val="both"/>
        <w:rPr>
          <w:b/>
          <w:bCs/>
          <w:sz w:val="12"/>
          <w:szCs w:val="12"/>
        </w:rPr>
      </w:pPr>
    </w:p>
    <w:p w14:paraId="56785711" w14:textId="47A898DD" w:rsidR="00FE4A41" w:rsidRDefault="00FE4A41">
      <w:pPr>
        <w:jc w:val="both"/>
      </w:pPr>
      <w:r>
        <w:t>1.1</w:t>
      </w:r>
      <w:r>
        <w:tab/>
        <w:t xml:space="preserve">The </w:t>
      </w:r>
      <w:r>
        <w:rPr>
          <w:b/>
          <w:bCs/>
        </w:rPr>
        <w:t>Application</w:t>
      </w:r>
      <w:r>
        <w:t xml:space="preserve"> may be submitted by the Chairman or Secretary </w:t>
      </w:r>
      <w:r w:rsidR="007B273C">
        <w:t>of sponsoring</w:t>
      </w:r>
      <w:r w:rsidR="00CD63E6">
        <w:t xml:space="preserve"> </w:t>
      </w:r>
      <w:r w:rsidR="000174D3">
        <w:t>body mentioned hereunder of the proposed College:</w:t>
      </w:r>
    </w:p>
    <w:p w14:paraId="61B11B3D" w14:textId="77777777" w:rsidR="000174D3" w:rsidRDefault="000174D3">
      <w:pPr>
        <w:jc w:val="both"/>
      </w:pPr>
      <w:r>
        <w:t>(</w:t>
      </w:r>
      <w:proofErr w:type="spellStart"/>
      <w:r>
        <w:t>i</w:t>
      </w:r>
      <w:proofErr w:type="spellEnd"/>
      <w:r>
        <w:t xml:space="preserve">) A Society registered under the societies Registration Act, 1860 </w:t>
      </w:r>
      <w:r w:rsidR="00AC21F5">
        <w:t xml:space="preserve">as amended from time to time or any other relevant Acts </w:t>
      </w:r>
      <w:r>
        <w:t xml:space="preserve">(ii) A Trust registered under the Indian Trust Act, 1882 as amended from time to time or any other relevant Acts (iii) A Company established under Section 8 of Companies Act, 2013. </w:t>
      </w:r>
    </w:p>
    <w:p w14:paraId="626EDADC" w14:textId="77777777" w:rsidR="00FE4A41" w:rsidRPr="00496569" w:rsidRDefault="00FE4A41">
      <w:pPr>
        <w:rPr>
          <w:sz w:val="12"/>
          <w:szCs w:val="12"/>
        </w:rPr>
      </w:pPr>
    </w:p>
    <w:p w14:paraId="51CF12BF" w14:textId="414AE3A9" w:rsidR="00FE4A41" w:rsidRPr="00292856" w:rsidRDefault="00417416">
      <w:pPr>
        <w:jc w:val="both"/>
        <w:rPr>
          <w:b/>
          <w:bCs/>
          <w:i/>
          <w:iCs/>
        </w:rPr>
      </w:pPr>
      <w:r>
        <w:rPr>
          <w:bCs/>
        </w:rPr>
        <w:t>For each</w:t>
      </w:r>
      <w:r w:rsidR="00FE4A41">
        <w:rPr>
          <w:bCs/>
        </w:rPr>
        <w:t xml:space="preserve"> Non-AICTE UG or PG course</w:t>
      </w:r>
      <w:r w:rsidR="00CD63E6">
        <w:rPr>
          <w:bCs/>
        </w:rPr>
        <w:t xml:space="preserve"> </w:t>
      </w:r>
      <w:r w:rsidR="00FE4A41">
        <w:t xml:space="preserve">a </w:t>
      </w:r>
      <w:r w:rsidR="00065A76">
        <w:t xml:space="preserve">Bank </w:t>
      </w:r>
      <w:r w:rsidR="00FE4A41">
        <w:t>Demand Draft of</w:t>
      </w:r>
      <w:r w:rsidR="00CD63E6">
        <w:t xml:space="preserve"> </w:t>
      </w:r>
      <w:r w:rsidR="00FE4A41">
        <w:rPr>
          <w:bCs/>
        </w:rPr>
        <w:t>Rs. 1</w:t>
      </w:r>
      <w:r w:rsidR="009952B5">
        <w:rPr>
          <w:bCs/>
        </w:rPr>
        <w:t>5</w:t>
      </w:r>
      <w:r w:rsidR="00FE4A41">
        <w:rPr>
          <w:bCs/>
        </w:rPr>
        <w:t xml:space="preserve">,000/- or </w:t>
      </w:r>
      <w:r w:rsidR="009952B5">
        <w:rPr>
          <w:bCs/>
        </w:rPr>
        <w:t>20</w:t>
      </w:r>
      <w:r w:rsidR="00CE6E2A">
        <w:rPr>
          <w:bCs/>
        </w:rPr>
        <w:t>,0</w:t>
      </w:r>
      <w:r w:rsidR="00FE4A41">
        <w:rPr>
          <w:bCs/>
        </w:rPr>
        <w:t>00/-respectively towards application fee</w:t>
      </w:r>
      <w:r w:rsidR="00CD63E6">
        <w:rPr>
          <w:bCs/>
        </w:rPr>
        <w:t xml:space="preserve"> </w:t>
      </w:r>
      <w:r w:rsidR="00FE4A41">
        <w:t>for [</w:t>
      </w:r>
      <w:r w:rsidR="00FE4A41">
        <w:rPr>
          <w:iCs/>
        </w:rPr>
        <w:t>Case A]</w:t>
      </w:r>
      <w:r w:rsidR="00C94A2D">
        <w:rPr>
          <w:iCs/>
        </w:rPr>
        <w:t xml:space="preserve"> </w:t>
      </w:r>
      <w:r w:rsidR="00FE4A41">
        <w:rPr>
          <w:iCs/>
        </w:rPr>
        <w:t xml:space="preserve">Establishment of new </w:t>
      </w:r>
      <w:r w:rsidR="00122B59">
        <w:rPr>
          <w:iCs/>
        </w:rPr>
        <w:t>I</w:t>
      </w:r>
      <w:r w:rsidR="00FE4A41">
        <w:rPr>
          <w:iCs/>
        </w:rPr>
        <w:t>nstitution,</w:t>
      </w:r>
      <w:r w:rsidR="00C94A2D">
        <w:rPr>
          <w:iCs/>
        </w:rPr>
        <w:t xml:space="preserve"> </w:t>
      </w:r>
      <w:r w:rsidR="00FE4A41">
        <w:rPr>
          <w:iCs/>
        </w:rPr>
        <w:t xml:space="preserve">[Case B] Introduction of additional course(s) </w:t>
      </w:r>
      <w:r w:rsidR="00FE4A41">
        <w:rPr>
          <w:bCs/>
        </w:rPr>
        <w:t>of the existing Institution,</w:t>
      </w:r>
      <w:r w:rsidR="00C94A2D">
        <w:rPr>
          <w:bCs/>
        </w:rPr>
        <w:t xml:space="preserve"> </w:t>
      </w:r>
      <w:r w:rsidR="00FE4A41">
        <w:rPr>
          <w:iCs/>
        </w:rPr>
        <w:t xml:space="preserve">[Case C] Variation in intake in the affiliated course(s) </w:t>
      </w:r>
      <w:r w:rsidR="00FE4A41">
        <w:rPr>
          <w:bCs/>
        </w:rPr>
        <w:t xml:space="preserve">of the existing Institution, [Case E] Shifting of College-building of </w:t>
      </w:r>
      <w:r w:rsidR="00FE4A41">
        <w:rPr>
          <w:bCs/>
          <w:iCs/>
        </w:rPr>
        <w:t xml:space="preserve">the existing Institution to the new premises and </w:t>
      </w:r>
      <w:r w:rsidR="00FE4A41">
        <w:rPr>
          <w:bCs/>
        </w:rPr>
        <w:t xml:space="preserve">[Case F] Conversion of name and style of the existing Institution </w:t>
      </w:r>
      <w:r w:rsidR="00FE4A41">
        <w:t xml:space="preserve">drawn on a nationalized bank in </w:t>
      </w:r>
      <w:proofErr w:type="spellStart"/>
      <w:r w:rsidR="00FE4A41">
        <w:t>favour</w:t>
      </w:r>
      <w:proofErr w:type="spellEnd"/>
      <w:r w:rsidR="00FE4A41">
        <w:t xml:space="preserve"> of “</w:t>
      </w:r>
      <w:r w:rsidR="00381A6E" w:rsidRPr="00381A6E">
        <w:rPr>
          <w:b/>
        </w:rPr>
        <w:t>MAKAUT, WB</w:t>
      </w:r>
      <w:r w:rsidR="00FE4A41">
        <w:t xml:space="preserve">” payable at Kolkata, must be enclosed with the </w:t>
      </w:r>
      <w:r w:rsidR="00FE4A41">
        <w:rPr>
          <w:b/>
          <w:bCs/>
        </w:rPr>
        <w:t>application</w:t>
      </w:r>
      <w:r w:rsidR="00FE4A41">
        <w:t xml:space="preserve"> </w:t>
      </w:r>
      <w:r w:rsidR="00AF3348" w:rsidRPr="00AF3348">
        <w:rPr>
          <w:b/>
          <w:bCs/>
        </w:rPr>
        <w:t>particularly for [Case A]</w:t>
      </w:r>
      <w:r w:rsidR="00AF3348">
        <w:t xml:space="preserve"> </w:t>
      </w:r>
      <w:r w:rsidR="00FE4A41">
        <w:t>failing which the application shall not be considered</w:t>
      </w:r>
      <w:r w:rsidR="00AC21F5">
        <w:t xml:space="preserve"> and shall be treated as rejected</w:t>
      </w:r>
      <w:r w:rsidR="00FE4A41">
        <w:t>.</w:t>
      </w:r>
      <w:r w:rsidR="000174D3">
        <w:t xml:space="preserve"> The existing affiliated College</w:t>
      </w:r>
      <w:r w:rsidR="00AF3348">
        <w:t xml:space="preserve"> applying under </w:t>
      </w:r>
      <w:r w:rsidR="00AF3348" w:rsidRPr="0023628A">
        <w:rPr>
          <w:b/>
          <w:bCs/>
        </w:rPr>
        <w:t>[Case B], [Case C], [Case E] and [Case F]</w:t>
      </w:r>
      <w:r w:rsidR="000174D3">
        <w:t xml:space="preserve"> is required to submit the aforesaid application fee at the time of deposit of renewal affiliation fee. </w:t>
      </w:r>
      <w:r w:rsidR="00292856" w:rsidRPr="00A95D4E">
        <w:rPr>
          <w:b/>
          <w:bCs/>
        </w:rPr>
        <w:t>For [Case A] and [Case E]</w:t>
      </w:r>
      <w:r w:rsidR="006A34D5" w:rsidRPr="00A95D4E">
        <w:rPr>
          <w:b/>
          <w:bCs/>
        </w:rPr>
        <w:t xml:space="preserve"> </w:t>
      </w:r>
      <w:r w:rsidR="00292856" w:rsidRPr="00A95D4E">
        <w:rPr>
          <w:b/>
          <w:bCs/>
        </w:rPr>
        <w:t xml:space="preserve">the legal vetting is required and for that an amount of Rs. 15,000/- </w:t>
      </w:r>
      <w:r w:rsidR="006F2477" w:rsidRPr="00A95D4E">
        <w:rPr>
          <w:b/>
          <w:bCs/>
        </w:rPr>
        <w:t xml:space="preserve">has </w:t>
      </w:r>
      <w:r w:rsidR="00292856" w:rsidRPr="00A95D4E">
        <w:rPr>
          <w:b/>
          <w:bCs/>
        </w:rPr>
        <w:t xml:space="preserve">to be paid in the form </w:t>
      </w:r>
      <w:r w:rsidR="00C63A16" w:rsidRPr="00A95D4E">
        <w:rPr>
          <w:b/>
          <w:bCs/>
        </w:rPr>
        <w:t xml:space="preserve">of </w:t>
      </w:r>
      <w:r w:rsidR="00292856" w:rsidRPr="00A95D4E">
        <w:rPr>
          <w:b/>
          <w:bCs/>
        </w:rPr>
        <w:t>Bank Demand Draft along with application. If deficiencies are pointed</w:t>
      </w:r>
      <w:r w:rsidR="00C63A16" w:rsidRPr="00A95D4E">
        <w:rPr>
          <w:b/>
          <w:bCs/>
        </w:rPr>
        <w:t xml:space="preserve"> out</w:t>
      </w:r>
      <w:r w:rsidR="00292856" w:rsidRPr="00A95D4E">
        <w:rPr>
          <w:b/>
          <w:bCs/>
        </w:rPr>
        <w:t xml:space="preserve"> in the 1</w:t>
      </w:r>
      <w:r w:rsidR="00292856" w:rsidRPr="00A95D4E">
        <w:rPr>
          <w:b/>
          <w:bCs/>
          <w:vertAlign w:val="superscript"/>
        </w:rPr>
        <w:t>st</w:t>
      </w:r>
      <w:r w:rsidR="00292856" w:rsidRPr="00A95D4E">
        <w:rPr>
          <w:b/>
          <w:bCs/>
        </w:rPr>
        <w:t xml:space="preserve"> </w:t>
      </w:r>
      <w:r w:rsidR="006F2477" w:rsidRPr="00A95D4E">
        <w:rPr>
          <w:b/>
          <w:bCs/>
        </w:rPr>
        <w:t xml:space="preserve">time </w:t>
      </w:r>
      <w:r w:rsidR="00292856" w:rsidRPr="00A95D4E">
        <w:rPr>
          <w:b/>
          <w:bCs/>
        </w:rPr>
        <w:t xml:space="preserve">legal </w:t>
      </w:r>
      <w:r w:rsidR="00583A8E" w:rsidRPr="00A95D4E">
        <w:rPr>
          <w:b/>
          <w:bCs/>
        </w:rPr>
        <w:t>vetting, the</w:t>
      </w:r>
      <w:r w:rsidR="00292856" w:rsidRPr="00A95D4E">
        <w:rPr>
          <w:b/>
          <w:bCs/>
        </w:rPr>
        <w:t xml:space="preserve"> compliance</w:t>
      </w:r>
      <w:r w:rsidR="006A34D5" w:rsidRPr="00A95D4E">
        <w:rPr>
          <w:b/>
          <w:bCs/>
        </w:rPr>
        <w:t xml:space="preserve"> has</w:t>
      </w:r>
      <w:r w:rsidR="00292856" w:rsidRPr="00A95D4E">
        <w:rPr>
          <w:b/>
          <w:bCs/>
        </w:rPr>
        <w:t xml:space="preserve"> </w:t>
      </w:r>
      <w:r w:rsidR="006A34D5" w:rsidRPr="00A95D4E">
        <w:rPr>
          <w:b/>
          <w:bCs/>
        </w:rPr>
        <w:t>to be submitted in respect of deficiencies pointed out in</w:t>
      </w:r>
      <w:r w:rsidR="006F2477" w:rsidRPr="00A95D4E">
        <w:rPr>
          <w:b/>
          <w:bCs/>
        </w:rPr>
        <w:t xml:space="preserve"> the 1</w:t>
      </w:r>
      <w:r w:rsidR="006F2477" w:rsidRPr="00A95D4E">
        <w:rPr>
          <w:b/>
          <w:bCs/>
          <w:vertAlign w:val="superscript"/>
        </w:rPr>
        <w:t>st</w:t>
      </w:r>
      <w:r w:rsidR="006F2477" w:rsidRPr="00A95D4E">
        <w:rPr>
          <w:b/>
          <w:bCs/>
        </w:rPr>
        <w:t xml:space="preserve"> legal vetting with</w:t>
      </w:r>
      <w:r w:rsidR="006A34D5" w:rsidRPr="00A95D4E">
        <w:rPr>
          <w:b/>
          <w:bCs/>
        </w:rPr>
        <w:t xml:space="preserve"> an amount of Rs. 10,000/- for </w:t>
      </w:r>
      <w:r w:rsidR="00C63A16" w:rsidRPr="00A95D4E">
        <w:rPr>
          <w:b/>
          <w:bCs/>
        </w:rPr>
        <w:t xml:space="preserve">the purpose of </w:t>
      </w:r>
      <w:r w:rsidR="006F2477" w:rsidRPr="00A95D4E">
        <w:rPr>
          <w:b/>
          <w:bCs/>
        </w:rPr>
        <w:t>2</w:t>
      </w:r>
      <w:r w:rsidR="006F2477" w:rsidRPr="00A95D4E">
        <w:rPr>
          <w:b/>
          <w:bCs/>
          <w:vertAlign w:val="superscript"/>
        </w:rPr>
        <w:t>nd</w:t>
      </w:r>
      <w:r w:rsidR="006F2477" w:rsidRPr="00A95D4E">
        <w:rPr>
          <w:b/>
          <w:bCs/>
        </w:rPr>
        <w:t xml:space="preserve"> time</w:t>
      </w:r>
      <w:r w:rsidR="006A34D5" w:rsidRPr="00A95D4E">
        <w:rPr>
          <w:b/>
          <w:bCs/>
        </w:rPr>
        <w:t xml:space="preserve"> legal vetting</w:t>
      </w:r>
      <w:r w:rsidR="006F2477" w:rsidRPr="00A95D4E">
        <w:rPr>
          <w:b/>
          <w:bCs/>
        </w:rPr>
        <w:t>. For each legal vetting (3</w:t>
      </w:r>
      <w:r w:rsidR="006F2477" w:rsidRPr="00A95D4E">
        <w:rPr>
          <w:b/>
          <w:bCs/>
          <w:vertAlign w:val="superscript"/>
        </w:rPr>
        <w:t>rd</w:t>
      </w:r>
      <w:r w:rsidR="006F2477" w:rsidRPr="00A95D4E">
        <w:rPr>
          <w:b/>
          <w:bCs/>
        </w:rPr>
        <w:t>/4</w:t>
      </w:r>
      <w:r w:rsidR="006F2477" w:rsidRPr="00A95D4E">
        <w:rPr>
          <w:b/>
          <w:bCs/>
          <w:vertAlign w:val="superscript"/>
        </w:rPr>
        <w:t>th</w:t>
      </w:r>
      <w:r w:rsidR="006F2477" w:rsidRPr="00A95D4E">
        <w:rPr>
          <w:b/>
          <w:bCs/>
        </w:rPr>
        <w:t xml:space="preserve"> so</w:t>
      </w:r>
      <w:r w:rsidR="004E007A" w:rsidRPr="00A95D4E">
        <w:rPr>
          <w:b/>
          <w:bCs/>
        </w:rPr>
        <w:t xml:space="preserve"> </w:t>
      </w:r>
      <w:r w:rsidR="00583A8E" w:rsidRPr="00A95D4E">
        <w:rPr>
          <w:b/>
          <w:bCs/>
        </w:rPr>
        <w:t>on as</w:t>
      </w:r>
      <w:r w:rsidR="006F2477" w:rsidRPr="00A95D4E">
        <w:rPr>
          <w:b/>
          <w:bCs/>
        </w:rPr>
        <w:t xml:space="preserve"> the case may be) an amount of Rs. 10,000/- will be charged and those will be remitted in the form of Bank Demand Draft</w:t>
      </w:r>
      <w:r w:rsidR="006A34D5">
        <w:rPr>
          <w:b/>
          <w:bCs/>
          <w:i/>
          <w:iCs/>
        </w:rPr>
        <w:t xml:space="preserve">. </w:t>
      </w:r>
    </w:p>
    <w:p w14:paraId="100F07A6" w14:textId="77777777" w:rsidR="00FE4A41" w:rsidRPr="00C87DEF" w:rsidRDefault="00FE4A41">
      <w:pPr>
        <w:ind w:left="358" w:hanging="283"/>
        <w:jc w:val="both"/>
        <w:rPr>
          <w:sz w:val="10"/>
          <w:szCs w:val="10"/>
        </w:rPr>
      </w:pPr>
    </w:p>
    <w:p w14:paraId="2BA5321D" w14:textId="77777777" w:rsidR="00FE4A41" w:rsidRDefault="00FE4A41">
      <w:r>
        <w:t xml:space="preserve">1.2. The applicants fulfilling the following </w:t>
      </w:r>
      <w:r>
        <w:rPr>
          <w:bCs/>
          <w:u w:val="single"/>
        </w:rPr>
        <w:t>conditions</w:t>
      </w:r>
      <w:r>
        <w:t xml:space="preserve"> are eligible to </w:t>
      </w:r>
      <w:proofErr w:type="gramStart"/>
      <w:r>
        <w:t>apply :</w:t>
      </w:r>
      <w:proofErr w:type="gramEnd"/>
    </w:p>
    <w:p w14:paraId="7B804EF5" w14:textId="77777777" w:rsidR="00FE4A41" w:rsidRDefault="00EE5927" w:rsidP="00AC7A22">
      <w:pPr>
        <w:numPr>
          <w:ilvl w:val="0"/>
          <w:numId w:val="3"/>
        </w:numPr>
        <w:ind w:left="284" w:hanging="89"/>
        <w:jc w:val="both"/>
      </w:pPr>
      <w:r>
        <w:t xml:space="preserve">The </w:t>
      </w:r>
      <w:r w:rsidR="00FE4A41">
        <w:t xml:space="preserve">applicant </w:t>
      </w:r>
      <w:r>
        <w:t xml:space="preserve">should </w:t>
      </w:r>
      <w:r w:rsidR="00FE4A41">
        <w:t>a Society/Trust</w:t>
      </w:r>
      <w:r w:rsidR="00070F26">
        <w:t>/Company</w:t>
      </w:r>
      <w:r>
        <w:t xml:space="preserve"> and</w:t>
      </w:r>
      <w:r w:rsidR="00FE4A41">
        <w:t xml:space="preserve"> it has to be registered under </w:t>
      </w:r>
      <w:r w:rsidR="00FE4A41" w:rsidRPr="00182D49">
        <w:t>the Societies Registration Act / the Trust Act</w:t>
      </w:r>
      <w:r w:rsidR="00070F26">
        <w:t xml:space="preserve">/ </w:t>
      </w:r>
      <w:r w:rsidR="00C1413A">
        <w:t xml:space="preserve">the </w:t>
      </w:r>
      <w:r w:rsidR="00070F26">
        <w:t xml:space="preserve">Companies Act </w:t>
      </w:r>
      <w:r w:rsidR="00FE4A41">
        <w:t>or any similar Act on or before the date of submission of application.</w:t>
      </w:r>
    </w:p>
    <w:p w14:paraId="4233E9E5" w14:textId="53475B8A" w:rsidR="00EB544F" w:rsidRDefault="00EB544F" w:rsidP="009952B5">
      <w:pPr>
        <w:pStyle w:val="p0"/>
        <w:spacing w:line="276" w:lineRule="auto"/>
        <w:ind w:left="284" w:hanging="142"/>
        <w:jc w:val="both"/>
        <w:rPr>
          <w:color w:val="FF0000"/>
        </w:rPr>
      </w:pPr>
      <w:r w:rsidRPr="00D263D6">
        <w:rPr>
          <w:bCs/>
          <w:color w:val="000000"/>
          <w:sz w:val="28"/>
          <w:szCs w:val="28"/>
        </w:rPr>
        <w:t>(ii)</w:t>
      </w:r>
      <w:r w:rsidR="00FE4A41" w:rsidRPr="00D263D6">
        <w:rPr>
          <w:bCs/>
          <w:color w:val="000000"/>
        </w:rPr>
        <w:t xml:space="preserve">The AICTE and Non-AICTE Colleges cannot exist together at any point of time. </w:t>
      </w:r>
      <w:r w:rsidR="00AC21F5" w:rsidRPr="00D263D6">
        <w:rPr>
          <w:bCs/>
          <w:color w:val="000000"/>
        </w:rPr>
        <w:t xml:space="preserve">However, </w:t>
      </w:r>
      <w:r w:rsidR="00FE4A41" w:rsidRPr="00D263D6">
        <w:rPr>
          <w:bCs/>
          <w:color w:val="000000"/>
        </w:rPr>
        <w:t xml:space="preserve">the </w:t>
      </w:r>
      <w:r w:rsidR="00F216CF" w:rsidRPr="00D263D6">
        <w:rPr>
          <w:bCs/>
          <w:color w:val="000000"/>
        </w:rPr>
        <w:t xml:space="preserve">Organising/Sponsoring Body of the </w:t>
      </w:r>
      <w:r w:rsidR="00FE4A41" w:rsidRPr="00D263D6">
        <w:rPr>
          <w:bCs/>
          <w:color w:val="000000"/>
        </w:rPr>
        <w:t xml:space="preserve">AICTE approved </w:t>
      </w:r>
      <w:r w:rsidR="00496569" w:rsidRPr="00D263D6">
        <w:rPr>
          <w:bCs/>
          <w:color w:val="000000"/>
        </w:rPr>
        <w:t>Institutions desiring</w:t>
      </w:r>
      <w:r w:rsidR="00F216CF" w:rsidRPr="00D263D6">
        <w:rPr>
          <w:bCs/>
          <w:color w:val="000000"/>
        </w:rPr>
        <w:t xml:space="preserve"> to</w:t>
      </w:r>
      <w:r w:rsidR="00FE4A41" w:rsidRPr="00D263D6">
        <w:rPr>
          <w:bCs/>
          <w:color w:val="000000"/>
        </w:rPr>
        <w:t xml:space="preserve"> conduct</w:t>
      </w:r>
      <w:r w:rsidR="001E7751" w:rsidRPr="00D263D6">
        <w:rPr>
          <w:bCs/>
          <w:color w:val="000000"/>
        </w:rPr>
        <w:t xml:space="preserve"> the</w:t>
      </w:r>
      <w:r w:rsidR="00FE4A41" w:rsidRPr="00D263D6">
        <w:rPr>
          <w:bCs/>
          <w:color w:val="000000"/>
        </w:rPr>
        <w:t xml:space="preserve"> Non-AICTE course(s)</w:t>
      </w:r>
      <w:r w:rsidR="001E7751" w:rsidRPr="00D263D6">
        <w:rPr>
          <w:bCs/>
          <w:color w:val="000000"/>
        </w:rPr>
        <w:t xml:space="preserve"> are required to </w:t>
      </w:r>
      <w:r w:rsidR="00AC21F5" w:rsidRPr="00D263D6">
        <w:rPr>
          <w:bCs/>
          <w:color w:val="000000"/>
        </w:rPr>
        <w:t>satisfy</w:t>
      </w:r>
      <w:r w:rsidR="00BD0A92">
        <w:rPr>
          <w:bCs/>
          <w:color w:val="000000"/>
        </w:rPr>
        <w:t xml:space="preserve"> </w:t>
      </w:r>
      <w:r w:rsidR="00AC21F5" w:rsidRPr="00D263D6">
        <w:rPr>
          <w:color w:val="000000"/>
        </w:rPr>
        <w:t>th</w:t>
      </w:r>
      <w:r w:rsidRPr="00D263D6">
        <w:rPr>
          <w:color w:val="000000"/>
        </w:rPr>
        <w:t xml:space="preserve">e AICTE Gazette Notification </w:t>
      </w:r>
      <w:proofErr w:type="spellStart"/>
      <w:r w:rsidR="001E7751" w:rsidRPr="001E7751">
        <w:t>F.No</w:t>
      </w:r>
      <w:proofErr w:type="spellEnd"/>
      <w:r w:rsidR="001E7751" w:rsidRPr="001E7751">
        <w:t>. AB/AICTE/REG/20</w:t>
      </w:r>
      <w:r w:rsidR="001B1AE6">
        <w:t>20</w:t>
      </w:r>
      <w:r w:rsidR="001E7751" w:rsidRPr="001E7751">
        <w:t xml:space="preserve"> dated </w:t>
      </w:r>
      <w:r w:rsidR="001B1AE6">
        <w:t>04</w:t>
      </w:r>
      <w:r w:rsidR="001E7751" w:rsidRPr="001E7751">
        <w:t>.</w:t>
      </w:r>
      <w:r w:rsidR="001B1AE6">
        <w:t>02</w:t>
      </w:r>
      <w:r w:rsidR="001E7751" w:rsidRPr="001E7751">
        <w:t>.20</w:t>
      </w:r>
      <w:r w:rsidR="001B1AE6">
        <w:t>20</w:t>
      </w:r>
      <w:r w:rsidR="00182D49" w:rsidRPr="00D263D6">
        <w:rPr>
          <w:color w:val="000000"/>
        </w:rPr>
        <w:t xml:space="preserve"> which is </w:t>
      </w:r>
      <w:r w:rsidR="00AC21F5" w:rsidRPr="00D263D6">
        <w:rPr>
          <w:color w:val="000000"/>
        </w:rPr>
        <w:t>reproduced below:</w:t>
      </w:r>
    </w:p>
    <w:p w14:paraId="46F4AE48" w14:textId="77777777" w:rsidR="0065701F" w:rsidRDefault="0065701F" w:rsidP="00EB544F">
      <w:pPr>
        <w:pStyle w:val="p0"/>
        <w:spacing w:line="276" w:lineRule="auto"/>
        <w:ind w:left="284"/>
        <w:jc w:val="both"/>
        <w:rPr>
          <w:color w:val="FF0000"/>
        </w:rPr>
      </w:pPr>
    </w:p>
    <w:p w14:paraId="5CA0D50D" w14:textId="77777777" w:rsidR="00496569" w:rsidRDefault="00496569" w:rsidP="00EB544F">
      <w:pPr>
        <w:pStyle w:val="p0"/>
        <w:spacing w:line="276" w:lineRule="auto"/>
        <w:ind w:left="284"/>
        <w:jc w:val="both"/>
      </w:pPr>
      <w:proofErr w:type="spellStart"/>
      <w:r w:rsidRPr="00576E76">
        <w:rPr>
          <w:b/>
        </w:rPr>
        <w:lastRenderedPageBreak/>
        <w:t>F.No</w:t>
      </w:r>
      <w:proofErr w:type="spellEnd"/>
      <w:r w:rsidRPr="00576E76">
        <w:rPr>
          <w:b/>
        </w:rPr>
        <w:t>. AB/AICTE/REG/20</w:t>
      </w:r>
      <w:r w:rsidR="00167AC4">
        <w:rPr>
          <w:b/>
        </w:rPr>
        <w:t>20</w:t>
      </w:r>
      <w:r w:rsidRPr="00576E76">
        <w:rPr>
          <w:b/>
        </w:rPr>
        <w:t xml:space="preserve"> dated </w:t>
      </w:r>
      <w:r w:rsidR="00167AC4">
        <w:rPr>
          <w:b/>
        </w:rPr>
        <w:t>04</w:t>
      </w:r>
      <w:r w:rsidRPr="00576E76">
        <w:rPr>
          <w:b/>
        </w:rPr>
        <w:t>.</w:t>
      </w:r>
      <w:r w:rsidR="00167AC4">
        <w:rPr>
          <w:b/>
        </w:rPr>
        <w:t>02</w:t>
      </w:r>
      <w:r w:rsidRPr="00576E76">
        <w:rPr>
          <w:b/>
        </w:rPr>
        <w:t>.20</w:t>
      </w:r>
      <w:r w:rsidR="00167AC4">
        <w:rPr>
          <w:b/>
        </w:rPr>
        <w:t>20</w:t>
      </w:r>
      <w:r w:rsidRPr="00496569">
        <w:t xml:space="preserve"> –Further to that it shall be open for the Promoter Society/ Trust/ Company of the existing Institution to run other Educational Courses/ Institutions (Technical/Non-Technical) in the surplus land arising out of prevailing/reduced norms of land requirement. However, such surplus land can be used as per the land use certificate given to the Society/ Trust/ Company by the concerned authority subject to such Courses/ Institutions having their own facilities to conduct such Programmes without sharing the essential facilities such as class room, laboratory etc. with the already approved Technical Institution. However, Common amenities such as Canteen, Auditorium, Playground, Parking, etc. may be shared provided it caters to all the students of all the Programmes.</w:t>
      </w:r>
    </w:p>
    <w:p w14:paraId="211A2BEA" w14:textId="663E9DCF" w:rsidR="001B6E0A" w:rsidRDefault="00930637" w:rsidP="00EB544F">
      <w:pPr>
        <w:pStyle w:val="p0"/>
        <w:spacing w:line="276" w:lineRule="auto"/>
        <w:ind w:left="284"/>
        <w:jc w:val="both"/>
      </w:pPr>
      <w:r>
        <w:t xml:space="preserve">In case of willingness on the part of Organising/Sponsoring Body of the AICTE approved Colleges to introduce Non-AICTE courses they are required to demarcate the surplus land in the form </w:t>
      </w:r>
      <w:r w:rsidR="003119BD">
        <w:t xml:space="preserve">of </w:t>
      </w:r>
      <w:proofErr w:type="spellStart"/>
      <w:r w:rsidR="003119BD">
        <w:t>Khasra</w:t>
      </w:r>
      <w:proofErr w:type="spellEnd"/>
      <w:r w:rsidR="003119BD">
        <w:t xml:space="preserve"> Plan/ Master Plan from the existing AICTE approved premises as per land requirement prescribed by AICTE which is thereafter required to be duly certified by the Competent Authority as prescribed under Annexure 8 of the AICTE Approval Process Handbook 20</w:t>
      </w:r>
      <w:r w:rsidR="002D0B09">
        <w:t>2</w:t>
      </w:r>
      <w:r w:rsidR="009952B5">
        <w:t>1</w:t>
      </w:r>
      <w:r w:rsidR="003119BD">
        <w:t>-2</w:t>
      </w:r>
      <w:r w:rsidR="009952B5">
        <w:t>2</w:t>
      </w:r>
      <w:r w:rsidR="003119BD">
        <w:t xml:space="preserve">. </w:t>
      </w:r>
    </w:p>
    <w:p w14:paraId="041381D5" w14:textId="77777777" w:rsidR="00930637" w:rsidRDefault="00AF2463" w:rsidP="00EB544F">
      <w:pPr>
        <w:pStyle w:val="p0"/>
        <w:spacing w:line="276" w:lineRule="auto"/>
        <w:ind w:left="284"/>
        <w:jc w:val="both"/>
      </w:pPr>
      <w:r>
        <w:t xml:space="preserve">The </w:t>
      </w:r>
      <w:r w:rsidR="003119BD">
        <w:t xml:space="preserve">Land Use Certificate issued by the Competent Authority is to be submitted in respect of the demarcated surplus land, as per requirement of Clause </w:t>
      </w:r>
      <w:r w:rsidR="00167AC4">
        <w:t>4.9 (b)</w:t>
      </w:r>
      <w:r w:rsidR="003119BD">
        <w:t xml:space="preserve"> of the AICTE (Grant of Approval</w:t>
      </w:r>
      <w:r w:rsidR="00EE1EE4">
        <w:t>s</w:t>
      </w:r>
      <w:r w:rsidR="003119BD">
        <w:t xml:space="preserve"> for Technical Institutions</w:t>
      </w:r>
      <w:r w:rsidR="00EE1EE4">
        <w:t>),</w:t>
      </w:r>
      <w:r w:rsidR="00A7744B">
        <w:t xml:space="preserve"> Regulations, 20</w:t>
      </w:r>
      <w:r w:rsidR="00167AC4">
        <w:t>20</w:t>
      </w:r>
      <w:r w:rsidR="00A7744B">
        <w:t xml:space="preserve">. </w:t>
      </w:r>
      <w:r w:rsidR="001B6E0A">
        <w:t>Furthermore, they are required to produce land and building details submitted to the AICTE.</w:t>
      </w:r>
    </w:p>
    <w:p w14:paraId="7B688957" w14:textId="77777777" w:rsidR="00E03493" w:rsidRPr="00AF2AEB" w:rsidRDefault="00E03493" w:rsidP="00550E02">
      <w:pPr>
        <w:jc w:val="both"/>
        <w:rPr>
          <w:sz w:val="12"/>
          <w:szCs w:val="12"/>
        </w:rPr>
      </w:pPr>
    </w:p>
    <w:p w14:paraId="4E74EA4D" w14:textId="77777777" w:rsidR="00272643" w:rsidRPr="000D155B" w:rsidRDefault="00550E02" w:rsidP="00272643">
      <w:pPr>
        <w:jc w:val="both"/>
      </w:pPr>
      <w:r>
        <w:t>Furthermore, that as per AICTE Approval Process Handbook 202</w:t>
      </w:r>
      <w:r w:rsidR="009952B5">
        <w:t>1</w:t>
      </w:r>
      <w:r>
        <w:t>-2</w:t>
      </w:r>
      <w:r w:rsidR="009952B5">
        <w:t>2</w:t>
      </w:r>
      <w:r>
        <w:t xml:space="preserve"> (Clause 7.35, 7.36 and 7.37</w:t>
      </w:r>
      <w:r w:rsidR="00E03493">
        <w:t xml:space="preserve">) </w:t>
      </w:r>
      <w:r w:rsidR="00272643">
        <w:t>starting</w:t>
      </w:r>
      <w:r w:rsidR="00272643" w:rsidRPr="000D155B">
        <w:t xml:space="preserve"> other academic Course(s)/ Institutions (Technical/ Non-Technical) in the excess Built-up area arising out of the Courses approved for Closure, not started, etc., is permissible. However, the Applicant has to make Material/ Non-Material amendment of the Building Plan, Site Plan, etc. approved by the concerned Competent Authority to suit the requirements of the new </w:t>
      </w:r>
      <w:proofErr w:type="spellStart"/>
      <w:r w:rsidR="00272643" w:rsidRPr="000D155B">
        <w:t>Programme</w:t>
      </w:r>
      <w:proofErr w:type="spellEnd"/>
      <w:r w:rsidR="00272643" w:rsidRPr="000D155B">
        <w:t xml:space="preserve">. </w:t>
      </w:r>
    </w:p>
    <w:p w14:paraId="764D7B63" w14:textId="77777777" w:rsidR="00272643" w:rsidRPr="00AF2AEB" w:rsidRDefault="00272643" w:rsidP="00272643">
      <w:pPr>
        <w:jc w:val="both"/>
        <w:rPr>
          <w:sz w:val="12"/>
          <w:szCs w:val="12"/>
        </w:rPr>
      </w:pPr>
    </w:p>
    <w:p w14:paraId="0B29E332" w14:textId="4CFA3BB6" w:rsidR="00550E02" w:rsidRPr="000D155B" w:rsidRDefault="00272643" w:rsidP="00272643">
      <w:pPr>
        <w:jc w:val="both"/>
      </w:pPr>
      <w:r w:rsidRPr="000D155B">
        <w:t>The Institutions may also conduct any academic Course(s) of other Regulatory Body using existing facilities, or by creating additional facilities as per the provisions laid down in the norms and standards of the respective Regulatory Bodies without affecting the quality of education prescribed by both Regulatory Bodies after taking NOC from the Council. In such cases,</w:t>
      </w:r>
      <w:r>
        <w:t xml:space="preserve"> NOC</w:t>
      </w:r>
      <w:r w:rsidRPr="000D155B">
        <w:t xml:space="preserve"> </w:t>
      </w:r>
      <w:r>
        <w:t xml:space="preserve">will be </w:t>
      </w:r>
      <w:r w:rsidRPr="000D155B">
        <w:t>issue</w:t>
      </w:r>
      <w:r>
        <w:t xml:space="preserve">d based on Undertaking from the Institutions/Applicants. </w:t>
      </w:r>
      <w:r w:rsidRPr="000D155B">
        <w:t xml:space="preserve"> The Promoter has to provide an Affidavit12 that the Institution(s) approved by AICTE in the Campus has/ have all the facilities such as Infrastructure, hostel (if applicable), Faculty, etc. for meeting the ALL the Courses, in addition to the proposed academic Course(s). </w:t>
      </w:r>
      <w:r w:rsidR="00550E02" w:rsidRPr="000D155B">
        <w:t xml:space="preserve"> </w:t>
      </w:r>
      <w:r>
        <w:t xml:space="preserve"> </w:t>
      </w:r>
    </w:p>
    <w:p w14:paraId="60FDAB8F" w14:textId="77777777" w:rsidR="00550E02" w:rsidRPr="000D155B" w:rsidRDefault="00550E02" w:rsidP="00550E02">
      <w:pPr>
        <w:jc w:val="both"/>
      </w:pPr>
    </w:p>
    <w:p w14:paraId="7EAB8834" w14:textId="77777777" w:rsidR="00AF2AEB" w:rsidRDefault="00550E02" w:rsidP="00550E02">
      <w:pPr>
        <w:jc w:val="both"/>
      </w:pPr>
      <w:r w:rsidRPr="000D155B">
        <w:t xml:space="preserve">Ample space shall be made available for playground in an Institution. Institutions shall provide owned/ hired facilities for indoor and outdoor sports for the students either in the Campus or through arrangements with other adjacent Institutions, Corporation grounds, private facilities, etc.    </w:t>
      </w:r>
    </w:p>
    <w:p w14:paraId="15952B61" w14:textId="77777777" w:rsidR="00550E02" w:rsidRDefault="00550E02" w:rsidP="00550E02">
      <w:pPr>
        <w:jc w:val="both"/>
      </w:pPr>
      <w:r w:rsidRPr="000D155B">
        <w:t>Total Built-Up area under each sub-</w:t>
      </w:r>
      <w:proofErr w:type="gramStart"/>
      <w:r w:rsidRPr="000D155B">
        <w:t>categories</w:t>
      </w:r>
      <w:proofErr w:type="gramEnd"/>
      <w:r w:rsidRPr="000D155B">
        <w:t xml:space="preserve"> such as Instructional area, Administrative area, Amenities area and Circulation area for each </w:t>
      </w:r>
      <w:proofErr w:type="spellStart"/>
      <w:r w:rsidRPr="000D155B">
        <w:t>Programme</w:t>
      </w:r>
      <w:proofErr w:type="spellEnd"/>
      <w:r w:rsidRPr="000D155B">
        <w:t xml:space="preserve"> shall be </w:t>
      </w:r>
      <w:r w:rsidR="00CF64DC" w:rsidRPr="000D155B">
        <w:t>fulfilled</w:t>
      </w:r>
      <w:r w:rsidRPr="000D155B">
        <w:t xml:space="preserve">. Built-Up area in excess than the total Built-up area required to run the </w:t>
      </w:r>
      <w:proofErr w:type="spellStart"/>
      <w:r w:rsidRPr="000D155B">
        <w:t>Programme</w:t>
      </w:r>
      <w:proofErr w:type="spellEnd"/>
      <w:r w:rsidRPr="000D155B">
        <w:t xml:space="preserve">(s) and </w:t>
      </w:r>
      <w:r w:rsidRPr="000D155B">
        <w:lastRenderedPageBreak/>
        <w:t>Course(s) for the entire duration shall be utilized for the student developmental activities such as Hostel, Research Park, Start-up Centre, Innovation Club, Entrepreneurship, etc.</w:t>
      </w:r>
    </w:p>
    <w:p w14:paraId="16ADDEB7" w14:textId="77777777" w:rsidR="00E03493" w:rsidRDefault="00E03493" w:rsidP="00550E02">
      <w:pPr>
        <w:jc w:val="both"/>
      </w:pPr>
    </w:p>
    <w:p w14:paraId="2745C7FB" w14:textId="33CEDD98" w:rsidR="00550E02" w:rsidRDefault="00550E02" w:rsidP="00550E02">
      <w:pPr>
        <w:jc w:val="both"/>
      </w:pPr>
      <w:r>
        <w:t>Mandatory disclosures as given in the Annexure 10 shall be displayed in the website of each Technical Institution.</w:t>
      </w:r>
    </w:p>
    <w:p w14:paraId="2217D71A" w14:textId="07A3D3D8" w:rsidR="0065701F" w:rsidRDefault="0065701F" w:rsidP="00550E02">
      <w:pPr>
        <w:jc w:val="both"/>
      </w:pPr>
    </w:p>
    <w:p w14:paraId="3302BF51" w14:textId="5469E2AB" w:rsidR="0065701F" w:rsidRPr="0065701F" w:rsidRDefault="0065701F" w:rsidP="00550E02">
      <w:pPr>
        <w:jc w:val="both"/>
        <w:rPr>
          <w:b/>
          <w:bCs/>
        </w:rPr>
      </w:pPr>
      <w:r w:rsidRPr="0065701F">
        <w:rPr>
          <w:b/>
          <w:bCs/>
        </w:rPr>
        <w:t xml:space="preserve">N.B. </w:t>
      </w:r>
    </w:p>
    <w:p w14:paraId="3B15B62F" w14:textId="6D564CBF" w:rsidR="00550E02" w:rsidRDefault="0065701F" w:rsidP="0043187A">
      <w:pPr>
        <w:jc w:val="both"/>
      </w:pPr>
      <w:r w:rsidRPr="0065701F">
        <w:rPr>
          <w:b/>
          <w:bCs/>
        </w:rPr>
        <w:t>The aforesaid Clause 1.2 (ii) may be modified if the concerned Regulatory Authority makes any change to this effect in the Academic Year 202</w:t>
      </w:r>
      <w:r w:rsidR="008B2830">
        <w:rPr>
          <w:b/>
          <w:bCs/>
        </w:rPr>
        <w:t>2</w:t>
      </w:r>
      <w:r w:rsidRPr="0065701F">
        <w:rPr>
          <w:b/>
          <w:bCs/>
        </w:rPr>
        <w:t>-202</w:t>
      </w:r>
      <w:r w:rsidR="008B2830">
        <w:rPr>
          <w:b/>
          <w:bCs/>
        </w:rPr>
        <w:t>3</w:t>
      </w:r>
      <w:r w:rsidR="00011DD7">
        <w:rPr>
          <w:b/>
          <w:bCs/>
        </w:rPr>
        <w:t>.</w:t>
      </w:r>
      <w:r w:rsidRPr="0065701F">
        <w:rPr>
          <w:b/>
          <w:bCs/>
        </w:rPr>
        <w:t xml:space="preserve"> </w:t>
      </w:r>
      <w:r w:rsidR="00011DD7" w:rsidRPr="0065701F">
        <w:rPr>
          <w:b/>
          <w:bCs/>
        </w:rPr>
        <w:t>Subsequently</w:t>
      </w:r>
      <w:r w:rsidR="00011DD7">
        <w:rPr>
          <w:b/>
          <w:bCs/>
        </w:rPr>
        <w:t xml:space="preserve"> </w:t>
      </w:r>
      <w:r w:rsidRPr="0065701F">
        <w:rPr>
          <w:b/>
          <w:bCs/>
        </w:rPr>
        <w:t>Notification will be issued</w:t>
      </w:r>
      <w:r w:rsidR="00417416">
        <w:rPr>
          <w:b/>
          <w:bCs/>
        </w:rPr>
        <w:t xml:space="preserve"> </w:t>
      </w:r>
      <w:r w:rsidR="00011DD7">
        <w:rPr>
          <w:b/>
          <w:bCs/>
        </w:rPr>
        <w:t>for compliance of the</w:t>
      </w:r>
      <w:r w:rsidR="00417416">
        <w:rPr>
          <w:b/>
          <w:bCs/>
        </w:rPr>
        <w:t xml:space="preserve"> stake holder</w:t>
      </w:r>
      <w:r w:rsidR="00011DD7">
        <w:rPr>
          <w:b/>
          <w:bCs/>
        </w:rPr>
        <w:t>s and that will be binding for all concerned</w:t>
      </w:r>
      <w:r w:rsidRPr="0065701F">
        <w:rPr>
          <w:b/>
          <w:bCs/>
        </w:rPr>
        <w:t>.</w:t>
      </w:r>
      <w:r w:rsidR="00011DD7">
        <w:rPr>
          <w:b/>
          <w:bCs/>
        </w:rPr>
        <w:t xml:space="preserve"> </w:t>
      </w:r>
    </w:p>
    <w:p w14:paraId="4AFB0649" w14:textId="77777777" w:rsidR="00070F26" w:rsidRPr="00AA7F42" w:rsidRDefault="00070F26" w:rsidP="00070F26">
      <w:pPr>
        <w:ind w:left="720"/>
        <w:jc w:val="both"/>
        <w:rPr>
          <w:b/>
          <w:bCs/>
          <w:sz w:val="12"/>
          <w:szCs w:val="12"/>
        </w:rPr>
      </w:pPr>
    </w:p>
    <w:p w14:paraId="1B2CF6DD" w14:textId="63A40EA3" w:rsidR="00601A88" w:rsidRPr="00BA6897" w:rsidRDefault="00FE4A41" w:rsidP="00EB544F">
      <w:pPr>
        <w:pStyle w:val="p0"/>
        <w:numPr>
          <w:ilvl w:val="0"/>
          <w:numId w:val="27"/>
        </w:numPr>
        <w:ind w:left="709" w:hanging="589"/>
        <w:jc w:val="both"/>
        <w:rPr>
          <w:b/>
        </w:rPr>
      </w:pPr>
      <w:r>
        <w:t xml:space="preserve">The name and style of the proposed Institution/College shall not be used for any other purpose like affiliation/recognition/association with other universities/organisations, charitable/ commercial purposes etc. The said name &amp; style will be used exclusively for </w:t>
      </w:r>
      <w:r w:rsidR="00381A6E">
        <w:t xml:space="preserve">MAKAUT, </w:t>
      </w:r>
      <w:r>
        <w:t>WB.</w:t>
      </w:r>
    </w:p>
    <w:p w14:paraId="270735AF" w14:textId="77777777" w:rsidR="00A84CEC" w:rsidRPr="00AA7F42" w:rsidRDefault="00A84CEC" w:rsidP="00A84CEC">
      <w:pPr>
        <w:pStyle w:val="p0"/>
        <w:ind w:left="284"/>
        <w:jc w:val="both"/>
        <w:rPr>
          <w:b/>
          <w:sz w:val="12"/>
          <w:szCs w:val="12"/>
        </w:rPr>
      </w:pPr>
    </w:p>
    <w:p w14:paraId="5AA3334B" w14:textId="57EABC7D" w:rsidR="00601A88" w:rsidRDefault="00601A88" w:rsidP="00601A88">
      <w:pPr>
        <w:pStyle w:val="p0"/>
        <w:ind w:left="284"/>
        <w:jc w:val="both"/>
      </w:pPr>
      <w:r w:rsidRPr="00AA7F42">
        <w:t>“The applicants Trust/Society</w:t>
      </w:r>
      <w:r w:rsidR="00070F26" w:rsidRPr="00AA7F42">
        <w:t>/Company</w:t>
      </w:r>
      <w:r w:rsidRPr="00AA7F42">
        <w:t xml:space="preserve"> seeking Non-AICTE courses affiliation shall not use name of the Institution in such a way that the abbreviated form </w:t>
      </w:r>
      <w:r w:rsidR="00631BC4" w:rsidRPr="00AA7F42">
        <w:t>of the name of the</w:t>
      </w:r>
      <w:r w:rsidRPr="00AA7F42">
        <w:t xml:space="preserve">   </w:t>
      </w:r>
      <w:r w:rsidR="00631BC4" w:rsidRPr="00AA7F42">
        <w:t>Institution becomes</w:t>
      </w:r>
      <w:r w:rsidRPr="00AA7F42">
        <w:t xml:space="preserve"> IIM/IIT/IISc/NIT/ IISER/IIIT/IIEST/AICTE/UGC/ MHRD/GOI/ MAKAUT/WBUT. The applicant Trust/Society</w:t>
      </w:r>
      <w:r w:rsidR="0095499C" w:rsidRPr="00AA7F42">
        <w:t>/Company</w:t>
      </w:r>
      <w:r w:rsidRPr="00AA7F42">
        <w:t xml:space="preserve"> shall also not use the word(s) Government, India, Indian, National, All India, All India Council, Commission anywhere in the name of the Institution and other names as prohibited under the Emblems and Names (Prevention of Improper Use) Act, 1950. Provided that the restrictions mentioned above shall not be applicable, if the Institution is established by Government or its name is approved by the Government</w:t>
      </w:r>
      <w:r>
        <w:t xml:space="preserve">.” </w:t>
      </w:r>
    </w:p>
    <w:p w14:paraId="41F3B158" w14:textId="77777777" w:rsidR="00270497" w:rsidRPr="00AA7F42" w:rsidRDefault="00270497" w:rsidP="00270497">
      <w:pPr>
        <w:ind w:left="720"/>
        <w:jc w:val="both"/>
        <w:rPr>
          <w:sz w:val="12"/>
          <w:szCs w:val="12"/>
        </w:rPr>
      </w:pPr>
    </w:p>
    <w:p w14:paraId="3CE7426E" w14:textId="77777777" w:rsidR="00FE4A41" w:rsidRDefault="00FE4A41" w:rsidP="00EB544F">
      <w:pPr>
        <w:numPr>
          <w:ilvl w:val="0"/>
          <w:numId w:val="27"/>
        </w:numPr>
        <w:jc w:val="both"/>
      </w:pPr>
      <w:r>
        <w:t xml:space="preserve">The proposed land and Building which has been earmarked for conducting such Non-AICTE course(s) shall not be </w:t>
      </w:r>
      <w:proofErr w:type="spellStart"/>
      <w:r>
        <w:t>utilised</w:t>
      </w:r>
      <w:proofErr w:type="spellEnd"/>
      <w:r>
        <w:t xml:space="preserve"> for any other kind of activity, like affiliation with other universities, Distance Education Centre of other University, other charitable / commercial purposes etc. without obtaining prior approval of the University.</w:t>
      </w:r>
    </w:p>
    <w:p w14:paraId="0EEC380D" w14:textId="77777777" w:rsidR="00FE4A41" w:rsidRDefault="00FE4A41" w:rsidP="00EB544F">
      <w:pPr>
        <w:numPr>
          <w:ilvl w:val="0"/>
          <w:numId w:val="27"/>
        </w:numPr>
        <w:jc w:val="both"/>
      </w:pPr>
      <w:r>
        <w:t>At the time of inspection for affiliation all works (Laboratories, Library, other infrastructure, Staff recruitment) are required to be completed in all respect.</w:t>
      </w:r>
    </w:p>
    <w:p w14:paraId="172F0625" w14:textId="1A9449B1" w:rsidR="00FE4A41" w:rsidRDefault="00FE4A41" w:rsidP="00EB544F">
      <w:pPr>
        <w:numPr>
          <w:ilvl w:val="0"/>
          <w:numId w:val="27"/>
        </w:numPr>
        <w:jc w:val="both"/>
      </w:pPr>
      <w:r>
        <w:t xml:space="preserve">Laboratories should be set up for the specific course in accordance with the syllabus of </w:t>
      </w:r>
      <w:r w:rsidR="00381A6E">
        <w:t>MAKAUT, WB</w:t>
      </w:r>
      <w:r>
        <w:t xml:space="preserve">. All syllabus of </w:t>
      </w:r>
      <w:r w:rsidR="00381A6E">
        <w:t>MAKAUT, WB</w:t>
      </w:r>
      <w:r>
        <w:t xml:space="preserve"> is available in the University Website </w:t>
      </w:r>
      <w:r w:rsidR="009F73DF" w:rsidRPr="009F73DF">
        <w:rPr>
          <w:color w:val="0070C0"/>
          <w:u w:val="single"/>
        </w:rPr>
        <w:t>https//makaut</w:t>
      </w:r>
      <w:hyperlink r:id="rId8" w:history="1">
        <w:r w:rsidR="007B4C7F" w:rsidRPr="009F73DF">
          <w:rPr>
            <w:rStyle w:val="Hyperlink"/>
            <w:color w:val="0070C0"/>
          </w:rPr>
          <w:t>wb.ac.in</w:t>
        </w:r>
      </w:hyperlink>
      <w:r w:rsidR="009F73DF">
        <w:rPr>
          <w:rStyle w:val="Hyperlink"/>
        </w:rPr>
        <w:t xml:space="preserve"> </w:t>
      </w:r>
      <w:r>
        <w:t xml:space="preserve">. </w:t>
      </w:r>
    </w:p>
    <w:p w14:paraId="020B6E7F" w14:textId="7E290AFD" w:rsidR="00FE4A41" w:rsidRDefault="00FE4A41" w:rsidP="00EB544F">
      <w:pPr>
        <w:numPr>
          <w:ilvl w:val="0"/>
          <w:numId w:val="27"/>
        </w:numPr>
        <w:jc w:val="both"/>
      </w:pPr>
      <w:r>
        <w:t xml:space="preserve">In the case of Variation in Intake in the affiliated courses / Introduction of additional course(s) in </w:t>
      </w:r>
      <w:r>
        <w:rPr>
          <w:b/>
          <w:bCs/>
        </w:rPr>
        <w:t xml:space="preserve">the existing institutions exclusively conducting </w:t>
      </w:r>
      <w:r w:rsidR="00BE0C96">
        <w:rPr>
          <w:b/>
          <w:bCs/>
        </w:rPr>
        <w:t>Non</w:t>
      </w:r>
      <w:r>
        <w:rPr>
          <w:b/>
          <w:bCs/>
        </w:rPr>
        <w:t>-AICTE courses will only be considered</w:t>
      </w:r>
      <w:r>
        <w:t xml:space="preserve"> as and when facilities like land, building, library, laboratory, faculty &amp; other amenities as prescribed herein are sufficiently augmented. However</w:t>
      </w:r>
      <w:r w:rsidR="002B18B3">
        <w:t>,</w:t>
      </w:r>
      <w:r>
        <w:t xml:space="preserve"> this will </w:t>
      </w:r>
      <w:r w:rsidR="00631BC4">
        <w:t>be guided as</w:t>
      </w:r>
      <w:r>
        <w:t xml:space="preserve"> per Clause 2.1 prescribed herein.</w:t>
      </w:r>
    </w:p>
    <w:p w14:paraId="0B9AA255" w14:textId="77777777" w:rsidR="00FE4A41" w:rsidRDefault="00FE4A41" w:rsidP="00EB544F">
      <w:pPr>
        <w:numPr>
          <w:ilvl w:val="0"/>
          <w:numId w:val="27"/>
        </w:numPr>
        <w:jc w:val="both"/>
      </w:pPr>
      <w:r>
        <w:t xml:space="preserve">Institutions seeking affiliation for </w:t>
      </w:r>
      <w:r>
        <w:rPr>
          <w:bCs/>
          <w:u w:val="single"/>
        </w:rPr>
        <w:t>BB</w:t>
      </w:r>
      <w:r w:rsidR="00F03BE8">
        <w:rPr>
          <w:bCs/>
          <w:u w:val="single"/>
        </w:rPr>
        <w:t>A (</w:t>
      </w:r>
      <w:r>
        <w:rPr>
          <w:u w:val="single"/>
        </w:rPr>
        <w:t>Hospital Management</w:t>
      </w:r>
      <w:r w:rsidR="00F03BE8">
        <w:rPr>
          <w:u w:val="single"/>
        </w:rPr>
        <w:t>)</w:t>
      </w:r>
      <w:r>
        <w:rPr>
          <w:u w:val="single"/>
        </w:rPr>
        <w:t xml:space="preserve"> / </w:t>
      </w:r>
      <w:proofErr w:type="spellStart"/>
      <w:proofErr w:type="gramStart"/>
      <w:r>
        <w:rPr>
          <w:bCs/>
          <w:u w:val="single"/>
        </w:rPr>
        <w:t>B.Optom</w:t>
      </w:r>
      <w:proofErr w:type="spellEnd"/>
      <w:proofErr w:type="gramEnd"/>
      <w:r w:rsidR="00F67656">
        <w:rPr>
          <w:bCs/>
          <w:u w:val="single"/>
        </w:rPr>
        <w:t xml:space="preserve">/M. </w:t>
      </w:r>
      <w:proofErr w:type="spellStart"/>
      <w:r w:rsidR="00F67656">
        <w:rPr>
          <w:bCs/>
          <w:u w:val="single"/>
        </w:rPr>
        <w:t>Optom</w:t>
      </w:r>
      <w:proofErr w:type="spellEnd"/>
      <w:r>
        <w:t xml:space="preserve"> courses must have a MOU for  15 years with any big Hospital (ISO certified).</w:t>
      </w:r>
    </w:p>
    <w:p w14:paraId="46524017" w14:textId="77777777" w:rsidR="00FE4A41" w:rsidRDefault="00FE4A41" w:rsidP="00EB544F">
      <w:pPr>
        <w:numPr>
          <w:ilvl w:val="0"/>
          <w:numId w:val="27"/>
        </w:numPr>
        <w:jc w:val="both"/>
      </w:pPr>
      <w:r>
        <w:lastRenderedPageBreak/>
        <w:t xml:space="preserve">Institutions seeking affiliation for </w:t>
      </w:r>
      <w:proofErr w:type="gramStart"/>
      <w:r>
        <w:rPr>
          <w:bCs/>
          <w:u w:val="single"/>
        </w:rPr>
        <w:t>BB</w:t>
      </w:r>
      <w:r w:rsidR="00F03BE8">
        <w:rPr>
          <w:bCs/>
          <w:u w:val="single"/>
        </w:rPr>
        <w:t>A</w:t>
      </w:r>
      <w:r w:rsidR="00F03BE8">
        <w:rPr>
          <w:u w:val="single"/>
        </w:rPr>
        <w:t>(</w:t>
      </w:r>
      <w:proofErr w:type="gramEnd"/>
      <w:r>
        <w:rPr>
          <w:u w:val="single"/>
        </w:rPr>
        <w:t>Sports Management</w:t>
      </w:r>
      <w:r w:rsidR="00F03BE8">
        <w:rPr>
          <w:u w:val="single"/>
        </w:rPr>
        <w:t>)</w:t>
      </w:r>
      <w:r>
        <w:t xml:space="preserve"> course must have a MOU for 15 years with any Super Division (Sports) Club.</w:t>
      </w:r>
    </w:p>
    <w:p w14:paraId="5C719F71" w14:textId="36D2E3A6" w:rsidR="00FE4A41" w:rsidRDefault="00FE4A41" w:rsidP="00EB544F">
      <w:pPr>
        <w:numPr>
          <w:ilvl w:val="0"/>
          <w:numId w:val="27"/>
        </w:numPr>
        <w:jc w:val="both"/>
      </w:pPr>
      <w:r>
        <w:rPr>
          <w:b/>
          <w:bCs/>
          <w:u w:val="single"/>
        </w:rPr>
        <w:t xml:space="preserve">For Case A (Establishment of Non-AICTE Institution) only the requirement stated hereunder will be followed by the applicant Society / Trust </w:t>
      </w:r>
      <w:r w:rsidR="00070F26">
        <w:rPr>
          <w:b/>
          <w:bCs/>
          <w:u w:val="single"/>
        </w:rPr>
        <w:t xml:space="preserve">/ Company </w:t>
      </w:r>
      <w:r>
        <w:rPr>
          <w:b/>
          <w:bCs/>
          <w:u w:val="single"/>
        </w:rPr>
        <w:t xml:space="preserve">after </w:t>
      </w:r>
      <w:r w:rsidR="00672609">
        <w:rPr>
          <w:b/>
          <w:bCs/>
          <w:u w:val="single"/>
        </w:rPr>
        <w:t>knowing</w:t>
      </w:r>
      <w:r>
        <w:rPr>
          <w:b/>
          <w:bCs/>
          <w:u w:val="single"/>
        </w:rPr>
        <w:t xml:space="preserve"> their name in website</w:t>
      </w:r>
      <w:r w:rsidR="00064C49">
        <w:rPr>
          <w:b/>
          <w:bCs/>
          <w:u w:val="single"/>
        </w:rPr>
        <w:t xml:space="preserve"> (</w:t>
      </w:r>
      <w:r w:rsidR="00064C49" w:rsidRPr="009F73DF">
        <w:rPr>
          <w:b/>
          <w:bCs/>
          <w:color w:val="0070C0"/>
          <w:u w:val="single"/>
        </w:rPr>
        <w:t>https//makautwb.ac.in</w:t>
      </w:r>
      <w:r w:rsidR="00064C49">
        <w:rPr>
          <w:b/>
          <w:bCs/>
          <w:u w:val="single"/>
        </w:rPr>
        <w:t xml:space="preserve">) </w:t>
      </w:r>
      <w:r w:rsidR="00672609">
        <w:rPr>
          <w:b/>
          <w:bCs/>
          <w:u w:val="single"/>
        </w:rPr>
        <w:t xml:space="preserve">/individual correspondence </w:t>
      </w:r>
      <w:r>
        <w:rPr>
          <w:b/>
          <w:bCs/>
          <w:u w:val="single"/>
        </w:rPr>
        <w:t xml:space="preserve">as eligible applicant considered </w:t>
      </w:r>
      <w:proofErr w:type="spellStart"/>
      <w:r>
        <w:rPr>
          <w:b/>
          <w:bCs/>
          <w:u w:val="single"/>
        </w:rPr>
        <w:t>favourably</w:t>
      </w:r>
      <w:proofErr w:type="spellEnd"/>
      <w:r>
        <w:rPr>
          <w:b/>
          <w:bCs/>
          <w:u w:val="single"/>
        </w:rPr>
        <w:t xml:space="preserve"> for affiliation as stated in STEP 3 under Clause </w:t>
      </w:r>
      <w:proofErr w:type="gramStart"/>
      <w:r>
        <w:rPr>
          <w:b/>
          <w:bCs/>
          <w:u w:val="single"/>
        </w:rPr>
        <w:t>3</w:t>
      </w:r>
      <w:r>
        <w:rPr>
          <w:b/>
          <w:bCs/>
        </w:rPr>
        <w:t xml:space="preserve"> :</w:t>
      </w:r>
      <w:proofErr w:type="gramEnd"/>
      <w:r>
        <w:t xml:space="preserve"> A fixed deposit of Rs. 15 lakhs in the nationalized bank </w:t>
      </w:r>
      <w:proofErr w:type="gramStart"/>
      <w:r>
        <w:t>is</w:t>
      </w:r>
      <w:proofErr w:type="gramEnd"/>
      <w:r>
        <w:t xml:space="preserve"> to be made for a period of 8 years in </w:t>
      </w:r>
      <w:proofErr w:type="spellStart"/>
      <w:r>
        <w:t>favour</w:t>
      </w:r>
      <w:proofErr w:type="spellEnd"/>
      <w:r>
        <w:t xml:space="preserve"> of the proposed College / Institute. An </w:t>
      </w:r>
      <w:r w:rsidR="00AF5E7F">
        <w:t>Indemnity</w:t>
      </w:r>
      <w:r>
        <w:t xml:space="preserve"> bond on stamp paper of Rs. 100/- stating that the fixed deposit shall not be encashed or used for borrowing purpose or modified without prior consent of the Registrar, Finance Officer &amp; Inspector of Colleges of </w:t>
      </w:r>
      <w:r w:rsidR="00381A6E">
        <w:t>MAKAUT, WB</w:t>
      </w:r>
      <w:r>
        <w:t xml:space="preserve"> is to be executed. A letter stating the said fact of the </w:t>
      </w:r>
      <w:r w:rsidR="00AF5E7F">
        <w:t>Indemnity</w:t>
      </w:r>
      <w:r>
        <w:t xml:space="preserve"> bond duly supported by the </w:t>
      </w:r>
      <w:r w:rsidR="004B6A10">
        <w:t>photo</w:t>
      </w:r>
      <w:r>
        <w:t xml:space="preserve">copy of the </w:t>
      </w:r>
      <w:r w:rsidR="00AF5E7F">
        <w:t>Indemnity</w:t>
      </w:r>
      <w:r>
        <w:t xml:space="preserve"> bond addressed to the Branch Manager of the bank where the said fixed deposit has been made is to be submitted to the concerned bank. Original copy of the receipt of the aforesaid letter of the concerned bank along with the </w:t>
      </w:r>
      <w:r w:rsidR="004B6A10">
        <w:t>photocopy</w:t>
      </w:r>
      <w:r>
        <w:t xml:space="preserve"> of the fixed deposit and </w:t>
      </w:r>
      <w:r>
        <w:rPr>
          <w:bCs/>
        </w:rPr>
        <w:t>original</w:t>
      </w:r>
      <w:r w:rsidR="00BD0A92">
        <w:rPr>
          <w:bCs/>
        </w:rPr>
        <w:t xml:space="preserve"> </w:t>
      </w:r>
      <w:r w:rsidR="00AF5E7F">
        <w:t>Indemnity</w:t>
      </w:r>
      <w:r>
        <w:t xml:space="preserve"> bond are to be submitted along with the application. It is also obligatory on the part of existing Institutions conducting Non-AICTE courses to comply with the same directives failing which renewal of affiliation may not be considered. </w:t>
      </w:r>
    </w:p>
    <w:p w14:paraId="0DFE8E97" w14:textId="77777777" w:rsidR="00601A88" w:rsidRPr="00403769" w:rsidRDefault="00601A88">
      <w:pPr>
        <w:jc w:val="both"/>
        <w:rPr>
          <w:sz w:val="6"/>
          <w:szCs w:val="6"/>
        </w:rPr>
      </w:pPr>
    </w:p>
    <w:p w14:paraId="79B0F6D7" w14:textId="77777777" w:rsidR="00FE4A41" w:rsidRDefault="00FE4A41">
      <w:pPr>
        <w:jc w:val="both"/>
        <w:rPr>
          <w:bCs/>
          <w:u w:val="single"/>
        </w:rPr>
      </w:pPr>
      <w:r>
        <w:rPr>
          <w:bCs/>
        </w:rPr>
        <w:t>2.1</w:t>
      </w:r>
      <w:r>
        <w:rPr>
          <w:bCs/>
        </w:rPr>
        <w:tab/>
      </w:r>
      <w:r>
        <w:rPr>
          <w:bCs/>
          <w:u w:val="single"/>
        </w:rPr>
        <w:t>Intake</w:t>
      </w:r>
      <w:r w:rsidR="004B6A10">
        <w:rPr>
          <w:bCs/>
          <w:u w:val="single"/>
        </w:rPr>
        <w:t xml:space="preserve"> of </w:t>
      </w:r>
      <w:proofErr w:type="gramStart"/>
      <w:r w:rsidR="004B6A10">
        <w:rPr>
          <w:bCs/>
          <w:u w:val="single"/>
        </w:rPr>
        <w:t>Courses</w:t>
      </w:r>
      <w:r>
        <w:rPr>
          <w:bCs/>
          <w:u w:val="single"/>
        </w:rPr>
        <w:t xml:space="preserve"> :</w:t>
      </w:r>
      <w:proofErr w:type="gramEnd"/>
    </w:p>
    <w:p w14:paraId="14FA9AF5" w14:textId="77777777" w:rsidR="00FE4A41" w:rsidRDefault="00FE4A41">
      <w:pPr>
        <w:pStyle w:val="BodyText"/>
        <w:widowControl w:val="0"/>
        <w:numPr>
          <w:ilvl w:val="0"/>
          <w:numId w:val="4"/>
        </w:numPr>
        <w:tabs>
          <w:tab w:val="left" w:pos="283"/>
        </w:tabs>
        <w:ind w:left="720" w:hanging="360"/>
      </w:pPr>
      <w:r>
        <w:t xml:space="preserve">Introduction of additional courses will be according to the following </w:t>
      </w:r>
      <w:proofErr w:type="gramStart"/>
      <w:r>
        <w:t>principles :</w:t>
      </w:r>
      <w:proofErr w:type="gramEnd"/>
    </w:p>
    <w:p w14:paraId="6D175E6D" w14:textId="77777777" w:rsidR="00FE4A41" w:rsidRDefault="00FE4A41">
      <w:pPr>
        <w:pStyle w:val="BodyText"/>
        <w:widowControl w:val="0"/>
        <w:ind w:left="360" w:firstLine="716"/>
      </w:pPr>
      <w:r>
        <w:t xml:space="preserve">Phase of Period </w:t>
      </w:r>
      <w:r>
        <w:tab/>
      </w:r>
      <w:r>
        <w:tab/>
        <w:t>Course(s)</w:t>
      </w:r>
      <w:r>
        <w:tab/>
      </w:r>
      <w:r>
        <w:tab/>
      </w:r>
      <w:r>
        <w:tab/>
      </w:r>
      <w:r>
        <w:tab/>
      </w:r>
      <w:r>
        <w:tab/>
      </w:r>
      <w:r>
        <w:tab/>
        <w:t>Intake</w:t>
      </w:r>
    </w:p>
    <w:p w14:paraId="348E68FE" w14:textId="77777777" w:rsidR="00FE4A41" w:rsidRDefault="00FE4A41">
      <w:pPr>
        <w:pStyle w:val="BodyText"/>
        <w:widowControl w:val="0"/>
        <w:ind w:left="360" w:firstLine="716"/>
      </w:pPr>
      <w:r>
        <w:t>1</w:t>
      </w:r>
      <w:r>
        <w:rPr>
          <w:vertAlign w:val="superscript"/>
        </w:rPr>
        <w:t>st</w:t>
      </w:r>
      <w:r>
        <w:t xml:space="preserve"> Year</w:t>
      </w:r>
      <w:r>
        <w:tab/>
      </w:r>
      <w:r>
        <w:tab/>
      </w:r>
      <w:r>
        <w:tab/>
        <w:t>At most four UG course(s) may be sanctioned</w:t>
      </w:r>
      <w:r>
        <w:tab/>
        <w:t>Maximum 240 intake in total</w:t>
      </w:r>
    </w:p>
    <w:p w14:paraId="565EB99B" w14:textId="77777777" w:rsidR="00FE4A41" w:rsidRDefault="00FE4A41">
      <w:pPr>
        <w:pStyle w:val="BodyText"/>
        <w:widowControl w:val="0"/>
        <w:ind w:left="360" w:firstLine="716"/>
      </w:pPr>
      <w:r>
        <w:t>2</w:t>
      </w:r>
      <w:r>
        <w:rPr>
          <w:vertAlign w:val="superscript"/>
        </w:rPr>
        <w:t>nd</w:t>
      </w:r>
      <w:r>
        <w:t xml:space="preserve"> Year</w:t>
      </w:r>
      <w:r>
        <w:tab/>
      </w:r>
      <w:r>
        <w:tab/>
      </w:r>
      <w:r>
        <w:tab/>
      </w:r>
      <w:r>
        <w:tab/>
      </w:r>
      <w:r>
        <w:tab/>
        <w:t>- do -</w:t>
      </w:r>
      <w:r>
        <w:tab/>
      </w:r>
      <w:r>
        <w:tab/>
      </w:r>
      <w:r>
        <w:tab/>
      </w:r>
      <w:r>
        <w:tab/>
      </w:r>
      <w:r>
        <w:tab/>
      </w:r>
      <w:r>
        <w:tab/>
        <w:t>- do -</w:t>
      </w:r>
    </w:p>
    <w:p w14:paraId="0B034747" w14:textId="77777777" w:rsidR="00FE4A41" w:rsidRDefault="00FE4A41">
      <w:pPr>
        <w:pStyle w:val="BodyText"/>
        <w:widowControl w:val="0"/>
        <w:ind w:left="360" w:firstLine="716"/>
      </w:pPr>
      <w:r>
        <w:t>3</w:t>
      </w:r>
      <w:r>
        <w:rPr>
          <w:vertAlign w:val="superscript"/>
        </w:rPr>
        <w:t>rd</w:t>
      </w:r>
      <w:r>
        <w:t xml:space="preserve"> Year</w:t>
      </w:r>
      <w:r>
        <w:tab/>
      </w:r>
      <w:r>
        <w:tab/>
      </w:r>
      <w:r>
        <w:tab/>
      </w:r>
      <w:r>
        <w:tab/>
      </w:r>
      <w:r>
        <w:tab/>
        <w:t>- do -</w:t>
      </w:r>
      <w:r>
        <w:tab/>
      </w:r>
      <w:r>
        <w:tab/>
      </w:r>
      <w:r>
        <w:tab/>
      </w:r>
      <w:r>
        <w:tab/>
      </w:r>
      <w:r>
        <w:tab/>
      </w:r>
      <w:r>
        <w:tab/>
        <w:t xml:space="preserve">- do - </w:t>
      </w:r>
    </w:p>
    <w:p w14:paraId="17D22BB6" w14:textId="77777777" w:rsidR="00FE4A41" w:rsidRPr="008131C9" w:rsidRDefault="00FE4A41" w:rsidP="000250FA">
      <w:pPr>
        <w:pStyle w:val="BodyText"/>
        <w:ind w:left="720"/>
        <w:jc w:val="both"/>
      </w:pPr>
      <w:r>
        <w:t xml:space="preserve">The Institution will be evaluated after three years with respect to the following parameters viz. Admission, result, placement and service conditions of the employee attached to the Institution. </w:t>
      </w:r>
      <w:r w:rsidR="000250FA" w:rsidRPr="008131C9">
        <w:t>The maximum intake of any course will not exceed 120.</w:t>
      </w:r>
    </w:p>
    <w:p w14:paraId="74E3B271" w14:textId="77777777" w:rsidR="00FE4A41" w:rsidRDefault="00FE4A41" w:rsidP="00773EDF">
      <w:pPr>
        <w:pStyle w:val="BodyText"/>
        <w:ind w:firstLineChars="300" w:firstLine="720"/>
      </w:pPr>
      <w:r>
        <w:t xml:space="preserve">If the results are satisfactory, then permission may be granted </w:t>
      </w:r>
      <w:r w:rsidR="00773EDF">
        <w:t>for additional intake.</w:t>
      </w:r>
      <w:r>
        <w:tab/>
      </w:r>
    </w:p>
    <w:p w14:paraId="5E418446" w14:textId="77777777" w:rsidR="00FE4A41" w:rsidRDefault="00FE4A41">
      <w:pPr>
        <w:jc w:val="both"/>
      </w:pPr>
      <w:r>
        <w:t>2.2</w:t>
      </w:r>
      <w:r>
        <w:tab/>
      </w:r>
      <w:r>
        <w:rPr>
          <w:bCs/>
          <w:u w:val="single"/>
        </w:rPr>
        <w:t xml:space="preserve">Land requirement excepting Hostel, Play Ground and Staff </w:t>
      </w:r>
      <w:proofErr w:type="gramStart"/>
      <w:r>
        <w:rPr>
          <w:bCs/>
          <w:u w:val="single"/>
        </w:rPr>
        <w:t>Quarters :</w:t>
      </w:r>
      <w:proofErr w:type="gramEnd"/>
      <w:r>
        <w:tab/>
      </w:r>
    </w:p>
    <w:p w14:paraId="127C4893" w14:textId="77777777" w:rsidR="00FE4A41" w:rsidRDefault="00FE4A41">
      <w:pPr>
        <w:jc w:val="both"/>
      </w:pPr>
      <w:r>
        <w:tab/>
        <w:t xml:space="preserve">For Kolkata Municipal Corporation </w:t>
      </w:r>
      <w:proofErr w:type="gramStart"/>
      <w:r>
        <w:t>area :</w:t>
      </w:r>
      <w:proofErr w:type="gramEnd"/>
      <w:r>
        <w:t>-</w:t>
      </w:r>
      <w:r>
        <w:tab/>
      </w:r>
      <w:r>
        <w:tab/>
      </w:r>
      <w:proofErr w:type="spellStart"/>
      <w:r>
        <w:t>Minm</w:t>
      </w:r>
      <w:proofErr w:type="spellEnd"/>
      <w:r>
        <w:t xml:space="preserve">. 10 </w:t>
      </w:r>
      <w:proofErr w:type="spellStart"/>
      <w:r>
        <w:t>Cottahs</w:t>
      </w:r>
      <w:proofErr w:type="spellEnd"/>
    </w:p>
    <w:p w14:paraId="44F8EC65" w14:textId="77777777" w:rsidR="00FE4A41" w:rsidRDefault="00FE4A41">
      <w:pPr>
        <w:jc w:val="both"/>
      </w:pPr>
      <w:r>
        <w:tab/>
        <w:t xml:space="preserve">For District/Sub-Division Town (Municipal) </w:t>
      </w:r>
      <w:proofErr w:type="gramStart"/>
      <w:r>
        <w:t>area :</w:t>
      </w:r>
      <w:proofErr w:type="gramEnd"/>
      <w:r>
        <w:t>-</w:t>
      </w:r>
      <w:r>
        <w:tab/>
      </w:r>
      <w:proofErr w:type="spellStart"/>
      <w:r>
        <w:t>Minm</w:t>
      </w:r>
      <w:proofErr w:type="spellEnd"/>
      <w:r>
        <w:t xml:space="preserve">. 15 </w:t>
      </w:r>
      <w:proofErr w:type="spellStart"/>
      <w:r>
        <w:t>Cottahs</w:t>
      </w:r>
      <w:proofErr w:type="spellEnd"/>
    </w:p>
    <w:p w14:paraId="1C91B2FD" w14:textId="77777777" w:rsidR="00FE4A41" w:rsidRDefault="00FE4A41">
      <w:pPr>
        <w:jc w:val="both"/>
      </w:pPr>
      <w:r>
        <w:tab/>
        <w:t xml:space="preserve">For Rural (Panchayet) </w:t>
      </w:r>
      <w:proofErr w:type="gramStart"/>
      <w:r>
        <w:t>area :</w:t>
      </w:r>
      <w:proofErr w:type="gramEnd"/>
      <w:r>
        <w:t>-</w:t>
      </w:r>
      <w:r>
        <w:tab/>
      </w:r>
      <w:r>
        <w:tab/>
      </w:r>
      <w:r>
        <w:tab/>
      </w:r>
      <w:r>
        <w:tab/>
      </w:r>
      <w:proofErr w:type="spellStart"/>
      <w:r>
        <w:t>Minm</w:t>
      </w:r>
      <w:proofErr w:type="spellEnd"/>
      <w:r>
        <w:t xml:space="preserve">. 30 </w:t>
      </w:r>
      <w:proofErr w:type="spellStart"/>
      <w:r>
        <w:t>Cottahs</w:t>
      </w:r>
      <w:proofErr w:type="spellEnd"/>
    </w:p>
    <w:p w14:paraId="1C8C54A7" w14:textId="77777777" w:rsidR="00FE4A41" w:rsidRPr="00403769" w:rsidRDefault="00FE4A41">
      <w:pPr>
        <w:jc w:val="both"/>
        <w:rPr>
          <w:sz w:val="12"/>
          <w:szCs w:val="12"/>
        </w:rPr>
      </w:pPr>
    </w:p>
    <w:p w14:paraId="4E983BBF" w14:textId="5C45F389" w:rsidR="00FE4A41" w:rsidRDefault="008131C9" w:rsidP="00F51011">
      <w:pPr>
        <w:ind w:left="720"/>
        <w:jc w:val="both"/>
      </w:pPr>
      <w:r w:rsidRPr="00AA7F42">
        <w:t>The abovementioned area of land should be mandatorily in one Plot and splitting of land is not permissible.</w:t>
      </w:r>
      <w:r w:rsidR="00BD0A92">
        <w:t xml:space="preserve"> </w:t>
      </w:r>
      <w:r w:rsidR="00FE4A41">
        <w:t xml:space="preserve">The </w:t>
      </w:r>
      <w:r w:rsidR="004B6A10">
        <w:t xml:space="preserve">documents of </w:t>
      </w:r>
      <w:r w:rsidR="00FE4A41">
        <w:t xml:space="preserve">Registered Land / </w:t>
      </w:r>
      <w:r w:rsidR="00FE4A41" w:rsidRPr="008131C9">
        <w:t xml:space="preserve">Govt. Leased Land </w:t>
      </w:r>
      <w:r w:rsidR="004B6A10">
        <w:t>of thirty years and above</w:t>
      </w:r>
      <w:r w:rsidR="00FE4A41" w:rsidRPr="008131C9">
        <w:t xml:space="preserve"> must be in the name of the applicant Society / Trust</w:t>
      </w:r>
      <w:r w:rsidR="0095499C">
        <w:t xml:space="preserve"> / Company</w:t>
      </w:r>
      <w:r w:rsidR="00FE4A41" w:rsidRPr="008131C9">
        <w:t xml:space="preserve">. </w:t>
      </w:r>
      <w:r w:rsidR="00F51011" w:rsidRPr="008131C9">
        <w:t>Private leased land/Property will not be accepted</w:t>
      </w:r>
      <w:r w:rsidR="00F51011">
        <w:t xml:space="preserve">. </w:t>
      </w:r>
      <w:r w:rsidR="00FE4A41">
        <w:t xml:space="preserve">Resolution of the applicant Society / Trust </w:t>
      </w:r>
      <w:r w:rsidR="00070F26">
        <w:t xml:space="preserve">/ Company </w:t>
      </w:r>
      <w:r w:rsidR="00FE4A41">
        <w:lastRenderedPageBreak/>
        <w:t xml:space="preserve">expressing </w:t>
      </w:r>
      <w:proofErr w:type="spellStart"/>
      <w:r w:rsidR="00FE4A41">
        <w:t>interalia</w:t>
      </w:r>
      <w:proofErr w:type="spellEnd"/>
      <w:r w:rsidR="00FE4A41">
        <w:t xml:space="preserve"> to earmark the land and Building constructed thereon will be used by the proposed Institution</w:t>
      </w:r>
      <w:r w:rsidR="004B6A10">
        <w:t xml:space="preserve"> is required to be attached with the application</w:t>
      </w:r>
      <w:r w:rsidR="00FE4A41">
        <w:t>.</w:t>
      </w:r>
    </w:p>
    <w:p w14:paraId="4138E740" w14:textId="77777777" w:rsidR="00FE4A41" w:rsidRDefault="00FE4A41">
      <w:pPr>
        <w:jc w:val="both"/>
      </w:pPr>
    </w:p>
    <w:p w14:paraId="3F0C6C6C" w14:textId="77777777" w:rsidR="00FE4A41" w:rsidRDefault="00FE4A41">
      <w:pPr>
        <w:jc w:val="both"/>
        <w:rPr>
          <w:bCs/>
          <w:u w:val="single"/>
        </w:rPr>
      </w:pPr>
      <w:r>
        <w:t>2.3</w:t>
      </w:r>
      <w:r>
        <w:tab/>
      </w:r>
      <w:r>
        <w:rPr>
          <w:bCs/>
          <w:u w:val="single"/>
        </w:rPr>
        <w:t>Built-up Area requirement (Infrastructure</w:t>
      </w:r>
      <w:proofErr w:type="gramStart"/>
      <w:r>
        <w:rPr>
          <w:bCs/>
          <w:u w:val="single"/>
        </w:rPr>
        <w:t>) :</w:t>
      </w:r>
      <w:proofErr w:type="gramEnd"/>
    </w:p>
    <w:p w14:paraId="5AA853D5" w14:textId="77777777" w:rsidR="00FE4A41" w:rsidRDefault="00FE4A41">
      <w:pPr>
        <w:jc w:val="both"/>
        <w:rPr>
          <w:bCs/>
        </w:rPr>
      </w:pPr>
      <w:r>
        <w:rPr>
          <w:bCs/>
        </w:rPr>
        <w:tab/>
        <w:t xml:space="preserve">Essential </w:t>
      </w:r>
      <w:proofErr w:type="gramStart"/>
      <w:r>
        <w:rPr>
          <w:bCs/>
        </w:rPr>
        <w:t>requirement :</w:t>
      </w:r>
      <w:proofErr w:type="gramEnd"/>
    </w:p>
    <w:p w14:paraId="06A5021A" w14:textId="77777777" w:rsidR="00FE4A41" w:rsidRDefault="00FE4A41" w:rsidP="00C21E71">
      <w:pPr>
        <w:numPr>
          <w:ilvl w:val="0"/>
          <w:numId w:val="5"/>
        </w:numPr>
        <w:ind w:left="720" w:hanging="360"/>
        <w:jc w:val="both"/>
      </w:pPr>
      <w:r w:rsidRPr="00C21E71">
        <w:rPr>
          <w:bCs/>
        </w:rPr>
        <w:t xml:space="preserve">Built up area per </w:t>
      </w:r>
      <w:proofErr w:type="gramStart"/>
      <w:r w:rsidRPr="00C21E71">
        <w:rPr>
          <w:bCs/>
        </w:rPr>
        <w:t>student :</w:t>
      </w:r>
      <w:proofErr w:type="gramEnd"/>
      <w:r w:rsidRPr="00C21E71">
        <w:rPr>
          <w:bCs/>
        </w:rPr>
        <w:t xml:space="preserve"> 10 </w:t>
      </w:r>
      <w:proofErr w:type="spellStart"/>
      <w:r w:rsidRPr="00C21E71">
        <w:rPr>
          <w:bCs/>
        </w:rPr>
        <w:t>S</w:t>
      </w:r>
      <w:r w:rsidR="00556382" w:rsidRPr="00C21E71">
        <w:rPr>
          <w:bCs/>
        </w:rPr>
        <w:t>q.m</w:t>
      </w:r>
      <w:proofErr w:type="spellEnd"/>
      <w:r w:rsidR="00556382" w:rsidRPr="00C21E71">
        <w:rPr>
          <w:bCs/>
        </w:rPr>
        <w:t>. (square meter)</w:t>
      </w:r>
      <w:r w:rsidRPr="00C21E71">
        <w:rPr>
          <w:bCs/>
        </w:rPr>
        <w:t xml:space="preserve"> for new and existing Institution.</w:t>
      </w:r>
    </w:p>
    <w:p w14:paraId="034E4C42" w14:textId="4EC3BCEE" w:rsidR="00FE4A41" w:rsidRDefault="00FE4A41">
      <w:pPr>
        <w:numPr>
          <w:ilvl w:val="0"/>
          <w:numId w:val="5"/>
        </w:numPr>
        <w:ind w:left="720" w:hanging="360"/>
        <w:jc w:val="both"/>
      </w:pPr>
      <w:r>
        <w:rPr>
          <w:bCs/>
        </w:rPr>
        <w:t xml:space="preserve">Class </w:t>
      </w:r>
      <w:proofErr w:type="gramStart"/>
      <w:r>
        <w:rPr>
          <w:bCs/>
        </w:rPr>
        <w:t>Room</w:t>
      </w:r>
      <w:r>
        <w:t xml:space="preserve"> :</w:t>
      </w:r>
      <w:proofErr w:type="gramEnd"/>
      <w:r>
        <w:tab/>
        <w:t xml:space="preserve">For each Non-AICTE course(s) built-up area  of atleast 1.0 </w:t>
      </w:r>
      <w:proofErr w:type="spellStart"/>
      <w:r>
        <w:t>S</w:t>
      </w:r>
      <w:r w:rsidR="00556382">
        <w:t>q.m</w:t>
      </w:r>
      <w:proofErr w:type="spellEnd"/>
      <w:r w:rsidR="00556382">
        <w:t>.</w:t>
      </w:r>
      <w:r>
        <w:t xml:space="preserve"> (carpet area) per student is required. For each Non-AICTE course(s) </w:t>
      </w:r>
      <w:r w:rsidR="00381A6E">
        <w:t>atleast</w:t>
      </w:r>
      <w:r>
        <w:t xml:space="preserve"> one class room </w:t>
      </w:r>
      <w:r w:rsidR="00532C47">
        <w:t xml:space="preserve">for sixty (60) </w:t>
      </w:r>
      <w:proofErr w:type="gramStart"/>
      <w:r w:rsidR="00532C47">
        <w:t>intake</w:t>
      </w:r>
      <w:proofErr w:type="gramEnd"/>
      <w:r w:rsidR="00532C47">
        <w:t xml:space="preserve"> </w:t>
      </w:r>
      <w:r>
        <w:t xml:space="preserve">is required for each </w:t>
      </w:r>
      <w:r w:rsidR="00556382">
        <w:t xml:space="preserve">Academic Session </w:t>
      </w:r>
      <w:r>
        <w:t>i.e</w:t>
      </w:r>
      <w:r w:rsidR="00BD0A92">
        <w:t>.</w:t>
      </w:r>
      <w:r>
        <w:t xml:space="preserve"> for 1</w:t>
      </w:r>
      <w:r>
        <w:rPr>
          <w:vertAlign w:val="superscript"/>
        </w:rPr>
        <w:t>st</w:t>
      </w:r>
      <w:r>
        <w:t xml:space="preserve"> year one room, 2</w:t>
      </w:r>
      <w:r>
        <w:rPr>
          <w:vertAlign w:val="superscript"/>
        </w:rPr>
        <w:t>nd</w:t>
      </w:r>
      <w:r>
        <w:t xml:space="preserve"> year one room &amp; 3</w:t>
      </w:r>
      <w:r>
        <w:rPr>
          <w:vertAlign w:val="superscript"/>
        </w:rPr>
        <w:t>rd</w:t>
      </w:r>
      <w:r>
        <w:t xml:space="preserve"> year one room. For </w:t>
      </w:r>
      <w:r>
        <w:rPr>
          <w:iCs/>
        </w:rPr>
        <w:t xml:space="preserve">renewal of affiliation / introduction of additional course(s) / variation </w:t>
      </w:r>
      <w:r w:rsidR="00381A6E">
        <w:rPr>
          <w:iCs/>
        </w:rPr>
        <w:t>of intake</w:t>
      </w:r>
      <w:r>
        <w:rPr>
          <w:iCs/>
        </w:rPr>
        <w:t xml:space="preserve"> number of</w:t>
      </w:r>
      <w:r w:rsidR="00BD0A92">
        <w:rPr>
          <w:iCs/>
        </w:rPr>
        <w:t xml:space="preserve"> </w:t>
      </w:r>
      <w:r>
        <w:t>class room is to be increased/ enhanced proportionately.</w:t>
      </w:r>
    </w:p>
    <w:p w14:paraId="6DD024EA" w14:textId="77777777" w:rsidR="00FE4A41" w:rsidRDefault="00FE4A41">
      <w:pPr>
        <w:numPr>
          <w:ilvl w:val="0"/>
          <w:numId w:val="5"/>
        </w:numPr>
        <w:ind w:left="720" w:hanging="360"/>
        <w:jc w:val="both"/>
      </w:pPr>
      <w:r>
        <w:rPr>
          <w:bCs/>
        </w:rPr>
        <w:t xml:space="preserve">Administrative </w:t>
      </w:r>
      <w:proofErr w:type="gramStart"/>
      <w:r>
        <w:rPr>
          <w:bCs/>
        </w:rPr>
        <w:t>Area :</w:t>
      </w:r>
      <w:proofErr w:type="gramEnd"/>
      <w:r>
        <w:rPr>
          <w:b/>
          <w:bCs/>
        </w:rPr>
        <w:tab/>
      </w:r>
      <w:r>
        <w:t xml:space="preserve">Administrative Area of  atleast 250 </w:t>
      </w:r>
      <w:proofErr w:type="spellStart"/>
      <w:r>
        <w:t>sq.m</w:t>
      </w:r>
      <w:proofErr w:type="spellEnd"/>
      <w:r>
        <w:t>. (carpet area) is required where Principal's room, Strong room, Reception room, Administrative &amp; Main Office, Maintenance &amp; Estate Office etc. are to be located suitably.</w:t>
      </w:r>
    </w:p>
    <w:p w14:paraId="652513E7" w14:textId="77777777" w:rsidR="00FE4A41" w:rsidRDefault="00FE4A41" w:rsidP="00C21E71">
      <w:pPr>
        <w:numPr>
          <w:ilvl w:val="0"/>
          <w:numId w:val="5"/>
        </w:numPr>
        <w:ind w:left="720" w:hanging="360"/>
        <w:jc w:val="both"/>
      </w:pPr>
      <w:r w:rsidRPr="00C21E71">
        <w:rPr>
          <w:bCs/>
        </w:rPr>
        <w:t>Staff Room (Faculty</w:t>
      </w:r>
      <w:proofErr w:type="gramStart"/>
      <w:r w:rsidRPr="00C21E71">
        <w:rPr>
          <w:bCs/>
        </w:rPr>
        <w:t>) :</w:t>
      </w:r>
      <w:r>
        <w:t>Adequate</w:t>
      </w:r>
      <w:proofErr w:type="gramEnd"/>
      <w:r>
        <w:t xml:space="preserve"> space (minimum 100 </w:t>
      </w:r>
      <w:proofErr w:type="spellStart"/>
      <w:r>
        <w:t>sq.m</w:t>
      </w:r>
      <w:proofErr w:type="spellEnd"/>
      <w:r>
        <w:t>.) for comfortable sitting Arrangement of atleast 15 faculty members with sufficient computers &amp; Printers along with internet facility.</w:t>
      </w:r>
    </w:p>
    <w:p w14:paraId="5A796F3D" w14:textId="77777777" w:rsidR="00FE4A41" w:rsidRDefault="00FE4A41">
      <w:pPr>
        <w:numPr>
          <w:ilvl w:val="0"/>
          <w:numId w:val="5"/>
        </w:numPr>
        <w:ind w:left="720" w:hanging="360"/>
        <w:jc w:val="both"/>
      </w:pPr>
      <w:r>
        <w:rPr>
          <w:bCs/>
        </w:rPr>
        <w:t xml:space="preserve">Toilet for </w:t>
      </w:r>
      <w:proofErr w:type="gramStart"/>
      <w:r>
        <w:rPr>
          <w:bCs/>
        </w:rPr>
        <w:t>Student :</w:t>
      </w:r>
      <w:r>
        <w:t>Adequate</w:t>
      </w:r>
      <w:proofErr w:type="gramEnd"/>
      <w:r>
        <w:t xml:space="preserve"> space (Gents &amp; Ladies separate) in each floor</w:t>
      </w:r>
    </w:p>
    <w:p w14:paraId="7FAD6DB1" w14:textId="77777777" w:rsidR="00FE4A41" w:rsidRDefault="00FE4A41">
      <w:pPr>
        <w:numPr>
          <w:ilvl w:val="0"/>
          <w:numId w:val="5"/>
        </w:numPr>
        <w:ind w:left="720" w:hanging="360"/>
        <w:jc w:val="both"/>
      </w:pPr>
      <w:r>
        <w:rPr>
          <w:bCs/>
        </w:rPr>
        <w:t xml:space="preserve">Toilet for </w:t>
      </w:r>
      <w:proofErr w:type="gramStart"/>
      <w:r>
        <w:rPr>
          <w:bCs/>
        </w:rPr>
        <w:t>Staff :Adequate</w:t>
      </w:r>
      <w:proofErr w:type="gramEnd"/>
      <w:r>
        <w:rPr>
          <w:bCs/>
        </w:rPr>
        <w:t xml:space="preserve"> space</w:t>
      </w:r>
      <w:r>
        <w:t xml:space="preserve"> (Gents &amp; Ladies separate) in each floor.</w:t>
      </w:r>
    </w:p>
    <w:p w14:paraId="3B562D24" w14:textId="77777777" w:rsidR="00FE4A41" w:rsidRDefault="00FE4A41">
      <w:pPr>
        <w:numPr>
          <w:ilvl w:val="0"/>
          <w:numId w:val="5"/>
        </w:numPr>
        <w:ind w:left="720" w:hanging="360"/>
        <w:jc w:val="both"/>
      </w:pPr>
      <w:r>
        <w:rPr>
          <w:bCs/>
        </w:rPr>
        <w:t xml:space="preserve">Common </w:t>
      </w:r>
      <w:proofErr w:type="gramStart"/>
      <w:r>
        <w:rPr>
          <w:bCs/>
        </w:rPr>
        <w:t>Rooms :</w:t>
      </w:r>
      <w:r>
        <w:t>Adequate</w:t>
      </w:r>
      <w:proofErr w:type="gramEnd"/>
      <w:r>
        <w:t xml:space="preserve"> space (Girls &amp; Boys separate)</w:t>
      </w:r>
    </w:p>
    <w:p w14:paraId="740E9212" w14:textId="77777777" w:rsidR="00FE4A41" w:rsidRDefault="00FE4A41">
      <w:pPr>
        <w:numPr>
          <w:ilvl w:val="0"/>
          <w:numId w:val="5"/>
        </w:numPr>
        <w:ind w:left="720" w:hanging="360"/>
        <w:jc w:val="both"/>
      </w:pPr>
      <w:r>
        <w:rPr>
          <w:bCs/>
        </w:rPr>
        <w:t xml:space="preserve">Language </w:t>
      </w:r>
      <w:proofErr w:type="gramStart"/>
      <w:r>
        <w:rPr>
          <w:bCs/>
        </w:rPr>
        <w:t>Laboratory :</w:t>
      </w:r>
      <w:proofErr w:type="gramEnd"/>
      <w:r>
        <w:rPr>
          <w:bCs/>
        </w:rPr>
        <w:t xml:space="preserve"> 70</w:t>
      </w:r>
      <w:r>
        <w:t>sq.m. (Carpet area)</w:t>
      </w:r>
    </w:p>
    <w:p w14:paraId="6E06AE21" w14:textId="77777777" w:rsidR="00FE4A41" w:rsidRDefault="00FE4A41">
      <w:pPr>
        <w:numPr>
          <w:ilvl w:val="0"/>
          <w:numId w:val="5"/>
        </w:numPr>
        <w:ind w:left="720" w:hanging="360"/>
        <w:jc w:val="both"/>
      </w:pPr>
      <w:r>
        <w:rPr>
          <w:bCs/>
        </w:rPr>
        <w:t xml:space="preserve">Conference </w:t>
      </w:r>
      <w:proofErr w:type="gramStart"/>
      <w:r>
        <w:rPr>
          <w:bCs/>
        </w:rPr>
        <w:t>Room  :</w:t>
      </w:r>
      <w:proofErr w:type="gramEnd"/>
      <w:r>
        <w:rPr>
          <w:b/>
          <w:bCs/>
        </w:rPr>
        <w:t xml:space="preserve"> 7</w:t>
      </w:r>
      <w:r>
        <w:t xml:space="preserve">0 </w:t>
      </w:r>
      <w:proofErr w:type="spellStart"/>
      <w:r>
        <w:t>sq.m</w:t>
      </w:r>
      <w:proofErr w:type="spellEnd"/>
      <w:r>
        <w:t>. (Carpet area).</w:t>
      </w:r>
    </w:p>
    <w:p w14:paraId="11530FEB" w14:textId="77777777" w:rsidR="00FE4A41" w:rsidRDefault="00FE4A41">
      <w:pPr>
        <w:numPr>
          <w:ilvl w:val="0"/>
          <w:numId w:val="5"/>
        </w:numPr>
        <w:ind w:left="720" w:hanging="360"/>
        <w:jc w:val="both"/>
      </w:pPr>
      <w:r>
        <w:rPr>
          <w:bCs/>
        </w:rPr>
        <w:t>Library :</w:t>
      </w:r>
      <w:r>
        <w:t xml:space="preserve">100 </w:t>
      </w:r>
      <w:proofErr w:type="spellStart"/>
      <w:r>
        <w:t>sq.m</w:t>
      </w:r>
      <w:proofErr w:type="spellEnd"/>
      <w:r>
        <w:t xml:space="preserve"> (carpet area) per 60 </w:t>
      </w:r>
      <w:proofErr w:type="gramStart"/>
      <w:r>
        <w:t>student</w:t>
      </w:r>
      <w:proofErr w:type="gramEnd"/>
      <w:r>
        <w:t xml:space="preserve"> subject to a maximum of 4300 </w:t>
      </w:r>
      <w:proofErr w:type="spellStart"/>
      <w:r>
        <w:t>sq.ft</w:t>
      </w:r>
      <w:proofErr w:type="spellEnd"/>
      <w:r>
        <w:t>.</w:t>
      </w:r>
    </w:p>
    <w:p w14:paraId="3A965B73" w14:textId="77777777" w:rsidR="00FE4A41" w:rsidRDefault="00FE4A41">
      <w:pPr>
        <w:numPr>
          <w:ilvl w:val="0"/>
          <w:numId w:val="5"/>
        </w:numPr>
        <w:ind w:left="720" w:hanging="360"/>
        <w:jc w:val="both"/>
      </w:pPr>
      <w:r>
        <w:rPr>
          <w:bCs/>
        </w:rPr>
        <w:t>Computer Laboratory :</w:t>
      </w:r>
      <w:r>
        <w:t xml:space="preserve">2.5 </w:t>
      </w:r>
      <w:proofErr w:type="spellStart"/>
      <w:r>
        <w:t>sq.m</w:t>
      </w:r>
      <w:proofErr w:type="spellEnd"/>
      <w:r>
        <w:t>. (carpet area) per student.  Upto a min</w:t>
      </w:r>
      <w:r w:rsidR="00A07536">
        <w:t>imum</w:t>
      </w:r>
      <w:r>
        <w:t xml:space="preserve"> of 100 </w:t>
      </w:r>
      <w:proofErr w:type="spellStart"/>
      <w:r>
        <w:t>sq.m</w:t>
      </w:r>
      <w:proofErr w:type="spellEnd"/>
      <w:r>
        <w:t>.</w:t>
      </w:r>
    </w:p>
    <w:p w14:paraId="353F23A5" w14:textId="77777777" w:rsidR="00FE4A41" w:rsidRDefault="00FE4A41">
      <w:pPr>
        <w:ind w:left="283"/>
        <w:jc w:val="both"/>
      </w:pPr>
    </w:p>
    <w:p w14:paraId="524734C0" w14:textId="77777777" w:rsidR="00FE4A41" w:rsidRDefault="00FE4A41">
      <w:pPr>
        <w:ind w:left="283"/>
        <w:jc w:val="both"/>
      </w:pPr>
      <w:r>
        <w:tab/>
        <w:t xml:space="preserve">Desirable </w:t>
      </w:r>
      <w:proofErr w:type="gramStart"/>
      <w:r>
        <w:t>requirement :</w:t>
      </w:r>
      <w:proofErr w:type="gramEnd"/>
    </w:p>
    <w:p w14:paraId="10BF925A" w14:textId="77777777" w:rsidR="00FE4A41" w:rsidRDefault="00FE4A41">
      <w:pPr>
        <w:numPr>
          <w:ilvl w:val="0"/>
          <w:numId w:val="6"/>
        </w:numPr>
        <w:ind w:left="1455" w:hanging="645"/>
        <w:jc w:val="both"/>
      </w:pPr>
      <w:r>
        <w:rPr>
          <w:bCs/>
        </w:rPr>
        <w:t>Hostel (Boys &amp; Girls separate</w:t>
      </w:r>
      <w:proofErr w:type="gramStart"/>
      <w:r>
        <w:rPr>
          <w:bCs/>
        </w:rPr>
        <w:t>) :</w:t>
      </w:r>
      <w:proofErr w:type="gramEnd"/>
      <w:r>
        <w:t xml:space="preserve"> Arrangement for accommodation of boys and girls may be made in the Hostel. 100% Hostel accommodation for ladies is desirable for remote locations. </w:t>
      </w:r>
    </w:p>
    <w:p w14:paraId="205E500D" w14:textId="77777777" w:rsidR="00FE4A41" w:rsidRDefault="00FE4A41">
      <w:pPr>
        <w:jc w:val="both"/>
      </w:pPr>
    </w:p>
    <w:p w14:paraId="5D31D5E4" w14:textId="77777777" w:rsidR="00FE4A41" w:rsidRDefault="00FE4A41">
      <w:pPr>
        <w:jc w:val="both"/>
      </w:pPr>
      <w:r>
        <w:t>2.4</w:t>
      </w:r>
      <w:r>
        <w:rPr>
          <w:b/>
        </w:rPr>
        <w:tab/>
      </w:r>
      <w:r>
        <w:t xml:space="preserve">Qualification, Experience and Pay Scale of Academic Staff </w:t>
      </w:r>
      <w:proofErr w:type="gramStart"/>
      <w:r>
        <w:t>Members :</w:t>
      </w:r>
      <w:proofErr w:type="gramEnd"/>
      <w:r>
        <w:tab/>
      </w:r>
    </w:p>
    <w:p w14:paraId="5BE77D7E" w14:textId="77777777" w:rsidR="00FE4A41" w:rsidRDefault="00FE4A41">
      <w:pPr>
        <w:numPr>
          <w:ilvl w:val="0"/>
          <w:numId w:val="7"/>
        </w:numPr>
        <w:ind w:left="750"/>
        <w:jc w:val="both"/>
      </w:pPr>
      <w:r>
        <w:rPr>
          <w:bCs/>
        </w:rPr>
        <w:t xml:space="preserve">Teacher – Student </w:t>
      </w:r>
      <w:proofErr w:type="gramStart"/>
      <w:r>
        <w:rPr>
          <w:bCs/>
        </w:rPr>
        <w:t>Ratio :</w:t>
      </w:r>
      <w:proofErr w:type="gramEnd"/>
      <w:r>
        <w:tab/>
        <w:t xml:space="preserve">1 : 25 (for UG);    </w:t>
      </w:r>
      <w:r>
        <w:tab/>
        <w:t>1 : 15 (for PG)</w:t>
      </w:r>
    </w:p>
    <w:p w14:paraId="5AC639AA" w14:textId="77777777" w:rsidR="00FE4A41" w:rsidRDefault="00FE4A41">
      <w:pPr>
        <w:numPr>
          <w:ilvl w:val="0"/>
          <w:numId w:val="8"/>
        </w:numPr>
        <w:ind w:left="750"/>
        <w:jc w:val="both"/>
      </w:pPr>
      <w:r>
        <w:rPr>
          <w:bCs/>
        </w:rPr>
        <w:t xml:space="preserve">Faculty Cadre </w:t>
      </w:r>
      <w:proofErr w:type="gramStart"/>
      <w:r>
        <w:rPr>
          <w:bCs/>
        </w:rPr>
        <w:t>Ratio :</w:t>
      </w:r>
      <w:proofErr w:type="gramEnd"/>
      <w:r>
        <w:rPr>
          <w:b/>
          <w:bCs/>
        </w:rPr>
        <w:tab/>
      </w:r>
      <w:r>
        <w:t>1 : 2 : 6 (Overall for Institute)</w:t>
      </w:r>
    </w:p>
    <w:p w14:paraId="019F285F" w14:textId="77777777" w:rsidR="00FE4A41" w:rsidRPr="00753BD5" w:rsidRDefault="00FE4A41">
      <w:pPr>
        <w:ind w:left="750"/>
        <w:jc w:val="both"/>
        <w:rPr>
          <w:sz w:val="12"/>
          <w:szCs w:val="12"/>
        </w:rPr>
      </w:pPr>
    </w:p>
    <w:p w14:paraId="51DC706B" w14:textId="77777777" w:rsidR="00FE4A41" w:rsidRDefault="00FE4A41" w:rsidP="000A063A">
      <w:pPr>
        <w:numPr>
          <w:ilvl w:val="0"/>
          <w:numId w:val="9"/>
        </w:numPr>
        <w:ind w:left="1418" w:hanging="668"/>
        <w:jc w:val="both"/>
      </w:pPr>
      <w:r>
        <w:rPr>
          <w:bCs/>
        </w:rPr>
        <w:t xml:space="preserve">Assistant </w:t>
      </w:r>
      <w:proofErr w:type="gramStart"/>
      <w:r>
        <w:rPr>
          <w:bCs/>
        </w:rPr>
        <w:t>Professor :</w:t>
      </w:r>
      <w:r>
        <w:t>First</w:t>
      </w:r>
      <w:proofErr w:type="gramEnd"/>
      <w:r>
        <w:t xml:space="preserve"> Class </w:t>
      </w:r>
      <w:r w:rsidR="000A063A">
        <w:t>(</w:t>
      </w:r>
      <w:r w:rsidR="00F6156C">
        <w:t>55</w:t>
      </w:r>
      <w:r w:rsidR="000A063A">
        <w:t xml:space="preserve">%) </w:t>
      </w:r>
      <w:r>
        <w:t xml:space="preserve">Master's Degree in the relevant branch of </w:t>
      </w:r>
      <w:r>
        <w:tab/>
        <w:t>study</w:t>
      </w:r>
      <w:r w:rsidR="000A063A">
        <w:t xml:space="preserve"> is preferred</w:t>
      </w:r>
      <w:r>
        <w:t>.</w:t>
      </w:r>
      <w:r w:rsidR="000A063A">
        <w:t xml:space="preserve"> However, 55% marks in Master Degree in the relevant branch of study is permitted.</w:t>
      </w:r>
    </w:p>
    <w:p w14:paraId="10D1A3A6" w14:textId="77777777" w:rsidR="00FE4A41" w:rsidRDefault="00FE4A41">
      <w:pPr>
        <w:ind w:left="750"/>
        <w:jc w:val="both"/>
      </w:pPr>
    </w:p>
    <w:p w14:paraId="557FD006" w14:textId="77777777" w:rsidR="00FE4A41" w:rsidRDefault="00FE4A41">
      <w:pPr>
        <w:numPr>
          <w:ilvl w:val="0"/>
          <w:numId w:val="10"/>
        </w:numPr>
        <w:ind w:left="1440" w:hanging="675"/>
        <w:jc w:val="both"/>
      </w:pPr>
      <w:r>
        <w:lastRenderedPageBreak/>
        <w:t xml:space="preserve">Associate </w:t>
      </w:r>
      <w:proofErr w:type="gramStart"/>
      <w:r>
        <w:t>Professor</w:t>
      </w:r>
      <w:r>
        <w:rPr>
          <w:bCs/>
        </w:rPr>
        <w:t xml:space="preserve"> :</w:t>
      </w:r>
      <w:proofErr w:type="gramEnd"/>
      <w:r>
        <w:t>Ph.D</w:t>
      </w:r>
      <w:r w:rsidR="00F57DC8">
        <w:t>.</w:t>
      </w:r>
      <w:r>
        <w:t xml:space="preserve"> degree with </w:t>
      </w:r>
      <w:r w:rsidR="00626DFD">
        <w:t>the minimum 55% marks</w:t>
      </w:r>
      <w:r>
        <w:t xml:space="preserve"> at Bachelor's or Master's level in the appropriate branch of study with 5 </w:t>
      </w:r>
      <w:proofErr w:type="spellStart"/>
      <w:r>
        <w:t>years experience</w:t>
      </w:r>
      <w:proofErr w:type="spellEnd"/>
      <w:r>
        <w:t xml:space="preserve"> in Teaching / Industry /Research  at the level of Lecturer or equivalent.</w:t>
      </w:r>
      <w:r>
        <w:tab/>
      </w:r>
    </w:p>
    <w:p w14:paraId="235C6347" w14:textId="77777777" w:rsidR="00FE4A41" w:rsidRDefault="00FE4A41">
      <w:pPr>
        <w:ind w:left="750"/>
        <w:jc w:val="both"/>
        <w:rPr>
          <w:b/>
          <w:bCs/>
        </w:rPr>
      </w:pPr>
    </w:p>
    <w:p w14:paraId="2A596041" w14:textId="77777777" w:rsidR="00FE4A41" w:rsidRDefault="00FE4A41">
      <w:pPr>
        <w:numPr>
          <w:ilvl w:val="0"/>
          <w:numId w:val="11"/>
        </w:numPr>
        <w:ind w:left="1440" w:hanging="675"/>
        <w:jc w:val="both"/>
      </w:pPr>
      <w:proofErr w:type="gramStart"/>
      <w:r>
        <w:rPr>
          <w:bCs/>
        </w:rPr>
        <w:t>Professor :</w:t>
      </w:r>
      <w:proofErr w:type="gramEnd"/>
      <w:r>
        <w:t>Ph.D</w:t>
      </w:r>
      <w:r w:rsidR="00F57DC8">
        <w:t>.</w:t>
      </w:r>
      <w:r>
        <w:t xml:space="preserve"> degree with </w:t>
      </w:r>
      <w:r w:rsidR="00E6525E">
        <w:t>the minimum 55% marks</w:t>
      </w:r>
      <w:r>
        <w:t xml:space="preserve"> at Bachelor's or Master's level in the relevant branch of study with 10 </w:t>
      </w:r>
      <w:proofErr w:type="spellStart"/>
      <w:r>
        <w:t>years experience</w:t>
      </w:r>
      <w:proofErr w:type="spellEnd"/>
      <w:r>
        <w:t xml:space="preserve"> in Teaching / Industry / Research out of which 5 years must be at the level of Ass</w:t>
      </w:r>
      <w:r w:rsidR="00B0056A">
        <w:t>ociate</w:t>
      </w:r>
      <w:r>
        <w:t xml:space="preserve"> Professor and / or equivalent.</w:t>
      </w:r>
    </w:p>
    <w:p w14:paraId="41CE5FB3" w14:textId="77777777" w:rsidR="00FE4A41" w:rsidRDefault="00FE4A41">
      <w:pPr>
        <w:ind w:left="750"/>
        <w:jc w:val="both"/>
        <w:rPr>
          <w:b/>
          <w:bCs/>
        </w:rPr>
      </w:pPr>
    </w:p>
    <w:p w14:paraId="253A37D0" w14:textId="56EECB10" w:rsidR="00FE4A41" w:rsidRDefault="00FE4A41">
      <w:pPr>
        <w:numPr>
          <w:ilvl w:val="0"/>
          <w:numId w:val="12"/>
        </w:numPr>
        <w:ind w:left="1440" w:hanging="645"/>
        <w:jc w:val="both"/>
      </w:pPr>
      <w:r>
        <w:rPr>
          <w:bCs/>
        </w:rPr>
        <w:t xml:space="preserve">Principal / </w:t>
      </w:r>
      <w:proofErr w:type="gramStart"/>
      <w:r>
        <w:rPr>
          <w:bCs/>
        </w:rPr>
        <w:t>Director :</w:t>
      </w:r>
      <w:proofErr w:type="gramEnd"/>
      <w:r w:rsidR="00F737D6">
        <w:rPr>
          <w:bCs/>
        </w:rPr>
        <w:t xml:space="preserve"> </w:t>
      </w:r>
      <w:r>
        <w:t xml:space="preserve">Qualification as for Professor above. </w:t>
      </w:r>
      <w:r>
        <w:rPr>
          <w:b/>
          <w:bCs/>
        </w:rPr>
        <w:tab/>
      </w:r>
      <w:proofErr w:type="gramStart"/>
      <w:r>
        <w:t>Experience :</w:t>
      </w:r>
      <w:proofErr w:type="gramEnd"/>
      <w:r>
        <w:t xml:space="preserve"> Professor in the discipline of Management/Technology/Science with total experience of 15 (fifteen) years in the field of Teaching / Industry / Research / Administration. </w:t>
      </w:r>
    </w:p>
    <w:p w14:paraId="457BDB9D" w14:textId="77777777" w:rsidR="00FE4A41" w:rsidRDefault="00FE4A41">
      <w:pPr>
        <w:ind w:left="1455"/>
        <w:jc w:val="both"/>
      </w:pPr>
      <w:proofErr w:type="gramStart"/>
      <w:r>
        <w:rPr>
          <w:bCs/>
        </w:rPr>
        <w:t>N.B. :</w:t>
      </w:r>
      <w:proofErr w:type="gramEnd"/>
      <w:r>
        <w:t xml:space="preserve"> Any relaxation of the minimum qualification of the above posts should be with prior permission / approval of the University. </w:t>
      </w:r>
    </w:p>
    <w:p w14:paraId="3BA4E097" w14:textId="77777777" w:rsidR="00FE4A41" w:rsidRDefault="00FE4A41">
      <w:pPr>
        <w:numPr>
          <w:ilvl w:val="0"/>
          <w:numId w:val="13"/>
        </w:numPr>
        <w:ind w:left="1470" w:hanging="645"/>
        <w:jc w:val="both"/>
        <w:rPr>
          <w:b/>
          <w:bCs/>
        </w:rPr>
      </w:pPr>
      <w:r>
        <w:rPr>
          <w:bCs/>
        </w:rPr>
        <w:t xml:space="preserve">Selection of Faculty </w:t>
      </w:r>
      <w:proofErr w:type="gramStart"/>
      <w:r>
        <w:rPr>
          <w:bCs/>
        </w:rPr>
        <w:t>Members :</w:t>
      </w:r>
      <w:proofErr w:type="gramEnd"/>
      <w:r>
        <w:rPr>
          <w:b/>
          <w:bCs/>
        </w:rPr>
        <w:tab/>
      </w:r>
      <w:r>
        <w:t xml:space="preserve">For selection of Faculty Member  in the College/Institute, </w:t>
      </w:r>
      <w:r w:rsidR="00381A6E">
        <w:t>MAKAUT, WB</w:t>
      </w:r>
      <w:r>
        <w:t xml:space="preserve"> representative will have to be included in the Selection Committee </w:t>
      </w:r>
      <w:r>
        <w:rPr>
          <w:bCs/>
        </w:rPr>
        <w:t>positively</w:t>
      </w:r>
      <w:r>
        <w:t xml:space="preserve">. Selection Committee is required to be approved by the University. </w:t>
      </w:r>
    </w:p>
    <w:p w14:paraId="3F48D06E" w14:textId="77777777" w:rsidR="00FE4A41" w:rsidRPr="00AF2AEB" w:rsidRDefault="00FE4A41">
      <w:pPr>
        <w:ind w:left="825"/>
        <w:jc w:val="both"/>
        <w:rPr>
          <w:sz w:val="12"/>
          <w:szCs w:val="12"/>
        </w:rPr>
      </w:pPr>
    </w:p>
    <w:p w14:paraId="6770E20D" w14:textId="77777777" w:rsidR="00FE4A41" w:rsidRDefault="00FE4A41">
      <w:pPr>
        <w:numPr>
          <w:ilvl w:val="0"/>
          <w:numId w:val="12"/>
        </w:numPr>
        <w:ind w:left="825"/>
        <w:jc w:val="both"/>
      </w:pPr>
      <w:r>
        <w:rPr>
          <w:bCs/>
        </w:rPr>
        <w:t xml:space="preserve">Technical </w:t>
      </w:r>
      <w:proofErr w:type="gramStart"/>
      <w:r>
        <w:rPr>
          <w:bCs/>
        </w:rPr>
        <w:t>Assistant :</w:t>
      </w:r>
      <w:proofErr w:type="gramEnd"/>
      <w:r>
        <w:t xml:space="preserve"> At least one Technical Assistant for each Laboratory.</w:t>
      </w:r>
    </w:p>
    <w:p w14:paraId="709D019C" w14:textId="77777777" w:rsidR="00FE4A41" w:rsidRDefault="00FE4A41">
      <w:pPr>
        <w:ind w:left="1440" w:hanging="600"/>
        <w:jc w:val="both"/>
      </w:pPr>
      <w:r>
        <w:tab/>
      </w:r>
      <w:proofErr w:type="gramStart"/>
      <w:r>
        <w:t>Qualification :</w:t>
      </w:r>
      <w:proofErr w:type="gramEnd"/>
      <w:r>
        <w:tab/>
        <w:t>3 Years Diploma in relevant discipline  or Bachelor Degree with knowledge in relevant discipline.</w:t>
      </w:r>
    </w:p>
    <w:p w14:paraId="5253A54C" w14:textId="77777777" w:rsidR="00FE4A41" w:rsidRDefault="00FE4A41">
      <w:pPr>
        <w:numPr>
          <w:ilvl w:val="0"/>
          <w:numId w:val="14"/>
        </w:numPr>
        <w:ind w:left="1455" w:hanging="615"/>
        <w:jc w:val="both"/>
      </w:pPr>
      <w:r>
        <w:rPr>
          <w:bCs/>
        </w:rPr>
        <w:t xml:space="preserve">Administrative </w:t>
      </w:r>
      <w:proofErr w:type="gramStart"/>
      <w:r>
        <w:rPr>
          <w:bCs/>
        </w:rPr>
        <w:t>Staff :</w:t>
      </w:r>
      <w:proofErr w:type="gramEnd"/>
      <w:r>
        <w:t xml:space="preserve"> Sufficient numbers of Administrative Staff are to be appointed for smooth functioning of the College which may include Registrar / Administrative Officer, Librarian, Library Assistant, Office Assistants, Store Keeper, Cashier and Accountant.</w:t>
      </w:r>
    </w:p>
    <w:p w14:paraId="6DF9368A" w14:textId="77777777" w:rsidR="00FE4A41" w:rsidRDefault="00FE4A41">
      <w:pPr>
        <w:numPr>
          <w:ilvl w:val="0"/>
          <w:numId w:val="14"/>
        </w:numPr>
        <w:ind w:left="1470" w:hanging="630"/>
        <w:jc w:val="both"/>
      </w:pPr>
      <w:r>
        <w:rPr>
          <w:bCs/>
        </w:rPr>
        <w:t xml:space="preserve">Hostel </w:t>
      </w:r>
      <w:proofErr w:type="gramStart"/>
      <w:r>
        <w:rPr>
          <w:bCs/>
        </w:rPr>
        <w:t>Staff :</w:t>
      </w:r>
      <w:r>
        <w:t>Sufficient</w:t>
      </w:r>
      <w:proofErr w:type="gramEnd"/>
      <w:r>
        <w:t xml:space="preserve"> numbers of Hostel's Staff are to be appointed for smooth functioning of the College Hostel.</w:t>
      </w:r>
    </w:p>
    <w:p w14:paraId="0CAE357C" w14:textId="77777777" w:rsidR="00FE4A41" w:rsidRDefault="00FE4A41">
      <w:pPr>
        <w:numPr>
          <w:ilvl w:val="0"/>
          <w:numId w:val="14"/>
        </w:numPr>
        <w:ind w:left="1455" w:hanging="600"/>
        <w:jc w:val="both"/>
      </w:pPr>
      <w:r>
        <w:rPr>
          <w:bCs/>
        </w:rPr>
        <w:t xml:space="preserve">Security </w:t>
      </w:r>
      <w:proofErr w:type="gramStart"/>
      <w:r>
        <w:rPr>
          <w:bCs/>
        </w:rPr>
        <w:t>Staff :</w:t>
      </w:r>
      <w:r>
        <w:t>Sufficient</w:t>
      </w:r>
      <w:proofErr w:type="gramEnd"/>
      <w:r>
        <w:t xml:space="preserve"> numbers of Security Staff are to be appointed for safety and security of the College &amp; Hostel Campus.</w:t>
      </w:r>
    </w:p>
    <w:p w14:paraId="12469883" w14:textId="77777777" w:rsidR="00FE4A41" w:rsidRDefault="00FE4A41">
      <w:pPr>
        <w:numPr>
          <w:ilvl w:val="0"/>
          <w:numId w:val="14"/>
        </w:numPr>
        <w:ind w:left="1455" w:hanging="600"/>
        <w:jc w:val="both"/>
      </w:pPr>
      <w:r>
        <w:rPr>
          <w:bCs/>
        </w:rPr>
        <w:t xml:space="preserve">Sweeping </w:t>
      </w:r>
      <w:proofErr w:type="gramStart"/>
      <w:r>
        <w:rPr>
          <w:bCs/>
        </w:rPr>
        <w:t>Staff :</w:t>
      </w:r>
      <w:proofErr w:type="gramEnd"/>
      <w:r>
        <w:t xml:space="preserve"> Sufficient numbers of Sweeping Staff are  to be appointed for cleanliness of the College &amp; Hostel Campus.</w:t>
      </w:r>
    </w:p>
    <w:p w14:paraId="3955917D" w14:textId="77777777" w:rsidR="00FE4A41" w:rsidRDefault="00FE4A41">
      <w:pPr>
        <w:numPr>
          <w:ilvl w:val="0"/>
          <w:numId w:val="14"/>
        </w:numPr>
        <w:ind w:left="1455" w:hanging="570"/>
        <w:jc w:val="both"/>
      </w:pPr>
      <w:r>
        <w:rPr>
          <w:bCs/>
        </w:rPr>
        <w:t xml:space="preserve">Maintenance </w:t>
      </w:r>
      <w:proofErr w:type="gramStart"/>
      <w:r>
        <w:rPr>
          <w:bCs/>
        </w:rPr>
        <w:t>Staff :</w:t>
      </w:r>
      <w:proofErr w:type="gramEnd"/>
      <w:r>
        <w:t xml:space="preserve"> Sufficient numbers of Maintenance Staff (Electrical, Plumbing) are to be appointed.</w:t>
      </w:r>
    </w:p>
    <w:p w14:paraId="22BB2F38" w14:textId="77777777" w:rsidR="00FE4A41" w:rsidRDefault="00FE4A41">
      <w:pPr>
        <w:ind w:left="1455" w:hanging="570"/>
        <w:jc w:val="both"/>
      </w:pPr>
      <w:r>
        <w:tab/>
        <w:t>Maximum age for holding the above posts shall be 65 years.</w:t>
      </w:r>
    </w:p>
    <w:p w14:paraId="020F43C6" w14:textId="77777777" w:rsidR="0097753D" w:rsidRDefault="0097753D">
      <w:pPr>
        <w:jc w:val="both"/>
      </w:pPr>
    </w:p>
    <w:p w14:paraId="1EA7C0E6" w14:textId="77777777" w:rsidR="00FE4A41" w:rsidRDefault="00FE4A41">
      <w:pPr>
        <w:jc w:val="both"/>
      </w:pPr>
      <w:r>
        <w:rPr>
          <w:u w:val="single"/>
        </w:rPr>
        <w:t xml:space="preserve">Scale of </w:t>
      </w:r>
      <w:proofErr w:type="gramStart"/>
      <w:r>
        <w:rPr>
          <w:u w:val="single"/>
        </w:rPr>
        <w:t>Pay</w:t>
      </w:r>
      <w:r>
        <w:t xml:space="preserve"> :</w:t>
      </w:r>
      <w:proofErr w:type="gramEnd"/>
      <w:r>
        <w:t xml:space="preserve"> Pay Scale of the above posts should be as per state Govt./UGC/any Govt. College of the State. </w:t>
      </w:r>
    </w:p>
    <w:p w14:paraId="249FF35A" w14:textId="77777777" w:rsidR="00FE4A41" w:rsidRDefault="00FE4A41">
      <w:pPr>
        <w:numPr>
          <w:ilvl w:val="0"/>
          <w:numId w:val="15"/>
        </w:numPr>
        <w:ind w:left="1845" w:hanging="360"/>
        <w:jc w:val="both"/>
      </w:pPr>
      <w:r>
        <w:t xml:space="preserve">Qualifications of teaching faculty and support staff and their service conditions should be in conformity with the UGC/State Government/ University regulations formulated for the purpose.   </w:t>
      </w:r>
    </w:p>
    <w:p w14:paraId="27478C3A" w14:textId="6EDB33F9" w:rsidR="00FE4A41" w:rsidRDefault="00FE4A41">
      <w:pPr>
        <w:jc w:val="both"/>
      </w:pPr>
      <w:r>
        <w:rPr>
          <w:bCs/>
        </w:rPr>
        <w:t>2.</w:t>
      </w:r>
      <w:proofErr w:type="gramStart"/>
      <w:r>
        <w:rPr>
          <w:bCs/>
        </w:rPr>
        <w:t>5.</w:t>
      </w:r>
      <w:r>
        <w:rPr>
          <w:bCs/>
          <w:u w:val="single"/>
        </w:rPr>
        <w:t>Library</w:t>
      </w:r>
      <w:proofErr w:type="gramEnd"/>
      <w:r>
        <w:rPr>
          <w:bCs/>
        </w:rPr>
        <w:t xml:space="preserve"> :</w:t>
      </w:r>
      <w:r>
        <w:rPr>
          <w:bCs/>
        </w:rPr>
        <w:tab/>
      </w:r>
      <w:r>
        <w:t>Library is preferred to be  digital. All books &amp; journals are to be accessioned before inspection for affiliation.</w:t>
      </w:r>
    </w:p>
    <w:p w14:paraId="6A65C8AC" w14:textId="77777777" w:rsidR="00546A26" w:rsidRDefault="00546A26">
      <w:pPr>
        <w:jc w:val="both"/>
      </w:pPr>
    </w:p>
    <w:p w14:paraId="410AD5B3" w14:textId="77777777" w:rsidR="00FE4A41" w:rsidRDefault="00FE4A41">
      <w:pPr>
        <w:ind w:left="1455"/>
        <w:jc w:val="both"/>
        <w:rPr>
          <w:u w:val="single"/>
        </w:rPr>
      </w:pPr>
      <w:r>
        <w:rPr>
          <w:u w:val="single"/>
        </w:rPr>
        <w:lastRenderedPageBreak/>
        <w:t>Minimum numbers of Books necessary per course</w:t>
      </w:r>
    </w:p>
    <w:p w14:paraId="57B4F896" w14:textId="77777777" w:rsidR="00FE4A41" w:rsidRDefault="00FE4A41">
      <w:pPr>
        <w:ind w:left="1455"/>
        <w:jc w:val="both"/>
      </w:pPr>
      <w:r>
        <w:rPr>
          <w:bCs/>
        </w:rPr>
        <w:t xml:space="preserve">No. of Titles </w:t>
      </w:r>
      <w:r>
        <w:rPr>
          <w:bCs/>
        </w:rPr>
        <w:tab/>
        <w:t>:</w:t>
      </w:r>
      <w:r>
        <w:rPr>
          <w:b/>
          <w:bCs/>
        </w:rPr>
        <w:tab/>
      </w:r>
      <w:r>
        <w:rPr>
          <w:b/>
          <w:bCs/>
        </w:rPr>
        <w:tab/>
      </w:r>
      <w:r>
        <w:rPr>
          <w:b/>
          <w:bCs/>
        </w:rPr>
        <w:tab/>
      </w:r>
      <w:r>
        <w:t xml:space="preserve">For each subject, 5 numbers of Titles. </w:t>
      </w:r>
    </w:p>
    <w:p w14:paraId="54B1740C" w14:textId="21F10745" w:rsidR="00FE4A41" w:rsidRDefault="00FE4A41">
      <w:pPr>
        <w:ind w:left="1455"/>
        <w:jc w:val="both"/>
      </w:pPr>
      <w:r>
        <w:rPr>
          <w:bCs/>
        </w:rPr>
        <w:t xml:space="preserve">No. of </w:t>
      </w:r>
      <w:proofErr w:type="gramStart"/>
      <w:r>
        <w:rPr>
          <w:bCs/>
        </w:rPr>
        <w:t>copies :</w:t>
      </w:r>
      <w:proofErr w:type="gramEnd"/>
      <w:r>
        <w:tab/>
      </w:r>
      <w:r>
        <w:tab/>
      </w:r>
      <w:r>
        <w:tab/>
      </w:r>
      <w:r w:rsidR="00F737D6">
        <w:tab/>
      </w:r>
      <w:r>
        <w:t xml:space="preserve">Minimum 20 numbers on each Title.  </w:t>
      </w:r>
    </w:p>
    <w:p w14:paraId="36BDDD3B" w14:textId="77777777" w:rsidR="00FE4A41" w:rsidRDefault="00FE4A41">
      <w:pPr>
        <w:ind w:left="1455"/>
        <w:jc w:val="both"/>
      </w:pPr>
      <w:r>
        <w:rPr>
          <w:bCs/>
        </w:rPr>
        <w:t xml:space="preserve">No. of National </w:t>
      </w:r>
      <w:proofErr w:type="gramStart"/>
      <w:r>
        <w:rPr>
          <w:bCs/>
        </w:rPr>
        <w:t>Journal :</w:t>
      </w:r>
      <w:proofErr w:type="gramEnd"/>
      <w:r>
        <w:tab/>
      </w:r>
      <w:r>
        <w:tab/>
      </w:r>
      <w:proofErr w:type="spellStart"/>
      <w:r>
        <w:t>Minm</w:t>
      </w:r>
      <w:proofErr w:type="spellEnd"/>
      <w:r>
        <w:t>. 5</w:t>
      </w:r>
    </w:p>
    <w:p w14:paraId="2CDCF75A" w14:textId="77777777" w:rsidR="00FE4A41" w:rsidRDefault="00FE4A41">
      <w:pPr>
        <w:ind w:left="1455"/>
        <w:jc w:val="both"/>
      </w:pPr>
      <w:r>
        <w:rPr>
          <w:bCs/>
        </w:rPr>
        <w:t xml:space="preserve">No. of International </w:t>
      </w:r>
      <w:proofErr w:type="gramStart"/>
      <w:r>
        <w:rPr>
          <w:bCs/>
        </w:rPr>
        <w:t>Journal :</w:t>
      </w:r>
      <w:proofErr w:type="gramEnd"/>
      <w:r>
        <w:rPr>
          <w:b/>
          <w:bCs/>
        </w:rPr>
        <w:tab/>
      </w:r>
      <w:r>
        <w:rPr>
          <w:b/>
          <w:bCs/>
        </w:rPr>
        <w:tab/>
      </w:r>
      <w:proofErr w:type="spellStart"/>
      <w:r>
        <w:t>Minm</w:t>
      </w:r>
      <w:proofErr w:type="spellEnd"/>
      <w:r>
        <w:t>. 1</w:t>
      </w:r>
    </w:p>
    <w:p w14:paraId="340A0625" w14:textId="77777777" w:rsidR="00FE4A41" w:rsidRDefault="00FE4A41">
      <w:pPr>
        <w:ind w:left="1455"/>
        <w:jc w:val="both"/>
      </w:pPr>
      <w:r>
        <w:rPr>
          <w:bCs/>
        </w:rPr>
        <w:t xml:space="preserve">No. of </w:t>
      </w:r>
      <w:proofErr w:type="gramStart"/>
      <w:r>
        <w:rPr>
          <w:bCs/>
        </w:rPr>
        <w:t>Periodicals :</w:t>
      </w:r>
      <w:proofErr w:type="gramEnd"/>
      <w:r>
        <w:rPr>
          <w:bCs/>
        </w:rPr>
        <w:tab/>
      </w:r>
      <w:r>
        <w:rPr>
          <w:b/>
          <w:bCs/>
        </w:rPr>
        <w:tab/>
      </w:r>
      <w:r>
        <w:rPr>
          <w:b/>
          <w:bCs/>
        </w:rPr>
        <w:tab/>
      </w:r>
      <w:proofErr w:type="spellStart"/>
      <w:r>
        <w:t>Minm</w:t>
      </w:r>
      <w:proofErr w:type="spellEnd"/>
      <w:r>
        <w:t>. 4</w:t>
      </w:r>
    </w:p>
    <w:p w14:paraId="7F9A9A18" w14:textId="77777777" w:rsidR="00532C47" w:rsidRDefault="00FE4A41">
      <w:pPr>
        <w:ind w:left="1455"/>
        <w:jc w:val="both"/>
      </w:pPr>
      <w:r>
        <w:rPr>
          <w:bCs/>
        </w:rPr>
        <w:t xml:space="preserve">News Papers / </w:t>
      </w:r>
      <w:proofErr w:type="gramStart"/>
      <w:r>
        <w:rPr>
          <w:bCs/>
        </w:rPr>
        <w:t>Magazines :</w:t>
      </w:r>
      <w:proofErr w:type="gramEnd"/>
      <w:r>
        <w:rPr>
          <w:b/>
          <w:bCs/>
        </w:rPr>
        <w:tab/>
      </w:r>
      <w:r>
        <w:rPr>
          <w:b/>
          <w:bCs/>
        </w:rPr>
        <w:tab/>
      </w:r>
      <w:r>
        <w:t xml:space="preserve">Sufficient. </w:t>
      </w:r>
    </w:p>
    <w:p w14:paraId="6916970F" w14:textId="77777777" w:rsidR="001105F9" w:rsidRDefault="001105F9">
      <w:pPr>
        <w:ind w:left="1455"/>
        <w:jc w:val="both"/>
      </w:pPr>
    </w:p>
    <w:p w14:paraId="22ADFC88" w14:textId="77777777" w:rsidR="00FE4A41" w:rsidRDefault="00FE4A41">
      <w:pPr>
        <w:jc w:val="both"/>
      </w:pPr>
      <w:r>
        <w:t>2.6</w:t>
      </w:r>
      <w:r>
        <w:tab/>
      </w:r>
      <w:r>
        <w:rPr>
          <w:bCs/>
          <w:u w:val="single"/>
        </w:rPr>
        <w:t xml:space="preserve">Computer </w:t>
      </w:r>
      <w:proofErr w:type="gramStart"/>
      <w:r>
        <w:rPr>
          <w:bCs/>
          <w:u w:val="single"/>
        </w:rPr>
        <w:t>Laboratories</w:t>
      </w:r>
      <w:r>
        <w:rPr>
          <w:bCs/>
        </w:rPr>
        <w:t xml:space="preserve"> :</w:t>
      </w:r>
      <w:proofErr w:type="gramEnd"/>
      <w:r>
        <w:tab/>
      </w:r>
    </w:p>
    <w:p w14:paraId="07BDBE55" w14:textId="77777777" w:rsidR="00FE4A41" w:rsidRDefault="00FE4A41">
      <w:pPr>
        <w:jc w:val="both"/>
      </w:pPr>
    </w:p>
    <w:p w14:paraId="153B7CF4" w14:textId="77777777" w:rsidR="00FE4A41" w:rsidRDefault="00FE4A41">
      <w:pPr>
        <w:jc w:val="both"/>
      </w:pPr>
      <w:r>
        <w:tab/>
        <w:t xml:space="preserve">For management/computer courses, </w:t>
      </w:r>
      <w:r w:rsidR="001B431D">
        <w:t xml:space="preserve">Computer </w:t>
      </w:r>
      <w:r>
        <w:t>Terminal</w:t>
      </w:r>
      <w:r w:rsidR="001B431D">
        <w:t xml:space="preserve"> and</w:t>
      </w:r>
      <w:r>
        <w:t xml:space="preserve"> Student ratio = </w:t>
      </w:r>
      <w:proofErr w:type="gramStart"/>
      <w:r>
        <w:t>1 :</w:t>
      </w:r>
      <w:proofErr w:type="gramEnd"/>
      <w:r>
        <w:t xml:space="preserve"> 2</w:t>
      </w:r>
    </w:p>
    <w:p w14:paraId="2635475A" w14:textId="77777777" w:rsidR="00FE4A41" w:rsidRDefault="00FE4A41">
      <w:pPr>
        <w:jc w:val="both"/>
      </w:pPr>
    </w:p>
    <w:p w14:paraId="64FF0FB3" w14:textId="77777777" w:rsidR="00FE4A41" w:rsidRDefault="00FE4A41">
      <w:pPr>
        <w:jc w:val="both"/>
      </w:pPr>
      <w:r>
        <w:tab/>
        <w:t>Fo</w:t>
      </w:r>
      <w:r w:rsidR="00CB08E9">
        <w:t>r other than management/courses</w:t>
      </w:r>
      <w:r>
        <w:t xml:space="preserve">, </w:t>
      </w:r>
      <w:r w:rsidR="001B431D">
        <w:t>Computer Terminal and</w:t>
      </w:r>
      <w:r>
        <w:t xml:space="preserve"> Student ratio = </w:t>
      </w:r>
      <w:proofErr w:type="gramStart"/>
      <w:r>
        <w:t>1 :</w:t>
      </w:r>
      <w:proofErr w:type="gramEnd"/>
      <w:r>
        <w:t xml:space="preserve"> 4</w:t>
      </w:r>
    </w:p>
    <w:p w14:paraId="280A3539" w14:textId="77777777" w:rsidR="00FE4A41" w:rsidRDefault="00FE4A41">
      <w:pPr>
        <w:jc w:val="both"/>
      </w:pPr>
    </w:p>
    <w:p w14:paraId="2AA89477" w14:textId="77777777" w:rsidR="00FE4A41" w:rsidRDefault="00FE4A41">
      <w:pPr>
        <w:jc w:val="both"/>
      </w:pPr>
      <w:r>
        <w:tab/>
        <w:t>Sufficient number of Printers with sharing facility (</w:t>
      </w:r>
      <w:r w:rsidR="00CB08E9">
        <w:t>Networking</w:t>
      </w:r>
      <w:r>
        <w:t>)</w:t>
      </w:r>
    </w:p>
    <w:p w14:paraId="20545B05" w14:textId="77777777" w:rsidR="00FE4A41" w:rsidRDefault="00FE4A41">
      <w:pPr>
        <w:jc w:val="both"/>
      </w:pPr>
    </w:p>
    <w:p w14:paraId="5F3494B9" w14:textId="77777777" w:rsidR="00FE4A41" w:rsidRDefault="00FE4A41">
      <w:pPr>
        <w:jc w:val="both"/>
      </w:pPr>
      <w:r>
        <w:tab/>
        <w:t xml:space="preserve">Internet facilities for </w:t>
      </w:r>
      <w:proofErr w:type="gramStart"/>
      <w:r>
        <w:t>student :</w:t>
      </w:r>
      <w:proofErr w:type="gramEnd"/>
      <w:r>
        <w:t xml:space="preserve"> Adequate</w:t>
      </w:r>
    </w:p>
    <w:p w14:paraId="7F3A691A" w14:textId="77777777" w:rsidR="00FE4A41" w:rsidRDefault="00FE4A41">
      <w:pPr>
        <w:jc w:val="both"/>
      </w:pPr>
    </w:p>
    <w:p w14:paraId="7EDEF9DC" w14:textId="4633D58C" w:rsidR="00FE4A41" w:rsidRDefault="00FE4A41">
      <w:pPr>
        <w:jc w:val="both"/>
      </w:pPr>
      <w:r>
        <w:tab/>
        <w:t xml:space="preserve">Open source </w:t>
      </w:r>
      <w:proofErr w:type="spellStart"/>
      <w:r>
        <w:t>softwares</w:t>
      </w:r>
      <w:proofErr w:type="spellEnd"/>
      <w:r>
        <w:t xml:space="preserve"> preferred. </w:t>
      </w:r>
      <w:r w:rsidR="008131C9">
        <w:t>Proprietary</w:t>
      </w:r>
      <w:r w:rsidR="00BD0A92">
        <w:t xml:space="preserve"> </w:t>
      </w:r>
      <w:proofErr w:type="spellStart"/>
      <w:r>
        <w:t>softwares</w:t>
      </w:r>
      <w:proofErr w:type="spellEnd"/>
      <w:r>
        <w:t xml:space="preserve"> should be licensed.</w:t>
      </w:r>
    </w:p>
    <w:p w14:paraId="4B247105" w14:textId="77777777" w:rsidR="008131C9" w:rsidRDefault="008131C9">
      <w:pPr>
        <w:jc w:val="both"/>
      </w:pPr>
    </w:p>
    <w:p w14:paraId="5010AFA5" w14:textId="77777777" w:rsidR="00FE4A41" w:rsidRDefault="00FE4A41">
      <w:pPr>
        <w:jc w:val="both"/>
        <w:rPr>
          <w:b/>
          <w:bCs/>
        </w:rPr>
      </w:pPr>
      <w:r>
        <w:t>2.7</w:t>
      </w:r>
      <w:r>
        <w:tab/>
      </w:r>
      <w:r>
        <w:rPr>
          <w:bCs/>
          <w:u w:val="single"/>
        </w:rPr>
        <w:t xml:space="preserve">Other </w:t>
      </w:r>
      <w:proofErr w:type="gramStart"/>
      <w:r>
        <w:rPr>
          <w:bCs/>
          <w:u w:val="single"/>
        </w:rPr>
        <w:t>Laboratories</w:t>
      </w:r>
      <w:r>
        <w:rPr>
          <w:bCs/>
        </w:rPr>
        <w:t xml:space="preserve"> :</w:t>
      </w:r>
      <w:proofErr w:type="gramEnd"/>
    </w:p>
    <w:p w14:paraId="2B2F3D30" w14:textId="4601DF28" w:rsidR="00FE4A41" w:rsidRDefault="00FE4A41" w:rsidP="006541F1">
      <w:pPr>
        <w:ind w:left="720"/>
        <w:jc w:val="both"/>
      </w:pPr>
      <w:r>
        <w:t xml:space="preserve">All apparatus as required in strict conformity with </w:t>
      </w:r>
      <w:r w:rsidR="00EC5AF0">
        <w:t>the syllabus</w:t>
      </w:r>
      <w:r>
        <w:t xml:space="preserve"> of </w:t>
      </w:r>
      <w:r w:rsidR="00381A6E">
        <w:t>MAKAUT, WB</w:t>
      </w:r>
      <w:r>
        <w:t xml:space="preserve"> (available in University website </w:t>
      </w:r>
      <w:r w:rsidR="00A51E79" w:rsidRPr="00A51E79">
        <w:rPr>
          <w:color w:val="0070C0"/>
          <w:u w:val="single"/>
        </w:rPr>
        <w:t>https//makaut</w:t>
      </w:r>
      <w:hyperlink r:id="rId9" w:history="1">
        <w:r w:rsidR="00A51E79" w:rsidRPr="00A51E79">
          <w:rPr>
            <w:rStyle w:val="Hyperlink"/>
            <w:color w:val="0070C0"/>
          </w:rPr>
          <w:t>wb.ac.in</w:t>
        </w:r>
      </w:hyperlink>
      <w:r>
        <w:t>) in each relevant branch of study are to be installed in the Laboratories</w:t>
      </w:r>
      <w:r w:rsidR="006541F1">
        <w:t xml:space="preserve"> prior to the inspection for affiliation</w:t>
      </w:r>
      <w:r>
        <w:t>.</w:t>
      </w:r>
    </w:p>
    <w:p w14:paraId="4E4B11A9" w14:textId="77777777" w:rsidR="00FE4A41" w:rsidRPr="00C21E71" w:rsidRDefault="00FE4A41">
      <w:pPr>
        <w:jc w:val="both"/>
        <w:rPr>
          <w:sz w:val="12"/>
          <w:szCs w:val="12"/>
        </w:rPr>
      </w:pPr>
    </w:p>
    <w:p w14:paraId="30F15537" w14:textId="77777777" w:rsidR="00FE4A41" w:rsidRDefault="00FE4A41">
      <w:pPr>
        <w:jc w:val="both"/>
      </w:pPr>
      <w:r>
        <w:tab/>
      </w:r>
      <w:proofErr w:type="gramStart"/>
      <w:r>
        <w:t>e.g. :</w:t>
      </w:r>
      <w:proofErr w:type="gramEnd"/>
    </w:p>
    <w:p w14:paraId="355EEA22" w14:textId="4A725EF9" w:rsidR="00FE4A41" w:rsidRDefault="00FE4A41" w:rsidP="00026351">
      <w:pPr>
        <w:snapToGrid w:val="0"/>
        <w:ind w:left="720" w:hanging="720"/>
        <w:jc w:val="both"/>
      </w:pPr>
      <w:r>
        <w:tab/>
        <w:t xml:space="preserve">For </w:t>
      </w:r>
      <w:r w:rsidR="00026351" w:rsidRPr="00026351">
        <w:rPr>
          <w:color w:val="000000"/>
          <w:u w:val="single"/>
        </w:rPr>
        <w:t>B.Sc</w:t>
      </w:r>
      <w:r w:rsidR="00BD0A92">
        <w:rPr>
          <w:color w:val="000000"/>
          <w:u w:val="single"/>
        </w:rPr>
        <w:t>.</w:t>
      </w:r>
      <w:r w:rsidR="00026351" w:rsidRPr="00026351">
        <w:rPr>
          <w:color w:val="000000"/>
          <w:u w:val="single"/>
        </w:rPr>
        <w:t xml:space="preserve"> in Hospitality </w:t>
      </w:r>
      <w:r w:rsidR="006773E2">
        <w:rPr>
          <w:color w:val="000000"/>
          <w:u w:val="single"/>
        </w:rPr>
        <w:t>a</w:t>
      </w:r>
      <w:r w:rsidR="00026351" w:rsidRPr="00026351">
        <w:rPr>
          <w:color w:val="000000"/>
          <w:u w:val="single"/>
        </w:rPr>
        <w:t>nd Hotel Administration</w:t>
      </w:r>
      <w:r w:rsidR="00BD0A92">
        <w:rPr>
          <w:color w:val="000000"/>
          <w:u w:val="single"/>
        </w:rPr>
        <w:t xml:space="preserve"> </w:t>
      </w:r>
      <w:r>
        <w:t xml:space="preserve">course - Front Office Lab, Basic Kitchen Lab, </w:t>
      </w:r>
      <w:r>
        <w:tab/>
        <w:t>Advanced Kitchen Lab, Bar Lab, Restaurant Lab, House Kitchen Lab etc. are to be ready at the time of inspection for affiliation.</w:t>
      </w:r>
    </w:p>
    <w:p w14:paraId="1548FB50" w14:textId="77777777" w:rsidR="00FE4A41" w:rsidRDefault="00FE4A41">
      <w:pPr>
        <w:jc w:val="both"/>
      </w:pPr>
    </w:p>
    <w:p w14:paraId="2BDDE130" w14:textId="20B25FBC" w:rsidR="00FE4A41" w:rsidRDefault="00FE4A41" w:rsidP="00EC5AF0">
      <w:pPr>
        <w:ind w:left="720"/>
        <w:jc w:val="both"/>
      </w:pPr>
      <w:r>
        <w:t>For</w:t>
      </w:r>
      <w:r w:rsidR="00BD0A92">
        <w:t xml:space="preserve"> </w:t>
      </w:r>
      <w:r>
        <w:rPr>
          <w:bCs/>
          <w:u w:val="single"/>
        </w:rPr>
        <w:t>Media Science</w:t>
      </w:r>
      <w:r>
        <w:t xml:space="preserve"> course</w:t>
      </w:r>
      <w:r w:rsidR="008E0A8B">
        <w:t>s</w:t>
      </w:r>
      <w:r>
        <w:t xml:space="preserve"> – Sufficient no. of Still Camera, Digital, Movie Camera, </w:t>
      </w:r>
      <w:proofErr w:type="gramStart"/>
      <w:r>
        <w:t>Editing</w:t>
      </w:r>
      <w:proofErr w:type="gramEnd"/>
      <w:r>
        <w:t xml:space="preserve"> software etc. are the basic requirement.</w:t>
      </w:r>
    </w:p>
    <w:p w14:paraId="7A14BFF5" w14:textId="77777777" w:rsidR="00FE4A41" w:rsidRDefault="00FE4A41">
      <w:pPr>
        <w:jc w:val="both"/>
      </w:pPr>
    </w:p>
    <w:p w14:paraId="09150BD3" w14:textId="760F6AA3" w:rsidR="00FE4A41" w:rsidRDefault="00FE4A41">
      <w:pPr>
        <w:jc w:val="both"/>
      </w:pPr>
      <w:r>
        <w:tab/>
        <w:t xml:space="preserve">For </w:t>
      </w:r>
      <w:r>
        <w:rPr>
          <w:bCs/>
          <w:u w:val="single"/>
        </w:rPr>
        <w:t>B.Sc</w:t>
      </w:r>
      <w:r w:rsidR="00BD0A92">
        <w:rPr>
          <w:bCs/>
          <w:u w:val="single"/>
        </w:rPr>
        <w:t>.</w:t>
      </w:r>
      <w:r>
        <w:rPr>
          <w:bCs/>
          <w:u w:val="single"/>
        </w:rPr>
        <w:t xml:space="preserve"> in Nautical Science</w:t>
      </w:r>
      <w:r>
        <w:t xml:space="preserve"> course – Jetty, Ship etc. facilities are compulsory.</w:t>
      </w:r>
    </w:p>
    <w:p w14:paraId="07734DD6" w14:textId="77777777" w:rsidR="00FE4A41" w:rsidRDefault="00FE4A41">
      <w:pPr>
        <w:ind w:left="720"/>
        <w:jc w:val="both"/>
      </w:pPr>
    </w:p>
    <w:p w14:paraId="6D7DB659" w14:textId="77777777" w:rsidR="00FE4A41" w:rsidRDefault="00FE4A41" w:rsidP="00C21E71">
      <w:pPr>
        <w:jc w:val="both"/>
      </w:pPr>
      <w:r>
        <w:lastRenderedPageBreak/>
        <w:t>2.8</w:t>
      </w:r>
      <w:r>
        <w:tab/>
      </w:r>
      <w:r>
        <w:rPr>
          <w:bCs/>
          <w:u w:val="single"/>
        </w:rPr>
        <w:t xml:space="preserve">Medical </w:t>
      </w:r>
      <w:proofErr w:type="gramStart"/>
      <w:r>
        <w:rPr>
          <w:bCs/>
          <w:u w:val="single"/>
        </w:rPr>
        <w:t>facilities</w:t>
      </w:r>
      <w:r>
        <w:rPr>
          <w:bCs/>
        </w:rPr>
        <w:t xml:space="preserve"> :</w:t>
      </w:r>
      <w:proofErr w:type="gramEnd"/>
      <w:r>
        <w:tab/>
        <w:t xml:space="preserve">A medical room and Part-time Medical Officer </w:t>
      </w:r>
      <w:r w:rsidR="008E0A8B">
        <w:t xml:space="preserve">are </w:t>
      </w:r>
      <w:r>
        <w:t>compulsory.</w:t>
      </w:r>
    </w:p>
    <w:p w14:paraId="0AC96999" w14:textId="487AEA06" w:rsidR="00FE4A41" w:rsidRDefault="00FE4A41" w:rsidP="00C21E71">
      <w:pPr>
        <w:jc w:val="both"/>
      </w:pPr>
      <w:r>
        <w:t>2.9</w:t>
      </w:r>
      <w:r>
        <w:tab/>
      </w:r>
      <w:r>
        <w:rPr>
          <w:bCs/>
          <w:u w:val="single"/>
        </w:rPr>
        <w:t>Canteen &amp;</w:t>
      </w:r>
      <w:r w:rsidR="00BD0A92">
        <w:rPr>
          <w:bCs/>
          <w:u w:val="single"/>
        </w:rPr>
        <w:t xml:space="preserve"> </w:t>
      </w:r>
      <w:proofErr w:type="spellStart"/>
      <w:proofErr w:type="gramStart"/>
      <w:r>
        <w:rPr>
          <w:bCs/>
          <w:u w:val="single"/>
        </w:rPr>
        <w:t>Cafetaria</w:t>
      </w:r>
      <w:proofErr w:type="spellEnd"/>
      <w:r>
        <w:rPr>
          <w:bCs/>
        </w:rPr>
        <w:t xml:space="preserve"> :</w:t>
      </w:r>
      <w:proofErr w:type="gramEnd"/>
      <w:r>
        <w:tab/>
        <w:t>Adequate</w:t>
      </w:r>
      <w:r w:rsidR="008E0A8B">
        <w:t xml:space="preserve"> arrangement is to be made.</w:t>
      </w:r>
    </w:p>
    <w:p w14:paraId="6BE4D065" w14:textId="77777777" w:rsidR="00CE4E4C" w:rsidRDefault="00CE4E4C" w:rsidP="00C21E71">
      <w:pPr>
        <w:jc w:val="both"/>
      </w:pPr>
    </w:p>
    <w:p w14:paraId="441BAD46" w14:textId="77777777" w:rsidR="00FE4A41" w:rsidRDefault="00FE4A41">
      <w:pPr>
        <w:jc w:val="both"/>
      </w:pPr>
      <w:r>
        <w:t>2.10</w:t>
      </w:r>
      <w:r>
        <w:tab/>
      </w:r>
      <w:r>
        <w:rPr>
          <w:bCs/>
          <w:u w:val="single"/>
        </w:rPr>
        <w:t xml:space="preserve">Student </w:t>
      </w:r>
      <w:proofErr w:type="spellStart"/>
      <w:proofErr w:type="gramStart"/>
      <w:r>
        <w:rPr>
          <w:bCs/>
          <w:u w:val="single"/>
        </w:rPr>
        <w:t>Ameniites</w:t>
      </w:r>
      <w:proofErr w:type="spellEnd"/>
      <w:r>
        <w:rPr>
          <w:bCs/>
        </w:rPr>
        <w:t xml:space="preserve"> :</w:t>
      </w:r>
      <w:proofErr w:type="gramEnd"/>
      <w:r>
        <w:rPr>
          <w:b/>
          <w:bCs/>
        </w:rPr>
        <w:tab/>
      </w:r>
      <w:r>
        <w:t>Adequate</w:t>
      </w:r>
      <w:r w:rsidR="008E0A8B">
        <w:t xml:space="preserve"> arrangement is to be made.</w:t>
      </w:r>
    </w:p>
    <w:p w14:paraId="74D3368F" w14:textId="77777777" w:rsidR="00CE4E4C" w:rsidRDefault="00CE4E4C">
      <w:pPr>
        <w:jc w:val="both"/>
      </w:pPr>
    </w:p>
    <w:p w14:paraId="65E10DDF" w14:textId="77777777" w:rsidR="00FE4A41" w:rsidRDefault="00FE4A41">
      <w:pPr>
        <w:jc w:val="both"/>
      </w:pPr>
      <w:r>
        <w:t>2.11</w:t>
      </w:r>
      <w:r>
        <w:tab/>
      </w:r>
      <w:r>
        <w:rPr>
          <w:bCs/>
          <w:u w:val="single"/>
        </w:rPr>
        <w:t xml:space="preserve">Other essential </w:t>
      </w:r>
      <w:proofErr w:type="gramStart"/>
      <w:r>
        <w:rPr>
          <w:bCs/>
          <w:u w:val="single"/>
        </w:rPr>
        <w:t>requirements</w:t>
      </w:r>
      <w:r>
        <w:rPr>
          <w:bCs/>
        </w:rPr>
        <w:t xml:space="preserve"> :</w:t>
      </w:r>
      <w:proofErr w:type="gramEnd"/>
      <w:r>
        <w:tab/>
      </w:r>
    </w:p>
    <w:p w14:paraId="05DE2305" w14:textId="77777777" w:rsidR="00CE4E4C" w:rsidRDefault="00CE4E4C">
      <w:pPr>
        <w:jc w:val="both"/>
      </w:pPr>
    </w:p>
    <w:p w14:paraId="35F225B9" w14:textId="77777777" w:rsidR="00CE4E4C" w:rsidRDefault="00FE4A41">
      <w:pPr>
        <w:numPr>
          <w:ilvl w:val="0"/>
          <w:numId w:val="16"/>
        </w:numPr>
        <w:ind w:left="1065" w:hanging="360"/>
        <w:jc w:val="both"/>
      </w:pPr>
      <w:r>
        <w:t xml:space="preserve">Barrier – free Environment as per the PWD Act.  </w:t>
      </w:r>
    </w:p>
    <w:p w14:paraId="259DF8CF" w14:textId="77777777" w:rsidR="00FE4A41" w:rsidRDefault="00FE4A41" w:rsidP="00CE4E4C">
      <w:pPr>
        <w:ind w:left="1065"/>
        <w:jc w:val="both"/>
      </w:pPr>
    </w:p>
    <w:p w14:paraId="385EE56E" w14:textId="77777777" w:rsidR="00FE4A41" w:rsidRDefault="00FE4A41">
      <w:pPr>
        <w:numPr>
          <w:ilvl w:val="0"/>
          <w:numId w:val="16"/>
        </w:numPr>
        <w:ind w:left="1065" w:hanging="360"/>
        <w:jc w:val="both"/>
      </w:pPr>
      <w:r>
        <w:t>Safety Provisions including fire and other calamities.</w:t>
      </w:r>
    </w:p>
    <w:p w14:paraId="2B948AB3" w14:textId="77777777" w:rsidR="00CE4E4C" w:rsidRDefault="00CE4E4C" w:rsidP="00CE4E4C">
      <w:pPr>
        <w:ind w:left="1065"/>
        <w:jc w:val="both"/>
      </w:pPr>
    </w:p>
    <w:p w14:paraId="7C99B16B" w14:textId="77777777" w:rsidR="00FE4A41" w:rsidRDefault="00FE4A41">
      <w:pPr>
        <w:numPr>
          <w:ilvl w:val="0"/>
          <w:numId w:val="16"/>
        </w:numPr>
        <w:ind w:left="1065" w:hanging="360"/>
        <w:jc w:val="both"/>
      </w:pPr>
      <w:r>
        <w:t>Group Insurance to be provided for the employee.</w:t>
      </w:r>
    </w:p>
    <w:p w14:paraId="2F383F26" w14:textId="77777777" w:rsidR="00CE4E4C" w:rsidRDefault="00CE4E4C" w:rsidP="00CE4E4C">
      <w:pPr>
        <w:ind w:left="1065"/>
        <w:jc w:val="both"/>
      </w:pPr>
    </w:p>
    <w:p w14:paraId="1BDB503A" w14:textId="77777777" w:rsidR="00FE4A41" w:rsidRDefault="00FE4A41">
      <w:pPr>
        <w:numPr>
          <w:ilvl w:val="0"/>
          <w:numId w:val="16"/>
        </w:numPr>
        <w:ind w:left="1065" w:hanging="360"/>
        <w:jc w:val="both"/>
      </w:pPr>
      <w:r>
        <w:t>Adequate purified potable water supply in the campus.</w:t>
      </w:r>
    </w:p>
    <w:p w14:paraId="47A1761F" w14:textId="77777777" w:rsidR="00EA0D2C" w:rsidRDefault="00EA0D2C" w:rsidP="00EA0D2C">
      <w:pPr>
        <w:ind w:left="1065"/>
        <w:jc w:val="both"/>
      </w:pPr>
    </w:p>
    <w:p w14:paraId="183D4DD1" w14:textId="77777777" w:rsidR="00FE4A41" w:rsidRDefault="00FE4A41">
      <w:pPr>
        <w:jc w:val="both"/>
      </w:pPr>
      <w:r>
        <w:t>2.12</w:t>
      </w:r>
      <w:r>
        <w:tab/>
      </w:r>
      <w:r>
        <w:rPr>
          <w:bCs/>
          <w:u w:val="single"/>
        </w:rPr>
        <w:t xml:space="preserve">Governing </w:t>
      </w:r>
      <w:proofErr w:type="gramStart"/>
      <w:r>
        <w:rPr>
          <w:bCs/>
          <w:u w:val="single"/>
        </w:rPr>
        <w:t>Body :</w:t>
      </w:r>
      <w:proofErr w:type="gramEnd"/>
      <w:r>
        <w:rPr>
          <w:bCs/>
        </w:rPr>
        <w:t xml:space="preserve"> To be constituted in strict compliance with the directives of </w:t>
      </w:r>
      <w:r w:rsidR="00381A6E">
        <w:rPr>
          <w:bCs/>
        </w:rPr>
        <w:t>MAKAUT, WB</w:t>
      </w:r>
      <w:r>
        <w:rPr>
          <w:bCs/>
        </w:rPr>
        <w:t>.</w:t>
      </w:r>
    </w:p>
    <w:p w14:paraId="02DF1A81" w14:textId="77777777" w:rsidR="00C21E71" w:rsidRDefault="00C21E71">
      <w:pPr>
        <w:jc w:val="both"/>
      </w:pPr>
    </w:p>
    <w:p w14:paraId="44087698" w14:textId="77777777" w:rsidR="00FE4A41" w:rsidRDefault="00FE4A41">
      <w:pPr>
        <w:jc w:val="both"/>
        <w:rPr>
          <w:b/>
          <w:bCs/>
        </w:rPr>
      </w:pPr>
      <w:r>
        <w:t xml:space="preserve">3. </w:t>
      </w:r>
      <w:r>
        <w:tab/>
      </w:r>
      <w:r>
        <w:rPr>
          <w:u w:val="single"/>
        </w:rPr>
        <w:t xml:space="preserve">Procedural steps of </w:t>
      </w:r>
      <w:proofErr w:type="gramStart"/>
      <w:r>
        <w:rPr>
          <w:u w:val="single"/>
        </w:rPr>
        <w:t>affiliation</w:t>
      </w:r>
      <w:r>
        <w:rPr>
          <w:bCs/>
        </w:rPr>
        <w:t xml:space="preserve"> :</w:t>
      </w:r>
      <w:proofErr w:type="gramEnd"/>
    </w:p>
    <w:p w14:paraId="13BA73C0" w14:textId="77777777" w:rsidR="00D34B5A" w:rsidRDefault="00D34B5A">
      <w:pPr>
        <w:jc w:val="both"/>
        <w:rPr>
          <w:b/>
          <w:bCs/>
        </w:rPr>
      </w:pPr>
    </w:p>
    <w:p w14:paraId="72F73EA6" w14:textId="77777777" w:rsidR="00FE4A41" w:rsidRDefault="00FE4A41">
      <w:pPr>
        <w:jc w:val="both"/>
      </w:pPr>
    </w:p>
    <w:p w14:paraId="122B6576" w14:textId="773A311B" w:rsidR="00FE4A41" w:rsidRDefault="00FE4A41" w:rsidP="006C05B8">
      <w:pPr>
        <w:ind w:left="1440" w:hanging="1440"/>
        <w:jc w:val="both"/>
      </w:pPr>
      <w:r>
        <w:rPr>
          <w:b/>
          <w:bCs/>
          <w:u w:val="single"/>
        </w:rPr>
        <w:t xml:space="preserve">STEP </w:t>
      </w:r>
      <w:proofErr w:type="gramStart"/>
      <w:r>
        <w:rPr>
          <w:b/>
          <w:bCs/>
          <w:u w:val="single"/>
        </w:rPr>
        <w:t>1</w:t>
      </w:r>
      <w:r>
        <w:t xml:space="preserve"> :</w:t>
      </w:r>
      <w:proofErr w:type="gramEnd"/>
      <w:r>
        <w:tab/>
        <w:t xml:space="preserve">An application expressing </w:t>
      </w:r>
      <w:proofErr w:type="spellStart"/>
      <w:r>
        <w:t>interallia</w:t>
      </w:r>
      <w:proofErr w:type="spellEnd"/>
      <w:r>
        <w:t xml:space="preserve"> of </w:t>
      </w:r>
      <w:r>
        <w:rPr>
          <w:b/>
          <w:bCs/>
        </w:rPr>
        <w:t>Case A to F [Except Case D]</w:t>
      </w:r>
      <w:r>
        <w:t xml:space="preserve"> as applicable addressed to the Inspector of Colleges, </w:t>
      </w:r>
      <w:r w:rsidR="00D55596">
        <w:t xml:space="preserve">Maulana Abul Kalam Azad </w:t>
      </w:r>
      <w:r>
        <w:t>University of Technology</w:t>
      </w:r>
      <w:r w:rsidR="00D55596">
        <w:t>, West Bengal</w:t>
      </w:r>
      <w:r w:rsidR="00BD0A92">
        <w:t xml:space="preserve"> </w:t>
      </w:r>
      <w:r>
        <w:rPr>
          <w:b/>
          <w:bCs/>
        </w:rPr>
        <w:t xml:space="preserve">along with the following documents (Case A, Case E and Case F only) </w:t>
      </w:r>
      <w:r>
        <w:t xml:space="preserve">&amp; also prescribed fees as stated under Clause 1.1 are to be submitted at the Office of the Inspector of  Colleges, </w:t>
      </w:r>
      <w:r w:rsidR="00381A6E">
        <w:t>MAKAUT, WB</w:t>
      </w:r>
      <w:r w:rsidR="00BD0A92">
        <w:t xml:space="preserve"> </w:t>
      </w:r>
      <w:r>
        <w:rPr>
          <w:bCs/>
          <w:u w:val="single"/>
        </w:rPr>
        <w:t>in person</w:t>
      </w:r>
      <w:r>
        <w:rPr>
          <w:bCs/>
        </w:rPr>
        <w:t xml:space="preserve"> by the Sponsoring Trust / Society </w:t>
      </w:r>
      <w:r w:rsidR="00070F26">
        <w:rPr>
          <w:bCs/>
        </w:rPr>
        <w:t xml:space="preserve">/ Company </w:t>
      </w:r>
      <w:r>
        <w:rPr>
          <w:bCs/>
        </w:rPr>
        <w:t>of the proposed College / existing Institution</w:t>
      </w:r>
      <w:r>
        <w:t xml:space="preserve">. For Case A to </w:t>
      </w:r>
      <w:proofErr w:type="gramStart"/>
      <w:r>
        <w:t>Case  F</w:t>
      </w:r>
      <w:proofErr w:type="gramEnd"/>
      <w:r>
        <w:t xml:space="preserve"> (Except Case D) the applicants are required to mention the followings in tabular form</w:t>
      </w:r>
      <w:r w:rsidR="00BD0A92">
        <w:t xml:space="preserve"> </w:t>
      </w:r>
      <w:r>
        <w:t>in</w:t>
      </w:r>
      <w:r w:rsidR="00BD0A92">
        <w:t xml:space="preserve"> </w:t>
      </w:r>
      <w:r>
        <w:t>their application:</w:t>
      </w:r>
    </w:p>
    <w:p w14:paraId="0E7AE035" w14:textId="1AF80D6D" w:rsidR="00672609" w:rsidRDefault="00672609" w:rsidP="006C05B8">
      <w:pPr>
        <w:ind w:left="1440" w:hanging="1440"/>
        <w:jc w:val="both"/>
      </w:pPr>
    </w:p>
    <w:p w14:paraId="3927BC9B" w14:textId="447B4E04" w:rsidR="00672609" w:rsidRDefault="00672609" w:rsidP="006C05B8">
      <w:pPr>
        <w:ind w:left="1440" w:hanging="1440"/>
        <w:jc w:val="both"/>
      </w:pPr>
    </w:p>
    <w:p w14:paraId="496CC2C6" w14:textId="68EED2EA" w:rsidR="00672609" w:rsidRDefault="00672609" w:rsidP="006C05B8">
      <w:pPr>
        <w:ind w:left="1440" w:hanging="1440"/>
        <w:jc w:val="both"/>
      </w:pPr>
    </w:p>
    <w:p w14:paraId="2D1E3F6A" w14:textId="7C738844" w:rsidR="001B06F1" w:rsidRDefault="001B06F1" w:rsidP="006C05B8">
      <w:pPr>
        <w:ind w:left="1440" w:hanging="1440"/>
        <w:jc w:val="both"/>
      </w:pPr>
    </w:p>
    <w:p w14:paraId="773F92D5" w14:textId="5CF0F894" w:rsidR="001B06F1" w:rsidRDefault="001B06F1" w:rsidP="006C05B8">
      <w:pPr>
        <w:ind w:left="1440" w:hanging="1440"/>
        <w:jc w:val="both"/>
      </w:pPr>
    </w:p>
    <w:p w14:paraId="237D21B4" w14:textId="77777777" w:rsidR="001B06F1" w:rsidRDefault="001B06F1" w:rsidP="006C05B8">
      <w:pPr>
        <w:ind w:left="1440" w:hanging="1440"/>
        <w:jc w:val="both"/>
      </w:pPr>
    </w:p>
    <w:p w14:paraId="78E1FB45" w14:textId="77777777" w:rsidR="00672609" w:rsidRDefault="00672609" w:rsidP="006C05B8">
      <w:pPr>
        <w:ind w:left="1440" w:hanging="1440"/>
        <w:jc w:val="both"/>
      </w:pPr>
    </w:p>
    <w:tbl>
      <w:tblPr>
        <w:tblW w:w="0" w:type="auto"/>
        <w:tblInd w:w="1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5"/>
        <w:gridCol w:w="2895"/>
        <w:gridCol w:w="3045"/>
        <w:gridCol w:w="2320"/>
      </w:tblGrid>
      <w:tr w:rsidR="00FE4A41" w14:paraId="4E36822F" w14:textId="77777777">
        <w:tc>
          <w:tcPr>
            <w:tcW w:w="2955" w:type="dxa"/>
          </w:tcPr>
          <w:p w14:paraId="25E01CC9" w14:textId="77777777" w:rsidR="00FE4A41" w:rsidRDefault="00FE4A41">
            <w:pPr>
              <w:jc w:val="both"/>
            </w:pPr>
            <w:r>
              <w:lastRenderedPageBreak/>
              <w:t xml:space="preserve">New/additional courses to be introduced </w:t>
            </w:r>
          </w:p>
        </w:tc>
        <w:tc>
          <w:tcPr>
            <w:tcW w:w="2895" w:type="dxa"/>
          </w:tcPr>
          <w:p w14:paraId="21BD1859" w14:textId="77777777" w:rsidR="00FE4A41" w:rsidRDefault="00FE4A41">
            <w:pPr>
              <w:jc w:val="both"/>
            </w:pPr>
            <w:r>
              <w:t xml:space="preserve">Existing affiliated courses </w:t>
            </w:r>
          </w:p>
        </w:tc>
        <w:tc>
          <w:tcPr>
            <w:tcW w:w="3045" w:type="dxa"/>
          </w:tcPr>
          <w:p w14:paraId="6E5BD330" w14:textId="77777777" w:rsidR="00FE4A41" w:rsidRDefault="00FE4A41">
            <w:pPr>
              <w:jc w:val="both"/>
            </w:pPr>
            <w:r>
              <w:t>Approved intake at present</w:t>
            </w:r>
          </w:p>
        </w:tc>
        <w:tc>
          <w:tcPr>
            <w:tcW w:w="2320" w:type="dxa"/>
          </w:tcPr>
          <w:p w14:paraId="53C1D5DE" w14:textId="0D00CA9D" w:rsidR="00FE4A41" w:rsidRDefault="00FE4A41" w:rsidP="00FD73B0">
            <w:pPr>
              <w:jc w:val="center"/>
            </w:pPr>
            <w:r>
              <w:t>Proposed</w:t>
            </w:r>
            <w:r w:rsidR="00F35C3C">
              <w:t xml:space="preserve"> New</w:t>
            </w:r>
            <w:r>
              <w:t xml:space="preserve"> intake for affiliation for the academic year   20</w:t>
            </w:r>
            <w:r w:rsidR="00067A59">
              <w:t>2</w:t>
            </w:r>
            <w:r w:rsidR="008B2830">
              <w:t>2</w:t>
            </w:r>
            <w:r>
              <w:t>-20</w:t>
            </w:r>
            <w:r w:rsidR="00FD73B0">
              <w:t>2</w:t>
            </w:r>
            <w:r w:rsidR="008B2830">
              <w:t>3</w:t>
            </w:r>
          </w:p>
        </w:tc>
      </w:tr>
      <w:tr w:rsidR="00FE4A41" w14:paraId="5DC7305C" w14:textId="77777777" w:rsidTr="00070F26">
        <w:trPr>
          <w:trHeight w:val="2071"/>
        </w:trPr>
        <w:tc>
          <w:tcPr>
            <w:tcW w:w="2955" w:type="dxa"/>
          </w:tcPr>
          <w:p w14:paraId="1C2D2B6E" w14:textId="77777777" w:rsidR="00FE4A41" w:rsidRDefault="00FE4A41">
            <w:pPr>
              <w:jc w:val="both"/>
            </w:pPr>
          </w:p>
        </w:tc>
        <w:tc>
          <w:tcPr>
            <w:tcW w:w="2895" w:type="dxa"/>
          </w:tcPr>
          <w:p w14:paraId="0BE7D316" w14:textId="77777777" w:rsidR="00FE4A41" w:rsidRDefault="00FE4A41">
            <w:pPr>
              <w:jc w:val="both"/>
            </w:pPr>
          </w:p>
        </w:tc>
        <w:tc>
          <w:tcPr>
            <w:tcW w:w="3045" w:type="dxa"/>
          </w:tcPr>
          <w:p w14:paraId="5799A857" w14:textId="77777777" w:rsidR="00FE4A41" w:rsidRDefault="00FE4A41">
            <w:pPr>
              <w:jc w:val="both"/>
            </w:pPr>
          </w:p>
        </w:tc>
        <w:tc>
          <w:tcPr>
            <w:tcW w:w="2320" w:type="dxa"/>
          </w:tcPr>
          <w:p w14:paraId="3CDBF808" w14:textId="77777777" w:rsidR="00FE4A41" w:rsidRDefault="00FE4A41">
            <w:pPr>
              <w:jc w:val="both"/>
            </w:pPr>
          </w:p>
        </w:tc>
      </w:tr>
    </w:tbl>
    <w:p w14:paraId="3D971103" w14:textId="77777777" w:rsidR="00FE4A41" w:rsidRDefault="00FE4A41">
      <w:pPr>
        <w:ind w:left="720" w:firstLine="720"/>
        <w:jc w:val="both"/>
        <w:rPr>
          <w:sz w:val="18"/>
        </w:rPr>
      </w:pPr>
    </w:p>
    <w:p w14:paraId="677486E4" w14:textId="77777777" w:rsidR="00AF2AEB" w:rsidRDefault="00AF2AEB">
      <w:pPr>
        <w:ind w:left="720" w:firstLine="720"/>
        <w:jc w:val="both"/>
        <w:rPr>
          <w:sz w:val="18"/>
        </w:rPr>
      </w:pPr>
    </w:p>
    <w:p w14:paraId="7C67BAC2" w14:textId="77777777" w:rsidR="00AF2AEB" w:rsidRDefault="00AF2AEB">
      <w:pPr>
        <w:ind w:left="720" w:firstLine="720"/>
        <w:jc w:val="both"/>
        <w:rPr>
          <w:sz w:val="18"/>
        </w:rPr>
      </w:pPr>
    </w:p>
    <w:p w14:paraId="32748DD4" w14:textId="43AF96B9" w:rsidR="00FE4A41" w:rsidRDefault="00FE4A41" w:rsidP="00B83385">
      <w:pPr>
        <w:ind w:left="1440"/>
        <w:jc w:val="both"/>
        <w:rPr>
          <w:sz w:val="28"/>
          <w:szCs w:val="28"/>
        </w:rPr>
      </w:pPr>
      <w:r>
        <w:t xml:space="preserve">The said </w:t>
      </w:r>
      <w:r>
        <w:rPr>
          <w:b/>
          <w:bCs/>
        </w:rPr>
        <w:t>application</w:t>
      </w:r>
      <w:r w:rsidR="00BD0A92">
        <w:rPr>
          <w:b/>
          <w:bCs/>
        </w:rPr>
        <w:t xml:space="preserve"> </w:t>
      </w:r>
      <w:r w:rsidR="00672609" w:rsidRPr="00672609">
        <w:t>under</w:t>
      </w:r>
      <w:r w:rsidR="00F35C3C">
        <w:t xml:space="preserve"> Case B and C </w:t>
      </w:r>
      <w:r>
        <w:t xml:space="preserve">will be received on and from </w:t>
      </w:r>
      <w:r w:rsidR="009752CE" w:rsidRPr="009752CE">
        <w:rPr>
          <w:b/>
          <w:bCs/>
        </w:rPr>
        <w:t>24.12.2021</w:t>
      </w:r>
      <w:r w:rsidR="00BD0A92">
        <w:rPr>
          <w:b/>
          <w:color w:val="FF0000"/>
        </w:rPr>
        <w:t xml:space="preserve"> </w:t>
      </w:r>
      <w:r w:rsidRPr="00180667">
        <w:rPr>
          <w:b/>
        </w:rPr>
        <w:t xml:space="preserve">to </w:t>
      </w:r>
      <w:r w:rsidR="003F2EC5">
        <w:rPr>
          <w:b/>
        </w:rPr>
        <w:t>07</w:t>
      </w:r>
      <w:r w:rsidR="009752CE">
        <w:rPr>
          <w:b/>
        </w:rPr>
        <w:t>.0</w:t>
      </w:r>
      <w:r w:rsidR="003F2EC5">
        <w:rPr>
          <w:b/>
        </w:rPr>
        <w:t>2</w:t>
      </w:r>
      <w:r w:rsidR="009752CE">
        <w:rPr>
          <w:b/>
        </w:rPr>
        <w:t>.2022</w:t>
      </w:r>
      <w:r w:rsidR="00BD0A92">
        <w:rPr>
          <w:b/>
          <w:color w:val="FF0000"/>
        </w:rPr>
        <w:t xml:space="preserve"> </w:t>
      </w:r>
      <w:r w:rsidR="00E15A3D">
        <w:t xml:space="preserve">through email: </w:t>
      </w:r>
      <w:hyperlink r:id="rId10" w:history="1">
        <w:r w:rsidR="009F73DF" w:rsidRPr="002679E6">
          <w:rPr>
            <w:rStyle w:val="Hyperlink"/>
            <w:b/>
          </w:rPr>
          <w:t>icdepartmentmakaut@gmail.com</w:t>
        </w:r>
      </w:hyperlink>
      <w:r w:rsidR="00BD0A92">
        <w:rPr>
          <w:rStyle w:val="Hyperlink"/>
          <w:b/>
          <w:color w:val="000000" w:themeColor="text1"/>
          <w:u w:val="none"/>
        </w:rPr>
        <w:t xml:space="preserve"> </w:t>
      </w:r>
      <w:r w:rsidR="00C1263E">
        <w:t xml:space="preserve">. Application under </w:t>
      </w:r>
      <w:r w:rsidR="00B83385">
        <w:rPr>
          <w:b/>
          <w:bCs/>
        </w:rPr>
        <w:t>Case A</w:t>
      </w:r>
      <w:r w:rsidR="00E15A3D">
        <w:rPr>
          <w:b/>
          <w:bCs/>
        </w:rPr>
        <w:t>, E and F</w:t>
      </w:r>
      <w:r w:rsidR="00BD0A92">
        <w:rPr>
          <w:b/>
          <w:bCs/>
        </w:rPr>
        <w:t xml:space="preserve"> </w:t>
      </w:r>
      <w:r w:rsidR="00C1263E" w:rsidRPr="00C1263E">
        <w:t>will be received</w:t>
      </w:r>
      <w:r>
        <w:t xml:space="preserve"> between 11.30 a.m. to 2 p.m. on all working days except Saturday, Sunday and Holidays</w:t>
      </w:r>
      <w:r w:rsidR="00BD0A92">
        <w:t xml:space="preserve"> </w:t>
      </w:r>
      <w:r w:rsidR="00E15A3D" w:rsidRPr="00E15A3D">
        <w:rPr>
          <w:b/>
        </w:rPr>
        <w:t>in Person</w:t>
      </w:r>
      <w:r w:rsidR="00C1263E">
        <w:rPr>
          <w:b/>
        </w:rPr>
        <w:t xml:space="preserve"> </w:t>
      </w:r>
      <w:r w:rsidR="00C1263E" w:rsidRPr="00C1263E">
        <w:rPr>
          <w:bCs/>
        </w:rPr>
        <w:t>on and from</w:t>
      </w:r>
      <w:r w:rsidR="00C1263E">
        <w:rPr>
          <w:b/>
        </w:rPr>
        <w:t xml:space="preserve"> </w:t>
      </w:r>
      <w:r w:rsidR="009752CE">
        <w:rPr>
          <w:b/>
        </w:rPr>
        <w:t>24.12.2021</w:t>
      </w:r>
      <w:r w:rsidR="00C1263E">
        <w:rPr>
          <w:b/>
        </w:rPr>
        <w:t xml:space="preserve"> to </w:t>
      </w:r>
      <w:r w:rsidR="003F2EC5">
        <w:rPr>
          <w:b/>
        </w:rPr>
        <w:t>04</w:t>
      </w:r>
      <w:r w:rsidR="009752CE">
        <w:rPr>
          <w:b/>
        </w:rPr>
        <w:t>.0</w:t>
      </w:r>
      <w:r w:rsidR="003F2EC5">
        <w:rPr>
          <w:b/>
        </w:rPr>
        <w:t>3</w:t>
      </w:r>
      <w:r w:rsidR="009752CE">
        <w:rPr>
          <w:b/>
        </w:rPr>
        <w:t>.2022</w:t>
      </w:r>
      <w:r>
        <w:t>.</w:t>
      </w:r>
    </w:p>
    <w:p w14:paraId="3C71C07A" w14:textId="77777777" w:rsidR="00FE4A41" w:rsidRPr="00B83385" w:rsidRDefault="00FE4A41">
      <w:pPr>
        <w:jc w:val="both"/>
        <w:rPr>
          <w:sz w:val="10"/>
          <w:szCs w:val="10"/>
        </w:rPr>
      </w:pPr>
    </w:p>
    <w:p w14:paraId="72F1E694" w14:textId="0E607DD9" w:rsidR="00FE4A41" w:rsidRDefault="00FE4A41" w:rsidP="00EA0D2C">
      <w:pPr>
        <w:ind w:left="1440"/>
        <w:jc w:val="both"/>
        <w:rPr>
          <w:szCs w:val="28"/>
        </w:rPr>
      </w:pPr>
      <w:r>
        <w:rPr>
          <w:szCs w:val="28"/>
        </w:rPr>
        <w:t>The documents as mentioned below under Sl. No. I to V</w:t>
      </w:r>
      <w:r w:rsidR="00446230">
        <w:rPr>
          <w:szCs w:val="28"/>
        </w:rPr>
        <w:t>I</w:t>
      </w:r>
      <w:r>
        <w:rPr>
          <w:szCs w:val="28"/>
        </w:rPr>
        <w:t xml:space="preserve"> are not required to be submitted for Case B</w:t>
      </w:r>
      <w:r w:rsidR="00EA0D2C">
        <w:rPr>
          <w:szCs w:val="28"/>
        </w:rPr>
        <w:t>,</w:t>
      </w:r>
      <w:r>
        <w:rPr>
          <w:szCs w:val="28"/>
        </w:rPr>
        <w:t xml:space="preserve"> Case C</w:t>
      </w:r>
      <w:r w:rsidR="00C1263E">
        <w:rPr>
          <w:szCs w:val="28"/>
        </w:rPr>
        <w:t xml:space="preserve"> </w:t>
      </w:r>
      <w:r w:rsidR="00EA0D2C">
        <w:rPr>
          <w:szCs w:val="28"/>
        </w:rPr>
        <w:t>and Case D</w:t>
      </w:r>
      <w:r>
        <w:rPr>
          <w:szCs w:val="28"/>
        </w:rPr>
        <w:t>.</w:t>
      </w:r>
      <w:r w:rsidR="002C7345">
        <w:rPr>
          <w:szCs w:val="28"/>
        </w:rPr>
        <w:t xml:space="preserve"> However, the approval of the AICTE</w:t>
      </w:r>
      <w:r w:rsidR="00B03C50">
        <w:rPr>
          <w:szCs w:val="28"/>
        </w:rPr>
        <w:t>,</w:t>
      </w:r>
      <w:r w:rsidR="00C1263E">
        <w:rPr>
          <w:szCs w:val="28"/>
        </w:rPr>
        <w:t xml:space="preserve"> the concerned Regulatory Authority as the case may </w:t>
      </w:r>
      <w:proofErr w:type="gramStart"/>
      <w:r w:rsidR="00C1263E">
        <w:rPr>
          <w:szCs w:val="28"/>
        </w:rPr>
        <w:t xml:space="preserve">be </w:t>
      </w:r>
      <w:r w:rsidR="002C7345">
        <w:rPr>
          <w:szCs w:val="28"/>
        </w:rPr>
        <w:t xml:space="preserve"> is</w:t>
      </w:r>
      <w:proofErr w:type="gramEnd"/>
      <w:r w:rsidR="002C7345">
        <w:rPr>
          <w:szCs w:val="28"/>
        </w:rPr>
        <w:t xml:space="preserve"> required to be submitted along with application for Case B and Case C if Clause 1.2 (ii) is applicable.</w:t>
      </w:r>
    </w:p>
    <w:p w14:paraId="4527A8F0" w14:textId="77777777" w:rsidR="00FE4A41" w:rsidRPr="00B83385" w:rsidRDefault="00FE4A41">
      <w:pPr>
        <w:jc w:val="both"/>
        <w:rPr>
          <w:sz w:val="10"/>
          <w:szCs w:val="10"/>
        </w:rPr>
      </w:pPr>
    </w:p>
    <w:p w14:paraId="1D88CBB1" w14:textId="5BE4792C" w:rsidR="00FE4A41" w:rsidRPr="000E0083" w:rsidRDefault="00FE4A41" w:rsidP="000E0083">
      <w:pPr>
        <w:ind w:left="1440"/>
        <w:jc w:val="both"/>
        <w:rPr>
          <w:bCs/>
        </w:rPr>
      </w:pPr>
      <w:r>
        <w:t xml:space="preserve">The documents stated hereunder </w:t>
      </w:r>
      <w:r w:rsidR="005B408A">
        <w:t xml:space="preserve">duly signed </w:t>
      </w:r>
      <w:r w:rsidR="0094213E" w:rsidRPr="001B06F1">
        <w:t>o</w:t>
      </w:r>
      <w:r w:rsidR="00B03C50" w:rsidRPr="001B06F1">
        <w:t xml:space="preserve">n each document by the </w:t>
      </w:r>
      <w:proofErr w:type="spellStart"/>
      <w:r w:rsidR="00B03C50" w:rsidRPr="001B06F1">
        <w:t>Organising</w:t>
      </w:r>
      <w:proofErr w:type="spellEnd"/>
      <w:r w:rsidR="00B03C50" w:rsidRPr="001B06F1">
        <w:t>/Sponsoring Trust/Society/Company as the case may be</w:t>
      </w:r>
      <w:r w:rsidR="00B03C50">
        <w:t xml:space="preserve"> </w:t>
      </w:r>
      <w:r w:rsidR="005B408A">
        <w:t xml:space="preserve">affixing the seal </w:t>
      </w:r>
      <w:r>
        <w:t xml:space="preserve">are to be submitted in </w:t>
      </w:r>
      <w:r>
        <w:rPr>
          <w:b/>
          <w:bCs/>
        </w:rPr>
        <w:t>book binding form (For Case A, Case E and Case F only)</w:t>
      </w:r>
      <w:r w:rsidR="000D4A3A">
        <w:rPr>
          <w:b/>
          <w:bCs/>
        </w:rPr>
        <w:t xml:space="preserve"> </w:t>
      </w:r>
      <w:r w:rsidR="00E15A3D">
        <w:rPr>
          <w:bCs/>
        </w:rPr>
        <w:t>a</w:t>
      </w:r>
      <w:r w:rsidR="000E0083" w:rsidRPr="000E0083">
        <w:rPr>
          <w:bCs/>
        </w:rPr>
        <w:t>s well as soft copy (in CD format)</w:t>
      </w:r>
      <w:r w:rsidR="000E0083">
        <w:rPr>
          <w:bCs/>
        </w:rPr>
        <w:t>.</w:t>
      </w:r>
    </w:p>
    <w:p w14:paraId="23FB0A3D" w14:textId="77777777" w:rsidR="00FE4A41" w:rsidRDefault="00FE4A41">
      <w:pPr>
        <w:numPr>
          <w:ilvl w:val="0"/>
          <w:numId w:val="17"/>
        </w:numPr>
        <w:ind w:left="1455"/>
        <w:jc w:val="both"/>
        <w:rPr>
          <w:sz w:val="20"/>
          <w:szCs w:val="20"/>
        </w:rPr>
      </w:pPr>
      <w:r>
        <w:rPr>
          <w:sz w:val="20"/>
          <w:szCs w:val="20"/>
        </w:rPr>
        <w:t xml:space="preserve">(a) Name of the </w:t>
      </w:r>
      <w:proofErr w:type="spellStart"/>
      <w:r>
        <w:rPr>
          <w:sz w:val="20"/>
          <w:szCs w:val="20"/>
        </w:rPr>
        <w:t>organising</w:t>
      </w:r>
      <w:proofErr w:type="spellEnd"/>
      <w:r>
        <w:rPr>
          <w:sz w:val="20"/>
          <w:szCs w:val="20"/>
        </w:rPr>
        <w:t xml:space="preserve"> body (Trust/Society</w:t>
      </w:r>
      <w:r w:rsidR="00070F26">
        <w:rPr>
          <w:sz w:val="20"/>
          <w:szCs w:val="20"/>
        </w:rPr>
        <w:t>/Company</w:t>
      </w:r>
      <w:r>
        <w:rPr>
          <w:sz w:val="20"/>
          <w:szCs w:val="20"/>
        </w:rPr>
        <w:t>) of the Proposed College</w:t>
      </w:r>
    </w:p>
    <w:p w14:paraId="70C47DD4" w14:textId="77777777" w:rsidR="00FE4A41" w:rsidRDefault="00FE4A41">
      <w:pPr>
        <w:ind w:left="1455"/>
        <w:jc w:val="both"/>
        <w:rPr>
          <w:sz w:val="20"/>
          <w:szCs w:val="20"/>
        </w:rPr>
      </w:pPr>
      <w:r>
        <w:rPr>
          <w:sz w:val="20"/>
          <w:szCs w:val="20"/>
        </w:rPr>
        <w:tab/>
        <w:t>(b) Address for Communication mentioning Fax No.</w:t>
      </w:r>
    </w:p>
    <w:p w14:paraId="3D1C2CA5" w14:textId="77777777" w:rsidR="00FE4A41" w:rsidRDefault="00FE4A41">
      <w:pPr>
        <w:ind w:left="1455"/>
        <w:jc w:val="both"/>
        <w:rPr>
          <w:sz w:val="20"/>
          <w:szCs w:val="20"/>
        </w:rPr>
      </w:pPr>
      <w:r>
        <w:rPr>
          <w:sz w:val="20"/>
          <w:szCs w:val="20"/>
        </w:rPr>
        <w:tab/>
        <w:t xml:space="preserve">(c) Name and address of the Secretary / President of the Trust / Society </w:t>
      </w:r>
      <w:r w:rsidR="00070F26">
        <w:rPr>
          <w:sz w:val="20"/>
          <w:szCs w:val="20"/>
        </w:rPr>
        <w:t xml:space="preserve">/ Company </w:t>
      </w:r>
      <w:r>
        <w:rPr>
          <w:sz w:val="20"/>
          <w:szCs w:val="20"/>
        </w:rPr>
        <w:t>mentioning Mobile No.</w:t>
      </w:r>
    </w:p>
    <w:p w14:paraId="7CE98EE1" w14:textId="77777777" w:rsidR="00FE4A41" w:rsidRDefault="00FE4A41">
      <w:pPr>
        <w:ind w:left="1455"/>
        <w:jc w:val="both"/>
        <w:rPr>
          <w:sz w:val="20"/>
          <w:szCs w:val="20"/>
        </w:rPr>
      </w:pPr>
      <w:r>
        <w:rPr>
          <w:sz w:val="20"/>
          <w:szCs w:val="20"/>
        </w:rPr>
        <w:t>II.</w:t>
      </w:r>
      <w:r>
        <w:rPr>
          <w:sz w:val="20"/>
          <w:szCs w:val="20"/>
        </w:rPr>
        <w:tab/>
      </w:r>
      <w:proofErr w:type="spellStart"/>
      <w:r>
        <w:rPr>
          <w:sz w:val="20"/>
          <w:szCs w:val="20"/>
        </w:rPr>
        <w:t>Self Authenticated</w:t>
      </w:r>
      <w:proofErr w:type="spellEnd"/>
      <w:r>
        <w:rPr>
          <w:sz w:val="20"/>
          <w:szCs w:val="20"/>
        </w:rPr>
        <w:t xml:space="preserve"> Photocopy of </w:t>
      </w:r>
    </w:p>
    <w:p w14:paraId="271B3EE2" w14:textId="1EF2465C" w:rsidR="00FE4A41" w:rsidRDefault="00FE4A41" w:rsidP="00070F26">
      <w:pPr>
        <w:ind w:left="2160"/>
        <w:jc w:val="both"/>
        <w:rPr>
          <w:sz w:val="20"/>
          <w:szCs w:val="20"/>
        </w:rPr>
      </w:pPr>
      <w:r>
        <w:rPr>
          <w:sz w:val="20"/>
          <w:szCs w:val="20"/>
        </w:rPr>
        <w:t xml:space="preserve">(a) Registered Trust Deed / Society Registration Certificate </w:t>
      </w:r>
      <w:r w:rsidR="00070F26">
        <w:rPr>
          <w:sz w:val="20"/>
          <w:szCs w:val="20"/>
        </w:rPr>
        <w:t xml:space="preserve">/Company Registration Certificate </w:t>
      </w:r>
      <w:r>
        <w:rPr>
          <w:sz w:val="20"/>
          <w:szCs w:val="20"/>
        </w:rPr>
        <w:t xml:space="preserve">– </w:t>
      </w:r>
      <w:proofErr w:type="spellStart"/>
      <w:r>
        <w:rPr>
          <w:sz w:val="20"/>
          <w:szCs w:val="20"/>
        </w:rPr>
        <w:t>organising</w:t>
      </w:r>
      <w:proofErr w:type="spellEnd"/>
      <w:r>
        <w:rPr>
          <w:sz w:val="20"/>
          <w:szCs w:val="20"/>
        </w:rPr>
        <w:t xml:space="preserve"> body </w:t>
      </w:r>
      <w:r w:rsidR="000D4A3A">
        <w:rPr>
          <w:sz w:val="20"/>
          <w:szCs w:val="20"/>
        </w:rPr>
        <w:t>of the</w:t>
      </w:r>
      <w:r>
        <w:rPr>
          <w:sz w:val="20"/>
          <w:szCs w:val="20"/>
        </w:rPr>
        <w:t xml:space="preserve"> Proposed College.</w:t>
      </w:r>
    </w:p>
    <w:p w14:paraId="5B48225E" w14:textId="77777777" w:rsidR="00FE4A41" w:rsidRDefault="00FE4A41">
      <w:pPr>
        <w:ind w:left="1455"/>
        <w:jc w:val="both"/>
        <w:rPr>
          <w:sz w:val="20"/>
          <w:szCs w:val="20"/>
        </w:rPr>
      </w:pPr>
      <w:r>
        <w:rPr>
          <w:sz w:val="20"/>
          <w:szCs w:val="20"/>
        </w:rPr>
        <w:tab/>
        <w:t>(b)MOA for Society</w:t>
      </w:r>
      <w:r w:rsidR="00A976A2">
        <w:rPr>
          <w:sz w:val="20"/>
          <w:szCs w:val="20"/>
        </w:rPr>
        <w:t>/Trust Deed/Company registered documents</w:t>
      </w:r>
    </w:p>
    <w:p w14:paraId="795B47D0" w14:textId="77777777" w:rsidR="00FE4A41" w:rsidRDefault="00FE4A41">
      <w:pPr>
        <w:ind w:left="1455"/>
        <w:jc w:val="both"/>
        <w:rPr>
          <w:sz w:val="20"/>
          <w:szCs w:val="20"/>
        </w:rPr>
      </w:pPr>
      <w:r>
        <w:rPr>
          <w:sz w:val="20"/>
          <w:szCs w:val="20"/>
        </w:rPr>
        <w:tab/>
        <w:t>(c) Last annual Return for Society</w:t>
      </w:r>
      <w:r w:rsidR="00A976A2">
        <w:rPr>
          <w:sz w:val="20"/>
          <w:szCs w:val="20"/>
        </w:rPr>
        <w:t>/Trust/Company</w:t>
      </w:r>
    </w:p>
    <w:p w14:paraId="3DDEE455" w14:textId="77777777" w:rsidR="00FE4A41" w:rsidRDefault="00FE4A41">
      <w:pPr>
        <w:ind w:left="1455"/>
        <w:jc w:val="both"/>
        <w:rPr>
          <w:sz w:val="20"/>
          <w:szCs w:val="20"/>
        </w:rPr>
      </w:pPr>
      <w:r>
        <w:rPr>
          <w:sz w:val="20"/>
          <w:szCs w:val="20"/>
        </w:rPr>
        <w:t>III.</w:t>
      </w:r>
      <w:r>
        <w:rPr>
          <w:sz w:val="20"/>
          <w:szCs w:val="20"/>
        </w:rPr>
        <w:tab/>
      </w:r>
      <w:proofErr w:type="spellStart"/>
      <w:r>
        <w:rPr>
          <w:sz w:val="20"/>
          <w:szCs w:val="20"/>
        </w:rPr>
        <w:t>Self Authenticated</w:t>
      </w:r>
      <w:proofErr w:type="spellEnd"/>
      <w:r>
        <w:rPr>
          <w:sz w:val="20"/>
          <w:szCs w:val="20"/>
        </w:rPr>
        <w:t xml:space="preserve"> Photocopy of </w:t>
      </w:r>
    </w:p>
    <w:p w14:paraId="2AEA6EC4" w14:textId="77777777" w:rsidR="00FE4A41" w:rsidRDefault="00FE4A41">
      <w:pPr>
        <w:ind w:left="1455"/>
        <w:jc w:val="both"/>
        <w:rPr>
          <w:sz w:val="20"/>
          <w:szCs w:val="20"/>
        </w:rPr>
      </w:pPr>
      <w:r>
        <w:rPr>
          <w:sz w:val="20"/>
          <w:szCs w:val="20"/>
        </w:rPr>
        <w:tab/>
        <w:t>(a) Land Deed of the Proposed College</w:t>
      </w:r>
    </w:p>
    <w:p w14:paraId="7EA81F87" w14:textId="77777777" w:rsidR="00FE4A41" w:rsidRDefault="00FE4A41">
      <w:pPr>
        <w:ind w:left="1455"/>
        <w:jc w:val="both"/>
        <w:rPr>
          <w:sz w:val="20"/>
          <w:szCs w:val="20"/>
        </w:rPr>
      </w:pPr>
      <w:r>
        <w:rPr>
          <w:sz w:val="20"/>
          <w:szCs w:val="20"/>
        </w:rPr>
        <w:tab/>
        <w:t xml:space="preserve">(b) Land use certificate from the competent authority as designated by the Govt. </w:t>
      </w:r>
      <w:proofErr w:type="gramStart"/>
      <w:r>
        <w:rPr>
          <w:sz w:val="20"/>
          <w:szCs w:val="20"/>
        </w:rPr>
        <w:t>of  West</w:t>
      </w:r>
      <w:proofErr w:type="gramEnd"/>
      <w:r>
        <w:rPr>
          <w:sz w:val="20"/>
          <w:szCs w:val="20"/>
        </w:rPr>
        <w:t xml:space="preserve"> Bengal,</w:t>
      </w:r>
    </w:p>
    <w:p w14:paraId="12CE8571" w14:textId="77777777" w:rsidR="00FE4A41" w:rsidRDefault="00FE4A41">
      <w:pPr>
        <w:ind w:left="1455"/>
        <w:jc w:val="both"/>
        <w:rPr>
          <w:sz w:val="20"/>
          <w:szCs w:val="20"/>
        </w:rPr>
      </w:pPr>
      <w:r>
        <w:rPr>
          <w:sz w:val="20"/>
          <w:szCs w:val="20"/>
        </w:rPr>
        <w:tab/>
        <w:t>(</w:t>
      </w:r>
      <w:proofErr w:type="gramStart"/>
      <w:r>
        <w:rPr>
          <w:sz w:val="20"/>
          <w:szCs w:val="20"/>
        </w:rPr>
        <w:t>c )</w:t>
      </w:r>
      <w:proofErr w:type="gramEnd"/>
      <w:r>
        <w:rPr>
          <w:sz w:val="20"/>
          <w:szCs w:val="20"/>
        </w:rPr>
        <w:t xml:space="preserve"> Land conversion certificate from the competent authority as designated by the Govt. of W.B.,</w:t>
      </w:r>
    </w:p>
    <w:p w14:paraId="17E1FC39" w14:textId="77777777" w:rsidR="00FE4A41" w:rsidRDefault="00FE4A41">
      <w:pPr>
        <w:ind w:left="1455"/>
        <w:jc w:val="both"/>
        <w:rPr>
          <w:sz w:val="20"/>
          <w:szCs w:val="20"/>
        </w:rPr>
      </w:pPr>
      <w:r>
        <w:rPr>
          <w:sz w:val="20"/>
          <w:szCs w:val="20"/>
        </w:rPr>
        <w:lastRenderedPageBreak/>
        <w:tab/>
        <w:t>(d) Mutation Certificate / Porcha</w:t>
      </w:r>
      <w:r w:rsidR="00064AB2">
        <w:rPr>
          <w:sz w:val="20"/>
          <w:szCs w:val="20"/>
        </w:rPr>
        <w:t xml:space="preserve"> from the competent authority as designated by the Govt. of W.B.,</w:t>
      </w:r>
    </w:p>
    <w:p w14:paraId="5395C4B6" w14:textId="77777777" w:rsidR="00FE4A41" w:rsidRDefault="00FE4A41">
      <w:pPr>
        <w:ind w:left="1455"/>
        <w:jc w:val="both"/>
        <w:rPr>
          <w:sz w:val="20"/>
          <w:szCs w:val="20"/>
        </w:rPr>
      </w:pPr>
      <w:r>
        <w:rPr>
          <w:sz w:val="20"/>
          <w:szCs w:val="20"/>
        </w:rPr>
        <w:tab/>
        <w:t>(e) Government Pleader Certificate on marketable title of land and building,</w:t>
      </w:r>
    </w:p>
    <w:p w14:paraId="33A86830" w14:textId="77777777" w:rsidR="00FE4A41" w:rsidRDefault="00FE4A41">
      <w:pPr>
        <w:ind w:left="1455"/>
        <w:jc w:val="both"/>
        <w:rPr>
          <w:sz w:val="20"/>
          <w:szCs w:val="20"/>
        </w:rPr>
      </w:pPr>
      <w:r>
        <w:rPr>
          <w:sz w:val="20"/>
          <w:szCs w:val="20"/>
        </w:rPr>
        <w:tab/>
        <w:t>(f) Receipt of Tax Clearance from competent L &amp; LR Department, Govt. of W.B.</w:t>
      </w:r>
    </w:p>
    <w:p w14:paraId="5EB1CCC2" w14:textId="77777777" w:rsidR="00FE4A41" w:rsidRDefault="00FE4A41">
      <w:pPr>
        <w:ind w:left="1455"/>
        <w:jc w:val="both"/>
        <w:rPr>
          <w:sz w:val="20"/>
          <w:szCs w:val="20"/>
        </w:rPr>
      </w:pPr>
      <w:r>
        <w:rPr>
          <w:sz w:val="20"/>
          <w:szCs w:val="20"/>
        </w:rPr>
        <w:t>IV.</w:t>
      </w:r>
      <w:r>
        <w:rPr>
          <w:sz w:val="20"/>
          <w:szCs w:val="20"/>
        </w:rPr>
        <w:tab/>
      </w:r>
      <w:proofErr w:type="spellStart"/>
      <w:r>
        <w:rPr>
          <w:sz w:val="20"/>
          <w:szCs w:val="20"/>
        </w:rPr>
        <w:t>Self Authenticated</w:t>
      </w:r>
      <w:proofErr w:type="spellEnd"/>
      <w:r>
        <w:rPr>
          <w:sz w:val="20"/>
          <w:szCs w:val="20"/>
        </w:rPr>
        <w:t xml:space="preserve"> Photocopy of </w:t>
      </w:r>
    </w:p>
    <w:p w14:paraId="660907B7" w14:textId="77777777" w:rsidR="00FE4A41" w:rsidRDefault="00FE4A41">
      <w:pPr>
        <w:ind w:left="1455"/>
        <w:jc w:val="both"/>
        <w:rPr>
          <w:sz w:val="20"/>
          <w:szCs w:val="20"/>
        </w:rPr>
      </w:pPr>
      <w:r>
        <w:rPr>
          <w:sz w:val="20"/>
          <w:szCs w:val="20"/>
        </w:rPr>
        <w:tab/>
        <w:t>(a) Building Plan of the Institute approved by competent authority,</w:t>
      </w:r>
    </w:p>
    <w:p w14:paraId="0379DE23" w14:textId="77777777" w:rsidR="00FE4A41" w:rsidRDefault="00FE4A41">
      <w:pPr>
        <w:ind w:left="1455"/>
        <w:jc w:val="both"/>
        <w:rPr>
          <w:sz w:val="20"/>
          <w:szCs w:val="20"/>
        </w:rPr>
      </w:pPr>
      <w:r>
        <w:rPr>
          <w:sz w:val="20"/>
          <w:szCs w:val="20"/>
        </w:rPr>
        <w:tab/>
        <w:t xml:space="preserve"> (b) Permission Order of Panchayat / Zilla Parishad / Municipality / Municipal Corporation / Development </w:t>
      </w:r>
    </w:p>
    <w:p w14:paraId="754B9258" w14:textId="77777777" w:rsidR="00FE4A41" w:rsidRDefault="00FE4A41">
      <w:pPr>
        <w:ind w:left="1455"/>
        <w:jc w:val="both"/>
        <w:rPr>
          <w:sz w:val="20"/>
          <w:szCs w:val="20"/>
        </w:rPr>
      </w:pPr>
      <w:r>
        <w:rPr>
          <w:sz w:val="20"/>
          <w:szCs w:val="20"/>
        </w:rPr>
        <w:t xml:space="preserve">              Authority / Notified Area Authority for starting construction/building to erect the College Building,</w:t>
      </w:r>
    </w:p>
    <w:p w14:paraId="6F3A2B8F" w14:textId="77777777" w:rsidR="00FE4A41" w:rsidRDefault="00FE4A41">
      <w:pPr>
        <w:ind w:left="1455"/>
        <w:jc w:val="both"/>
        <w:rPr>
          <w:sz w:val="20"/>
          <w:szCs w:val="20"/>
        </w:rPr>
      </w:pPr>
      <w:r>
        <w:rPr>
          <w:sz w:val="20"/>
          <w:szCs w:val="20"/>
        </w:rPr>
        <w:t>V.</w:t>
      </w:r>
      <w:r>
        <w:rPr>
          <w:sz w:val="20"/>
          <w:szCs w:val="20"/>
        </w:rPr>
        <w:tab/>
      </w:r>
      <w:proofErr w:type="spellStart"/>
      <w:r>
        <w:rPr>
          <w:sz w:val="20"/>
          <w:szCs w:val="20"/>
        </w:rPr>
        <w:t>Self Authenticated</w:t>
      </w:r>
      <w:proofErr w:type="spellEnd"/>
      <w:r>
        <w:rPr>
          <w:sz w:val="20"/>
          <w:szCs w:val="20"/>
        </w:rPr>
        <w:t xml:space="preserve"> Photocopy of </w:t>
      </w:r>
    </w:p>
    <w:p w14:paraId="25A5F4E0" w14:textId="77777777" w:rsidR="00FE4A41" w:rsidRDefault="00FE4A41">
      <w:pPr>
        <w:ind w:left="1455"/>
        <w:jc w:val="both"/>
        <w:rPr>
          <w:sz w:val="20"/>
          <w:szCs w:val="20"/>
        </w:rPr>
      </w:pPr>
      <w:r>
        <w:rPr>
          <w:sz w:val="20"/>
          <w:szCs w:val="20"/>
        </w:rPr>
        <w:tab/>
        <w:t>(a) NOC for fire safety issued by the competent authority,</w:t>
      </w:r>
    </w:p>
    <w:p w14:paraId="6AB00CD0" w14:textId="77777777" w:rsidR="00FE4A41" w:rsidRDefault="00FE4A41">
      <w:pPr>
        <w:ind w:left="1455"/>
        <w:jc w:val="both"/>
        <w:rPr>
          <w:sz w:val="20"/>
          <w:szCs w:val="20"/>
        </w:rPr>
      </w:pPr>
      <w:r>
        <w:rPr>
          <w:sz w:val="20"/>
          <w:szCs w:val="20"/>
        </w:rPr>
        <w:tab/>
        <w:t xml:space="preserve">(b) The test report of water supply in the proposed College campus &amp; the source of water supply. </w:t>
      </w:r>
    </w:p>
    <w:p w14:paraId="7EE886CA" w14:textId="77777777" w:rsidR="00532C47" w:rsidRPr="008F1070" w:rsidRDefault="00532C47" w:rsidP="00532C47">
      <w:pPr>
        <w:ind w:left="2160" w:hanging="705"/>
        <w:jc w:val="both"/>
        <w:rPr>
          <w:b/>
          <w:sz w:val="20"/>
          <w:szCs w:val="20"/>
        </w:rPr>
      </w:pPr>
      <w:r>
        <w:rPr>
          <w:sz w:val="20"/>
          <w:szCs w:val="20"/>
        </w:rPr>
        <w:t>VI.</w:t>
      </w:r>
      <w:r>
        <w:rPr>
          <w:sz w:val="20"/>
          <w:szCs w:val="20"/>
        </w:rPr>
        <w:tab/>
      </w:r>
      <w:r w:rsidRPr="008F1070">
        <w:rPr>
          <w:b/>
          <w:sz w:val="20"/>
          <w:szCs w:val="20"/>
        </w:rPr>
        <w:t>No Objection Certificate (NOC) of the Higher Education Department, Govt. of West Bengal as prescribed vide Gazette Notification No. 885-Edn. (CS)/OM-152L/2012 dated 17.09.2015</w:t>
      </w:r>
      <w:r w:rsidR="002B332E">
        <w:rPr>
          <w:b/>
          <w:sz w:val="20"/>
          <w:szCs w:val="20"/>
        </w:rPr>
        <w:t xml:space="preserve"> for Case A only. </w:t>
      </w:r>
    </w:p>
    <w:p w14:paraId="3987DD8F" w14:textId="77777777" w:rsidR="003D5550" w:rsidRDefault="003D5550">
      <w:pPr>
        <w:ind w:left="1455"/>
        <w:jc w:val="both"/>
        <w:rPr>
          <w:sz w:val="20"/>
          <w:szCs w:val="20"/>
        </w:rPr>
      </w:pPr>
    </w:p>
    <w:p w14:paraId="2C4B7943" w14:textId="5C93B319" w:rsidR="00FE4A41" w:rsidRDefault="00FE4A41">
      <w:pPr>
        <w:ind w:left="1455"/>
        <w:jc w:val="both"/>
        <w:rPr>
          <w:bCs/>
        </w:rPr>
      </w:pPr>
      <w:r>
        <w:rPr>
          <w:bCs/>
        </w:rPr>
        <w:t>APPLICATION BEARING INSUFFICIENT DOCUMENT WILL SUMMARILY BE REJECTED &amp; ENTIRE AMOUNT PAID THROUGH D</w:t>
      </w:r>
      <w:r w:rsidR="00E754C1">
        <w:rPr>
          <w:bCs/>
        </w:rPr>
        <w:t xml:space="preserve">EMAND </w:t>
      </w:r>
      <w:r>
        <w:rPr>
          <w:bCs/>
        </w:rPr>
        <w:t>D</w:t>
      </w:r>
      <w:r w:rsidR="00E754C1">
        <w:rPr>
          <w:bCs/>
        </w:rPr>
        <w:t>RAFT</w:t>
      </w:r>
      <w:r>
        <w:rPr>
          <w:bCs/>
        </w:rPr>
        <w:t xml:space="preserve"> WILL BE FORFEITED.</w:t>
      </w:r>
      <w:r w:rsidR="00E632E4">
        <w:rPr>
          <w:bCs/>
        </w:rPr>
        <w:t xml:space="preserve">   </w:t>
      </w:r>
      <w:r w:rsidR="00546A26">
        <w:rPr>
          <w:bCs/>
        </w:rPr>
        <w:t xml:space="preserve">  </w:t>
      </w:r>
    </w:p>
    <w:p w14:paraId="6677CFA9" w14:textId="77777777" w:rsidR="00FE4A41" w:rsidRPr="00A52FD6" w:rsidRDefault="00FE4A41">
      <w:pPr>
        <w:ind w:left="1455"/>
        <w:jc w:val="both"/>
        <w:rPr>
          <w:bCs/>
          <w:sz w:val="12"/>
          <w:szCs w:val="12"/>
        </w:rPr>
      </w:pPr>
    </w:p>
    <w:p w14:paraId="1D667BCF" w14:textId="77777777" w:rsidR="00C21E71" w:rsidRDefault="00C21E71" w:rsidP="006C05B8">
      <w:pPr>
        <w:ind w:left="1440" w:hanging="1440"/>
        <w:jc w:val="both"/>
        <w:rPr>
          <w:b/>
          <w:bCs/>
          <w:u w:val="single"/>
        </w:rPr>
      </w:pPr>
    </w:p>
    <w:p w14:paraId="7E3E9FBE" w14:textId="4ED75BDB" w:rsidR="00FE4A41" w:rsidRDefault="00FE4A41" w:rsidP="00777600">
      <w:pPr>
        <w:ind w:left="1440" w:hanging="1440"/>
        <w:jc w:val="both"/>
        <w:rPr>
          <w:b/>
          <w:bCs/>
        </w:rPr>
      </w:pPr>
      <w:r>
        <w:rPr>
          <w:b/>
          <w:bCs/>
          <w:u w:val="single"/>
        </w:rPr>
        <w:t xml:space="preserve">STEP </w:t>
      </w:r>
      <w:proofErr w:type="gramStart"/>
      <w:r>
        <w:rPr>
          <w:b/>
          <w:bCs/>
          <w:u w:val="single"/>
        </w:rPr>
        <w:t>2 :</w:t>
      </w:r>
      <w:proofErr w:type="gramEnd"/>
      <w:r>
        <w:rPr>
          <w:bCs/>
        </w:rPr>
        <w:tab/>
        <w:t>The application along with  documents (</w:t>
      </w:r>
      <w:r>
        <w:rPr>
          <w:b/>
          <w:bCs/>
        </w:rPr>
        <w:t>for Case A, Case E and Case F</w:t>
      </w:r>
      <w:r>
        <w:rPr>
          <w:bCs/>
        </w:rPr>
        <w:t>) as will be received by the Office of the Inspector of Colleges will be checked by the Legal Experts.</w:t>
      </w:r>
      <w:r>
        <w:rPr>
          <w:bCs/>
        </w:rPr>
        <w:tab/>
        <w:t xml:space="preserve">The applicants whose documents will not be found satisfactory by the Legal Experts will be rejected and entire amount paid as application fee will not be refunded and the </w:t>
      </w:r>
      <w:r>
        <w:rPr>
          <w:b/>
          <w:bCs/>
        </w:rPr>
        <w:t xml:space="preserve">same will be published in the </w:t>
      </w:r>
      <w:r w:rsidR="00381A6E">
        <w:rPr>
          <w:b/>
          <w:bCs/>
        </w:rPr>
        <w:t>MAKAUT, WB</w:t>
      </w:r>
      <w:r>
        <w:rPr>
          <w:b/>
          <w:bCs/>
        </w:rPr>
        <w:t xml:space="preserve"> website</w:t>
      </w:r>
      <w:r w:rsidR="009620E2">
        <w:rPr>
          <w:b/>
          <w:bCs/>
        </w:rPr>
        <w:t xml:space="preserve"> </w:t>
      </w:r>
      <w:r w:rsidR="009620E2" w:rsidRPr="000D4A3A">
        <w:t>(</w:t>
      </w:r>
      <w:r w:rsidR="009620E2" w:rsidRPr="000D4A3A">
        <w:rPr>
          <w:color w:val="0070C0"/>
          <w:u w:val="single"/>
        </w:rPr>
        <w:t>https//makaut</w:t>
      </w:r>
      <w:hyperlink r:id="rId11" w:history="1">
        <w:r w:rsidR="009620E2" w:rsidRPr="000D4A3A">
          <w:rPr>
            <w:rStyle w:val="Hyperlink"/>
            <w:color w:val="0070C0"/>
          </w:rPr>
          <w:t>wb.ac.in</w:t>
        </w:r>
        <w:r w:rsidR="009620E2" w:rsidRPr="00EB1028">
          <w:rPr>
            <w:rStyle w:val="Hyperlink"/>
            <w:color w:val="auto"/>
          </w:rPr>
          <w:t>)</w:t>
        </w:r>
      </w:hyperlink>
      <w:r w:rsidR="009620E2" w:rsidRPr="009620E2">
        <w:rPr>
          <w:rStyle w:val="Hyperlink"/>
          <w:color w:val="auto"/>
          <w:u w:val="none"/>
        </w:rPr>
        <w:t xml:space="preserve"> </w:t>
      </w:r>
      <w:r w:rsidR="009620E2">
        <w:rPr>
          <w:rStyle w:val="Hyperlink"/>
          <w:color w:val="auto"/>
          <w:u w:val="none"/>
        </w:rPr>
        <w:t xml:space="preserve"> </w:t>
      </w:r>
      <w:r w:rsidR="009620E2" w:rsidRPr="009620E2">
        <w:rPr>
          <w:rStyle w:val="Hyperlink"/>
          <w:b/>
          <w:bCs/>
          <w:color w:val="auto"/>
          <w:u w:val="none"/>
        </w:rPr>
        <w:t>or</w:t>
      </w:r>
      <w:r w:rsidR="009620E2">
        <w:rPr>
          <w:rStyle w:val="Hyperlink"/>
          <w:color w:val="auto"/>
          <w:u w:val="none"/>
        </w:rPr>
        <w:t xml:space="preserve"> </w:t>
      </w:r>
      <w:r w:rsidR="00777600">
        <w:rPr>
          <w:b/>
          <w:bCs/>
        </w:rPr>
        <w:t>individual communication</w:t>
      </w:r>
      <w:r w:rsidR="009620E2">
        <w:rPr>
          <w:b/>
          <w:bCs/>
        </w:rPr>
        <w:t xml:space="preserve"> will be made</w:t>
      </w:r>
      <w:r>
        <w:rPr>
          <w:b/>
          <w:bCs/>
        </w:rPr>
        <w:t xml:space="preserve">. </w:t>
      </w:r>
    </w:p>
    <w:p w14:paraId="4FA28B76" w14:textId="77777777" w:rsidR="00777600" w:rsidRPr="00C21E71" w:rsidRDefault="00777600" w:rsidP="00777600">
      <w:pPr>
        <w:ind w:left="1440" w:hanging="1440"/>
        <w:jc w:val="both"/>
        <w:rPr>
          <w:sz w:val="12"/>
          <w:szCs w:val="12"/>
        </w:rPr>
      </w:pPr>
    </w:p>
    <w:p w14:paraId="43834777" w14:textId="26F57A42" w:rsidR="00FE4A41" w:rsidRDefault="00FE4A41">
      <w:pPr>
        <w:ind w:left="1440"/>
        <w:jc w:val="both"/>
        <w:rPr>
          <w:b/>
          <w:bCs/>
        </w:rPr>
      </w:pPr>
      <w:r>
        <w:rPr>
          <w:bCs/>
        </w:rPr>
        <w:t xml:space="preserve">Immediately after completion of scrutiny the list of applicants (Case A to Case F except Case D) whose proposals are </w:t>
      </w:r>
      <w:proofErr w:type="spellStart"/>
      <w:r w:rsidR="001920DA">
        <w:rPr>
          <w:bCs/>
        </w:rPr>
        <w:t>primafacie</w:t>
      </w:r>
      <w:proofErr w:type="spellEnd"/>
      <w:r w:rsidR="001920DA">
        <w:rPr>
          <w:bCs/>
        </w:rPr>
        <w:t xml:space="preserve"> found</w:t>
      </w:r>
      <w:r>
        <w:rPr>
          <w:bCs/>
        </w:rPr>
        <w:t xml:space="preserve"> in order will be </w:t>
      </w:r>
      <w:r w:rsidR="005F3FB0">
        <w:rPr>
          <w:bCs/>
        </w:rPr>
        <w:t>announc</w:t>
      </w:r>
      <w:r>
        <w:rPr>
          <w:bCs/>
        </w:rPr>
        <w:t xml:space="preserve">ed in the </w:t>
      </w:r>
      <w:r w:rsidR="00381A6E">
        <w:rPr>
          <w:bCs/>
        </w:rPr>
        <w:t>MAKAUT, WB</w:t>
      </w:r>
      <w:r>
        <w:rPr>
          <w:bCs/>
        </w:rPr>
        <w:t xml:space="preserve"> website </w:t>
      </w:r>
      <w:r w:rsidR="007E2438">
        <w:rPr>
          <w:bCs/>
        </w:rPr>
        <w:t>(</w:t>
      </w:r>
      <w:r w:rsidR="000D4A3A" w:rsidRPr="000D4A3A">
        <w:rPr>
          <w:color w:val="0070C0"/>
          <w:u w:val="single"/>
        </w:rPr>
        <w:t>https//makaut</w:t>
      </w:r>
      <w:hyperlink r:id="rId12" w:history="1">
        <w:r w:rsidR="000D4A3A" w:rsidRPr="000D4A3A">
          <w:rPr>
            <w:rStyle w:val="Hyperlink"/>
            <w:color w:val="0070C0"/>
          </w:rPr>
          <w:t>wb.ac.in</w:t>
        </w:r>
        <w:r w:rsidR="000D4A3A" w:rsidRPr="00EB1028">
          <w:rPr>
            <w:rStyle w:val="Hyperlink"/>
            <w:color w:val="auto"/>
          </w:rPr>
          <w:t>)</w:t>
        </w:r>
      </w:hyperlink>
      <w:r w:rsidR="005F3FB0">
        <w:rPr>
          <w:bCs/>
        </w:rPr>
        <w:t xml:space="preserve"> /over telephone</w:t>
      </w:r>
      <w:r>
        <w:rPr>
          <w:bCs/>
        </w:rPr>
        <w:t xml:space="preserve"> mentioning therein the date of inspection for spot physical verification</w:t>
      </w:r>
      <w:r w:rsidR="00777600">
        <w:rPr>
          <w:bCs/>
        </w:rPr>
        <w:t>/digital inspection</w:t>
      </w:r>
      <w:r>
        <w:rPr>
          <w:bCs/>
        </w:rPr>
        <w:t xml:space="preserve"> by the Inspection Team of </w:t>
      </w:r>
      <w:r w:rsidR="00381A6E">
        <w:rPr>
          <w:bCs/>
        </w:rPr>
        <w:t>MAKAUT, WB</w:t>
      </w:r>
      <w:r>
        <w:rPr>
          <w:bCs/>
        </w:rPr>
        <w:t xml:space="preserve">. </w:t>
      </w:r>
      <w:r>
        <w:rPr>
          <w:b/>
          <w:bCs/>
        </w:rPr>
        <w:t>No individual correspondence will be made.</w:t>
      </w:r>
    </w:p>
    <w:p w14:paraId="1E597B6C" w14:textId="77777777" w:rsidR="00FE4A41" w:rsidRDefault="00FE4A41">
      <w:pPr>
        <w:ind w:left="1440"/>
        <w:jc w:val="both"/>
      </w:pPr>
    </w:p>
    <w:p w14:paraId="69E093E1" w14:textId="4674AE93" w:rsidR="00FE4A41" w:rsidRDefault="00FE4A41">
      <w:pPr>
        <w:ind w:left="1440"/>
        <w:jc w:val="both"/>
        <w:rPr>
          <w:bCs/>
        </w:rPr>
      </w:pPr>
      <w:r>
        <w:rPr>
          <w:bCs/>
        </w:rPr>
        <w:t xml:space="preserve">After </w:t>
      </w:r>
      <w:r w:rsidR="005F3FB0">
        <w:rPr>
          <w:bCs/>
        </w:rPr>
        <w:t>know</w:t>
      </w:r>
      <w:r w:rsidR="00D0325A">
        <w:rPr>
          <w:bCs/>
        </w:rPr>
        <w:t>ing the</w:t>
      </w:r>
      <w:r>
        <w:rPr>
          <w:bCs/>
        </w:rPr>
        <w:t xml:space="preserve"> date of inspection, the concerned applicant </w:t>
      </w:r>
      <w:r w:rsidR="00777600">
        <w:rPr>
          <w:bCs/>
        </w:rPr>
        <w:t xml:space="preserve">particularly </w:t>
      </w:r>
      <w:r w:rsidR="00777600" w:rsidRPr="00777600">
        <w:rPr>
          <w:b/>
        </w:rPr>
        <w:t>Case A</w:t>
      </w:r>
      <w:r w:rsidR="00777600">
        <w:rPr>
          <w:bCs/>
        </w:rPr>
        <w:t xml:space="preserve"> </w:t>
      </w:r>
      <w:r>
        <w:rPr>
          <w:bCs/>
        </w:rPr>
        <w:t xml:space="preserve">is required to pay the Inspection Fee in person at </w:t>
      </w:r>
      <w:r w:rsidR="00381A6E">
        <w:rPr>
          <w:bCs/>
        </w:rPr>
        <w:t>MAKAUT, WB</w:t>
      </w:r>
      <w:r>
        <w:rPr>
          <w:bCs/>
        </w:rPr>
        <w:t xml:space="preserve"> well ahead </w:t>
      </w:r>
      <w:r w:rsidR="00D0325A">
        <w:rPr>
          <w:bCs/>
        </w:rPr>
        <w:t>of the</w:t>
      </w:r>
      <w:r>
        <w:rPr>
          <w:bCs/>
        </w:rPr>
        <w:t xml:space="preserve"> date of inspection. </w:t>
      </w:r>
      <w:r>
        <w:t xml:space="preserve">After </w:t>
      </w:r>
      <w:r w:rsidR="00855D92">
        <w:t>remittance</w:t>
      </w:r>
      <w:r>
        <w:t xml:space="preserve"> of Inspection </w:t>
      </w:r>
      <w:proofErr w:type="gramStart"/>
      <w:r>
        <w:t>Fee</w:t>
      </w:r>
      <w:proofErr w:type="gramEnd"/>
      <w:r>
        <w:t xml:space="preserve"> the applicants </w:t>
      </w:r>
      <w:r w:rsidR="00777600">
        <w:t xml:space="preserve">under </w:t>
      </w:r>
      <w:r w:rsidR="00777600" w:rsidRPr="00777600">
        <w:rPr>
          <w:b/>
          <w:bCs/>
        </w:rPr>
        <w:t>Case A</w:t>
      </w:r>
      <w:r w:rsidR="00777600">
        <w:t xml:space="preserve"> </w:t>
      </w:r>
      <w:r>
        <w:t>are required to submit another application for inspection attaching the proof of deposit Inspection Fee and also the “</w:t>
      </w:r>
      <w:proofErr w:type="spellStart"/>
      <w:r>
        <w:rPr>
          <w:b/>
          <w:bCs/>
        </w:rPr>
        <w:t>Self Assessment</w:t>
      </w:r>
      <w:proofErr w:type="spellEnd"/>
      <w:r>
        <w:rPr>
          <w:b/>
          <w:bCs/>
        </w:rPr>
        <w:t xml:space="preserve"> Report of the existing/proposed Non-AICTE College &amp; INSPECTION REPORT</w:t>
      </w:r>
      <w:r>
        <w:t xml:space="preserve">” [available in website </w:t>
      </w:r>
      <w:r w:rsidR="000D4A3A" w:rsidRPr="000D4A3A">
        <w:rPr>
          <w:color w:val="0070C0"/>
          <w:u w:val="single"/>
        </w:rPr>
        <w:t>https//makaut</w:t>
      </w:r>
      <w:hyperlink r:id="rId13" w:history="1">
        <w:r w:rsidR="000D4A3A" w:rsidRPr="000D4A3A">
          <w:rPr>
            <w:rStyle w:val="Hyperlink"/>
            <w:color w:val="0070C0"/>
          </w:rPr>
          <w:t>wb.ac.in</w:t>
        </w:r>
      </w:hyperlink>
      <w:r>
        <w:t>] stated under STEP 3 below at the Office of Inspector of Colleges in person</w:t>
      </w:r>
      <w:r w:rsidR="009D2574">
        <w:t xml:space="preserve"> </w:t>
      </w:r>
      <w:r>
        <w:rPr>
          <w:b/>
          <w:bCs/>
        </w:rPr>
        <w:t>failing which Inspection will not be carried out</w:t>
      </w:r>
      <w:r>
        <w:rPr>
          <w:bCs/>
        </w:rPr>
        <w:t>.</w:t>
      </w:r>
    </w:p>
    <w:p w14:paraId="67962109" w14:textId="77777777" w:rsidR="00FE4A41" w:rsidRDefault="00FE4A41">
      <w:pPr>
        <w:ind w:left="1440"/>
        <w:jc w:val="both"/>
      </w:pPr>
    </w:p>
    <w:p w14:paraId="057E519B" w14:textId="7B99E28B" w:rsidR="005F3FB0" w:rsidRDefault="00FE4A41" w:rsidP="007E1584">
      <w:pPr>
        <w:ind w:left="1418" w:hanging="1403"/>
        <w:jc w:val="both"/>
      </w:pPr>
      <w:r>
        <w:rPr>
          <w:b/>
          <w:bCs/>
          <w:u w:val="single"/>
        </w:rPr>
        <w:lastRenderedPageBreak/>
        <w:t xml:space="preserve">STEP </w:t>
      </w:r>
      <w:proofErr w:type="gramStart"/>
      <w:r>
        <w:rPr>
          <w:b/>
          <w:bCs/>
          <w:u w:val="single"/>
        </w:rPr>
        <w:t>3 :</w:t>
      </w:r>
      <w:proofErr w:type="gramEnd"/>
      <w:r>
        <w:rPr>
          <w:b/>
          <w:bCs/>
        </w:rPr>
        <w:tab/>
      </w:r>
      <w:r>
        <w:t xml:space="preserve">The existing/proposed New </w:t>
      </w:r>
      <w:r w:rsidR="00047354">
        <w:t>Non</w:t>
      </w:r>
      <w:r>
        <w:t>-AICTE institutions are required to fill-up two copies of “</w:t>
      </w:r>
      <w:proofErr w:type="spellStart"/>
      <w:r>
        <w:t>Self Assessment</w:t>
      </w:r>
      <w:proofErr w:type="spellEnd"/>
      <w:r>
        <w:t xml:space="preserve"> Report </w:t>
      </w:r>
      <w:r w:rsidR="007E1584">
        <w:tab/>
      </w:r>
      <w:r>
        <w:t xml:space="preserve">of the existing/proposed Non-AICTE College &amp; INSPECTION REPORT” available in the University website </w:t>
      </w:r>
      <w:r>
        <w:tab/>
      </w:r>
      <w:r>
        <w:tab/>
        <w:t>(</w:t>
      </w:r>
      <w:r w:rsidR="000D4A3A" w:rsidRPr="000D4A3A">
        <w:rPr>
          <w:color w:val="0070C0"/>
          <w:u w:val="single"/>
        </w:rPr>
        <w:t>https//makaut</w:t>
      </w:r>
      <w:hyperlink r:id="rId14" w:history="1">
        <w:r w:rsidR="000D4A3A" w:rsidRPr="000D4A3A">
          <w:rPr>
            <w:rStyle w:val="Hyperlink"/>
            <w:color w:val="0070C0"/>
          </w:rPr>
          <w:t>wb.ac.in</w:t>
        </w:r>
      </w:hyperlink>
      <w:r>
        <w:t xml:space="preserve">) duly signed in all pages. Out of which </w:t>
      </w:r>
      <w:r>
        <w:rPr>
          <w:b/>
          <w:bCs/>
        </w:rPr>
        <w:t>one copy</w:t>
      </w:r>
      <w:r w:rsidR="009D2574">
        <w:rPr>
          <w:b/>
          <w:bCs/>
        </w:rPr>
        <w:t xml:space="preserve"> </w:t>
      </w:r>
      <w:r>
        <w:rPr>
          <w:b/>
          <w:bCs/>
        </w:rPr>
        <w:t>is to be submitted to the office of the Inspector of Colleges</w:t>
      </w:r>
      <w:r>
        <w:t xml:space="preserve"> and </w:t>
      </w:r>
      <w:r>
        <w:rPr>
          <w:b/>
          <w:bCs/>
        </w:rPr>
        <w:t>another copy of</w:t>
      </w:r>
      <w:r>
        <w:t xml:space="preserve"> “</w:t>
      </w:r>
      <w:proofErr w:type="spellStart"/>
      <w:r>
        <w:rPr>
          <w:b/>
          <w:bCs/>
        </w:rPr>
        <w:t>Self Assessment</w:t>
      </w:r>
      <w:proofErr w:type="spellEnd"/>
      <w:r>
        <w:rPr>
          <w:b/>
          <w:bCs/>
        </w:rPr>
        <w:t xml:space="preserve"> Report of the existing/proposed Non-AICTE College &amp; INSPECTION REPORT” will have to be handed over by the applicant Trust/Society</w:t>
      </w:r>
      <w:r w:rsidR="00D25F81">
        <w:rPr>
          <w:b/>
          <w:bCs/>
        </w:rPr>
        <w:t>/Company</w:t>
      </w:r>
      <w:r>
        <w:rPr>
          <w:b/>
          <w:bCs/>
        </w:rPr>
        <w:t xml:space="preserve"> to the Inspection Team</w:t>
      </w:r>
      <w:r>
        <w:t xml:space="preserve"> who will visit the site for spot physical verification</w:t>
      </w:r>
      <w:r w:rsidR="00777600">
        <w:t xml:space="preserve"> or the other mode as will be prescribed by the University</w:t>
      </w:r>
      <w:r>
        <w:t xml:space="preserve">. </w:t>
      </w:r>
    </w:p>
    <w:p w14:paraId="5A0D5A09" w14:textId="77777777" w:rsidR="005F3FB0" w:rsidRDefault="005F3FB0" w:rsidP="007E1584">
      <w:pPr>
        <w:ind w:left="1418" w:hanging="1403"/>
        <w:jc w:val="both"/>
      </w:pPr>
    </w:p>
    <w:p w14:paraId="4D43E3FC" w14:textId="0302DB8E" w:rsidR="005F3FB0" w:rsidRDefault="00FE4A41" w:rsidP="005F3FB0">
      <w:pPr>
        <w:ind w:left="1418"/>
        <w:jc w:val="both"/>
      </w:pPr>
      <w:r>
        <w:t xml:space="preserve">If found satisfactory after inspection, the affiliation of the courses will be considered </w:t>
      </w:r>
      <w:proofErr w:type="spellStart"/>
      <w:r>
        <w:t>favourably</w:t>
      </w:r>
      <w:proofErr w:type="spellEnd"/>
      <w:r>
        <w:t>. The name of eligible applicants</w:t>
      </w:r>
      <w:r>
        <w:rPr>
          <w:b/>
          <w:bCs/>
        </w:rPr>
        <w:t xml:space="preserve"> will be published in the </w:t>
      </w:r>
      <w:r w:rsidR="00381A6E">
        <w:rPr>
          <w:b/>
          <w:bCs/>
        </w:rPr>
        <w:t>MAKAUT, WB</w:t>
      </w:r>
      <w:r>
        <w:rPr>
          <w:b/>
          <w:bCs/>
        </w:rPr>
        <w:t xml:space="preserve"> website</w:t>
      </w:r>
      <w:r w:rsidR="003E2FAF">
        <w:rPr>
          <w:b/>
          <w:bCs/>
        </w:rPr>
        <w:t xml:space="preserve"> </w:t>
      </w:r>
      <w:r w:rsidR="003E2FAF" w:rsidRPr="000D4A3A">
        <w:t>(</w:t>
      </w:r>
      <w:hyperlink r:id="rId15" w:history="1">
        <w:r w:rsidR="003E2FAF" w:rsidRPr="000D4A3A">
          <w:rPr>
            <w:color w:val="0070C0"/>
            <w:u w:val="single"/>
          </w:rPr>
          <w:t>https//</w:t>
        </w:r>
        <w:proofErr w:type="spellStart"/>
        <w:r w:rsidR="003E2FAF" w:rsidRPr="000D4A3A">
          <w:rPr>
            <w:color w:val="0070C0"/>
            <w:u w:val="single"/>
          </w:rPr>
          <w:t>makaut</w:t>
        </w:r>
        <w:proofErr w:type="spellEnd"/>
        <w:r w:rsidR="00D26A9E">
          <w:fldChar w:fldCharType="begin"/>
        </w:r>
        <w:r w:rsidR="00D26A9E">
          <w:instrText xml:space="preserve"> HYPERLINK "http://www.wbut.ac.in)" </w:instrText>
        </w:r>
        <w:r w:rsidR="00D26A9E">
          <w:fldChar w:fldCharType="separate"/>
        </w:r>
        <w:r w:rsidR="003E2FAF" w:rsidRPr="000D4A3A">
          <w:rPr>
            <w:rStyle w:val="Hyperlink"/>
            <w:color w:val="0070C0"/>
          </w:rPr>
          <w:t>wb.ac.in</w:t>
        </w:r>
        <w:r w:rsidR="003E2FAF" w:rsidRPr="001A5243">
          <w:rPr>
            <w:rStyle w:val="Hyperlink"/>
            <w:color w:val="auto"/>
          </w:rPr>
          <w:t>)</w:t>
        </w:r>
        <w:r w:rsidR="00D26A9E">
          <w:rPr>
            <w:rStyle w:val="Hyperlink"/>
            <w:color w:val="auto"/>
          </w:rPr>
          <w:fldChar w:fldCharType="end"/>
        </w:r>
      </w:hyperlink>
      <w:r w:rsidR="003E2FAF">
        <w:rPr>
          <w:rStyle w:val="Hyperlink"/>
          <w:color w:val="auto"/>
        </w:rPr>
        <w:t xml:space="preserve"> </w:t>
      </w:r>
      <w:r w:rsidR="00777600">
        <w:rPr>
          <w:b/>
          <w:bCs/>
        </w:rPr>
        <w:t>/</w:t>
      </w:r>
      <w:r w:rsidR="003E2FAF">
        <w:rPr>
          <w:b/>
          <w:bCs/>
        </w:rPr>
        <w:t xml:space="preserve"> </w:t>
      </w:r>
      <w:r w:rsidR="00777600">
        <w:rPr>
          <w:b/>
          <w:bCs/>
        </w:rPr>
        <w:t>informed through individual correspondence</w:t>
      </w:r>
      <w:r>
        <w:rPr>
          <w:b/>
          <w:bCs/>
        </w:rPr>
        <w:t xml:space="preserve">. </w:t>
      </w:r>
      <w:r>
        <w:t xml:space="preserve">After </w:t>
      </w:r>
      <w:r w:rsidR="00777600">
        <w:t>knowing</w:t>
      </w:r>
      <w:r>
        <w:t xml:space="preserve"> the name of the eligible applicant </w:t>
      </w:r>
      <w:r w:rsidR="00777600">
        <w:t>from</w:t>
      </w:r>
      <w:r>
        <w:t xml:space="preserve"> the </w:t>
      </w:r>
      <w:r w:rsidR="00381A6E">
        <w:t>MAKAUT, WB</w:t>
      </w:r>
      <w:r>
        <w:t xml:space="preserve"> website</w:t>
      </w:r>
      <w:r w:rsidR="00777600">
        <w:t xml:space="preserve">/individual correspondence </w:t>
      </w:r>
      <w:r>
        <w:t xml:space="preserve">whose case is being considered </w:t>
      </w:r>
      <w:proofErr w:type="spellStart"/>
      <w:r>
        <w:t>favourably</w:t>
      </w:r>
      <w:proofErr w:type="spellEnd"/>
      <w:r>
        <w:t xml:space="preserve"> for affiliation, the sponsoring Trust / </w:t>
      </w:r>
      <w:r>
        <w:tab/>
        <w:t>Society</w:t>
      </w:r>
      <w:r w:rsidR="00D25F81">
        <w:t>/ Company</w:t>
      </w:r>
      <w:r>
        <w:t xml:space="preserve"> is required to pay the affiliation fee and also submit  (A)  </w:t>
      </w:r>
      <w:r>
        <w:rPr>
          <w:b/>
          <w:bCs/>
        </w:rPr>
        <w:t>FDR documents</w:t>
      </w:r>
      <w:r>
        <w:t xml:space="preserve"> as stated under Clause 1.(x) and (B) </w:t>
      </w:r>
      <w:r>
        <w:rPr>
          <w:b/>
          <w:bCs/>
        </w:rPr>
        <w:t>Affidavit</w:t>
      </w:r>
      <w:r>
        <w:t xml:space="preserve"> [Format of affidavit is available in the University website </w:t>
      </w:r>
      <w:r w:rsidR="00EB33A4" w:rsidRPr="00EB33A4">
        <w:rPr>
          <w:color w:val="0070C0"/>
          <w:u w:val="single"/>
        </w:rPr>
        <w:t>https//makaut</w:t>
      </w:r>
      <w:hyperlink r:id="rId16" w:history="1">
        <w:r w:rsidR="00EB33A4" w:rsidRPr="00EB33A4">
          <w:rPr>
            <w:rStyle w:val="Hyperlink"/>
            <w:color w:val="0070C0"/>
          </w:rPr>
          <w:t>wb.ac.in</w:t>
        </w:r>
      </w:hyperlink>
      <w:r w:rsidR="00EB33A4">
        <w:rPr>
          <w:rStyle w:val="Hyperlink"/>
          <w:color w:val="0070C0"/>
        </w:rPr>
        <w:t xml:space="preserve"> </w:t>
      </w:r>
      <w:r>
        <w:t xml:space="preserve">and the same is to be executed in a Non-Judicial Stamp Paper of Rs. 100/- and the said affidavit is to be affirmed before the </w:t>
      </w:r>
      <w:proofErr w:type="gramStart"/>
      <w:r>
        <w:t>First Class</w:t>
      </w:r>
      <w:proofErr w:type="gramEnd"/>
      <w:r>
        <w:t xml:space="preserve"> Judicial Magistrate].  After receipt of the affiliation fees and FDR documents, Affiliation letter will be issued for that academic year. This affiliation shall be ordinarily accorded on a yearly basis. </w:t>
      </w:r>
    </w:p>
    <w:p w14:paraId="408E16C9" w14:textId="7C769FAC" w:rsidR="00CE4E4C" w:rsidRDefault="00FE4A41" w:rsidP="005F3FB0">
      <w:pPr>
        <w:ind w:left="1418"/>
        <w:jc w:val="both"/>
        <w:rPr>
          <w:b/>
          <w:bCs/>
        </w:rPr>
      </w:pPr>
      <w:r>
        <w:t xml:space="preserve">If not found satisfactory after inspection, application will be treated as cancelled and the amount paid as Inspection Fee will not be refunded. </w:t>
      </w:r>
      <w:r>
        <w:rPr>
          <w:b/>
          <w:bCs/>
        </w:rPr>
        <w:t xml:space="preserve">No individual correspondence will be made. </w:t>
      </w:r>
    </w:p>
    <w:p w14:paraId="260CE780" w14:textId="77777777" w:rsidR="00FE4A41" w:rsidRDefault="00FE4A41" w:rsidP="005F3FB0">
      <w:pPr>
        <w:ind w:left="1418"/>
        <w:jc w:val="both"/>
      </w:pPr>
      <w:r>
        <w:t>The University reserves the right to relax any rule made above in the most deserving cases.</w:t>
      </w:r>
    </w:p>
    <w:p w14:paraId="5819E21B" w14:textId="77777777" w:rsidR="002D55F8" w:rsidRDefault="002D55F8" w:rsidP="007E1584">
      <w:pPr>
        <w:ind w:left="1418" w:hanging="1403"/>
        <w:jc w:val="both"/>
      </w:pPr>
    </w:p>
    <w:p w14:paraId="74040005" w14:textId="1302A8B0" w:rsidR="002D55F8" w:rsidRPr="009626B5" w:rsidRDefault="002D55F8" w:rsidP="00604807">
      <w:pPr>
        <w:ind w:left="709" w:hanging="694"/>
        <w:jc w:val="both"/>
        <w:rPr>
          <w:color w:val="000000" w:themeColor="text1"/>
        </w:rPr>
      </w:pPr>
      <w:r>
        <w:t xml:space="preserve">4. </w:t>
      </w:r>
      <w:r>
        <w:tab/>
      </w:r>
      <w:r w:rsidRPr="009626B5">
        <w:rPr>
          <w:color w:val="000000" w:themeColor="text1"/>
        </w:rPr>
        <w:t>Introduction of Evening Shift (2</w:t>
      </w:r>
      <w:r w:rsidRPr="009626B5">
        <w:rPr>
          <w:color w:val="000000" w:themeColor="text1"/>
          <w:vertAlign w:val="superscript"/>
        </w:rPr>
        <w:t>nd</w:t>
      </w:r>
      <w:r w:rsidRPr="009626B5">
        <w:rPr>
          <w:color w:val="000000" w:themeColor="text1"/>
        </w:rPr>
        <w:t xml:space="preserve"> Shift) </w:t>
      </w:r>
      <w:r w:rsidR="00593898" w:rsidRPr="009626B5">
        <w:rPr>
          <w:color w:val="000000" w:themeColor="text1"/>
        </w:rPr>
        <w:t>in</w:t>
      </w:r>
      <w:r w:rsidRPr="009626B5">
        <w:rPr>
          <w:color w:val="000000" w:themeColor="text1"/>
        </w:rPr>
        <w:t xml:space="preserve"> the existing Non-AICTE Colleges</w:t>
      </w:r>
      <w:r w:rsidRPr="009626B5">
        <w:rPr>
          <w:b/>
          <w:color w:val="000000" w:themeColor="text1"/>
        </w:rPr>
        <w:t>.</w:t>
      </w:r>
      <w:r w:rsidR="001A5243">
        <w:rPr>
          <w:b/>
          <w:color w:val="000000" w:themeColor="text1"/>
        </w:rPr>
        <w:t xml:space="preserve"> </w:t>
      </w:r>
      <w:r w:rsidR="00593898" w:rsidRPr="009626B5">
        <w:rPr>
          <w:color w:val="000000" w:themeColor="text1"/>
        </w:rPr>
        <w:t>[As per decision of the Executive Council (EC) dated 05.02.2018]</w:t>
      </w:r>
      <w:r w:rsidR="009626B5" w:rsidRPr="009626B5">
        <w:rPr>
          <w:color w:val="000000" w:themeColor="text1"/>
        </w:rPr>
        <w:t xml:space="preserve"> read with Notification No. 2349/IC-186/2019 dated 07.03.2019.</w:t>
      </w:r>
    </w:p>
    <w:p w14:paraId="5881B454" w14:textId="77777777" w:rsidR="00604807" w:rsidRPr="009626B5" w:rsidRDefault="00604807" w:rsidP="007E1584">
      <w:pPr>
        <w:ind w:left="1418" w:hanging="1403"/>
        <w:jc w:val="both"/>
        <w:rPr>
          <w:b/>
          <w:color w:val="000000" w:themeColor="text1"/>
        </w:rPr>
      </w:pPr>
    </w:p>
    <w:p w14:paraId="02EFE5BE" w14:textId="77777777" w:rsidR="00604807" w:rsidRPr="009626B5" w:rsidRDefault="00604807" w:rsidP="00604807">
      <w:pPr>
        <w:pStyle w:val="p0"/>
        <w:spacing w:line="276" w:lineRule="auto"/>
        <w:ind w:left="709" w:hanging="709"/>
        <w:jc w:val="both"/>
        <w:rPr>
          <w:color w:val="000000" w:themeColor="text1"/>
        </w:rPr>
      </w:pPr>
      <w:r w:rsidRPr="009626B5">
        <w:rPr>
          <w:color w:val="000000" w:themeColor="text1"/>
        </w:rPr>
        <w:t>4.1</w:t>
      </w:r>
      <w:r w:rsidR="00482D21" w:rsidRPr="009626B5">
        <w:rPr>
          <w:color w:val="000000" w:themeColor="text1"/>
        </w:rPr>
        <w:t>.</w:t>
      </w:r>
      <w:r w:rsidRPr="009626B5">
        <w:rPr>
          <w:color w:val="000000" w:themeColor="text1"/>
        </w:rPr>
        <w:tab/>
        <w:t>Norms and conditions for running Evening Shift (2</w:t>
      </w:r>
      <w:r w:rsidRPr="009626B5">
        <w:rPr>
          <w:color w:val="000000" w:themeColor="text1"/>
          <w:vertAlign w:val="superscript"/>
        </w:rPr>
        <w:t>nd</w:t>
      </w:r>
      <w:r w:rsidRPr="009626B5">
        <w:rPr>
          <w:color w:val="000000" w:themeColor="text1"/>
        </w:rPr>
        <w:t xml:space="preserve"> Shift) in the existing Non-AICTE Colleges</w:t>
      </w:r>
      <w:r w:rsidR="00BC53A1">
        <w:rPr>
          <w:color w:val="000000" w:themeColor="text1"/>
        </w:rPr>
        <w:t>.</w:t>
      </w:r>
    </w:p>
    <w:p w14:paraId="484D5ABA" w14:textId="77777777" w:rsidR="00604807" w:rsidRPr="009626B5" w:rsidRDefault="00604807" w:rsidP="00604807">
      <w:pPr>
        <w:pStyle w:val="p0"/>
        <w:spacing w:line="276" w:lineRule="auto"/>
        <w:ind w:left="284"/>
        <w:jc w:val="both"/>
        <w:rPr>
          <w:color w:val="000000" w:themeColor="text1"/>
          <w:sz w:val="12"/>
          <w:szCs w:val="12"/>
        </w:rPr>
      </w:pPr>
    </w:p>
    <w:p w14:paraId="5A9E6DF5" w14:textId="77777777" w:rsidR="00604807" w:rsidRPr="009626B5" w:rsidRDefault="00604807" w:rsidP="00604807">
      <w:pPr>
        <w:pStyle w:val="ListParagraph"/>
        <w:numPr>
          <w:ilvl w:val="0"/>
          <w:numId w:val="23"/>
        </w:numPr>
        <w:suppressAutoHyphens w:val="0"/>
        <w:ind w:left="709" w:hanging="425"/>
        <w:contextualSpacing w:val="0"/>
        <w:jc w:val="both"/>
        <w:rPr>
          <w:color w:val="000000" w:themeColor="text1"/>
        </w:rPr>
      </w:pPr>
      <w:r w:rsidRPr="009626B5">
        <w:rPr>
          <w:color w:val="000000" w:themeColor="text1"/>
        </w:rPr>
        <w:t>The existing Non-AICTE College may run in two shifts in the present name of the existing college clearly mentioning Morning</w:t>
      </w:r>
      <w:r w:rsidR="005F3FB0" w:rsidRPr="009626B5">
        <w:rPr>
          <w:color w:val="000000" w:themeColor="text1"/>
        </w:rPr>
        <w:t xml:space="preserve"> Shift</w:t>
      </w:r>
      <w:r w:rsidRPr="009626B5">
        <w:rPr>
          <w:color w:val="000000" w:themeColor="text1"/>
        </w:rPr>
        <w:t xml:space="preserve"> – 1</w:t>
      </w:r>
      <w:r w:rsidRPr="009626B5">
        <w:rPr>
          <w:color w:val="000000" w:themeColor="text1"/>
          <w:vertAlign w:val="superscript"/>
        </w:rPr>
        <w:t>st</w:t>
      </w:r>
      <w:r w:rsidRPr="009626B5">
        <w:rPr>
          <w:color w:val="000000" w:themeColor="text1"/>
        </w:rPr>
        <w:t xml:space="preserve"> Shift /Evening Shift – 2</w:t>
      </w:r>
      <w:r w:rsidRPr="009626B5">
        <w:rPr>
          <w:color w:val="000000" w:themeColor="text1"/>
          <w:vertAlign w:val="superscript"/>
        </w:rPr>
        <w:t>nd</w:t>
      </w:r>
      <w:r w:rsidRPr="009626B5">
        <w:rPr>
          <w:color w:val="000000" w:themeColor="text1"/>
        </w:rPr>
        <w:t xml:space="preserve"> Shift. There must separate Principal/Director for each shift (Morning/Evening).</w:t>
      </w:r>
    </w:p>
    <w:p w14:paraId="0AED3F6D" w14:textId="77777777" w:rsidR="00604807" w:rsidRDefault="00604807" w:rsidP="00604807">
      <w:pPr>
        <w:pStyle w:val="p0"/>
        <w:numPr>
          <w:ilvl w:val="0"/>
          <w:numId w:val="23"/>
        </w:numPr>
        <w:spacing w:line="276" w:lineRule="auto"/>
        <w:ind w:left="709" w:hanging="425"/>
        <w:jc w:val="both"/>
      </w:pPr>
      <w:r>
        <w:t>The Evening Shift (2</w:t>
      </w:r>
      <w:r w:rsidRPr="00F56561">
        <w:rPr>
          <w:vertAlign w:val="superscript"/>
        </w:rPr>
        <w:t>nd</w:t>
      </w:r>
      <w:r>
        <w:t xml:space="preserve"> Shift) timing will be from 2:00 PM to 8:30 PM while the Morning Shift (1</w:t>
      </w:r>
      <w:r w:rsidRPr="00F56561">
        <w:rPr>
          <w:vertAlign w:val="superscript"/>
        </w:rPr>
        <w:t>st</w:t>
      </w:r>
      <w:r>
        <w:t xml:space="preserve"> Shift) from 7:00 AM to 1:30 PM.</w:t>
      </w:r>
    </w:p>
    <w:p w14:paraId="4AA6EFE5" w14:textId="77777777" w:rsidR="00604807" w:rsidRDefault="00604807" w:rsidP="006E49C3">
      <w:pPr>
        <w:pStyle w:val="ListParagraph"/>
        <w:numPr>
          <w:ilvl w:val="0"/>
          <w:numId w:val="23"/>
        </w:numPr>
        <w:suppressAutoHyphens w:val="0"/>
        <w:spacing w:line="276" w:lineRule="auto"/>
        <w:ind w:left="709" w:hanging="425"/>
        <w:contextualSpacing w:val="0"/>
        <w:jc w:val="both"/>
      </w:pPr>
      <w:r>
        <w:t>No additional land is required to be added.</w:t>
      </w:r>
    </w:p>
    <w:p w14:paraId="014DFFFC" w14:textId="6F2DAFCF" w:rsidR="00604807" w:rsidRDefault="00604807" w:rsidP="00604807">
      <w:pPr>
        <w:pStyle w:val="p0"/>
        <w:numPr>
          <w:ilvl w:val="0"/>
          <w:numId w:val="23"/>
        </w:numPr>
        <w:spacing w:line="276" w:lineRule="auto"/>
        <w:ind w:left="709" w:hanging="425"/>
        <w:jc w:val="both"/>
      </w:pPr>
      <w:r>
        <w:t>Built-up area: No additional built-up area is required to be added for the second shift if</w:t>
      </w:r>
      <w:r w:rsidR="00EB5EC9">
        <w:t xml:space="preserve"> the</w:t>
      </w:r>
      <w:r>
        <w:t xml:space="preserve"> courses of Morning Shift (1</w:t>
      </w:r>
      <w:r w:rsidRPr="004447BF">
        <w:rPr>
          <w:vertAlign w:val="superscript"/>
        </w:rPr>
        <w:t>st</w:t>
      </w:r>
      <w:r>
        <w:t xml:space="preserve"> Shift) only are run in the Evening Shift (2</w:t>
      </w:r>
      <w:r w:rsidRPr="004447BF">
        <w:rPr>
          <w:vertAlign w:val="superscript"/>
        </w:rPr>
        <w:t>nd</w:t>
      </w:r>
      <w:r>
        <w:t xml:space="preserve"> Shift). </w:t>
      </w:r>
      <w:r w:rsidR="003236BB">
        <w:t>However,</w:t>
      </w:r>
      <w:r>
        <w:t xml:space="preserve"> laboratories should be adequately equipped to accommodate </w:t>
      </w:r>
      <w:r>
        <w:lastRenderedPageBreak/>
        <w:t xml:space="preserve">the second shift students. If </w:t>
      </w:r>
      <w:r w:rsidR="00AB5698">
        <w:t xml:space="preserve">the </w:t>
      </w:r>
      <w:r>
        <w:t>courses of two shifts (Morning &amp; Evening) differ, additional infrastructure for equipped Labs</w:t>
      </w:r>
      <w:r w:rsidR="0000480F">
        <w:t xml:space="preserve"> should</w:t>
      </w:r>
      <w:r>
        <w:t xml:space="preserve"> be developed for the Morning </w:t>
      </w:r>
      <w:r w:rsidR="005F3FB0">
        <w:t xml:space="preserve">Shift </w:t>
      </w:r>
      <w:r>
        <w:t>– 1</w:t>
      </w:r>
      <w:r w:rsidRPr="009F0CCB">
        <w:rPr>
          <w:vertAlign w:val="superscript"/>
        </w:rPr>
        <w:t>st</w:t>
      </w:r>
      <w:r>
        <w:t xml:space="preserve"> Shift / Evening </w:t>
      </w:r>
      <w:r w:rsidR="005F3FB0">
        <w:t xml:space="preserve">Shift </w:t>
      </w:r>
      <w:r>
        <w:t>– 2</w:t>
      </w:r>
      <w:r w:rsidRPr="009F0CCB">
        <w:rPr>
          <w:vertAlign w:val="superscript"/>
        </w:rPr>
        <w:t>nd</w:t>
      </w:r>
      <w:r>
        <w:t xml:space="preserve"> Shift as the case may be. Side by side procurement of books for those courses should be made. </w:t>
      </w:r>
    </w:p>
    <w:p w14:paraId="28620738" w14:textId="77777777" w:rsidR="00604807" w:rsidRDefault="00604807" w:rsidP="00604807">
      <w:pPr>
        <w:pStyle w:val="p0"/>
        <w:numPr>
          <w:ilvl w:val="0"/>
          <w:numId w:val="23"/>
        </w:numPr>
        <w:spacing w:line="276" w:lineRule="auto"/>
        <w:ind w:left="709" w:hanging="425"/>
        <w:jc w:val="both"/>
      </w:pPr>
      <w:r>
        <w:t xml:space="preserve">Library: Library should be provided with more books and journals </w:t>
      </w:r>
      <w:proofErr w:type="spellStart"/>
      <w:r>
        <w:t>coursewise</w:t>
      </w:r>
      <w:proofErr w:type="spellEnd"/>
      <w:r>
        <w:t xml:space="preserve"> (Morning Shift and Evening Shift) and library timing should be extended to facilitate Evening Shift (2</w:t>
      </w:r>
      <w:r w:rsidRPr="00EB24CB">
        <w:rPr>
          <w:vertAlign w:val="superscript"/>
        </w:rPr>
        <w:t>nd</w:t>
      </w:r>
      <w:r>
        <w:t xml:space="preserve"> Shift) students.</w:t>
      </w:r>
    </w:p>
    <w:p w14:paraId="53BBAA50" w14:textId="77777777" w:rsidR="00604807" w:rsidRDefault="00604807" w:rsidP="00604807">
      <w:pPr>
        <w:pStyle w:val="p0"/>
        <w:numPr>
          <w:ilvl w:val="0"/>
          <w:numId w:val="23"/>
        </w:numPr>
        <w:spacing w:line="276" w:lineRule="auto"/>
        <w:ind w:left="709" w:hanging="425"/>
        <w:jc w:val="both"/>
      </w:pPr>
      <w:r>
        <w:t>Computer Centre: Adequate nos. of computer terminals with licensed software and printers as per course requirement are to be made available.</w:t>
      </w:r>
    </w:p>
    <w:p w14:paraId="6181A287" w14:textId="77777777" w:rsidR="00604807" w:rsidRDefault="00604807" w:rsidP="00604807">
      <w:pPr>
        <w:pStyle w:val="p0"/>
        <w:numPr>
          <w:ilvl w:val="0"/>
          <w:numId w:val="23"/>
        </w:numPr>
        <w:spacing w:line="276" w:lineRule="auto"/>
        <w:ind w:left="851" w:hanging="567"/>
        <w:jc w:val="both"/>
      </w:pPr>
      <w:r>
        <w:t xml:space="preserve">Other Campus facilities: No additional facility is required to be added. </w:t>
      </w:r>
    </w:p>
    <w:p w14:paraId="454506EF" w14:textId="418371D0" w:rsidR="00604807" w:rsidRDefault="00604807" w:rsidP="00604807">
      <w:pPr>
        <w:pStyle w:val="p0"/>
        <w:numPr>
          <w:ilvl w:val="0"/>
          <w:numId w:val="23"/>
        </w:numPr>
        <w:spacing w:line="276" w:lineRule="auto"/>
        <w:ind w:left="851" w:hanging="567"/>
        <w:jc w:val="both"/>
      </w:pPr>
      <w:r>
        <w:t xml:space="preserve">Principal/Director’s chamber </w:t>
      </w:r>
      <w:r w:rsidR="005326ED">
        <w:t xml:space="preserve">for each </w:t>
      </w:r>
      <w:r w:rsidR="001A5243">
        <w:t>shift (</w:t>
      </w:r>
      <w:r w:rsidR="00705B07">
        <w:t xml:space="preserve">Morning &amp; Evening) </w:t>
      </w:r>
      <w:r w:rsidR="005326ED">
        <w:t>will</w:t>
      </w:r>
      <w:r>
        <w:t xml:space="preserve"> be separate.</w:t>
      </w:r>
    </w:p>
    <w:p w14:paraId="0427DC44" w14:textId="77777777" w:rsidR="00604807" w:rsidRDefault="00604807" w:rsidP="00604807">
      <w:pPr>
        <w:pStyle w:val="p0"/>
        <w:numPr>
          <w:ilvl w:val="0"/>
          <w:numId w:val="23"/>
        </w:numPr>
        <w:spacing w:line="276" w:lineRule="auto"/>
        <w:ind w:left="851" w:hanging="567"/>
        <w:jc w:val="both"/>
      </w:pPr>
      <w:r>
        <w:t>Separate office of each shift (Morning – 1</w:t>
      </w:r>
      <w:r w:rsidRPr="00BC4B56">
        <w:rPr>
          <w:vertAlign w:val="superscript"/>
        </w:rPr>
        <w:t>st</w:t>
      </w:r>
      <w:r>
        <w:t xml:space="preserve"> Shift and Evening – 2</w:t>
      </w:r>
      <w:r w:rsidRPr="00BC4B56">
        <w:rPr>
          <w:vertAlign w:val="superscript"/>
        </w:rPr>
        <w:t>nd</w:t>
      </w:r>
      <w:r>
        <w:t xml:space="preserve"> Shift) </w:t>
      </w:r>
      <w:r w:rsidR="005326ED">
        <w:t>should</w:t>
      </w:r>
      <w:r>
        <w:t xml:space="preserve"> be made available. </w:t>
      </w:r>
    </w:p>
    <w:p w14:paraId="0839BD3A" w14:textId="680E1471" w:rsidR="00604807" w:rsidRDefault="00604807" w:rsidP="00604807">
      <w:pPr>
        <w:pStyle w:val="p0"/>
        <w:numPr>
          <w:ilvl w:val="0"/>
          <w:numId w:val="23"/>
        </w:numPr>
        <w:spacing w:line="276" w:lineRule="auto"/>
        <w:ind w:left="709" w:hanging="425"/>
        <w:jc w:val="both"/>
      </w:pPr>
      <w:r>
        <w:t xml:space="preserve">Separate manpower </w:t>
      </w:r>
      <w:r w:rsidR="00705B07">
        <w:t>[</w:t>
      </w:r>
      <w:r>
        <w:t>faculty and supporting staff for each shift (Morning Shift and Evening Shift)</w:t>
      </w:r>
      <w:r w:rsidR="00705B07">
        <w:t>]</w:t>
      </w:r>
      <w:r w:rsidR="001A5243">
        <w:t xml:space="preserve"> </w:t>
      </w:r>
      <w:r w:rsidR="005326ED">
        <w:t>should</w:t>
      </w:r>
      <w:r>
        <w:t xml:space="preserve"> be made available</w:t>
      </w:r>
      <w:r w:rsidR="005F3FB0">
        <w:t xml:space="preserve"> as per Clause 2.4.</w:t>
      </w:r>
    </w:p>
    <w:p w14:paraId="2A1D071B" w14:textId="77777777" w:rsidR="00DC3105" w:rsidRDefault="00604807" w:rsidP="00DC3105">
      <w:pPr>
        <w:pStyle w:val="p0"/>
        <w:numPr>
          <w:ilvl w:val="0"/>
          <w:numId w:val="23"/>
        </w:numPr>
        <w:spacing w:line="276" w:lineRule="auto"/>
        <w:ind w:left="709" w:hanging="425"/>
        <w:jc w:val="both"/>
      </w:pPr>
      <w:r>
        <w:t>The total intake of the Morning Shift (1</w:t>
      </w:r>
      <w:r w:rsidRPr="00E132FE">
        <w:rPr>
          <w:vertAlign w:val="superscript"/>
        </w:rPr>
        <w:t>st</w:t>
      </w:r>
      <w:r>
        <w:t xml:space="preserve"> Shift) of the existing Non-AICTE Colleges </w:t>
      </w:r>
      <w:r w:rsidR="005326ED">
        <w:t>will</w:t>
      </w:r>
      <w:r>
        <w:t xml:space="preserve"> be the maximum intake for the Evening Shift (2</w:t>
      </w:r>
      <w:r w:rsidRPr="00E132FE">
        <w:rPr>
          <w:vertAlign w:val="superscript"/>
        </w:rPr>
        <w:t>nd</w:t>
      </w:r>
      <w:r>
        <w:t xml:space="preserve"> Shift).</w:t>
      </w:r>
    </w:p>
    <w:p w14:paraId="36A650A7" w14:textId="77777777" w:rsidR="00DC3105" w:rsidRPr="00ED765C" w:rsidRDefault="00DC3105" w:rsidP="00DC3105">
      <w:pPr>
        <w:pStyle w:val="p0"/>
        <w:spacing w:line="276" w:lineRule="auto"/>
        <w:jc w:val="both"/>
        <w:rPr>
          <w:sz w:val="12"/>
          <w:szCs w:val="12"/>
        </w:rPr>
      </w:pPr>
    </w:p>
    <w:p w14:paraId="2570F933" w14:textId="77777777" w:rsidR="00DC3105" w:rsidRPr="00EA7C90" w:rsidRDefault="00DC3105" w:rsidP="00482D21">
      <w:pPr>
        <w:pStyle w:val="p0"/>
        <w:spacing w:line="276" w:lineRule="auto"/>
        <w:ind w:left="709" w:hanging="709"/>
        <w:jc w:val="both"/>
        <w:rPr>
          <w:color w:val="000000" w:themeColor="text1"/>
        </w:rPr>
      </w:pPr>
      <w:r>
        <w:t>4.2.</w:t>
      </w:r>
      <w:r>
        <w:tab/>
      </w:r>
      <w:r w:rsidR="00540C83" w:rsidRPr="00EA7C90">
        <w:rPr>
          <w:color w:val="000000" w:themeColor="text1"/>
        </w:rPr>
        <w:t xml:space="preserve">Existing </w:t>
      </w:r>
      <w:r w:rsidRPr="00EA7C90">
        <w:rPr>
          <w:color w:val="000000" w:themeColor="text1"/>
        </w:rPr>
        <w:t>Non-AICTE Colleges interested to introduce the Evening shift (2</w:t>
      </w:r>
      <w:r w:rsidRPr="00EA7C90">
        <w:rPr>
          <w:color w:val="000000" w:themeColor="text1"/>
          <w:vertAlign w:val="superscript"/>
        </w:rPr>
        <w:t>nd</w:t>
      </w:r>
      <w:r w:rsidRPr="00EA7C90">
        <w:rPr>
          <w:color w:val="000000" w:themeColor="text1"/>
        </w:rPr>
        <w:t xml:space="preserve"> shift) in their college may apply to th</w:t>
      </w:r>
      <w:r w:rsidR="00705B07" w:rsidRPr="00EA7C90">
        <w:rPr>
          <w:color w:val="000000" w:themeColor="text1"/>
        </w:rPr>
        <w:t>e</w:t>
      </w:r>
      <w:r w:rsidRPr="00EA7C90">
        <w:rPr>
          <w:color w:val="000000" w:themeColor="text1"/>
        </w:rPr>
        <w:t xml:space="preserve"> University by remitting the application fee </w:t>
      </w:r>
      <w:r w:rsidR="00540C83" w:rsidRPr="00EA7C90">
        <w:rPr>
          <w:color w:val="000000" w:themeColor="text1"/>
        </w:rPr>
        <w:t xml:space="preserve">per UG/PG course </w:t>
      </w:r>
      <w:r w:rsidRPr="00EA7C90">
        <w:rPr>
          <w:color w:val="000000" w:themeColor="text1"/>
        </w:rPr>
        <w:t>as prescribed under Clause 1.1</w:t>
      </w:r>
      <w:r w:rsidR="00F14F72" w:rsidRPr="00EA7C90">
        <w:rPr>
          <w:color w:val="000000" w:themeColor="text1"/>
        </w:rPr>
        <w:t xml:space="preserve"> (</w:t>
      </w:r>
      <w:proofErr w:type="spellStart"/>
      <w:r w:rsidR="00F14F72" w:rsidRPr="00EA7C90">
        <w:rPr>
          <w:color w:val="000000" w:themeColor="text1"/>
        </w:rPr>
        <w:t>i</w:t>
      </w:r>
      <w:proofErr w:type="spellEnd"/>
      <w:r w:rsidR="00F14F72" w:rsidRPr="00EA7C90">
        <w:rPr>
          <w:color w:val="000000" w:themeColor="text1"/>
        </w:rPr>
        <w:t>)</w:t>
      </w:r>
      <w:r w:rsidR="00384166" w:rsidRPr="00EA7C90">
        <w:rPr>
          <w:color w:val="000000" w:themeColor="text1"/>
        </w:rPr>
        <w:t>.</w:t>
      </w:r>
    </w:p>
    <w:p w14:paraId="7A14EDE5" w14:textId="77777777" w:rsidR="00360CB8" w:rsidRPr="00ED297C" w:rsidRDefault="00360CB8" w:rsidP="00DC3105">
      <w:pPr>
        <w:pStyle w:val="p0"/>
        <w:spacing w:line="276" w:lineRule="auto"/>
        <w:jc w:val="both"/>
        <w:rPr>
          <w:sz w:val="12"/>
          <w:szCs w:val="12"/>
        </w:rPr>
      </w:pPr>
    </w:p>
    <w:p w14:paraId="0FF75844" w14:textId="77777777" w:rsidR="00360CB8" w:rsidRDefault="00360CB8" w:rsidP="00DC3105">
      <w:pPr>
        <w:pStyle w:val="p0"/>
        <w:spacing w:line="276" w:lineRule="auto"/>
        <w:jc w:val="both"/>
      </w:pPr>
      <w:r>
        <w:t>Following documents are to be attached with the application:</w:t>
      </w:r>
    </w:p>
    <w:p w14:paraId="1F01D5BD" w14:textId="77777777" w:rsidR="00360CB8" w:rsidRDefault="00360CB8" w:rsidP="00360CB8">
      <w:pPr>
        <w:pStyle w:val="p0"/>
        <w:numPr>
          <w:ilvl w:val="0"/>
          <w:numId w:val="25"/>
        </w:numPr>
        <w:spacing w:line="276" w:lineRule="auto"/>
        <w:jc w:val="both"/>
      </w:pPr>
      <w:r>
        <w:t xml:space="preserve">Name of courses </w:t>
      </w:r>
      <w:r w:rsidR="00705B07">
        <w:t>along with respective intake applied for affiliation in the 2</w:t>
      </w:r>
      <w:r w:rsidR="00705B07" w:rsidRPr="00705B07">
        <w:rPr>
          <w:vertAlign w:val="superscript"/>
        </w:rPr>
        <w:t>nd</w:t>
      </w:r>
      <w:r w:rsidR="00705B07">
        <w:t xml:space="preserve"> Shift (Evening Shift)</w:t>
      </w:r>
      <w:r>
        <w:t>.</w:t>
      </w:r>
    </w:p>
    <w:p w14:paraId="24716D82" w14:textId="77777777" w:rsidR="00540C83" w:rsidRDefault="00540C83" w:rsidP="00360CB8">
      <w:pPr>
        <w:pStyle w:val="p0"/>
        <w:numPr>
          <w:ilvl w:val="0"/>
          <w:numId w:val="25"/>
        </w:numPr>
        <w:spacing w:line="276" w:lineRule="auto"/>
        <w:jc w:val="both"/>
      </w:pPr>
      <w:r>
        <w:t>Application for each shift (Morning/Evening) has to be made separately.</w:t>
      </w:r>
    </w:p>
    <w:p w14:paraId="2E82D065" w14:textId="77777777" w:rsidR="00360CB8" w:rsidRPr="00A52FD6" w:rsidRDefault="00360CB8" w:rsidP="00360CB8">
      <w:pPr>
        <w:pStyle w:val="p0"/>
        <w:spacing w:line="276" w:lineRule="auto"/>
        <w:jc w:val="both"/>
        <w:rPr>
          <w:sz w:val="12"/>
          <w:szCs w:val="12"/>
        </w:rPr>
      </w:pPr>
    </w:p>
    <w:p w14:paraId="6B81870F" w14:textId="6B434B84" w:rsidR="00360CB8" w:rsidRPr="00FA045F" w:rsidRDefault="00360CB8" w:rsidP="00360CB8">
      <w:pPr>
        <w:pStyle w:val="p0"/>
        <w:spacing w:line="276" w:lineRule="auto"/>
        <w:jc w:val="both"/>
        <w:rPr>
          <w:b/>
        </w:rPr>
      </w:pPr>
      <w:r w:rsidRPr="00FA045F">
        <w:rPr>
          <w:b/>
        </w:rPr>
        <w:t>The last date of submission of application for introduction of Evening Shift (2</w:t>
      </w:r>
      <w:r w:rsidRPr="00FA045F">
        <w:rPr>
          <w:b/>
          <w:vertAlign w:val="superscript"/>
        </w:rPr>
        <w:t>nd</w:t>
      </w:r>
      <w:r w:rsidRPr="00FA045F">
        <w:rPr>
          <w:b/>
        </w:rPr>
        <w:t xml:space="preserve"> Shift) </w:t>
      </w:r>
      <w:r w:rsidR="00557F27" w:rsidRPr="00557F27">
        <w:t>through email</w:t>
      </w:r>
      <w:r w:rsidR="00557F27">
        <w:rPr>
          <w:b/>
        </w:rPr>
        <w:t>: icdepartmentmakaut@gmail.com</w:t>
      </w:r>
      <w:r w:rsidR="00777600">
        <w:rPr>
          <w:b/>
        </w:rPr>
        <w:t xml:space="preserve"> is </w:t>
      </w:r>
      <w:r w:rsidR="003A3162">
        <w:rPr>
          <w:b/>
        </w:rPr>
        <w:t>07</w:t>
      </w:r>
      <w:r w:rsidR="00B352F4">
        <w:rPr>
          <w:b/>
        </w:rPr>
        <w:t>.0</w:t>
      </w:r>
      <w:r w:rsidR="003A3162">
        <w:rPr>
          <w:b/>
        </w:rPr>
        <w:t>2</w:t>
      </w:r>
      <w:r w:rsidR="00B352F4">
        <w:rPr>
          <w:b/>
        </w:rPr>
        <w:t>.2022</w:t>
      </w:r>
      <w:r w:rsidR="00557F27">
        <w:rPr>
          <w:b/>
        </w:rPr>
        <w:t>.</w:t>
      </w:r>
    </w:p>
    <w:p w14:paraId="63273884" w14:textId="77777777" w:rsidR="00F14F72" w:rsidRDefault="00F14F72" w:rsidP="00360CB8">
      <w:pPr>
        <w:pStyle w:val="p0"/>
        <w:spacing w:line="276" w:lineRule="auto"/>
        <w:jc w:val="both"/>
      </w:pPr>
      <w:r>
        <w:t>The applications submitted will be scrutinized and those proposals of 2</w:t>
      </w:r>
      <w:r w:rsidRPr="00F14F72">
        <w:rPr>
          <w:vertAlign w:val="superscript"/>
        </w:rPr>
        <w:t>nd</w:t>
      </w:r>
      <w:r>
        <w:t xml:space="preserve"> Shift (Evening Shift) submitted by the Trust/Society/Company found in order are required to pay the inspection fee well ahead of inspection date which will be communicated by the University.</w:t>
      </w:r>
    </w:p>
    <w:p w14:paraId="72B019B5" w14:textId="77777777" w:rsidR="00CE4E4C" w:rsidRPr="00ED297C" w:rsidRDefault="00CE4E4C" w:rsidP="00360CB8">
      <w:pPr>
        <w:pStyle w:val="p0"/>
        <w:spacing w:line="276" w:lineRule="auto"/>
        <w:jc w:val="both"/>
        <w:rPr>
          <w:sz w:val="12"/>
          <w:szCs w:val="12"/>
        </w:rPr>
      </w:pPr>
    </w:p>
    <w:p w14:paraId="68D73B53" w14:textId="1246B318" w:rsidR="00FE4A41" w:rsidRDefault="00482D21" w:rsidP="00911000">
      <w:pPr>
        <w:pStyle w:val="p0"/>
        <w:spacing w:line="276" w:lineRule="auto"/>
        <w:ind w:left="720" w:hanging="720"/>
        <w:jc w:val="both"/>
      </w:pPr>
      <w:r>
        <w:t>4.3.</w:t>
      </w:r>
      <w:r>
        <w:tab/>
        <w:t xml:space="preserve">The existing </w:t>
      </w:r>
      <w:r w:rsidR="00540C83">
        <w:t>Non</w:t>
      </w:r>
      <w:r>
        <w:t xml:space="preserve">-AICTE </w:t>
      </w:r>
      <w:r w:rsidR="00540C83">
        <w:t>Institution</w:t>
      </w:r>
      <w:r w:rsidR="00557F27">
        <w:t>s</w:t>
      </w:r>
      <w:r w:rsidR="009D2574">
        <w:t xml:space="preserve"> </w:t>
      </w:r>
      <w:r>
        <w:t>applied for 2</w:t>
      </w:r>
      <w:r w:rsidRPr="00482D21">
        <w:rPr>
          <w:vertAlign w:val="superscript"/>
        </w:rPr>
        <w:t>nd</w:t>
      </w:r>
      <w:r>
        <w:t xml:space="preserve"> Shift (Evening shift) </w:t>
      </w:r>
      <w:r w:rsidR="00ED765C">
        <w:t>is</w:t>
      </w:r>
      <w:r>
        <w:t xml:space="preserve"> required to fill-up two copies of “</w:t>
      </w:r>
      <w:proofErr w:type="spellStart"/>
      <w:r>
        <w:t>Self Assessment</w:t>
      </w:r>
      <w:proofErr w:type="spellEnd"/>
      <w:r>
        <w:t xml:space="preserve"> Report of the existing/proposed Non-AICTE College &amp; INSPECTION REPORT” available in the University </w:t>
      </w:r>
      <w:r w:rsidRPr="009C3B28">
        <w:t>website (</w:t>
      </w:r>
      <w:r w:rsidR="009C3B28" w:rsidRPr="009C3B28">
        <w:rPr>
          <w:color w:val="0070C0"/>
          <w:u w:val="single"/>
        </w:rPr>
        <w:t>https//makaut</w:t>
      </w:r>
      <w:hyperlink r:id="rId17" w:history="1">
        <w:r w:rsidR="009C3B28" w:rsidRPr="009C3B28">
          <w:rPr>
            <w:rStyle w:val="Hyperlink"/>
            <w:color w:val="0070C0"/>
          </w:rPr>
          <w:t>wb.ac.in</w:t>
        </w:r>
        <w:r w:rsidR="009C3B28" w:rsidRPr="009C3B28">
          <w:rPr>
            <w:rStyle w:val="Hyperlink"/>
            <w:color w:val="auto"/>
          </w:rPr>
          <w:t>)</w:t>
        </w:r>
      </w:hyperlink>
      <w:r>
        <w:t xml:space="preserve"> duly signed in all pages. Out of which </w:t>
      </w:r>
      <w:r w:rsidRPr="00CE4E4C">
        <w:rPr>
          <w:bCs/>
        </w:rPr>
        <w:t>one copy</w:t>
      </w:r>
      <w:r w:rsidR="009D2574">
        <w:rPr>
          <w:bCs/>
        </w:rPr>
        <w:t xml:space="preserve"> </w:t>
      </w:r>
      <w:r w:rsidRPr="00CE4E4C">
        <w:rPr>
          <w:bCs/>
        </w:rPr>
        <w:t xml:space="preserve">is to be submitted to the office of the </w:t>
      </w:r>
      <w:r w:rsidRPr="00CE4E4C">
        <w:rPr>
          <w:bCs/>
        </w:rPr>
        <w:lastRenderedPageBreak/>
        <w:t>Inspector of Colleges</w:t>
      </w:r>
      <w:r w:rsidRPr="00CE4E4C">
        <w:t xml:space="preserve"> and </w:t>
      </w:r>
      <w:r w:rsidRPr="00CE4E4C">
        <w:rPr>
          <w:bCs/>
        </w:rPr>
        <w:t>another copy of</w:t>
      </w:r>
      <w:r w:rsidRPr="00CE4E4C">
        <w:t xml:space="preserve"> “</w:t>
      </w:r>
      <w:proofErr w:type="spellStart"/>
      <w:r w:rsidRPr="00CE4E4C">
        <w:rPr>
          <w:bCs/>
        </w:rPr>
        <w:t>Self Assessment</w:t>
      </w:r>
      <w:proofErr w:type="spellEnd"/>
      <w:r w:rsidRPr="00CE4E4C">
        <w:rPr>
          <w:bCs/>
        </w:rPr>
        <w:t xml:space="preserve"> Report of the existing/proposed Non-AICTE College &amp; INSPECTION REPORT” will have to be handed over by the applicant Trust/Society/Company to the Inspection Team</w:t>
      </w:r>
      <w:r>
        <w:t xml:space="preserve"> who will visit the site for spot physical verification. If found satisfactory after physical inspection, the affiliation of the courses will be considered favourably</w:t>
      </w:r>
      <w:r w:rsidR="008D5067">
        <w:t xml:space="preserve"> and the applicant Society/Trust/Company has to remit the affiliation fee</w:t>
      </w:r>
      <w:r>
        <w:t>.</w:t>
      </w:r>
      <w:r w:rsidR="009D2574">
        <w:t xml:space="preserve"> </w:t>
      </w:r>
      <w:r w:rsidR="008D5067">
        <w:t>If not</w:t>
      </w:r>
      <w:r w:rsidR="007139D3">
        <w:t xml:space="preserve"> found satisfactory after physical inspection, application will be treated as cancelled and the amount paid as inspection fee will not be refunded.</w:t>
      </w:r>
    </w:p>
    <w:p w14:paraId="3D5153F2" w14:textId="740E358A" w:rsidR="0060717D" w:rsidRDefault="0060717D" w:rsidP="00911000">
      <w:pPr>
        <w:pStyle w:val="p0"/>
        <w:spacing w:line="276" w:lineRule="auto"/>
        <w:ind w:left="720" w:hanging="720"/>
        <w:jc w:val="both"/>
      </w:pPr>
    </w:p>
    <w:p w14:paraId="4F3A275C" w14:textId="3D4AA1C4" w:rsidR="0060717D" w:rsidRPr="00422B7D" w:rsidRDefault="0060717D" w:rsidP="0060717D">
      <w:pPr>
        <w:spacing w:after="33" w:line="268" w:lineRule="auto"/>
        <w:ind w:left="506" w:hanging="506"/>
        <w:jc w:val="both"/>
        <w:rPr>
          <w:sz w:val="22"/>
          <w:szCs w:val="22"/>
        </w:rPr>
      </w:pPr>
      <w:r>
        <w:t>5.</w:t>
      </w:r>
      <w:r>
        <w:tab/>
      </w:r>
      <w:r w:rsidR="00422B7D" w:rsidRPr="00422B7D">
        <w:rPr>
          <w:bCs/>
        </w:rPr>
        <w:t xml:space="preserve">Introduction </w:t>
      </w:r>
      <w:r w:rsidR="00422B7D">
        <w:rPr>
          <w:bCs/>
        </w:rPr>
        <w:t>o</w:t>
      </w:r>
      <w:r w:rsidR="00422B7D" w:rsidRPr="00422B7D">
        <w:rPr>
          <w:bCs/>
        </w:rPr>
        <w:t>f 3</w:t>
      </w:r>
      <w:r w:rsidR="00422B7D" w:rsidRPr="00422B7D">
        <w:rPr>
          <w:bCs/>
          <w:vertAlign w:val="superscript"/>
        </w:rPr>
        <w:t>rd</w:t>
      </w:r>
      <w:r w:rsidR="00422B7D" w:rsidRPr="00422B7D">
        <w:rPr>
          <w:bCs/>
        </w:rPr>
        <w:t xml:space="preserve"> Shift (Blended Learning Mode) </w:t>
      </w:r>
      <w:r w:rsidR="00422B7D">
        <w:rPr>
          <w:bCs/>
        </w:rPr>
        <w:t>i</w:t>
      </w:r>
      <w:r w:rsidR="00422B7D" w:rsidRPr="00422B7D">
        <w:rPr>
          <w:bCs/>
        </w:rPr>
        <w:t xml:space="preserve">n </w:t>
      </w:r>
      <w:r w:rsidR="00422B7D">
        <w:rPr>
          <w:bCs/>
        </w:rPr>
        <w:t>t</w:t>
      </w:r>
      <w:r w:rsidR="00422B7D" w:rsidRPr="00422B7D">
        <w:rPr>
          <w:bCs/>
        </w:rPr>
        <w:t xml:space="preserve">he </w:t>
      </w:r>
      <w:r w:rsidR="00422B7D">
        <w:rPr>
          <w:bCs/>
        </w:rPr>
        <w:t>a</w:t>
      </w:r>
      <w:r w:rsidR="00422B7D" w:rsidRPr="00422B7D">
        <w:rPr>
          <w:bCs/>
        </w:rPr>
        <w:t xml:space="preserve">ffiliated </w:t>
      </w:r>
      <w:r w:rsidR="00422B7D">
        <w:rPr>
          <w:bCs/>
        </w:rPr>
        <w:t>c</w:t>
      </w:r>
      <w:r w:rsidR="00422B7D" w:rsidRPr="00422B7D">
        <w:rPr>
          <w:bCs/>
        </w:rPr>
        <w:t xml:space="preserve">ollege </w:t>
      </w:r>
      <w:r w:rsidR="00422B7D">
        <w:rPr>
          <w:bCs/>
        </w:rPr>
        <w:t>o</w:t>
      </w:r>
      <w:r w:rsidR="00422B7D" w:rsidRPr="00422B7D">
        <w:rPr>
          <w:bCs/>
        </w:rPr>
        <w:t xml:space="preserve">f </w:t>
      </w:r>
      <w:r w:rsidRPr="00422B7D">
        <w:rPr>
          <w:bCs/>
        </w:rPr>
        <w:t xml:space="preserve">MAKAUT, </w:t>
      </w:r>
      <w:proofErr w:type="gramStart"/>
      <w:r w:rsidRPr="00422B7D">
        <w:rPr>
          <w:bCs/>
          <w:sz w:val="22"/>
          <w:szCs w:val="22"/>
        </w:rPr>
        <w:t>WB</w:t>
      </w:r>
      <w:r w:rsidRPr="00422B7D">
        <w:rPr>
          <w:b/>
          <w:sz w:val="22"/>
          <w:szCs w:val="22"/>
        </w:rPr>
        <w:t xml:space="preserve">  </w:t>
      </w:r>
      <w:r w:rsidRPr="00422B7D">
        <w:rPr>
          <w:sz w:val="22"/>
          <w:szCs w:val="22"/>
        </w:rPr>
        <w:t>(</w:t>
      </w:r>
      <w:proofErr w:type="gramEnd"/>
      <w:r w:rsidRPr="00422B7D">
        <w:rPr>
          <w:sz w:val="22"/>
          <w:szCs w:val="22"/>
        </w:rPr>
        <w:t>Policy adopted in the Academic Council of MAKAUT, WB in its meeting held on 03.06.2021</w:t>
      </w:r>
      <w:r w:rsidRPr="00422B7D">
        <w:rPr>
          <w:b/>
          <w:sz w:val="22"/>
          <w:szCs w:val="22"/>
        </w:rPr>
        <w:t xml:space="preserve">. </w:t>
      </w:r>
      <w:r w:rsidRPr="00422B7D">
        <w:rPr>
          <w:sz w:val="22"/>
          <w:szCs w:val="22"/>
        </w:rPr>
        <w:t>Communicated vide Notification No. 3.6/MAKAUT/</w:t>
      </w:r>
      <w:proofErr w:type="gramStart"/>
      <w:r w:rsidRPr="00422B7D">
        <w:rPr>
          <w:sz w:val="22"/>
          <w:szCs w:val="22"/>
        </w:rPr>
        <w:t>Regis./</w:t>
      </w:r>
      <w:proofErr w:type="gramEnd"/>
      <w:r w:rsidRPr="00422B7D">
        <w:rPr>
          <w:sz w:val="22"/>
          <w:szCs w:val="22"/>
        </w:rPr>
        <w:t>3rdSht/2021 dated 03.06.2021 by the Registrar, MAKAUT,WB).</w:t>
      </w:r>
    </w:p>
    <w:p w14:paraId="0504C593" w14:textId="77777777" w:rsidR="0060717D" w:rsidRPr="00BF08B2" w:rsidRDefault="0060717D" w:rsidP="0060717D">
      <w:pPr>
        <w:pStyle w:val="NoSpacing"/>
        <w:rPr>
          <w:sz w:val="22"/>
        </w:rPr>
      </w:pPr>
    </w:p>
    <w:p w14:paraId="0DF6FB2A" w14:textId="12EB2B4D" w:rsidR="0060717D" w:rsidRDefault="0094213E" w:rsidP="0094213E">
      <w:pPr>
        <w:suppressAutoHyphens w:val="0"/>
        <w:spacing w:after="225" w:line="259" w:lineRule="auto"/>
      </w:pPr>
      <w:r>
        <w:rPr>
          <w:b/>
        </w:rPr>
        <w:t xml:space="preserve">I.      </w:t>
      </w:r>
      <w:r w:rsidR="0060717D" w:rsidRPr="0094213E">
        <w:rPr>
          <w:b/>
        </w:rPr>
        <w:t>Background &amp; Perspective:</w:t>
      </w:r>
      <w:r w:rsidR="0060717D">
        <w:t xml:space="preserve">  </w:t>
      </w:r>
    </w:p>
    <w:p w14:paraId="570E4363" w14:textId="77777777" w:rsidR="0060717D" w:rsidRDefault="0060717D" w:rsidP="0060717D">
      <w:pPr>
        <w:spacing w:after="34"/>
        <w:ind w:right="10"/>
        <w:jc w:val="both"/>
      </w:pPr>
      <w:r>
        <w:t xml:space="preserve">Change in the world is being observed constantly and those changes are influencing the various domains. Educational domain is not an exception to this.   In order to meet up the requirement of such changes in educational domain the glimpse of Transformation of Education has been depicted in National Education Policy (NEP), 2020.  Remarkably the student centric approach in flexible mode has been stressed upon in the NEP, 2020 to meet the challenges of such changes in the educational domain. Such student centric approach in flexible mode is required to be pursued rigorously and religiously by the Higher Education Institutions (HEIs) in order to achieve the goal of Education 4.0. The NEP, 2020 has highlighted the acceptability of many modes of learning including Face to Face Learning and Distance Learning or Virtual Mode. Blended teaching learning is a multimode approach now a days. It is not a mere mix of on line and face to face mode but this embraces a well-planned combination of meaningful activities in both modes focusing on learning outcomes and learner </w:t>
      </w:r>
      <w:proofErr w:type="spellStart"/>
      <w:r>
        <w:t>centred</w:t>
      </w:r>
      <w:proofErr w:type="spellEnd"/>
      <w:r>
        <w:t xml:space="preserve"> instructional environment. The outcomes of such blended learning are </w:t>
      </w:r>
    </w:p>
    <w:p w14:paraId="593C1198" w14:textId="77777777" w:rsidR="0060717D" w:rsidRDefault="0060717D" w:rsidP="0060717D">
      <w:pPr>
        <w:numPr>
          <w:ilvl w:val="0"/>
          <w:numId w:val="30"/>
        </w:numPr>
        <w:suppressAutoHyphens w:val="0"/>
        <w:spacing w:line="269" w:lineRule="auto"/>
        <w:ind w:right="10" w:hanging="361"/>
        <w:jc w:val="both"/>
      </w:pPr>
      <w:r>
        <w:t xml:space="preserve">Time management and flexibility </w:t>
      </w:r>
    </w:p>
    <w:p w14:paraId="707BCBE2" w14:textId="77777777" w:rsidR="0060717D" w:rsidRDefault="0060717D" w:rsidP="0060717D">
      <w:pPr>
        <w:numPr>
          <w:ilvl w:val="0"/>
          <w:numId w:val="30"/>
        </w:numPr>
        <w:suppressAutoHyphens w:val="0"/>
        <w:spacing w:line="269" w:lineRule="auto"/>
        <w:ind w:right="10" w:hanging="361"/>
        <w:jc w:val="both"/>
      </w:pPr>
      <w:r>
        <w:t xml:space="preserve">Desired level of flexible teaching and learning environment </w:t>
      </w:r>
    </w:p>
    <w:p w14:paraId="58498ADF" w14:textId="77777777" w:rsidR="0060717D" w:rsidRDefault="0060717D" w:rsidP="0060717D">
      <w:pPr>
        <w:numPr>
          <w:ilvl w:val="0"/>
          <w:numId w:val="30"/>
        </w:numPr>
        <w:suppressAutoHyphens w:val="0"/>
        <w:spacing w:line="269" w:lineRule="auto"/>
        <w:ind w:right="10" w:hanging="361"/>
        <w:jc w:val="both"/>
      </w:pPr>
      <w:r>
        <w:t xml:space="preserve">Widening opportunity for experimental learning </w:t>
      </w:r>
    </w:p>
    <w:p w14:paraId="18616AE6" w14:textId="77777777" w:rsidR="0060717D" w:rsidRDefault="0060717D" w:rsidP="0060717D">
      <w:pPr>
        <w:numPr>
          <w:ilvl w:val="0"/>
          <w:numId w:val="30"/>
        </w:numPr>
        <w:suppressAutoHyphens w:val="0"/>
        <w:spacing w:line="269" w:lineRule="auto"/>
        <w:ind w:right="10" w:hanging="361"/>
        <w:jc w:val="both"/>
      </w:pPr>
      <w:r>
        <w:t xml:space="preserve">Widening opportunity for collaboration at a distance  </w:t>
      </w:r>
    </w:p>
    <w:p w14:paraId="6C4EC3E2" w14:textId="77777777" w:rsidR="0060717D" w:rsidRDefault="0060717D" w:rsidP="0060717D">
      <w:pPr>
        <w:numPr>
          <w:ilvl w:val="0"/>
          <w:numId w:val="30"/>
        </w:numPr>
        <w:suppressAutoHyphens w:val="0"/>
        <w:spacing w:line="269" w:lineRule="auto"/>
        <w:ind w:right="10" w:hanging="361"/>
        <w:jc w:val="both"/>
      </w:pPr>
      <w:r>
        <w:t xml:space="preserve">Enhancement of </w:t>
      </w:r>
      <w:proofErr w:type="gramStart"/>
      <w:r>
        <w:t>teachers</w:t>
      </w:r>
      <w:proofErr w:type="gramEnd"/>
      <w:r>
        <w:t xml:space="preserve"> student interactions  </w:t>
      </w:r>
    </w:p>
    <w:p w14:paraId="020B0FE9" w14:textId="77777777" w:rsidR="00C71136" w:rsidRDefault="0060717D" w:rsidP="00D26A9E">
      <w:pPr>
        <w:numPr>
          <w:ilvl w:val="0"/>
          <w:numId w:val="30"/>
        </w:numPr>
        <w:suppressAutoHyphens w:val="0"/>
        <w:spacing w:after="9" w:line="269" w:lineRule="auto"/>
        <w:ind w:right="10" w:hanging="361"/>
        <w:jc w:val="both"/>
      </w:pPr>
      <w:r>
        <w:t xml:space="preserve">Active participation and engagement of students in learning </w:t>
      </w:r>
    </w:p>
    <w:p w14:paraId="0989B2BD" w14:textId="029AA726" w:rsidR="00C71136" w:rsidRDefault="0060717D" w:rsidP="00C71136">
      <w:pPr>
        <w:suppressAutoHyphens w:val="0"/>
        <w:spacing w:after="9" w:line="269" w:lineRule="auto"/>
        <w:ind w:left="721" w:right="10"/>
        <w:jc w:val="both"/>
      </w:pPr>
      <w:r>
        <w:t xml:space="preserve"> </w:t>
      </w:r>
    </w:p>
    <w:p w14:paraId="183578E3" w14:textId="6230E9E4" w:rsidR="0060717D" w:rsidRDefault="0060717D" w:rsidP="00D26A9E">
      <w:pPr>
        <w:numPr>
          <w:ilvl w:val="0"/>
          <w:numId w:val="30"/>
        </w:numPr>
        <w:suppressAutoHyphens w:val="0"/>
        <w:spacing w:after="9" w:line="269" w:lineRule="auto"/>
        <w:ind w:right="10" w:hanging="361"/>
        <w:jc w:val="both"/>
      </w:pPr>
      <w:r>
        <w:lastRenderedPageBreak/>
        <w:t xml:space="preserve">Compliant for self and continuous learning and thereby lifelong learner is being encouraged  </w:t>
      </w:r>
    </w:p>
    <w:p w14:paraId="566B4A78" w14:textId="77777777" w:rsidR="0060717D" w:rsidRDefault="0060717D" w:rsidP="0060717D">
      <w:pPr>
        <w:spacing w:after="220" w:line="259" w:lineRule="auto"/>
        <w:ind w:left="90"/>
        <w:jc w:val="both"/>
      </w:pPr>
      <w:r>
        <w:t>In the paradigm of educational transformation, the Academic Bank of Credit (ABC) has been given prime focus now a days. In line with the same, the UGC in its 547</w:t>
      </w:r>
      <w:r w:rsidRPr="00D52F68">
        <w:rPr>
          <w:vertAlign w:val="superscript"/>
        </w:rPr>
        <w:t>th</w:t>
      </w:r>
      <w:r>
        <w:t xml:space="preserve"> meeting held on 29</w:t>
      </w:r>
      <w:r>
        <w:rPr>
          <w:vertAlign w:val="superscript"/>
        </w:rPr>
        <w:t>th</w:t>
      </w:r>
      <w:r>
        <w:t xml:space="preserve"> May, 2020 discussed the blended mode of teaching. In the said meeting it was decided that Higher Education Institutions (HEIs) should be allowed to teach up to 40% of the syllabus of each course (other than SWAYAM course) through online mode and the remaining 60% of the syllabus of the concerned course could be conducted offline mode. The said decision had been communicated by the Secretary, UGC through a Public Notice vide </w:t>
      </w:r>
      <w:proofErr w:type="spellStart"/>
      <w:r>
        <w:t>D.O.No</w:t>
      </w:r>
      <w:proofErr w:type="spellEnd"/>
      <w:r>
        <w:t>. I-9/2020(CPP-II) dated 20</w:t>
      </w:r>
      <w:r>
        <w:rPr>
          <w:vertAlign w:val="superscript"/>
        </w:rPr>
        <w:t>th</w:t>
      </w:r>
      <w:r>
        <w:t xml:space="preserve"> May, 2021. </w:t>
      </w:r>
    </w:p>
    <w:p w14:paraId="7709623B" w14:textId="77777777" w:rsidR="0060717D" w:rsidRDefault="0060717D" w:rsidP="0060717D">
      <w:pPr>
        <w:spacing w:after="13"/>
        <w:ind w:right="10"/>
      </w:pPr>
      <w:r>
        <w:t>In this background and perspective, the policy of introduction of the 3</w:t>
      </w:r>
      <w:r>
        <w:rPr>
          <w:vertAlign w:val="superscript"/>
        </w:rPr>
        <w:t>rd</w:t>
      </w:r>
      <w:r>
        <w:t xml:space="preserve"> shift (Blended Learning Mode) in the affiliated colleges is being accepted and adopted.</w:t>
      </w:r>
    </w:p>
    <w:p w14:paraId="51D60C14" w14:textId="4AA6AB60" w:rsidR="0060717D" w:rsidRDefault="0060717D" w:rsidP="0060717D">
      <w:pPr>
        <w:spacing w:after="13"/>
        <w:ind w:right="10"/>
      </w:pPr>
      <w:r>
        <w:t xml:space="preserve"> </w:t>
      </w:r>
    </w:p>
    <w:p w14:paraId="1B9A3482" w14:textId="4E443EF0" w:rsidR="0060717D" w:rsidRDefault="0094213E" w:rsidP="0094213E">
      <w:pPr>
        <w:suppressAutoHyphens w:val="0"/>
        <w:spacing w:after="213" w:line="268" w:lineRule="auto"/>
        <w:ind w:left="74"/>
      </w:pPr>
      <w:r>
        <w:rPr>
          <w:b/>
        </w:rPr>
        <w:t xml:space="preserve">II. </w:t>
      </w:r>
      <w:r w:rsidR="0060717D" w:rsidRPr="0094213E">
        <w:rPr>
          <w:b/>
        </w:rPr>
        <w:t xml:space="preserve">Rationale:  </w:t>
      </w:r>
    </w:p>
    <w:p w14:paraId="05DD1F85" w14:textId="77777777" w:rsidR="0060717D" w:rsidRDefault="0060717D" w:rsidP="0060717D">
      <w:pPr>
        <w:ind w:left="142" w:right="10"/>
      </w:pPr>
      <w:r>
        <w:t xml:space="preserve">All of us aware that there are many teaching methods and techniques. Perhaps, it will not be wrong to consider blended learning mode as the best of all in the world. That is the best because it helps all for the learning requirements and style through a variety of medium and techniques. In recent times many learning platforms across the globe have adopted blended learning mode.  </w:t>
      </w:r>
    </w:p>
    <w:p w14:paraId="0F0EDEF3" w14:textId="77777777" w:rsidR="0060717D" w:rsidRDefault="0060717D" w:rsidP="0060717D">
      <w:pPr>
        <w:spacing w:line="259" w:lineRule="auto"/>
      </w:pPr>
      <w:r>
        <w:t xml:space="preserve"> </w:t>
      </w:r>
    </w:p>
    <w:p w14:paraId="3870CBCA" w14:textId="6ED9BE5D" w:rsidR="0060717D" w:rsidRDefault="0094213E" w:rsidP="007C6293">
      <w:pPr>
        <w:suppressAutoHyphens w:val="0"/>
        <w:spacing w:after="213" w:line="268" w:lineRule="auto"/>
        <w:ind w:left="74"/>
      </w:pPr>
      <w:r>
        <w:rPr>
          <w:b/>
        </w:rPr>
        <w:t xml:space="preserve">III. </w:t>
      </w:r>
      <w:r w:rsidR="0060717D" w:rsidRPr="0094213E">
        <w:rPr>
          <w:b/>
        </w:rPr>
        <w:t xml:space="preserve">Application of Blended   Learning Mode in the context of the </w:t>
      </w:r>
      <w:proofErr w:type="gramStart"/>
      <w:r w:rsidR="0060717D" w:rsidRPr="0094213E">
        <w:rPr>
          <w:b/>
        </w:rPr>
        <w:t>MAKAUT,WB</w:t>
      </w:r>
      <w:proofErr w:type="gramEnd"/>
      <w:r w:rsidR="0060717D" w:rsidRPr="0094213E">
        <w:rPr>
          <w:b/>
        </w:rPr>
        <w:t xml:space="preserve"> Affiliated Courses in the 3</w:t>
      </w:r>
      <w:r w:rsidR="0060717D" w:rsidRPr="0094213E">
        <w:rPr>
          <w:b/>
          <w:vertAlign w:val="superscript"/>
        </w:rPr>
        <w:t>rd</w:t>
      </w:r>
      <w:r w:rsidR="0060717D" w:rsidRPr="0094213E">
        <w:rPr>
          <w:b/>
        </w:rPr>
        <w:t xml:space="preserve"> Shift:  </w:t>
      </w:r>
      <w:r w:rsidR="0060717D">
        <w:rPr>
          <w:b/>
        </w:rPr>
        <w:t xml:space="preserve"> </w:t>
      </w:r>
    </w:p>
    <w:p w14:paraId="5A46DBBF" w14:textId="77777777" w:rsidR="0060717D" w:rsidRDefault="0060717D" w:rsidP="0060717D">
      <w:pPr>
        <w:spacing w:after="8"/>
        <w:ind w:left="-5" w:right="10"/>
        <w:jc w:val="both"/>
      </w:pPr>
      <w:r>
        <w:t xml:space="preserve">After going through the syllabi of Non-AICTE courses (UG and PG both) of the University numbering one hundred (100) at present the following findings are made in Tabular Forms: Table-I (UG Course) and Table-II (PG Course) in terms of Maximum Credit distribution semester wise (LT-P): </w:t>
      </w:r>
    </w:p>
    <w:p w14:paraId="6B6926A5" w14:textId="77777777" w:rsidR="0060717D" w:rsidRDefault="0060717D" w:rsidP="0060717D">
      <w:pPr>
        <w:spacing w:after="25" w:line="259" w:lineRule="auto"/>
        <w:ind w:left="10" w:right="15"/>
        <w:jc w:val="center"/>
      </w:pPr>
      <w:r>
        <w:rPr>
          <w:b/>
        </w:rPr>
        <w:t xml:space="preserve">Table-I (UG Course) </w:t>
      </w:r>
    </w:p>
    <w:p w14:paraId="3BFC763D" w14:textId="77777777" w:rsidR="0060717D" w:rsidRPr="007C6293" w:rsidRDefault="0060717D" w:rsidP="0060717D">
      <w:pPr>
        <w:spacing w:line="259" w:lineRule="auto"/>
        <w:rPr>
          <w:sz w:val="12"/>
          <w:szCs w:val="12"/>
        </w:rPr>
      </w:pPr>
      <w:r>
        <w:t xml:space="preserve"> </w:t>
      </w:r>
    </w:p>
    <w:tbl>
      <w:tblPr>
        <w:tblStyle w:val="TableGrid0"/>
        <w:tblW w:w="7233" w:type="dxa"/>
        <w:tblInd w:w="1076" w:type="dxa"/>
        <w:tblCellMar>
          <w:top w:w="13" w:type="dxa"/>
          <w:left w:w="105" w:type="dxa"/>
          <w:right w:w="25" w:type="dxa"/>
        </w:tblCellMar>
        <w:tblLook w:val="04A0" w:firstRow="1" w:lastRow="0" w:firstColumn="1" w:lastColumn="0" w:noHBand="0" w:noVBand="1"/>
      </w:tblPr>
      <w:tblGrid>
        <w:gridCol w:w="2376"/>
        <w:gridCol w:w="801"/>
        <w:gridCol w:w="790"/>
        <w:gridCol w:w="890"/>
        <w:gridCol w:w="2376"/>
      </w:tblGrid>
      <w:tr w:rsidR="0060717D" w14:paraId="2165E11F" w14:textId="77777777" w:rsidTr="0094514C">
        <w:trPr>
          <w:trHeight w:val="750"/>
        </w:trPr>
        <w:tc>
          <w:tcPr>
            <w:tcW w:w="2376" w:type="dxa"/>
            <w:vMerge w:val="restart"/>
            <w:tcBorders>
              <w:top w:val="single" w:sz="4" w:space="0" w:color="auto"/>
              <w:left w:val="single" w:sz="4" w:space="0" w:color="auto"/>
              <w:bottom w:val="single" w:sz="4" w:space="0" w:color="auto"/>
              <w:right w:val="single" w:sz="4" w:space="0" w:color="auto"/>
            </w:tcBorders>
          </w:tcPr>
          <w:p w14:paraId="5F50C405" w14:textId="2DBCC9CF" w:rsidR="0060717D" w:rsidRDefault="0060717D" w:rsidP="00777C54">
            <w:pPr>
              <w:spacing w:line="243" w:lineRule="auto"/>
              <w:ind w:left="5"/>
            </w:pPr>
            <w:r>
              <w:t xml:space="preserve">Name of </w:t>
            </w:r>
            <w:r w:rsidR="00777C54">
              <w:t>the</w:t>
            </w:r>
            <w:r>
              <w:t xml:space="preserve"> course having maximum total </w:t>
            </w:r>
            <w:r>
              <w:lastRenderedPageBreak/>
              <w:t xml:space="preserve">credits allotted among the MAKAUT </w:t>
            </w:r>
          </w:p>
          <w:p w14:paraId="2AB8EBDD" w14:textId="3268E38E" w:rsidR="0060717D" w:rsidRDefault="0060717D" w:rsidP="007C6293">
            <w:pPr>
              <w:ind w:left="5"/>
            </w:pPr>
            <w:r>
              <w:t xml:space="preserve">Syllabi of Non- AICTE courses (UG) </w:t>
            </w:r>
          </w:p>
        </w:tc>
        <w:tc>
          <w:tcPr>
            <w:tcW w:w="2481" w:type="dxa"/>
            <w:gridSpan w:val="3"/>
            <w:tcBorders>
              <w:top w:val="single" w:sz="4" w:space="0" w:color="000000"/>
              <w:left w:val="single" w:sz="4" w:space="0" w:color="auto"/>
              <w:bottom w:val="single" w:sz="4" w:space="0" w:color="000000"/>
              <w:right w:val="single" w:sz="4" w:space="0" w:color="auto"/>
            </w:tcBorders>
          </w:tcPr>
          <w:p w14:paraId="133D46B8" w14:textId="77777777" w:rsidR="0060717D" w:rsidRDefault="0060717D" w:rsidP="0060717D">
            <w:pPr>
              <w:spacing w:line="259" w:lineRule="auto"/>
              <w:ind w:left="5"/>
            </w:pPr>
            <w:r>
              <w:lastRenderedPageBreak/>
              <w:t xml:space="preserve">Total Credits in 6 semesters </w:t>
            </w:r>
          </w:p>
        </w:tc>
        <w:tc>
          <w:tcPr>
            <w:tcW w:w="2376" w:type="dxa"/>
            <w:vMerge w:val="restart"/>
            <w:tcBorders>
              <w:top w:val="single" w:sz="4" w:space="0" w:color="auto"/>
              <w:left w:val="single" w:sz="4" w:space="0" w:color="auto"/>
              <w:bottom w:val="single" w:sz="4" w:space="0" w:color="auto"/>
              <w:right w:val="single" w:sz="4" w:space="0" w:color="auto"/>
            </w:tcBorders>
          </w:tcPr>
          <w:p w14:paraId="1F8852D2" w14:textId="7956A824" w:rsidR="0060717D" w:rsidRDefault="0060717D" w:rsidP="00777C54">
            <w:pPr>
              <w:ind w:left="5"/>
            </w:pPr>
            <w:r>
              <w:t xml:space="preserve">Maximum total credit of practical allotted in </w:t>
            </w:r>
          </w:p>
          <w:p w14:paraId="4BDE1203" w14:textId="77777777" w:rsidR="0060717D" w:rsidRDefault="0060717D" w:rsidP="0060717D">
            <w:pPr>
              <w:spacing w:line="259" w:lineRule="auto"/>
              <w:ind w:left="5"/>
            </w:pPr>
            <w:r>
              <w:lastRenderedPageBreak/>
              <w:t xml:space="preserve">semester </w:t>
            </w:r>
          </w:p>
        </w:tc>
      </w:tr>
      <w:tr w:rsidR="0060717D" w14:paraId="62127A7E" w14:textId="77777777" w:rsidTr="0094514C">
        <w:trPr>
          <w:trHeight w:val="2576"/>
        </w:trPr>
        <w:tc>
          <w:tcPr>
            <w:tcW w:w="0" w:type="auto"/>
            <w:vMerge/>
            <w:tcBorders>
              <w:top w:val="single" w:sz="4" w:space="0" w:color="auto"/>
              <w:left w:val="single" w:sz="4" w:space="0" w:color="auto"/>
              <w:bottom w:val="single" w:sz="4" w:space="0" w:color="auto"/>
              <w:right w:val="single" w:sz="4" w:space="0" w:color="auto"/>
            </w:tcBorders>
          </w:tcPr>
          <w:p w14:paraId="5C7A288B" w14:textId="77777777" w:rsidR="0060717D" w:rsidRDefault="0060717D" w:rsidP="0060717D">
            <w:pPr>
              <w:spacing w:after="160" w:line="259" w:lineRule="auto"/>
            </w:pPr>
          </w:p>
        </w:tc>
        <w:tc>
          <w:tcPr>
            <w:tcW w:w="801" w:type="dxa"/>
            <w:tcBorders>
              <w:top w:val="single" w:sz="4" w:space="0" w:color="000000"/>
              <w:left w:val="single" w:sz="4" w:space="0" w:color="auto"/>
              <w:bottom w:val="single" w:sz="4" w:space="0" w:color="000000"/>
              <w:right w:val="single" w:sz="4" w:space="0" w:color="000000"/>
            </w:tcBorders>
          </w:tcPr>
          <w:p w14:paraId="557244DF" w14:textId="77777777" w:rsidR="0060717D" w:rsidRDefault="0060717D" w:rsidP="0060717D">
            <w:pPr>
              <w:spacing w:line="259" w:lineRule="auto"/>
              <w:ind w:left="5"/>
            </w:pPr>
            <w:r>
              <w:t xml:space="preserve">L+T </w:t>
            </w:r>
          </w:p>
        </w:tc>
        <w:tc>
          <w:tcPr>
            <w:tcW w:w="790" w:type="dxa"/>
            <w:tcBorders>
              <w:top w:val="single" w:sz="4" w:space="0" w:color="000000"/>
              <w:left w:val="single" w:sz="4" w:space="0" w:color="000000"/>
              <w:bottom w:val="single" w:sz="4" w:space="0" w:color="000000"/>
              <w:right w:val="single" w:sz="4" w:space="0" w:color="000000"/>
            </w:tcBorders>
          </w:tcPr>
          <w:p w14:paraId="1BC8F9D4" w14:textId="77777777" w:rsidR="0060717D" w:rsidRDefault="0060717D" w:rsidP="0060717D">
            <w:pPr>
              <w:spacing w:line="259" w:lineRule="auto"/>
            </w:pPr>
            <w:r>
              <w:t xml:space="preserve">P </w:t>
            </w:r>
          </w:p>
        </w:tc>
        <w:tc>
          <w:tcPr>
            <w:tcW w:w="890" w:type="dxa"/>
            <w:tcBorders>
              <w:top w:val="single" w:sz="4" w:space="0" w:color="000000"/>
              <w:left w:val="single" w:sz="4" w:space="0" w:color="000000"/>
              <w:bottom w:val="single" w:sz="4" w:space="0" w:color="000000"/>
              <w:right w:val="single" w:sz="4" w:space="0" w:color="auto"/>
            </w:tcBorders>
          </w:tcPr>
          <w:p w14:paraId="0824F331" w14:textId="77777777" w:rsidR="0060717D" w:rsidRDefault="0060717D" w:rsidP="0060717D">
            <w:pPr>
              <w:spacing w:line="259" w:lineRule="auto"/>
              <w:ind w:left="5"/>
            </w:pPr>
            <w:r>
              <w:t xml:space="preserve">Total </w:t>
            </w:r>
          </w:p>
        </w:tc>
        <w:tc>
          <w:tcPr>
            <w:tcW w:w="0" w:type="auto"/>
            <w:vMerge/>
            <w:tcBorders>
              <w:top w:val="single" w:sz="4" w:space="0" w:color="auto"/>
              <w:left w:val="single" w:sz="4" w:space="0" w:color="auto"/>
              <w:bottom w:val="single" w:sz="4" w:space="0" w:color="auto"/>
              <w:right w:val="single" w:sz="4" w:space="0" w:color="auto"/>
            </w:tcBorders>
          </w:tcPr>
          <w:p w14:paraId="0C92429F" w14:textId="77777777" w:rsidR="0060717D" w:rsidRDefault="0060717D" w:rsidP="0060717D">
            <w:pPr>
              <w:spacing w:after="160" w:line="259" w:lineRule="auto"/>
            </w:pPr>
          </w:p>
        </w:tc>
      </w:tr>
      <w:tr w:rsidR="0060717D" w14:paraId="475AB93F" w14:textId="77777777" w:rsidTr="0094514C">
        <w:trPr>
          <w:trHeight w:val="375"/>
        </w:trPr>
        <w:tc>
          <w:tcPr>
            <w:tcW w:w="2376" w:type="dxa"/>
            <w:tcBorders>
              <w:top w:val="single" w:sz="4" w:space="0" w:color="auto"/>
              <w:left w:val="single" w:sz="4" w:space="0" w:color="auto"/>
              <w:bottom w:val="single" w:sz="4" w:space="0" w:color="auto"/>
              <w:right w:val="single" w:sz="4" w:space="0" w:color="auto"/>
            </w:tcBorders>
          </w:tcPr>
          <w:p w14:paraId="79F21E78" w14:textId="77777777" w:rsidR="0060717D" w:rsidRDefault="0060717D" w:rsidP="0060717D">
            <w:pPr>
              <w:spacing w:line="259" w:lineRule="auto"/>
              <w:ind w:left="5"/>
            </w:pPr>
            <w:r>
              <w:t xml:space="preserve">B.Sc. (HHA) </w:t>
            </w:r>
          </w:p>
        </w:tc>
        <w:tc>
          <w:tcPr>
            <w:tcW w:w="801" w:type="dxa"/>
            <w:tcBorders>
              <w:top w:val="single" w:sz="4" w:space="0" w:color="000000"/>
              <w:left w:val="single" w:sz="4" w:space="0" w:color="auto"/>
              <w:bottom w:val="single" w:sz="4" w:space="0" w:color="000000"/>
              <w:right w:val="single" w:sz="4" w:space="0" w:color="000000"/>
            </w:tcBorders>
          </w:tcPr>
          <w:p w14:paraId="5887D49C" w14:textId="77777777" w:rsidR="0060717D" w:rsidRDefault="0060717D" w:rsidP="0060717D">
            <w:pPr>
              <w:spacing w:line="259" w:lineRule="auto"/>
              <w:ind w:left="5"/>
            </w:pPr>
            <w:r>
              <w:t xml:space="preserve">139 </w:t>
            </w:r>
          </w:p>
        </w:tc>
        <w:tc>
          <w:tcPr>
            <w:tcW w:w="790" w:type="dxa"/>
            <w:tcBorders>
              <w:top w:val="single" w:sz="4" w:space="0" w:color="000000"/>
              <w:left w:val="single" w:sz="4" w:space="0" w:color="000000"/>
              <w:bottom w:val="single" w:sz="4" w:space="0" w:color="000000"/>
              <w:right w:val="single" w:sz="4" w:space="0" w:color="000000"/>
            </w:tcBorders>
          </w:tcPr>
          <w:p w14:paraId="6DF4379D" w14:textId="77777777" w:rsidR="0060717D" w:rsidRDefault="0060717D" w:rsidP="0060717D">
            <w:pPr>
              <w:spacing w:line="259" w:lineRule="auto"/>
            </w:pPr>
            <w:r>
              <w:t xml:space="preserve">37 </w:t>
            </w:r>
          </w:p>
        </w:tc>
        <w:tc>
          <w:tcPr>
            <w:tcW w:w="890" w:type="dxa"/>
            <w:tcBorders>
              <w:top w:val="single" w:sz="4" w:space="0" w:color="000000"/>
              <w:left w:val="single" w:sz="4" w:space="0" w:color="000000"/>
              <w:bottom w:val="single" w:sz="4" w:space="0" w:color="000000"/>
              <w:right w:val="single" w:sz="4" w:space="0" w:color="auto"/>
            </w:tcBorders>
          </w:tcPr>
          <w:p w14:paraId="4D068529" w14:textId="77777777" w:rsidR="0060717D" w:rsidRDefault="0060717D" w:rsidP="0060717D">
            <w:pPr>
              <w:spacing w:line="259" w:lineRule="auto"/>
              <w:ind w:left="5"/>
            </w:pPr>
            <w:r>
              <w:t xml:space="preserve">176 </w:t>
            </w:r>
          </w:p>
        </w:tc>
        <w:tc>
          <w:tcPr>
            <w:tcW w:w="2376" w:type="dxa"/>
            <w:tcBorders>
              <w:top w:val="single" w:sz="4" w:space="0" w:color="auto"/>
              <w:left w:val="single" w:sz="4" w:space="0" w:color="auto"/>
              <w:bottom w:val="single" w:sz="4" w:space="0" w:color="auto"/>
              <w:right w:val="single" w:sz="4" w:space="0" w:color="auto"/>
            </w:tcBorders>
          </w:tcPr>
          <w:p w14:paraId="0E2F4AF1" w14:textId="77777777" w:rsidR="0060717D" w:rsidRDefault="0060717D" w:rsidP="0060717D">
            <w:pPr>
              <w:spacing w:line="259" w:lineRule="auto"/>
              <w:ind w:left="5"/>
            </w:pPr>
            <w:r>
              <w:t>4</w:t>
            </w:r>
            <w:r>
              <w:rPr>
                <w:vertAlign w:val="superscript"/>
              </w:rPr>
              <w:t>th</w:t>
            </w:r>
            <w:r>
              <w:t xml:space="preserve"> semester -28 </w:t>
            </w:r>
          </w:p>
        </w:tc>
      </w:tr>
    </w:tbl>
    <w:p w14:paraId="7E817A7A" w14:textId="77777777" w:rsidR="0060717D" w:rsidRDefault="0060717D" w:rsidP="0060717D">
      <w:pPr>
        <w:spacing w:after="25" w:line="259" w:lineRule="auto"/>
      </w:pPr>
      <w:r>
        <w:t xml:space="preserve"> </w:t>
      </w:r>
    </w:p>
    <w:p w14:paraId="48449D4B" w14:textId="77777777" w:rsidR="0060717D" w:rsidRDefault="0060717D" w:rsidP="0060717D">
      <w:pPr>
        <w:spacing w:after="25" w:line="259" w:lineRule="auto"/>
      </w:pPr>
      <w:r>
        <w:rPr>
          <w:b/>
        </w:rPr>
        <w:t xml:space="preserve"> </w:t>
      </w:r>
    </w:p>
    <w:p w14:paraId="0B533392" w14:textId="77777777" w:rsidR="0060717D" w:rsidRDefault="0060717D" w:rsidP="00475A92">
      <w:pPr>
        <w:spacing w:line="268" w:lineRule="auto"/>
        <w:ind w:left="715" w:firstLine="725"/>
      </w:pPr>
      <w:r>
        <w:rPr>
          <w:b/>
        </w:rPr>
        <w:t xml:space="preserve">Credit distribution in B.Sc. (HHA) in 6 </w:t>
      </w:r>
      <w:proofErr w:type="gramStart"/>
      <w:r>
        <w:rPr>
          <w:b/>
        </w:rPr>
        <w:t>semester</w:t>
      </w:r>
      <w:proofErr w:type="gramEnd"/>
      <w:r>
        <w:rPr>
          <w:b/>
        </w:rPr>
        <w:t xml:space="preserve">: </w:t>
      </w:r>
    </w:p>
    <w:tbl>
      <w:tblPr>
        <w:tblStyle w:val="TableGrid0"/>
        <w:tblW w:w="6402" w:type="dxa"/>
        <w:tblInd w:w="1491" w:type="dxa"/>
        <w:tblCellMar>
          <w:top w:w="14" w:type="dxa"/>
          <w:left w:w="110" w:type="dxa"/>
          <w:right w:w="55" w:type="dxa"/>
        </w:tblCellMar>
        <w:tblLook w:val="04A0" w:firstRow="1" w:lastRow="0" w:firstColumn="1" w:lastColumn="0" w:noHBand="0" w:noVBand="1"/>
      </w:tblPr>
      <w:tblGrid>
        <w:gridCol w:w="1555"/>
        <w:gridCol w:w="1025"/>
        <w:gridCol w:w="662"/>
        <w:gridCol w:w="558"/>
        <w:gridCol w:w="1043"/>
        <w:gridCol w:w="1559"/>
      </w:tblGrid>
      <w:tr w:rsidR="0060717D" w14:paraId="3B943938" w14:textId="77777777" w:rsidTr="0060717D">
        <w:trPr>
          <w:trHeight w:val="515"/>
        </w:trPr>
        <w:tc>
          <w:tcPr>
            <w:tcW w:w="1556" w:type="dxa"/>
            <w:tcBorders>
              <w:top w:val="single" w:sz="4" w:space="0" w:color="000000"/>
              <w:left w:val="single" w:sz="4" w:space="0" w:color="000000"/>
              <w:bottom w:val="single" w:sz="4" w:space="0" w:color="000000"/>
              <w:right w:val="single" w:sz="4" w:space="0" w:color="000000"/>
            </w:tcBorders>
          </w:tcPr>
          <w:p w14:paraId="11EE1C0B" w14:textId="77777777" w:rsidR="0060717D" w:rsidRDefault="0060717D" w:rsidP="0060717D">
            <w:pPr>
              <w:spacing w:line="259" w:lineRule="auto"/>
              <w:jc w:val="center"/>
            </w:pPr>
            <w:r>
              <w:rPr>
                <w:sz w:val="22"/>
              </w:rPr>
              <w:t xml:space="preserve">Name of course </w:t>
            </w:r>
          </w:p>
        </w:tc>
        <w:tc>
          <w:tcPr>
            <w:tcW w:w="1025" w:type="dxa"/>
            <w:tcBorders>
              <w:top w:val="single" w:sz="4" w:space="0" w:color="000000"/>
              <w:left w:val="single" w:sz="4" w:space="0" w:color="000000"/>
              <w:bottom w:val="single" w:sz="4" w:space="0" w:color="000000"/>
              <w:right w:val="single" w:sz="4" w:space="0" w:color="000000"/>
            </w:tcBorders>
            <w:vAlign w:val="center"/>
          </w:tcPr>
          <w:p w14:paraId="76B687B7" w14:textId="77777777" w:rsidR="0060717D" w:rsidRDefault="0060717D" w:rsidP="0060717D">
            <w:pPr>
              <w:spacing w:line="259" w:lineRule="auto"/>
            </w:pPr>
            <w:r>
              <w:rPr>
                <w:sz w:val="22"/>
              </w:rPr>
              <w:t xml:space="preserve">Semester </w:t>
            </w:r>
          </w:p>
        </w:tc>
        <w:tc>
          <w:tcPr>
            <w:tcW w:w="662" w:type="dxa"/>
            <w:tcBorders>
              <w:top w:val="single" w:sz="4" w:space="0" w:color="000000"/>
              <w:left w:val="single" w:sz="4" w:space="0" w:color="000000"/>
              <w:bottom w:val="single" w:sz="4" w:space="0" w:color="000000"/>
              <w:right w:val="single" w:sz="4" w:space="0" w:color="000000"/>
            </w:tcBorders>
            <w:vAlign w:val="center"/>
          </w:tcPr>
          <w:p w14:paraId="538180C0" w14:textId="77777777" w:rsidR="0060717D" w:rsidRDefault="0060717D" w:rsidP="0060717D">
            <w:pPr>
              <w:spacing w:line="259" w:lineRule="auto"/>
              <w:ind w:right="51"/>
              <w:jc w:val="center"/>
            </w:pPr>
            <w:r>
              <w:rPr>
                <w:sz w:val="22"/>
              </w:rPr>
              <w:t xml:space="preserve">L </w:t>
            </w:r>
          </w:p>
        </w:tc>
        <w:tc>
          <w:tcPr>
            <w:tcW w:w="558" w:type="dxa"/>
            <w:tcBorders>
              <w:top w:val="single" w:sz="4" w:space="0" w:color="000000"/>
              <w:left w:val="single" w:sz="4" w:space="0" w:color="000000"/>
              <w:bottom w:val="single" w:sz="4" w:space="0" w:color="000000"/>
              <w:right w:val="single" w:sz="4" w:space="0" w:color="000000"/>
            </w:tcBorders>
            <w:vAlign w:val="center"/>
          </w:tcPr>
          <w:p w14:paraId="2A351699" w14:textId="77777777" w:rsidR="0060717D" w:rsidRDefault="0060717D" w:rsidP="0060717D">
            <w:pPr>
              <w:spacing w:line="259" w:lineRule="auto"/>
              <w:ind w:right="50"/>
              <w:jc w:val="center"/>
            </w:pPr>
            <w:r>
              <w:rPr>
                <w:sz w:val="22"/>
              </w:rPr>
              <w:t xml:space="preserve">T </w:t>
            </w:r>
          </w:p>
        </w:tc>
        <w:tc>
          <w:tcPr>
            <w:tcW w:w="1043" w:type="dxa"/>
            <w:tcBorders>
              <w:top w:val="single" w:sz="4" w:space="0" w:color="000000"/>
              <w:left w:val="single" w:sz="4" w:space="0" w:color="000000"/>
              <w:bottom w:val="single" w:sz="4" w:space="0" w:color="000000"/>
              <w:right w:val="single" w:sz="4" w:space="0" w:color="000000"/>
            </w:tcBorders>
            <w:vAlign w:val="center"/>
          </w:tcPr>
          <w:p w14:paraId="51B0C50C" w14:textId="77777777" w:rsidR="0060717D" w:rsidRDefault="0060717D" w:rsidP="0060717D">
            <w:pPr>
              <w:spacing w:line="259" w:lineRule="auto"/>
              <w:ind w:right="52"/>
              <w:jc w:val="center"/>
            </w:pPr>
            <w:r>
              <w:rPr>
                <w:sz w:val="22"/>
              </w:rPr>
              <w:t xml:space="preserve">P </w:t>
            </w:r>
          </w:p>
        </w:tc>
        <w:tc>
          <w:tcPr>
            <w:tcW w:w="1559" w:type="dxa"/>
            <w:tcBorders>
              <w:top w:val="single" w:sz="4" w:space="0" w:color="000000"/>
              <w:left w:val="single" w:sz="4" w:space="0" w:color="000000"/>
              <w:bottom w:val="single" w:sz="4" w:space="0" w:color="000000"/>
              <w:right w:val="single" w:sz="4" w:space="0" w:color="000000"/>
            </w:tcBorders>
            <w:vAlign w:val="center"/>
          </w:tcPr>
          <w:p w14:paraId="0584328F" w14:textId="77777777" w:rsidR="0060717D" w:rsidRDefault="0060717D" w:rsidP="0060717D">
            <w:pPr>
              <w:spacing w:line="259" w:lineRule="auto"/>
              <w:ind w:right="49"/>
              <w:jc w:val="center"/>
            </w:pPr>
            <w:r>
              <w:rPr>
                <w:sz w:val="22"/>
              </w:rPr>
              <w:t xml:space="preserve">Total </w:t>
            </w:r>
          </w:p>
        </w:tc>
      </w:tr>
      <w:tr w:rsidR="0060717D" w14:paraId="6E274A74" w14:textId="77777777" w:rsidTr="0060717D">
        <w:trPr>
          <w:trHeight w:val="310"/>
        </w:trPr>
        <w:tc>
          <w:tcPr>
            <w:tcW w:w="1556" w:type="dxa"/>
            <w:vMerge w:val="restart"/>
            <w:tcBorders>
              <w:top w:val="single" w:sz="4" w:space="0" w:color="000000"/>
              <w:left w:val="single" w:sz="4" w:space="0" w:color="000000"/>
              <w:bottom w:val="single" w:sz="4" w:space="0" w:color="000000"/>
              <w:right w:val="single" w:sz="4" w:space="0" w:color="000000"/>
            </w:tcBorders>
            <w:vAlign w:val="center"/>
          </w:tcPr>
          <w:p w14:paraId="4063E5B2" w14:textId="77777777" w:rsidR="0060717D" w:rsidRDefault="0060717D" w:rsidP="0060717D">
            <w:pPr>
              <w:spacing w:line="259" w:lineRule="auto"/>
              <w:jc w:val="center"/>
            </w:pPr>
            <w:r>
              <w:rPr>
                <w:sz w:val="22"/>
              </w:rPr>
              <w:t>B.Sc. (</w:t>
            </w:r>
            <w:proofErr w:type="gramStart"/>
            <w:r>
              <w:rPr>
                <w:sz w:val="22"/>
              </w:rPr>
              <w:t>HHA)  (</w:t>
            </w:r>
            <w:proofErr w:type="gramEnd"/>
            <w:r>
              <w:rPr>
                <w:sz w:val="22"/>
              </w:rPr>
              <w:t xml:space="preserve">Non CBCS) </w:t>
            </w:r>
          </w:p>
        </w:tc>
        <w:tc>
          <w:tcPr>
            <w:tcW w:w="1025" w:type="dxa"/>
            <w:tcBorders>
              <w:top w:val="single" w:sz="4" w:space="0" w:color="000000"/>
              <w:left w:val="single" w:sz="4" w:space="0" w:color="000000"/>
              <w:bottom w:val="single" w:sz="4" w:space="0" w:color="000000"/>
              <w:right w:val="single" w:sz="4" w:space="0" w:color="000000"/>
            </w:tcBorders>
          </w:tcPr>
          <w:p w14:paraId="536FBB06" w14:textId="77777777" w:rsidR="0060717D" w:rsidRDefault="0060717D" w:rsidP="0060717D">
            <w:pPr>
              <w:spacing w:line="259" w:lineRule="auto"/>
              <w:ind w:right="50"/>
              <w:jc w:val="center"/>
            </w:pPr>
            <w:r>
              <w:rPr>
                <w:sz w:val="22"/>
              </w:rPr>
              <w:t xml:space="preserve">Sem 1 </w:t>
            </w:r>
          </w:p>
        </w:tc>
        <w:tc>
          <w:tcPr>
            <w:tcW w:w="662" w:type="dxa"/>
            <w:tcBorders>
              <w:top w:val="single" w:sz="4" w:space="0" w:color="000000"/>
              <w:left w:val="single" w:sz="4" w:space="0" w:color="000000"/>
              <w:bottom w:val="single" w:sz="4" w:space="0" w:color="000000"/>
              <w:right w:val="single" w:sz="4" w:space="0" w:color="000000"/>
            </w:tcBorders>
          </w:tcPr>
          <w:p w14:paraId="0066BB76" w14:textId="77777777" w:rsidR="0060717D" w:rsidRDefault="0060717D" w:rsidP="0060717D">
            <w:pPr>
              <w:spacing w:line="259" w:lineRule="auto"/>
              <w:ind w:right="56"/>
              <w:jc w:val="center"/>
            </w:pPr>
            <w:r>
              <w:rPr>
                <w:sz w:val="22"/>
              </w:rPr>
              <w:t xml:space="preserve">17 </w:t>
            </w:r>
          </w:p>
        </w:tc>
        <w:tc>
          <w:tcPr>
            <w:tcW w:w="558" w:type="dxa"/>
            <w:tcBorders>
              <w:top w:val="single" w:sz="4" w:space="0" w:color="000000"/>
              <w:left w:val="single" w:sz="4" w:space="0" w:color="000000"/>
              <w:bottom w:val="single" w:sz="4" w:space="0" w:color="000000"/>
              <w:right w:val="single" w:sz="4" w:space="0" w:color="000000"/>
            </w:tcBorders>
          </w:tcPr>
          <w:p w14:paraId="00324F06" w14:textId="77777777" w:rsidR="0060717D" w:rsidRDefault="0060717D" w:rsidP="0060717D">
            <w:pPr>
              <w:spacing w:line="259" w:lineRule="auto"/>
              <w:ind w:left="59"/>
            </w:pPr>
            <w:r>
              <w:rPr>
                <w:sz w:val="22"/>
              </w:rPr>
              <w:t xml:space="preserve">12 </w:t>
            </w:r>
          </w:p>
        </w:tc>
        <w:tc>
          <w:tcPr>
            <w:tcW w:w="1043" w:type="dxa"/>
            <w:tcBorders>
              <w:top w:val="single" w:sz="4" w:space="0" w:color="000000"/>
              <w:left w:val="single" w:sz="4" w:space="0" w:color="000000"/>
              <w:bottom w:val="single" w:sz="4" w:space="0" w:color="000000"/>
              <w:right w:val="single" w:sz="4" w:space="0" w:color="000000"/>
            </w:tcBorders>
          </w:tcPr>
          <w:p w14:paraId="250E52A7" w14:textId="77777777" w:rsidR="0060717D" w:rsidRDefault="0060717D" w:rsidP="0060717D">
            <w:pPr>
              <w:spacing w:line="259" w:lineRule="auto"/>
              <w:ind w:right="54"/>
              <w:jc w:val="center"/>
            </w:pPr>
            <w:r>
              <w:rPr>
                <w:sz w:val="22"/>
              </w:rPr>
              <w:t xml:space="preserve">1 </w:t>
            </w:r>
          </w:p>
        </w:tc>
        <w:tc>
          <w:tcPr>
            <w:tcW w:w="1559" w:type="dxa"/>
            <w:tcBorders>
              <w:top w:val="single" w:sz="4" w:space="0" w:color="000000"/>
              <w:left w:val="single" w:sz="4" w:space="0" w:color="000000"/>
              <w:bottom w:val="single" w:sz="4" w:space="0" w:color="000000"/>
              <w:right w:val="single" w:sz="4" w:space="0" w:color="000000"/>
            </w:tcBorders>
          </w:tcPr>
          <w:p w14:paraId="31859EBB" w14:textId="77777777" w:rsidR="0060717D" w:rsidRDefault="0060717D" w:rsidP="0060717D">
            <w:pPr>
              <w:spacing w:line="259" w:lineRule="auto"/>
              <w:ind w:right="55"/>
              <w:jc w:val="center"/>
            </w:pPr>
            <w:r>
              <w:rPr>
                <w:sz w:val="22"/>
              </w:rPr>
              <w:t xml:space="preserve">30 </w:t>
            </w:r>
          </w:p>
        </w:tc>
      </w:tr>
      <w:tr w:rsidR="0060717D" w14:paraId="213EF413" w14:textId="77777777" w:rsidTr="0060717D">
        <w:trPr>
          <w:trHeight w:val="311"/>
        </w:trPr>
        <w:tc>
          <w:tcPr>
            <w:tcW w:w="0" w:type="auto"/>
            <w:vMerge/>
            <w:tcBorders>
              <w:top w:val="nil"/>
              <w:left w:val="single" w:sz="4" w:space="0" w:color="000000"/>
              <w:bottom w:val="nil"/>
              <w:right w:val="single" w:sz="4" w:space="0" w:color="000000"/>
            </w:tcBorders>
          </w:tcPr>
          <w:p w14:paraId="74603684" w14:textId="77777777" w:rsidR="0060717D" w:rsidRDefault="0060717D" w:rsidP="0060717D">
            <w:pPr>
              <w:spacing w:after="160" w:line="259" w:lineRule="auto"/>
            </w:pPr>
          </w:p>
        </w:tc>
        <w:tc>
          <w:tcPr>
            <w:tcW w:w="1025" w:type="dxa"/>
            <w:tcBorders>
              <w:top w:val="single" w:sz="4" w:space="0" w:color="000000"/>
              <w:left w:val="single" w:sz="4" w:space="0" w:color="000000"/>
              <w:bottom w:val="single" w:sz="4" w:space="0" w:color="000000"/>
              <w:right w:val="single" w:sz="4" w:space="0" w:color="000000"/>
            </w:tcBorders>
          </w:tcPr>
          <w:p w14:paraId="2A185D9E" w14:textId="77777777" w:rsidR="0060717D" w:rsidRDefault="0060717D" w:rsidP="0060717D">
            <w:pPr>
              <w:spacing w:line="259" w:lineRule="auto"/>
              <w:ind w:right="50"/>
              <w:jc w:val="center"/>
            </w:pPr>
            <w:r>
              <w:rPr>
                <w:sz w:val="22"/>
              </w:rPr>
              <w:t xml:space="preserve">Sem 2 </w:t>
            </w:r>
          </w:p>
        </w:tc>
        <w:tc>
          <w:tcPr>
            <w:tcW w:w="662" w:type="dxa"/>
            <w:tcBorders>
              <w:top w:val="single" w:sz="4" w:space="0" w:color="000000"/>
              <w:left w:val="single" w:sz="4" w:space="0" w:color="000000"/>
              <w:bottom w:val="single" w:sz="4" w:space="0" w:color="000000"/>
              <w:right w:val="single" w:sz="4" w:space="0" w:color="000000"/>
            </w:tcBorders>
          </w:tcPr>
          <w:p w14:paraId="03CC2D06" w14:textId="77777777" w:rsidR="0060717D" w:rsidRDefault="0060717D" w:rsidP="0060717D">
            <w:pPr>
              <w:spacing w:line="259" w:lineRule="auto"/>
              <w:ind w:right="56"/>
              <w:jc w:val="center"/>
            </w:pPr>
            <w:r>
              <w:rPr>
                <w:sz w:val="22"/>
              </w:rPr>
              <w:t xml:space="preserve">16 </w:t>
            </w:r>
          </w:p>
        </w:tc>
        <w:tc>
          <w:tcPr>
            <w:tcW w:w="558" w:type="dxa"/>
            <w:tcBorders>
              <w:top w:val="single" w:sz="4" w:space="0" w:color="000000"/>
              <w:left w:val="single" w:sz="4" w:space="0" w:color="000000"/>
              <w:bottom w:val="single" w:sz="4" w:space="0" w:color="000000"/>
              <w:right w:val="single" w:sz="4" w:space="0" w:color="000000"/>
            </w:tcBorders>
          </w:tcPr>
          <w:p w14:paraId="4AE8029D" w14:textId="77777777" w:rsidR="0060717D" w:rsidRDefault="0060717D" w:rsidP="0060717D">
            <w:pPr>
              <w:spacing w:line="259" w:lineRule="auto"/>
              <w:ind w:left="59"/>
            </w:pPr>
            <w:r>
              <w:rPr>
                <w:sz w:val="22"/>
              </w:rPr>
              <w:t xml:space="preserve">13 </w:t>
            </w:r>
          </w:p>
        </w:tc>
        <w:tc>
          <w:tcPr>
            <w:tcW w:w="1043" w:type="dxa"/>
            <w:tcBorders>
              <w:top w:val="single" w:sz="4" w:space="0" w:color="000000"/>
              <w:left w:val="single" w:sz="4" w:space="0" w:color="000000"/>
              <w:bottom w:val="single" w:sz="4" w:space="0" w:color="000000"/>
              <w:right w:val="single" w:sz="4" w:space="0" w:color="000000"/>
            </w:tcBorders>
          </w:tcPr>
          <w:p w14:paraId="41B92D28" w14:textId="77777777" w:rsidR="0060717D" w:rsidRDefault="0060717D" w:rsidP="0060717D">
            <w:pPr>
              <w:spacing w:line="259" w:lineRule="auto"/>
              <w:ind w:right="54"/>
              <w:jc w:val="center"/>
            </w:pPr>
            <w:r>
              <w:rPr>
                <w:sz w:val="22"/>
              </w:rPr>
              <w:t xml:space="preserve">1 </w:t>
            </w:r>
          </w:p>
        </w:tc>
        <w:tc>
          <w:tcPr>
            <w:tcW w:w="1559" w:type="dxa"/>
            <w:tcBorders>
              <w:top w:val="single" w:sz="4" w:space="0" w:color="000000"/>
              <w:left w:val="single" w:sz="4" w:space="0" w:color="000000"/>
              <w:bottom w:val="single" w:sz="4" w:space="0" w:color="000000"/>
              <w:right w:val="single" w:sz="4" w:space="0" w:color="000000"/>
            </w:tcBorders>
          </w:tcPr>
          <w:p w14:paraId="7806357D" w14:textId="77777777" w:rsidR="0060717D" w:rsidRDefault="0060717D" w:rsidP="0060717D">
            <w:pPr>
              <w:spacing w:line="259" w:lineRule="auto"/>
              <w:ind w:right="55"/>
              <w:jc w:val="center"/>
            </w:pPr>
            <w:r>
              <w:rPr>
                <w:sz w:val="22"/>
              </w:rPr>
              <w:t xml:space="preserve">30 </w:t>
            </w:r>
          </w:p>
        </w:tc>
      </w:tr>
      <w:tr w:rsidR="0060717D" w14:paraId="05A91836" w14:textId="77777777" w:rsidTr="0060717D">
        <w:trPr>
          <w:trHeight w:val="340"/>
        </w:trPr>
        <w:tc>
          <w:tcPr>
            <w:tcW w:w="0" w:type="auto"/>
            <w:vMerge/>
            <w:tcBorders>
              <w:top w:val="nil"/>
              <w:left w:val="single" w:sz="4" w:space="0" w:color="000000"/>
              <w:bottom w:val="nil"/>
              <w:right w:val="single" w:sz="4" w:space="0" w:color="000000"/>
            </w:tcBorders>
          </w:tcPr>
          <w:p w14:paraId="07263387" w14:textId="77777777" w:rsidR="0060717D" w:rsidRDefault="0060717D" w:rsidP="0060717D">
            <w:pPr>
              <w:spacing w:after="160" w:line="259" w:lineRule="auto"/>
            </w:pPr>
          </w:p>
        </w:tc>
        <w:tc>
          <w:tcPr>
            <w:tcW w:w="1025" w:type="dxa"/>
            <w:tcBorders>
              <w:top w:val="single" w:sz="4" w:space="0" w:color="000000"/>
              <w:left w:val="single" w:sz="4" w:space="0" w:color="000000"/>
              <w:bottom w:val="single" w:sz="4" w:space="0" w:color="000000"/>
              <w:right w:val="single" w:sz="4" w:space="0" w:color="000000"/>
            </w:tcBorders>
          </w:tcPr>
          <w:p w14:paraId="5F93857A" w14:textId="77777777" w:rsidR="0060717D" w:rsidRDefault="0060717D" w:rsidP="0060717D">
            <w:pPr>
              <w:spacing w:line="259" w:lineRule="auto"/>
              <w:ind w:right="50"/>
              <w:jc w:val="center"/>
            </w:pPr>
            <w:r>
              <w:rPr>
                <w:sz w:val="22"/>
              </w:rPr>
              <w:t xml:space="preserve">Sem 3 </w:t>
            </w:r>
          </w:p>
        </w:tc>
        <w:tc>
          <w:tcPr>
            <w:tcW w:w="662" w:type="dxa"/>
            <w:tcBorders>
              <w:top w:val="single" w:sz="4" w:space="0" w:color="000000"/>
              <w:left w:val="single" w:sz="4" w:space="0" w:color="000000"/>
              <w:bottom w:val="single" w:sz="4" w:space="0" w:color="000000"/>
              <w:right w:val="single" w:sz="4" w:space="0" w:color="000000"/>
            </w:tcBorders>
          </w:tcPr>
          <w:p w14:paraId="39748571" w14:textId="77777777" w:rsidR="0060717D" w:rsidRDefault="0060717D" w:rsidP="0060717D">
            <w:pPr>
              <w:spacing w:line="259" w:lineRule="auto"/>
              <w:ind w:right="56"/>
              <w:jc w:val="center"/>
            </w:pPr>
            <w:r>
              <w:rPr>
                <w:sz w:val="22"/>
              </w:rPr>
              <w:t xml:space="preserve">14 </w:t>
            </w:r>
          </w:p>
        </w:tc>
        <w:tc>
          <w:tcPr>
            <w:tcW w:w="558" w:type="dxa"/>
            <w:tcBorders>
              <w:top w:val="single" w:sz="4" w:space="0" w:color="000000"/>
              <w:left w:val="single" w:sz="4" w:space="0" w:color="000000"/>
              <w:bottom w:val="single" w:sz="4" w:space="0" w:color="000000"/>
              <w:right w:val="single" w:sz="4" w:space="0" w:color="000000"/>
            </w:tcBorders>
          </w:tcPr>
          <w:p w14:paraId="46301E03" w14:textId="77777777" w:rsidR="0060717D" w:rsidRDefault="0060717D" w:rsidP="0060717D">
            <w:pPr>
              <w:spacing w:line="259" w:lineRule="auto"/>
              <w:ind w:left="59"/>
            </w:pPr>
            <w:r>
              <w:rPr>
                <w:sz w:val="22"/>
              </w:rPr>
              <w:t xml:space="preserve">13 </w:t>
            </w:r>
          </w:p>
        </w:tc>
        <w:tc>
          <w:tcPr>
            <w:tcW w:w="1043" w:type="dxa"/>
            <w:tcBorders>
              <w:top w:val="single" w:sz="4" w:space="0" w:color="000000"/>
              <w:left w:val="single" w:sz="4" w:space="0" w:color="000000"/>
              <w:bottom w:val="single" w:sz="4" w:space="0" w:color="000000"/>
              <w:right w:val="single" w:sz="4" w:space="0" w:color="000000"/>
            </w:tcBorders>
          </w:tcPr>
          <w:p w14:paraId="3EFC2A63" w14:textId="77777777" w:rsidR="0060717D" w:rsidRDefault="0060717D" w:rsidP="0060717D">
            <w:pPr>
              <w:spacing w:line="259" w:lineRule="auto"/>
              <w:ind w:right="54"/>
              <w:jc w:val="center"/>
            </w:pPr>
            <w:r>
              <w:rPr>
                <w:sz w:val="22"/>
              </w:rPr>
              <w:t xml:space="preserve">1 </w:t>
            </w:r>
          </w:p>
        </w:tc>
        <w:tc>
          <w:tcPr>
            <w:tcW w:w="1559" w:type="dxa"/>
            <w:tcBorders>
              <w:top w:val="single" w:sz="4" w:space="0" w:color="000000"/>
              <w:left w:val="single" w:sz="4" w:space="0" w:color="000000"/>
              <w:bottom w:val="single" w:sz="4" w:space="0" w:color="000000"/>
              <w:right w:val="single" w:sz="4" w:space="0" w:color="000000"/>
            </w:tcBorders>
          </w:tcPr>
          <w:p w14:paraId="6AF2F4E0" w14:textId="77777777" w:rsidR="0060717D" w:rsidRDefault="0060717D" w:rsidP="0060717D">
            <w:pPr>
              <w:spacing w:line="259" w:lineRule="auto"/>
              <w:ind w:right="55"/>
              <w:jc w:val="center"/>
            </w:pPr>
            <w:r>
              <w:rPr>
                <w:sz w:val="22"/>
              </w:rPr>
              <w:t xml:space="preserve">28 </w:t>
            </w:r>
          </w:p>
        </w:tc>
      </w:tr>
      <w:tr w:rsidR="0060717D" w14:paraId="116E34D9" w14:textId="77777777" w:rsidTr="0060717D">
        <w:trPr>
          <w:trHeight w:val="310"/>
        </w:trPr>
        <w:tc>
          <w:tcPr>
            <w:tcW w:w="0" w:type="auto"/>
            <w:vMerge/>
            <w:tcBorders>
              <w:top w:val="nil"/>
              <w:left w:val="single" w:sz="4" w:space="0" w:color="000000"/>
              <w:bottom w:val="nil"/>
              <w:right w:val="single" w:sz="4" w:space="0" w:color="000000"/>
            </w:tcBorders>
          </w:tcPr>
          <w:p w14:paraId="43127335" w14:textId="77777777" w:rsidR="0060717D" w:rsidRDefault="0060717D" w:rsidP="0060717D">
            <w:pPr>
              <w:spacing w:after="160" w:line="259" w:lineRule="auto"/>
            </w:pPr>
          </w:p>
        </w:tc>
        <w:tc>
          <w:tcPr>
            <w:tcW w:w="1025" w:type="dxa"/>
            <w:tcBorders>
              <w:top w:val="single" w:sz="4" w:space="0" w:color="000000"/>
              <w:left w:val="single" w:sz="4" w:space="0" w:color="000000"/>
              <w:bottom w:val="single" w:sz="4" w:space="0" w:color="000000"/>
              <w:right w:val="single" w:sz="4" w:space="0" w:color="000000"/>
            </w:tcBorders>
          </w:tcPr>
          <w:p w14:paraId="35DA9CCF" w14:textId="77777777" w:rsidR="0060717D" w:rsidRDefault="0060717D" w:rsidP="0060717D">
            <w:pPr>
              <w:spacing w:line="259" w:lineRule="auto"/>
              <w:ind w:right="50"/>
              <w:jc w:val="center"/>
            </w:pPr>
            <w:r>
              <w:rPr>
                <w:sz w:val="22"/>
              </w:rPr>
              <w:t xml:space="preserve">Sem 4 </w:t>
            </w:r>
          </w:p>
        </w:tc>
        <w:tc>
          <w:tcPr>
            <w:tcW w:w="662" w:type="dxa"/>
            <w:tcBorders>
              <w:top w:val="single" w:sz="4" w:space="0" w:color="000000"/>
              <w:left w:val="single" w:sz="4" w:space="0" w:color="000000"/>
              <w:bottom w:val="single" w:sz="4" w:space="0" w:color="000000"/>
              <w:right w:val="single" w:sz="4" w:space="0" w:color="000000"/>
            </w:tcBorders>
          </w:tcPr>
          <w:p w14:paraId="1EBE81E6" w14:textId="77777777" w:rsidR="0060717D" w:rsidRDefault="0060717D" w:rsidP="0060717D">
            <w:pPr>
              <w:spacing w:line="259" w:lineRule="auto"/>
              <w:ind w:right="56"/>
              <w:jc w:val="center"/>
            </w:pPr>
            <w:r>
              <w:rPr>
                <w:sz w:val="22"/>
              </w:rPr>
              <w:t xml:space="preserve">0 </w:t>
            </w:r>
          </w:p>
        </w:tc>
        <w:tc>
          <w:tcPr>
            <w:tcW w:w="558" w:type="dxa"/>
            <w:tcBorders>
              <w:top w:val="single" w:sz="4" w:space="0" w:color="000000"/>
              <w:left w:val="single" w:sz="4" w:space="0" w:color="000000"/>
              <w:bottom w:val="single" w:sz="4" w:space="0" w:color="000000"/>
              <w:right w:val="single" w:sz="4" w:space="0" w:color="000000"/>
            </w:tcBorders>
          </w:tcPr>
          <w:p w14:paraId="0D8A2016" w14:textId="77777777" w:rsidR="0060717D" w:rsidRDefault="0060717D" w:rsidP="0060717D">
            <w:pPr>
              <w:spacing w:line="259" w:lineRule="auto"/>
              <w:ind w:right="55"/>
              <w:jc w:val="center"/>
            </w:pPr>
            <w:r>
              <w:rPr>
                <w:sz w:val="22"/>
              </w:rPr>
              <w:t xml:space="preserve">0 </w:t>
            </w:r>
          </w:p>
        </w:tc>
        <w:tc>
          <w:tcPr>
            <w:tcW w:w="1043" w:type="dxa"/>
            <w:tcBorders>
              <w:top w:val="single" w:sz="4" w:space="0" w:color="000000"/>
              <w:left w:val="single" w:sz="4" w:space="0" w:color="000000"/>
              <w:bottom w:val="single" w:sz="4" w:space="0" w:color="000000"/>
              <w:right w:val="single" w:sz="4" w:space="0" w:color="000000"/>
            </w:tcBorders>
          </w:tcPr>
          <w:p w14:paraId="06FDA311" w14:textId="77777777" w:rsidR="0060717D" w:rsidRDefault="0060717D" w:rsidP="0060717D">
            <w:pPr>
              <w:spacing w:line="259" w:lineRule="auto"/>
              <w:ind w:right="54"/>
              <w:jc w:val="center"/>
            </w:pPr>
            <w:r>
              <w:rPr>
                <w:sz w:val="22"/>
              </w:rPr>
              <w:t xml:space="preserve">28 </w:t>
            </w:r>
          </w:p>
        </w:tc>
        <w:tc>
          <w:tcPr>
            <w:tcW w:w="1559" w:type="dxa"/>
            <w:tcBorders>
              <w:top w:val="single" w:sz="4" w:space="0" w:color="000000"/>
              <w:left w:val="single" w:sz="4" w:space="0" w:color="000000"/>
              <w:bottom w:val="single" w:sz="4" w:space="0" w:color="000000"/>
              <w:right w:val="single" w:sz="4" w:space="0" w:color="000000"/>
            </w:tcBorders>
          </w:tcPr>
          <w:p w14:paraId="4B658A0F" w14:textId="77777777" w:rsidR="0060717D" w:rsidRDefault="0060717D" w:rsidP="0060717D">
            <w:pPr>
              <w:spacing w:line="259" w:lineRule="auto"/>
              <w:ind w:right="55"/>
              <w:jc w:val="center"/>
            </w:pPr>
            <w:r>
              <w:rPr>
                <w:sz w:val="22"/>
              </w:rPr>
              <w:t xml:space="preserve">28 </w:t>
            </w:r>
          </w:p>
        </w:tc>
      </w:tr>
      <w:tr w:rsidR="0060717D" w14:paraId="1402C918" w14:textId="77777777" w:rsidTr="0060717D">
        <w:trPr>
          <w:trHeight w:val="340"/>
        </w:trPr>
        <w:tc>
          <w:tcPr>
            <w:tcW w:w="0" w:type="auto"/>
            <w:vMerge/>
            <w:tcBorders>
              <w:top w:val="nil"/>
              <w:left w:val="single" w:sz="4" w:space="0" w:color="000000"/>
              <w:bottom w:val="nil"/>
              <w:right w:val="single" w:sz="4" w:space="0" w:color="000000"/>
            </w:tcBorders>
          </w:tcPr>
          <w:p w14:paraId="4BEE22AD" w14:textId="77777777" w:rsidR="0060717D" w:rsidRDefault="0060717D" w:rsidP="0060717D">
            <w:pPr>
              <w:spacing w:after="160" w:line="259" w:lineRule="auto"/>
            </w:pPr>
          </w:p>
        </w:tc>
        <w:tc>
          <w:tcPr>
            <w:tcW w:w="1025" w:type="dxa"/>
            <w:tcBorders>
              <w:top w:val="single" w:sz="4" w:space="0" w:color="000000"/>
              <w:left w:val="single" w:sz="4" w:space="0" w:color="000000"/>
              <w:bottom w:val="single" w:sz="4" w:space="0" w:color="000000"/>
              <w:right w:val="single" w:sz="4" w:space="0" w:color="000000"/>
            </w:tcBorders>
          </w:tcPr>
          <w:p w14:paraId="09B52962" w14:textId="77777777" w:rsidR="0060717D" w:rsidRDefault="0060717D" w:rsidP="0060717D">
            <w:pPr>
              <w:spacing w:line="259" w:lineRule="auto"/>
              <w:ind w:right="50"/>
              <w:jc w:val="center"/>
            </w:pPr>
            <w:r>
              <w:rPr>
                <w:sz w:val="22"/>
              </w:rPr>
              <w:t xml:space="preserve">Sem 5 </w:t>
            </w:r>
          </w:p>
        </w:tc>
        <w:tc>
          <w:tcPr>
            <w:tcW w:w="662" w:type="dxa"/>
            <w:tcBorders>
              <w:top w:val="single" w:sz="4" w:space="0" w:color="000000"/>
              <w:left w:val="single" w:sz="4" w:space="0" w:color="000000"/>
              <w:bottom w:val="single" w:sz="4" w:space="0" w:color="000000"/>
              <w:right w:val="single" w:sz="4" w:space="0" w:color="000000"/>
            </w:tcBorders>
          </w:tcPr>
          <w:p w14:paraId="0601429D" w14:textId="77777777" w:rsidR="0060717D" w:rsidRDefault="0060717D" w:rsidP="0060717D">
            <w:pPr>
              <w:spacing w:line="259" w:lineRule="auto"/>
              <w:ind w:right="56"/>
              <w:jc w:val="center"/>
            </w:pPr>
            <w:r>
              <w:rPr>
                <w:sz w:val="22"/>
              </w:rPr>
              <w:t xml:space="preserve">14 </w:t>
            </w:r>
          </w:p>
        </w:tc>
        <w:tc>
          <w:tcPr>
            <w:tcW w:w="558" w:type="dxa"/>
            <w:tcBorders>
              <w:top w:val="single" w:sz="4" w:space="0" w:color="000000"/>
              <w:left w:val="single" w:sz="4" w:space="0" w:color="000000"/>
              <w:bottom w:val="single" w:sz="4" w:space="0" w:color="000000"/>
              <w:right w:val="single" w:sz="4" w:space="0" w:color="000000"/>
            </w:tcBorders>
          </w:tcPr>
          <w:p w14:paraId="79652260" w14:textId="77777777" w:rsidR="0060717D" w:rsidRDefault="0060717D" w:rsidP="0060717D">
            <w:pPr>
              <w:spacing w:line="259" w:lineRule="auto"/>
              <w:ind w:left="59"/>
            </w:pPr>
            <w:r>
              <w:rPr>
                <w:sz w:val="22"/>
              </w:rPr>
              <w:t xml:space="preserve">13 </w:t>
            </w:r>
          </w:p>
        </w:tc>
        <w:tc>
          <w:tcPr>
            <w:tcW w:w="1043" w:type="dxa"/>
            <w:tcBorders>
              <w:top w:val="single" w:sz="4" w:space="0" w:color="000000"/>
              <w:left w:val="single" w:sz="4" w:space="0" w:color="000000"/>
              <w:bottom w:val="single" w:sz="4" w:space="0" w:color="000000"/>
              <w:right w:val="single" w:sz="4" w:space="0" w:color="000000"/>
            </w:tcBorders>
          </w:tcPr>
          <w:p w14:paraId="37E4B68F" w14:textId="77777777" w:rsidR="0060717D" w:rsidRDefault="0060717D" w:rsidP="0060717D">
            <w:pPr>
              <w:spacing w:line="259" w:lineRule="auto"/>
              <w:ind w:right="54"/>
              <w:jc w:val="center"/>
            </w:pPr>
            <w:r>
              <w:rPr>
                <w:sz w:val="22"/>
              </w:rPr>
              <w:t xml:space="preserve">3 </w:t>
            </w:r>
          </w:p>
        </w:tc>
        <w:tc>
          <w:tcPr>
            <w:tcW w:w="1559" w:type="dxa"/>
            <w:tcBorders>
              <w:top w:val="single" w:sz="4" w:space="0" w:color="000000"/>
              <w:left w:val="single" w:sz="4" w:space="0" w:color="000000"/>
              <w:bottom w:val="single" w:sz="4" w:space="0" w:color="000000"/>
              <w:right w:val="single" w:sz="4" w:space="0" w:color="000000"/>
            </w:tcBorders>
          </w:tcPr>
          <w:p w14:paraId="5C3C6530" w14:textId="77777777" w:rsidR="0060717D" w:rsidRDefault="0060717D" w:rsidP="0060717D">
            <w:pPr>
              <w:spacing w:line="259" w:lineRule="auto"/>
              <w:ind w:right="55"/>
              <w:jc w:val="center"/>
            </w:pPr>
            <w:r>
              <w:rPr>
                <w:sz w:val="22"/>
              </w:rPr>
              <w:t xml:space="preserve">30 </w:t>
            </w:r>
          </w:p>
        </w:tc>
      </w:tr>
      <w:tr w:rsidR="0060717D" w14:paraId="7C3C0A14" w14:textId="77777777" w:rsidTr="0060717D">
        <w:trPr>
          <w:trHeight w:val="342"/>
        </w:trPr>
        <w:tc>
          <w:tcPr>
            <w:tcW w:w="0" w:type="auto"/>
            <w:vMerge/>
            <w:tcBorders>
              <w:top w:val="nil"/>
              <w:left w:val="single" w:sz="4" w:space="0" w:color="000000"/>
              <w:bottom w:val="nil"/>
              <w:right w:val="single" w:sz="4" w:space="0" w:color="000000"/>
            </w:tcBorders>
          </w:tcPr>
          <w:p w14:paraId="49E94B5A" w14:textId="77777777" w:rsidR="0060717D" w:rsidRDefault="0060717D" w:rsidP="0060717D">
            <w:pPr>
              <w:spacing w:after="160" w:line="259" w:lineRule="auto"/>
            </w:pPr>
          </w:p>
        </w:tc>
        <w:tc>
          <w:tcPr>
            <w:tcW w:w="1025" w:type="dxa"/>
            <w:tcBorders>
              <w:top w:val="single" w:sz="4" w:space="0" w:color="000000"/>
              <w:left w:val="single" w:sz="4" w:space="0" w:color="000000"/>
              <w:bottom w:val="single" w:sz="4" w:space="0" w:color="000000"/>
              <w:right w:val="single" w:sz="4" w:space="0" w:color="000000"/>
            </w:tcBorders>
          </w:tcPr>
          <w:p w14:paraId="15FC86ED" w14:textId="77777777" w:rsidR="0060717D" w:rsidRDefault="0060717D" w:rsidP="0060717D">
            <w:pPr>
              <w:spacing w:line="259" w:lineRule="auto"/>
              <w:ind w:right="50"/>
              <w:jc w:val="center"/>
            </w:pPr>
            <w:r>
              <w:rPr>
                <w:sz w:val="22"/>
              </w:rPr>
              <w:t xml:space="preserve">Sem 6 </w:t>
            </w:r>
          </w:p>
        </w:tc>
        <w:tc>
          <w:tcPr>
            <w:tcW w:w="662" w:type="dxa"/>
            <w:tcBorders>
              <w:top w:val="single" w:sz="4" w:space="0" w:color="000000"/>
              <w:left w:val="single" w:sz="4" w:space="0" w:color="000000"/>
              <w:bottom w:val="single" w:sz="4" w:space="0" w:color="000000"/>
              <w:right w:val="single" w:sz="4" w:space="0" w:color="000000"/>
            </w:tcBorders>
          </w:tcPr>
          <w:p w14:paraId="13D0F3AA" w14:textId="77777777" w:rsidR="0060717D" w:rsidRDefault="0060717D" w:rsidP="0060717D">
            <w:pPr>
              <w:spacing w:line="259" w:lineRule="auto"/>
              <w:ind w:right="56"/>
              <w:jc w:val="center"/>
            </w:pPr>
            <w:r>
              <w:rPr>
                <w:sz w:val="22"/>
              </w:rPr>
              <w:t xml:space="preserve">11 </w:t>
            </w:r>
          </w:p>
        </w:tc>
        <w:tc>
          <w:tcPr>
            <w:tcW w:w="558" w:type="dxa"/>
            <w:tcBorders>
              <w:top w:val="single" w:sz="4" w:space="0" w:color="000000"/>
              <w:left w:val="single" w:sz="4" w:space="0" w:color="000000"/>
              <w:bottom w:val="single" w:sz="4" w:space="0" w:color="000000"/>
              <w:right w:val="single" w:sz="4" w:space="0" w:color="000000"/>
            </w:tcBorders>
          </w:tcPr>
          <w:p w14:paraId="522071C3" w14:textId="77777777" w:rsidR="0060717D" w:rsidRDefault="0060717D" w:rsidP="0060717D">
            <w:pPr>
              <w:spacing w:line="259" w:lineRule="auto"/>
              <w:ind w:left="59"/>
            </w:pPr>
            <w:r>
              <w:rPr>
                <w:sz w:val="22"/>
              </w:rPr>
              <w:t xml:space="preserve">16 </w:t>
            </w:r>
          </w:p>
        </w:tc>
        <w:tc>
          <w:tcPr>
            <w:tcW w:w="1043" w:type="dxa"/>
            <w:tcBorders>
              <w:top w:val="single" w:sz="4" w:space="0" w:color="000000"/>
              <w:left w:val="single" w:sz="4" w:space="0" w:color="000000"/>
              <w:bottom w:val="single" w:sz="4" w:space="0" w:color="000000"/>
              <w:right w:val="single" w:sz="4" w:space="0" w:color="000000"/>
            </w:tcBorders>
          </w:tcPr>
          <w:p w14:paraId="41B917BD" w14:textId="77777777" w:rsidR="0060717D" w:rsidRDefault="0060717D" w:rsidP="0060717D">
            <w:pPr>
              <w:spacing w:line="259" w:lineRule="auto"/>
              <w:ind w:right="54"/>
              <w:jc w:val="center"/>
            </w:pPr>
            <w:r>
              <w:rPr>
                <w:sz w:val="22"/>
              </w:rPr>
              <w:t xml:space="preserve">3 </w:t>
            </w:r>
          </w:p>
        </w:tc>
        <w:tc>
          <w:tcPr>
            <w:tcW w:w="1559" w:type="dxa"/>
            <w:tcBorders>
              <w:top w:val="single" w:sz="4" w:space="0" w:color="000000"/>
              <w:left w:val="single" w:sz="4" w:space="0" w:color="000000"/>
              <w:bottom w:val="single" w:sz="4" w:space="0" w:color="000000"/>
              <w:right w:val="single" w:sz="4" w:space="0" w:color="000000"/>
            </w:tcBorders>
          </w:tcPr>
          <w:p w14:paraId="74D07597" w14:textId="77777777" w:rsidR="0060717D" w:rsidRDefault="0060717D" w:rsidP="0060717D">
            <w:pPr>
              <w:spacing w:line="259" w:lineRule="auto"/>
              <w:ind w:right="55"/>
              <w:jc w:val="center"/>
            </w:pPr>
            <w:r>
              <w:rPr>
                <w:sz w:val="22"/>
              </w:rPr>
              <w:t xml:space="preserve">30 </w:t>
            </w:r>
          </w:p>
        </w:tc>
      </w:tr>
      <w:tr w:rsidR="0060717D" w14:paraId="77C4754D" w14:textId="77777777" w:rsidTr="0060717D">
        <w:trPr>
          <w:trHeight w:val="308"/>
        </w:trPr>
        <w:tc>
          <w:tcPr>
            <w:tcW w:w="0" w:type="auto"/>
            <w:vMerge/>
            <w:tcBorders>
              <w:top w:val="nil"/>
              <w:left w:val="single" w:sz="4" w:space="0" w:color="000000"/>
              <w:bottom w:val="single" w:sz="4" w:space="0" w:color="000000"/>
              <w:right w:val="single" w:sz="4" w:space="0" w:color="000000"/>
            </w:tcBorders>
          </w:tcPr>
          <w:p w14:paraId="265B9495" w14:textId="77777777" w:rsidR="0060717D" w:rsidRDefault="0060717D" w:rsidP="0060717D">
            <w:pPr>
              <w:spacing w:after="160" w:line="259" w:lineRule="auto"/>
            </w:pPr>
          </w:p>
        </w:tc>
        <w:tc>
          <w:tcPr>
            <w:tcW w:w="1025" w:type="dxa"/>
            <w:tcBorders>
              <w:top w:val="single" w:sz="4" w:space="0" w:color="000000"/>
              <w:left w:val="single" w:sz="4" w:space="0" w:color="000000"/>
              <w:bottom w:val="single" w:sz="4" w:space="0" w:color="000000"/>
              <w:right w:val="single" w:sz="4" w:space="0" w:color="000000"/>
            </w:tcBorders>
          </w:tcPr>
          <w:p w14:paraId="225FE096" w14:textId="77777777" w:rsidR="0060717D" w:rsidRDefault="0060717D" w:rsidP="0060717D">
            <w:pPr>
              <w:spacing w:line="259" w:lineRule="auto"/>
              <w:jc w:val="center"/>
            </w:pPr>
            <w:r>
              <w:rPr>
                <w:sz w:val="22"/>
              </w:rPr>
              <w:t xml:space="preserve">  </w:t>
            </w:r>
          </w:p>
        </w:tc>
        <w:tc>
          <w:tcPr>
            <w:tcW w:w="662" w:type="dxa"/>
            <w:tcBorders>
              <w:top w:val="single" w:sz="4" w:space="0" w:color="000000"/>
              <w:left w:val="single" w:sz="4" w:space="0" w:color="000000"/>
              <w:bottom w:val="single" w:sz="4" w:space="0" w:color="000000"/>
              <w:right w:val="single" w:sz="4" w:space="0" w:color="000000"/>
            </w:tcBorders>
          </w:tcPr>
          <w:p w14:paraId="5337A6C5" w14:textId="77777777" w:rsidR="0060717D" w:rsidRDefault="0060717D" w:rsidP="0060717D">
            <w:pPr>
              <w:spacing w:line="259" w:lineRule="auto"/>
              <w:ind w:right="56"/>
              <w:jc w:val="center"/>
            </w:pPr>
            <w:r>
              <w:rPr>
                <w:sz w:val="22"/>
              </w:rPr>
              <w:t xml:space="preserve">72 </w:t>
            </w:r>
          </w:p>
        </w:tc>
        <w:tc>
          <w:tcPr>
            <w:tcW w:w="558" w:type="dxa"/>
            <w:tcBorders>
              <w:top w:val="single" w:sz="4" w:space="0" w:color="000000"/>
              <w:left w:val="single" w:sz="4" w:space="0" w:color="000000"/>
              <w:bottom w:val="single" w:sz="4" w:space="0" w:color="000000"/>
              <w:right w:val="single" w:sz="4" w:space="0" w:color="000000"/>
            </w:tcBorders>
            <w:shd w:val="clear" w:color="auto" w:fill="92D050"/>
          </w:tcPr>
          <w:p w14:paraId="1905A9F6" w14:textId="77777777" w:rsidR="0060717D" w:rsidRDefault="0060717D" w:rsidP="0060717D">
            <w:pPr>
              <w:spacing w:line="259" w:lineRule="auto"/>
              <w:ind w:left="59"/>
            </w:pPr>
            <w:r>
              <w:rPr>
                <w:sz w:val="22"/>
              </w:rPr>
              <w:t xml:space="preserve">67 </w:t>
            </w:r>
          </w:p>
        </w:tc>
        <w:tc>
          <w:tcPr>
            <w:tcW w:w="1043" w:type="dxa"/>
            <w:tcBorders>
              <w:top w:val="single" w:sz="4" w:space="0" w:color="000000"/>
              <w:left w:val="single" w:sz="4" w:space="0" w:color="000000"/>
              <w:bottom w:val="single" w:sz="4" w:space="0" w:color="000000"/>
              <w:right w:val="single" w:sz="4" w:space="0" w:color="000000"/>
            </w:tcBorders>
          </w:tcPr>
          <w:p w14:paraId="09560668" w14:textId="77777777" w:rsidR="0060717D" w:rsidRDefault="0060717D" w:rsidP="0060717D">
            <w:pPr>
              <w:spacing w:line="259" w:lineRule="auto"/>
              <w:ind w:right="54"/>
              <w:jc w:val="center"/>
            </w:pPr>
            <w:r>
              <w:rPr>
                <w:sz w:val="22"/>
              </w:rPr>
              <w:t xml:space="preserve">37 </w:t>
            </w:r>
          </w:p>
        </w:tc>
        <w:tc>
          <w:tcPr>
            <w:tcW w:w="1559" w:type="dxa"/>
            <w:tcBorders>
              <w:top w:val="single" w:sz="4" w:space="0" w:color="000000"/>
              <w:left w:val="single" w:sz="4" w:space="0" w:color="000000"/>
              <w:bottom w:val="single" w:sz="4" w:space="0" w:color="000000"/>
              <w:right w:val="single" w:sz="4" w:space="0" w:color="000000"/>
            </w:tcBorders>
            <w:shd w:val="clear" w:color="auto" w:fill="92D050"/>
          </w:tcPr>
          <w:p w14:paraId="4440748F" w14:textId="77777777" w:rsidR="0060717D" w:rsidRDefault="0060717D" w:rsidP="0060717D">
            <w:pPr>
              <w:spacing w:line="259" w:lineRule="auto"/>
              <w:ind w:right="55"/>
              <w:jc w:val="center"/>
            </w:pPr>
            <w:r>
              <w:rPr>
                <w:sz w:val="22"/>
              </w:rPr>
              <w:t xml:space="preserve">176 </w:t>
            </w:r>
          </w:p>
        </w:tc>
      </w:tr>
    </w:tbl>
    <w:p w14:paraId="46D505A1" w14:textId="77777777" w:rsidR="0060717D" w:rsidRDefault="0060717D" w:rsidP="0060717D">
      <w:pPr>
        <w:spacing w:line="259" w:lineRule="auto"/>
      </w:pPr>
      <w:r>
        <w:rPr>
          <w:rFonts w:ascii="Calibri" w:eastAsia="Calibri" w:hAnsi="Calibri" w:cs="Calibri"/>
          <w:sz w:val="22"/>
        </w:rPr>
        <w:t xml:space="preserve">  </w:t>
      </w:r>
    </w:p>
    <w:p w14:paraId="0373DA1C" w14:textId="36307FB2" w:rsidR="0060717D" w:rsidRDefault="005660F1" w:rsidP="005660F1">
      <w:pPr>
        <w:spacing w:after="310" w:line="259" w:lineRule="auto"/>
      </w:pPr>
      <w:r>
        <w:rPr>
          <w:rFonts w:ascii="Calibri" w:eastAsia="Calibri" w:hAnsi="Calibri" w:cs="Calibri"/>
          <w:sz w:val="22"/>
        </w:rPr>
        <w:t xml:space="preserve">                                                                      </w:t>
      </w:r>
      <w:r w:rsidR="0060717D">
        <w:rPr>
          <w:b/>
        </w:rPr>
        <w:t>Table-II (PG Course)</w:t>
      </w:r>
      <w:r w:rsidR="0060717D">
        <w:t xml:space="preserve"> </w:t>
      </w:r>
    </w:p>
    <w:tbl>
      <w:tblPr>
        <w:tblStyle w:val="TableGrid0"/>
        <w:tblW w:w="7233" w:type="dxa"/>
        <w:tblInd w:w="1076" w:type="dxa"/>
        <w:tblCellMar>
          <w:top w:w="13" w:type="dxa"/>
          <w:right w:w="25" w:type="dxa"/>
        </w:tblCellMar>
        <w:tblLook w:val="04A0" w:firstRow="1" w:lastRow="0" w:firstColumn="1" w:lastColumn="0" w:noHBand="0" w:noVBand="1"/>
      </w:tblPr>
      <w:tblGrid>
        <w:gridCol w:w="2376"/>
        <w:gridCol w:w="801"/>
        <w:gridCol w:w="790"/>
        <w:gridCol w:w="890"/>
        <w:gridCol w:w="2376"/>
      </w:tblGrid>
      <w:tr w:rsidR="0060717D" w14:paraId="57CA067F" w14:textId="77777777" w:rsidTr="0075767F">
        <w:trPr>
          <w:trHeight w:val="746"/>
        </w:trPr>
        <w:tc>
          <w:tcPr>
            <w:tcW w:w="2376" w:type="dxa"/>
            <w:vMerge w:val="restart"/>
            <w:tcBorders>
              <w:top w:val="single" w:sz="4" w:space="0" w:color="auto"/>
              <w:left w:val="single" w:sz="4" w:space="0" w:color="auto"/>
              <w:bottom w:val="single" w:sz="4" w:space="0" w:color="auto"/>
              <w:right w:val="single" w:sz="4" w:space="0" w:color="auto"/>
            </w:tcBorders>
          </w:tcPr>
          <w:p w14:paraId="0E8326F0" w14:textId="77777777" w:rsidR="0060717D" w:rsidRDefault="0060717D" w:rsidP="0060717D">
            <w:pPr>
              <w:spacing w:line="243" w:lineRule="auto"/>
              <w:ind w:left="110"/>
            </w:pPr>
            <w:r>
              <w:t xml:space="preserve">Name of </w:t>
            </w:r>
            <w:r>
              <w:tab/>
              <w:t xml:space="preserve">the course having </w:t>
            </w:r>
            <w:r>
              <w:lastRenderedPageBreak/>
              <w:t xml:space="preserve">maximum total credits allotted among the MAKAUT </w:t>
            </w:r>
          </w:p>
          <w:p w14:paraId="58797298" w14:textId="77777777" w:rsidR="0060717D" w:rsidRDefault="0060717D" w:rsidP="0060717D">
            <w:pPr>
              <w:spacing w:line="259" w:lineRule="auto"/>
              <w:ind w:left="110"/>
            </w:pPr>
            <w:r>
              <w:t xml:space="preserve">Syllabi of Non- AICTE courses (PG) </w:t>
            </w:r>
          </w:p>
        </w:tc>
        <w:tc>
          <w:tcPr>
            <w:tcW w:w="2481" w:type="dxa"/>
            <w:gridSpan w:val="3"/>
            <w:tcBorders>
              <w:top w:val="single" w:sz="4" w:space="0" w:color="000000"/>
              <w:left w:val="single" w:sz="4" w:space="0" w:color="auto"/>
              <w:bottom w:val="single" w:sz="4" w:space="0" w:color="000000"/>
              <w:right w:val="single" w:sz="4" w:space="0" w:color="auto"/>
            </w:tcBorders>
          </w:tcPr>
          <w:p w14:paraId="462E0DE8" w14:textId="77777777" w:rsidR="0060717D" w:rsidRDefault="0060717D" w:rsidP="0060717D">
            <w:pPr>
              <w:spacing w:line="259" w:lineRule="auto"/>
              <w:ind w:left="110"/>
            </w:pPr>
            <w:r>
              <w:lastRenderedPageBreak/>
              <w:t xml:space="preserve">Total Credit in 6 semesters </w:t>
            </w:r>
          </w:p>
        </w:tc>
        <w:tc>
          <w:tcPr>
            <w:tcW w:w="2376" w:type="dxa"/>
            <w:vMerge w:val="restart"/>
            <w:tcBorders>
              <w:top w:val="single" w:sz="4" w:space="0" w:color="auto"/>
              <w:left w:val="single" w:sz="4" w:space="0" w:color="auto"/>
              <w:bottom w:val="single" w:sz="4" w:space="0" w:color="auto"/>
              <w:right w:val="single" w:sz="4" w:space="0" w:color="auto"/>
            </w:tcBorders>
          </w:tcPr>
          <w:p w14:paraId="6FD84B34" w14:textId="77777777" w:rsidR="0060717D" w:rsidRDefault="0060717D" w:rsidP="0060717D">
            <w:pPr>
              <w:spacing w:line="259" w:lineRule="auto"/>
              <w:ind w:left="110" w:right="85"/>
            </w:pPr>
            <w:r>
              <w:t xml:space="preserve">Maximum total credit allotted in semester </w:t>
            </w:r>
          </w:p>
        </w:tc>
      </w:tr>
      <w:tr w:rsidR="0060717D" w14:paraId="0054607E" w14:textId="77777777" w:rsidTr="0075767F">
        <w:trPr>
          <w:trHeight w:val="2580"/>
        </w:trPr>
        <w:tc>
          <w:tcPr>
            <w:tcW w:w="0" w:type="auto"/>
            <w:vMerge/>
            <w:tcBorders>
              <w:top w:val="single" w:sz="4" w:space="0" w:color="auto"/>
              <w:left w:val="single" w:sz="4" w:space="0" w:color="auto"/>
              <w:bottom w:val="single" w:sz="4" w:space="0" w:color="auto"/>
              <w:right w:val="single" w:sz="4" w:space="0" w:color="auto"/>
            </w:tcBorders>
          </w:tcPr>
          <w:p w14:paraId="7C6812AB" w14:textId="77777777" w:rsidR="0060717D" w:rsidRDefault="0060717D" w:rsidP="0060717D">
            <w:pPr>
              <w:spacing w:after="160" w:line="259" w:lineRule="auto"/>
            </w:pPr>
          </w:p>
        </w:tc>
        <w:tc>
          <w:tcPr>
            <w:tcW w:w="801" w:type="dxa"/>
            <w:tcBorders>
              <w:top w:val="single" w:sz="4" w:space="0" w:color="000000"/>
              <w:left w:val="single" w:sz="4" w:space="0" w:color="auto"/>
              <w:bottom w:val="single" w:sz="4" w:space="0" w:color="000000"/>
              <w:right w:val="single" w:sz="4" w:space="0" w:color="000000"/>
            </w:tcBorders>
          </w:tcPr>
          <w:p w14:paraId="3FA136D6" w14:textId="77777777" w:rsidR="0060717D" w:rsidRDefault="0060717D" w:rsidP="0060717D">
            <w:pPr>
              <w:spacing w:line="259" w:lineRule="auto"/>
              <w:ind w:left="110"/>
            </w:pPr>
            <w:r>
              <w:t xml:space="preserve">L+T </w:t>
            </w:r>
          </w:p>
        </w:tc>
        <w:tc>
          <w:tcPr>
            <w:tcW w:w="790" w:type="dxa"/>
            <w:tcBorders>
              <w:top w:val="single" w:sz="4" w:space="0" w:color="000000"/>
              <w:left w:val="single" w:sz="4" w:space="0" w:color="000000"/>
              <w:bottom w:val="single" w:sz="4" w:space="0" w:color="000000"/>
              <w:right w:val="single" w:sz="4" w:space="0" w:color="000000"/>
            </w:tcBorders>
          </w:tcPr>
          <w:p w14:paraId="26C18E61" w14:textId="77777777" w:rsidR="0060717D" w:rsidRDefault="0060717D" w:rsidP="0060717D">
            <w:pPr>
              <w:spacing w:line="259" w:lineRule="auto"/>
              <w:ind w:left="105"/>
            </w:pPr>
            <w:r>
              <w:t xml:space="preserve">P </w:t>
            </w:r>
          </w:p>
        </w:tc>
        <w:tc>
          <w:tcPr>
            <w:tcW w:w="890" w:type="dxa"/>
            <w:tcBorders>
              <w:top w:val="single" w:sz="4" w:space="0" w:color="000000"/>
              <w:left w:val="single" w:sz="4" w:space="0" w:color="000000"/>
              <w:bottom w:val="single" w:sz="4" w:space="0" w:color="000000"/>
              <w:right w:val="single" w:sz="4" w:space="0" w:color="auto"/>
            </w:tcBorders>
          </w:tcPr>
          <w:p w14:paraId="6A7FE286" w14:textId="77777777" w:rsidR="0060717D" w:rsidRDefault="0060717D" w:rsidP="0060717D">
            <w:pPr>
              <w:spacing w:line="259" w:lineRule="auto"/>
              <w:ind w:left="110"/>
            </w:pPr>
            <w:r>
              <w:t xml:space="preserve">Total </w:t>
            </w:r>
          </w:p>
        </w:tc>
        <w:tc>
          <w:tcPr>
            <w:tcW w:w="0" w:type="auto"/>
            <w:vMerge/>
            <w:tcBorders>
              <w:top w:val="single" w:sz="4" w:space="0" w:color="auto"/>
              <w:left w:val="single" w:sz="4" w:space="0" w:color="auto"/>
              <w:bottom w:val="single" w:sz="4" w:space="0" w:color="auto"/>
              <w:right w:val="single" w:sz="4" w:space="0" w:color="auto"/>
            </w:tcBorders>
          </w:tcPr>
          <w:p w14:paraId="47220CDD" w14:textId="77777777" w:rsidR="0060717D" w:rsidRDefault="0060717D" w:rsidP="0060717D">
            <w:pPr>
              <w:spacing w:after="160" w:line="259" w:lineRule="auto"/>
            </w:pPr>
          </w:p>
        </w:tc>
      </w:tr>
      <w:tr w:rsidR="0060717D" w14:paraId="708CEF30" w14:textId="77777777" w:rsidTr="0075767F">
        <w:trPr>
          <w:trHeight w:val="745"/>
        </w:trPr>
        <w:tc>
          <w:tcPr>
            <w:tcW w:w="2376" w:type="dxa"/>
            <w:tcBorders>
              <w:top w:val="single" w:sz="4" w:space="0" w:color="auto"/>
              <w:left w:val="single" w:sz="4" w:space="0" w:color="auto"/>
              <w:bottom w:val="single" w:sz="4" w:space="0" w:color="auto"/>
              <w:right w:val="single" w:sz="4" w:space="0" w:color="auto"/>
            </w:tcBorders>
          </w:tcPr>
          <w:p w14:paraId="40066BF5" w14:textId="77777777" w:rsidR="0060717D" w:rsidRDefault="0060717D" w:rsidP="0060717D">
            <w:pPr>
              <w:spacing w:line="259" w:lineRule="auto"/>
              <w:ind w:left="110"/>
            </w:pPr>
            <w:r>
              <w:t xml:space="preserve">M.Sc.  (Media </w:t>
            </w:r>
          </w:p>
          <w:p w14:paraId="516879F5" w14:textId="77777777" w:rsidR="0060717D" w:rsidRDefault="0060717D" w:rsidP="0060717D">
            <w:pPr>
              <w:spacing w:line="259" w:lineRule="auto"/>
              <w:ind w:left="110"/>
            </w:pPr>
            <w:r>
              <w:t xml:space="preserve">Science) </w:t>
            </w:r>
          </w:p>
        </w:tc>
        <w:tc>
          <w:tcPr>
            <w:tcW w:w="801" w:type="dxa"/>
            <w:tcBorders>
              <w:top w:val="single" w:sz="4" w:space="0" w:color="000000"/>
              <w:left w:val="single" w:sz="4" w:space="0" w:color="auto"/>
              <w:bottom w:val="single" w:sz="4" w:space="0" w:color="000000"/>
              <w:right w:val="single" w:sz="4" w:space="0" w:color="000000"/>
            </w:tcBorders>
          </w:tcPr>
          <w:p w14:paraId="301BA012" w14:textId="77777777" w:rsidR="0060717D" w:rsidRDefault="0060717D" w:rsidP="0060717D">
            <w:pPr>
              <w:spacing w:line="259" w:lineRule="auto"/>
              <w:ind w:left="-25"/>
            </w:pPr>
            <w:r>
              <w:t xml:space="preserve"> 80 </w:t>
            </w:r>
          </w:p>
        </w:tc>
        <w:tc>
          <w:tcPr>
            <w:tcW w:w="790" w:type="dxa"/>
            <w:tcBorders>
              <w:top w:val="single" w:sz="4" w:space="0" w:color="000000"/>
              <w:left w:val="single" w:sz="4" w:space="0" w:color="000000"/>
              <w:bottom w:val="single" w:sz="4" w:space="0" w:color="000000"/>
              <w:right w:val="single" w:sz="4" w:space="0" w:color="000000"/>
            </w:tcBorders>
          </w:tcPr>
          <w:p w14:paraId="2ED893E1" w14:textId="77777777" w:rsidR="0060717D" w:rsidRDefault="0060717D" w:rsidP="0060717D">
            <w:pPr>
              <w:spacing w:line="259" w:lineRule="auto"/>
              <w:ind w:left="105"/>
            </w:pPr>
            <w:r>
              <w:t xml:space="preserve">66 </w:t>
            </w:r>
          </w:p>
        </w:tc>
        <w:tc>
          <w:tcPr>
            <w:tcW w:w="890" w:type="dxa"/>
            <w:tcBorders>
              <w:top w:val="single" w:sz="4" w:space="0" w:color="000000"/>
              <w:left w:val="single" w:sz="4" w:space="0" w:color="000000"/>
              <w:bottom w:val="single" w:sz="4" w:space="0" w:color="000000"/>
              <w:right w:val="single" w:sz="4" w:space="0" w:color="000000"/>
            </w:tcBorders>
          </w:tcPr>
          <w:p w14:paraId="45ADE133" w14:textId="77777777" w:rsidR="0060717D" w:rsidRDefault="0060717D" w:rsidP="0060717D">
            <w:pPr>
              <w:spacing w:line="259" w:lineRule="auto"/>
              <w:ind w:left="110"/>
            </w:pPr>
            <w:r>
              <w:t xml:space="preserve">146 </w:t>
            </w:r>
          </w:p>
        </w:tc>
        <w:tc>
          <w:tcPr>
            <w:tcW w:w="2376" w:type="dxa"/>
            <w:tcBorders>
              <w:top w:val="single" w:sz="4" w:space="0" w:color="auto"/>
              <w:left w:val="single" w:sz="4" w:space="0" w:color="000000"/>
              <w:bottom w:val="single" w:sz="4" w:space="0" w:color="000000"/>
              <w:right w:val="single" w:sz="4" w:space="0" w:color="000000"/>
            </w:tcBorders>
          </w:tcPr>
          <w:p w14:paraId="3AA53FCA" w14:textId="77777777" w:rsidR="0060717D" w:rsidRDefault="0060717D" w:rsidP="0060717D">
            <w:pPr>
              <w:spacing w:line="259" w:lineRule="auto"/>
              <w:ind w:left="110"/>
            </w:pPr>
            <w:r>
              <w:t>4</w:t>
            </w:r>
            <w:r>
              <w:rPr>
                <w:vertAlign w:val="superscript"/>
              </w:rPr>
              <w:t>th</w:t>
            </w:r>
            <w:r>
              <w:t xml:space="preserve"> </w:t>
            </w:r>
            <w:proofErr w:type="spellStart"/>
            <w:r>
              <w:t>sem</w:t>
            </w:r>
            <w:proofErr w:type="spellEnd"/>
            <w:r>
              <w:t xml:space="preserve"> -24 </w:t>
            </w:r>
          </w:p>
        </w:tc>
      </w:tr>
    </w:tbl>
    <w:p w14:paraId="6DEE3B35" w14:textId="426B1D4C" w:rsidR="0060717D" w:rsidRDefault="0060717D" w:rsidP="00475A92">
      <w:pPr>
        <w:spacing w:after="310" w:line="259" w:lineRule="auto"/>
        <w:ind w:left="720" w:firstLine="720"/>
      </w:pPr>
      <w:r>
        <w:rPr>
          <w:rFonts w:ascii="Calibri" w:eastAsia="Calibri" w:hAnsi="Calibri" w:cs="Calibri"/>
          <w:sz w:val="22"/>
        </w:rPr>
        <w:t xml:space="preserve"> </w:t>
      </w:r>
      <w:r>
        <w:rPr>
          <w:b/>
        </w:rPr>
        <w:t xml:space="preserve">Credit distribution in M.Sc. (Media Science) in 4 </w:t>
      </w:r>
      <w:proofErr w:type="gramStart"/>
      <w:r>
        <w:rPr>
          <w:b/>
        </w:rPr>
        <w:t>semester</w:t>
      </w:r>
      <w:proofErr w:type="gramEnd"/>
      <w:r>
        <w:rPr>
          <w:b/>
        </w:rPr>
        <w:t xml:space="preserve"> </w:t>
      </w:r>
      <w:r>
        <w:rPr>
          <w:rFonts w:ascii="Calibri" w:eastAsia="Calibri" w:hAnsi="Calibri" w:cs="Calibri"/>
          <w:sz w:val="22"/>
        </w:rPr>
        <w:t xml:space="preserve"> </w:t>
      </w:r>
    </w:p>
    <w:tbl>
      <w:tblPr>
        <w:tblStyle w:val="TableGrid0"/>
        <w:tblW w:w="6402" w:type="dxa"/>
        <w:tblInd w:w="1491" w:type="dxa"/>
        <w:tblCellMar>
          <w:top w:w="14" w:type="dxa"/>
          <w:left w:w="110" w:type="dxa"/>
          <w:right w:w="55" w:type="dxa"/>
        </w:tblCellMar>
        <w:tblLook w:val="04A0" w:firstRow="1" w:lastRow="0" w:firstColumn="1" w:lastColumn="0" w:noHBand="0" w:noVBand="1"/>
      </w:tblPr>
      <w:tblGrid>
        <w:gridCol w:w="1555"/>
        <w:gridCol w:w="1025"/>
        <w:gridCol w:w="662"/>
        <w:gridCol w:w="558"/>
        <w:gridCol w:w="1043"/>
        <w:gridCol w:w="1559"/>
      </w:tblGrid>
      <w:tr w:rsidR="0060717D" w14:paraId="53E14290" w14:textId="77777777" w:rsidTr="0060717D">
        <w:trPr>
          <w:trHeight w:val="515"/>
        </w:trPr>
        <w:tc>
          <w:tcPr>
            <w:tcW w:w="1556" w:type="dxa"/>
            <w:tcBorders>
              <w:top w:val="single" w:sz="4" w:space="0" w:color="000000"/>
              <w:left w:val="single" w:sz="4" w:space="0" w:color="000000"/>
              <w:bottom w:val="single" w:sz="4" w:space="0" w:color="000000"/>
              <w:right w:val="single" w:sz="4" w:space="0" w:color="000000"/>
            </w:tcBorders>
          </w:tcPr>
          <w:p w14:paraId="67625E82" w14:textId="77777777" w:rsidR="0060717D" w:rsidRDefault="0060717D" w:rsidP="0060717D">
            <w:pPr>
              <w:spacing w:line="259" w:lineRule="auto"/>
              <w:jc w:val="center"/>
            </w:pPr>
            <w:r>
              <w:rPr>
                <w:sz w:val="22"/>
              </w:rPr>
              <w:t xml:space="preserve">Name of course </w:t>
            </w:r>
          </w:p>
        </w:tc>
        <w:tc>
          <w:tcPr>
            <w:tcW w:w="1025" w:type="dxa"/>
            <w:tcBorders>
              <w:top w:val="single" w:sz="4" w:space="0" w:color="000000"/>
              <w:left w:val="single" w:sz="4" w:space="0" w:color="000000"/>
              <w:bottom w:val="single" w:sz="4" w:space="0" w:color="000000"/>
              <w:right w:val="single" w:sz="4" w:space="0" w:color="000000"/>
            </w:tcBorders>
            <w:vAlign w:val="center"/>
          </w:tcPr>
          <w:p w14:paraId="43D07D9D" w14:textId="77777777" w:rsidR="0060717D" w:rsidRDefault="0060717D" w:rsidP="0060717D">
            <w:pPr>
              <w:spacing w:line="259" w:lineRule="auto"/>
            </w:pPr>
            <w:r>
              <w:rPr>
                <w:sz w:val="22"/>
              </w:rPr>
              <w:t xml:space="preserve">Semester </w:t>
            </w:r>
          </w:p>
        </w:tc>
        <w:tc>
          <w:tcPr>
            <w:tcW w:w="662" w:type="dxa"/>
            <w:tcBorders>
              <w:top w:val="single" w:sz="4" w:space="0" w:color="000000"/>
              <w:left w:val="single" w:sz="4" w:space="0" w:color="000000"/>
              <w:bottom w:val="single" w:sz="4" w:space="0" w:color="000000"/>
              <w:right w:val="single" w:sz="4" w:space="0" w:color="000000"/>
            </w:tcBorders>
            <w:vAlign w:val="center"/>
          </w:tcPr>
          <w:p w14:paraId="306FC874" w14:textId="77777777" w:rsidR="0060717D" w:rsidRDefault="0060717D" w:rsidP="0060717D">
            <w:pPr>
              <w:spacing w:line="259" w:lineRule="auto"/>
              <w:ind w:right="51"/>
              <w:jc w:val="center"/>
            </w:pPr>
            <w:r>
              <w:rPr>
                <w:sz w:val="22"/>
              </w:rPr>
              <w:t xml:space="preserve">L </w:t>
            </w:r>
          </w:p>
        </w:tc>
        <w:tc>
          <w:tcPr>
            <w:tcW w:w="558" w:type="dxa"/>
            <w:tcBorders>
              <w:top w:val="single" w:sz="4" w:space="0" w:color="000000"/>
              <w:left w:val="single" w:sz="4" w:space="0" w:color="000000"/>
              <w:bottom w:val="single" w:sz="4" w:space="0" w:color="000000"/>
              <w:right w:val="single" w:sz="4" w:space="0" w:color="000000"/>
            </w:tcBorders>
            <w:vAlign w:val="center"/>
          </w:tcPr>
          <w:p w14:paraId="4B69CA81" w14:textId="77777777" w:rsidR="0060717D" w:rsidRDefault="0060717D" w:rsidP="0060717D">
            <w:pPr>
              <w:spacing w:line="259" w:lineRule="auto"/>
              <w:ind w:right="50"/>
              <w:jc w:val="center"/>
            </w:pPr>
            <w:r>
              <w:rPr>
                <w:sz w:val="22"/>
              </w:rPr>
              <w:t xml:space="preserve">T </w:t>
            </w:r>
          </w:p>
        </w:tc>
        <w:tc>
          <w:tcPr>
            <w:tcW w:w="1043" w:type="dxa"/>
            <w:tcBorders>
              <w:top w:val="single" w:sz="4" w:space="0" w:color="000000"/>
              <w:left w:val="single" w:sz="4" w:space="0" w:color="000000"/>
              <w:bottom w:val="single" w:sz="4" w:space="0" w:color="000000"/>
              <w:right w:val="single" w:sz="4" w:space="0" w:color="000000"/>
            </w:tcBorders>
            <w:vAlign w:val="center"/>
          </w:tcPr>
          <w:p w14:paraId="348A91D4" w14:textId="77777777" w:rsidR="0060717D" w:rsidRDefault="0060717D" w:rsidP="0060717D">
            <w:pPr>
              <w:spacing w:line="259" w:lineRule="auto"/>
              <w:ind w:right="52"/>
              <w:jc w:val="center"/>
            </w:pPr>
            <w:r>
              <w:rPr>
                <w:sz w:val="22"/>
              </w:rPr>
              <w:t xml:space="preserve">P </w:t>
            </w:r>
          </w:p>
        </w:tc>
        <w:tc>
          <w:tcPr>
            <w:tcW w:w="1559" w:type="dxa"/>
            <w:tcBorders>
              <w:top w:val="single" w:sz="4" w:space="0" w:color="000000"/>
              <w:left w:val="single" w:sz="4" w:space="0" w:color="000000"/>
              <w:bottom w:val="single" w:sz="4" w:space="0" w:color="000000"/>
              <w:right w:val="single" w:sz="4" w:space="0" w:color="000000"/>
            </w:tcBorders>
            <w:vAlign w:val="center"/>
          </w:tcPr>
          <w:p w14:paraId="4309391F" w14:textId="77777777" w:rsidR="0060717D" w:rsidRDefault="0060717D" w:rsidP="0060717D">
            <w:pPr>
              <w:spacing w:line="259" w:lineRule="auto"/>
              <w:ind w:right="49"/>
              <w:jc w:val="center"/>
            </w:pPr>
            <w:r>
              <w:rPr>
                <w:sz w:val="22"/>
              </w:rPr>
              <w:t xml:space="preserve">Total </w:t>
            </w:r>
          </w:p>
        </w:tc>
      </w:tr>
      <w:tr w:rsidR="0060717D" w14:paraId="340409EC" w14:textId="77777777" w:rsidTr="0060717D">
        <w:trPr>
          <w:trHeight w:val="310"/>
        </w:trPr>
        <w:tc>
          <w:tcPr>
            <w:tcW w:w="1556" w:type="dxa"/>
            <w:vMerge w:val="restart"/>
            <w:tcBorders>
              <w:top w:val="single" w:sz="4" w:space="0" w:color="000000"/>
              <w:left w:val="single" w:sz="4" w:space="0" w:color="000000"/>
              <w:bottom w:val="single" w:sz="4" w:space="0" w:color="000000"/>
              <w:right w:val="single" w:sz="4" w:space="0" w:color="000000"/>
            </w:tcBorders>
            <w:vAlign w:val="center"/>
          </w:tcPr>
          <w:p w14:paraId="03C36229" w14:textId="77777777" w:rsidR="0060717D" w:rsidRDefault="0060717D" w:rsidP="0060717D">
            <w:pPr>
              <w:spacing w:line="259" w:lineRule="auto"/>
              <w:ind w:left="61"/>
            </w:pPr>
            <w:r>
              <w:rPr>
                <w:sz w:val="22"/>
              </w:rPr>
              <w:t xml:space="preserve">M.Sc. (Media </w:t>
            </w:r>
          </w:p>
          <w:p w14:paraId="79997C2F" w14:textId="77777777" w:rsidR="0060717D" w:rsidRDefault="0060717D" w:rsidP="0060717D">
            <w:pPr>
              <w:spacing w:line="259" w:lineRule="auto"/>
              <w:ind w:right="57"/>
              <w:jc w:val="center"/>
            </w:pPr>
            <w:r>
              <w:rPr>
                <w:sz w:val="22"/>
              </w:rPr>
              <w:t xml:space="preserve">Sc.)  </w:t>
            </w:r>
          </w:p>
          <w:p w14:paraId="103E073F" w14:textId="77777777" w:rsidR="0060717D" w:rsidRDefault="0060717D" w:rsidP="0060717D">
            <w:pPr>
              <w:spacing w:line="259" w:lineRule="auto"/>
              <w:ind w:left="96"/>
            </w:pPr>
            <w:r>
              <w:rPr>
                <w:sz w:val="22"/>
              </w:rPr>
              <w:t xml:space="preserve">(Non CBCS) </w:t>
            </w:r>
          </w:p>
        </w:tc>
        <w:tc>
          <w:tcPr>
            <w:tcW w:w="1025" w:type="dxa"/>
            <w:tcBorders>
              <w:top w:val="single" w:sz="4" w:space="0" w:color="000000"/>
              <w:left w:val="single" w:sz="4" w:space="0" w:color="000000"/>
              <w:bottom w:val="single" w:sz="4" w:space="0" w:color="000000"/>
              <w:right w:val="single" w:sz="4" w:space="0" w:color="000000"/>
            </w:tcBorders>
          </w:tcPr>
          <w:p w14:paraId="36A8AC37" w14:textId="77777777" w:rsidR="0060717D" w:rsidRDefault="0060717D" w:rsidP="0060717D">
            <w:pPr>
              <w:spacing w:line="259" w:lineRule="auto"/>
              <w:ind w:right="50"/>
              <w:jc w:val="center"/>
            </w:pPr>
            <w:r>
              <w:rPr>
                <w:sz w:val="22"/>
              </w:rPr>
              <w:t xml:space="preserve">Sem 1 </w:t>
            </w:r>
          </w:p>
        </w:tc>
        <w:tc>
          <w:tcPr>
            <w:tcW w:w="662" w:type="dxa"/>
            <w:tcBorders>
              <w:top w:val="single" w:sz="4" w:space="0" w:color="000000"/>
              <w:left w:val="single" w:sz="4" w:space="0" w:color="000000"/>
              <w:bottom w:val="single" w:sz="4" w:space="0" w:color="000000"/>
              <w:right w:val="single" w:sz="4" w:space="0" w:color="000000"/>
            </w:tcBorders>
          </w:tcPr>
          <w:p w14:paraId="7FE399E3" w14:textId="77777777" w:rsidR="0060717D" w:rsidRDefault="0060717D" w:rsidP="0060717D">
            <w:pPr>
              <w:spacing w:line="259" w:lineRule="auto"/>
              <w:ind w:right="56"/>
              <w:jc w:val="center"/>
            </w:pPr>
            <w:r>
              <w:rPr>
                <w:sz w:val="22"/>
              </w:rPr>
              <w:t xml:space="preserve">24 </w:t>
            </w:r>
          </w:p>
        </w:tc>
        <w:tc>
          <w:tcPr>
            <w:tcW w:w="558" w:type="dxa"/>
            <w:tcBorders>
              <w:top w:val="single" w:sz="4" w:space="0" w:color="000000"/>
              <w:left w:val="single" w:sz="4" w:space="0" w:color="000000"/>
              <w:bottom w:val="single" w:sz="4" w:space="0" w:color="000000"/>
              <w:right w:val="single" w:sz="4" w:space="0" w:color="000000"/>
            </w:tcBorders>
          </w:tcPr>
          <w:p w14:paraId="5993867C" w14:textId="77777777" w:rsidR="0060717D" w:rsidRDefault="0060717D" w:rsidP="0060717D">
            <w:pPr>
              <w:spacing w:line="259" w:lineRule="auto"/>
              <w:ind w:right="55"/>
              <w:jc w:val="center"/>
            </w:pPr>
            <w:r>
              <w:rPr>
                <w:sz w:val="22"/>
              </w:rPr>
              <w:t xml:space="preserve">6 </w:t>
            </w:r>
          </w:p>
        </w:tc>
        <w:tc>
          <w:tcPr>
            <w:tcW w:w="1043" w:type="dxa"/>
            <w:tcBorders>
              <w:top w:val="single" w:sz="4" w:space="0" w:color="000000"/>
              <w:left w:val="single" w:sz="4" w:space="0" w:color="000000"/>
              <w:bottom w:val="single" w:sz="4" w:space="0" w:color="000000"/>
              <w:right w:val="single" w:sz="4" w:space="0" w:color="000000"/>
            </w:tcBorders>
          </w:tcPr>
          <w:p w14:paraId="0B9B27FB" w14:textId="77777777" w:rsidR="0060717D" w:rsidRDefault="0060717D" w:rsidP="0060717D">
            <w:pPr>
              <w:spacing w:line="259" w:lineRule="auto"/>
              <w:ind w:right="54"/>
              <w:jc w:val="center"/>
            </w:pPr>
            <w:r>
              <w:rPr>
                <w:sz w:val="22"/>
              </w:rPr>
              <w:t xml:space="preserve">12 </w:t>
            </w:r>
          </w:p>
        </w:tc>
        <w:tc>
          <w:tcPr>
            <w:tcW w:w="1559" w:type="dxa"/>
            <w:tcBorders>
              <w:top w:val="single" w:sz="4" w:space="0" w:color="000000"/>
              <w:left w:val="single" w:sz="4" w:space="0" w:color="000000"/>
              <w:bottom w:val="single" w:sz="4" w:space="0" w:color="000000"/>
              <w:right w:val="single" w:sz="4" w:space="0" w:color="000000"/>
            </w:tcBorders>
          </w:tcPr>
          <w:p w14:paraId="5A596EFF" w14:textId="77777777" w:rsidR="0060717D" w:rsidRDefault="0060717D" w:rsidP="0060717D">
            <w:pPr>
              <w:spacing w:line="259" w:lineRule="auto"/>
              <w:ind w:right="55"/>
              <w:jc w:val="center"/>
            </w:pPr>
            <w:r>
              <w:rPr>
                <w:sz w:val="22"/>
              </w:rPr>
              <w:t xml:space="preserve">42 </w:t>
            </w:r>
          </w:p>
        </w:tc>
      </w:tr>
      <w:tr w:rsidR="0060717D" w14:paraId="20156DE1" w14:textId="77777777" w:rsidTr="0060717D">
        <w:trPr>
          <w:trHeight w:val="310"/>
        </w:trPr>
        <w:tc>
          <w:tcPr>
            <w:tcW w:w="0" w:type="auto"/>
            <w:vMerge/>
            <w:tcBorders>
              <w:top w:val="nil"/>
              <w:left w:val="single" w:sz="4" w:space="0" w:color="000000"/>
              <w:bottom w:val="nil"/>
              <w:right w:val="single" w:sz="4" w:space="0" w:color="000000"/>
            </w:tcBorders>
          </w:tcPr>
          <w:p w14:paraId="19FD820C" w14:textId="77777777" w:rsidR="0060717D" w:rsidRDefault="0060717D" w:rsidP="0060717D">
            <w:pPr>
              <w:spacing w:after="160" w:line="259" w:lineRule="auto"/>
            </w:pPr>
          </w:p>
        </w:tc>
        <w:tc>
          <w:tcPr>
            <w:tcW w:w="1025" w:type="dxa"/>
            <w:tcBorders>
              <w:top w:val="single" w:sz="4" w:space="0" w:color="000000"/>
              <w:left w:val="single" w:sz="4" w:space="0" w:color="000000"/>
              <w:bottom w:val="single" w:sz="4" w:space="0" w:color="000000"/>
              <w:right w:val="single" w:sz="4" w:space="0" w:color="000000"/>
            </w:tcBorders>
          </w:tcPr>
          <w:p w14:paraId="2D72BBA3" w14:textId="77777777" w:rsidR="0060717D" w:rsidRDefault="0060717D" w:rsidP="0060717D">
            <w:pPr>
              <w:spacing w:line="259" w:lineRule="auto"/>
              <w:ind w:right="50"/>
              <w:jc w:val="center"/>
            </w:pPr>
            <w:r>
              <w:rPr>
                <w:sz w:val="22"/>
              </w:rPr>
              <w:t xml:space="preserve">Sem 2 </w:t>
            </w:r>
          </w:p>
        </w:tc>
        <w:tc>
          <w:tcPr>
            <w:tcW w:w="662" w:type="dxa"/>
            <w:tcBorders>
              <w:top w:val="single" w:sz="4" w:space="0" w:color="000000"/>
              <w:left w:val="single" w:sz="4" w:space="0" w:color="000000"/>
              <w:bottom w:val="single" w:sz="4" w:space="0" w:color="000000"/>
              <w:right w:val="single" w:sz="4" w:space="0" w:color="000000"/>
            </w:tcBorders>
          </w:tcPr>
          <w:p w14:paraId="25951550" w14:textId="77777777" w:rsidR="0060717D" w:rsidRDefault="0060717D" w:rsidP="0060717D">
            <w:pPr>
              <w:spacing w:line="259" w:lineRule="auto"/>
              <w:ind w:right="56"/>
              <w:jc w:val="center"/>
            </w:pPr>
            <w:r>
              <w:rPr>
                <w:sz w:val="22"/>
              </w:rPr>
              <w:t xml:space="preserve">20 </w:t>
            </w:r>
          </w:p>
        </w:tc>
        <w:tc>
          <w:tcPr>
            <w:tcW w:w="558" w:type="dxa"/>
            <w:tcBorders>
              <w:top w:val="single" w:sz="4" w:space="0" w:color="000000"/>
              <w:left w:val="single" w:sz="4" w:space="0" w:color="000000"/>
              <w:bottom w:val="single" w:sz="4" w:space="0" w:color="000000"/>
              <w:right w:val="single" w:sz="4" w:space="0" w:color="000000"/>
            </w:tcBorders>
          </w:tcPr>
          <w:p w14:paraId="635F6145" w14:textId="77777777" w:rsidR="0060717D" w:rsidRDefault="0060717D" w:rsidP="0060717D">
            <w:pPr>
              <w:spacing w:line="259" w:lineRule="auto"/>
              <w:ind w:right="55"/>
              <w:jc w:val="center"/>
            </w:pPr>
            <w:r>
              <w:rPr>
                <w:sz w:val="22"/>
              </w:rPr>
              <w:t xml:space="preserve">5 </w:t>
            </w:r>
          </w:p>
        </w:tc>
        <w:tc>
          <w:tcPr>
            <w:tcW w:w="1043" w:type="dxa"/>
            <w:tcBorders>
              <w:top w:val="single" w:sz="4" w:space="0" w:color="000000"/>
              <w:left w:val="single" w:sz="4" w:space="0" w:color="000000"/>
              <w:bottom w:val="single" w:sz="4" w:space="0" w:color="000000"/>
              <w:right w:val="single" w:sz="4" w:space="0" w:color="000000"/>
            </w:tcBorders>
          </w:tcPr>
          <w:p w14:paraId="5D2391A5" w14:textId="77777777" w:rsidR="0060717D" w:rsidRDefault="0060717D" w:rsidP="0060717D">
            <w:pPr>
              <w:spacing w:line="259" w:lineRule="auto"/>
              <w:ind w:right="54"/>
              <w:jc w:val="center"/>
            </w:pPr>
            <w:r>
              <w:rPr>
                <w:sz w:val="22"/>
              </w:rPr>
              <w:t xml:space="preserve">16 </w:t>
            </w:r>
          </w:p>
        </w:tc>
        <w:tc>
          <w:tcPr>
            <w:tcW w:w="1559" w:type="dxa"/>
            <w:tcBorders>
              <w:top w:val="single" w:sz="4" w:space="0" w:color="000000"/>
              <w:left w:val="single" w:sz="4" w:space="0" w:color="000000"/>
              <w:bottom w:val="single" w:sz="4" w:space="0" w:color="000000"/>
              <w:right w:val="single" w:sz="4" w:space="0" w:color="000000"/>
            </w:tcBorders>
          </w:tcPr>
          <w:p w14:paraId="38975144" w14:textId="77777777" w:rsidR="0060717D" w:rsidRDefault="0060717D" w:rsidP="0060717D">
            <w:pPr>
              <w:spacing w:line="259" w:lineRule="auto"/>
              <w:ind w:right="55"/>
              <w:jc w:val="center"/>
            </w:pPr>
            <w:r>
              <w:rPr>
                <w:sz w:val="22"/>
              </w:rPr>
              <w:t xml:space="preserve">41 </w:t>
            </w:r>
          </w:p>
        </w:tc>
      </w:tr>
      <w:tr w:rsidR="0060717D" w14:paraId="5130BDBA" w14:textId="77777777" w:rsidTr="0060717D">
        <w:trPr>
          <w:trHeight w:val="340"/>
        </w:trPr>
        <w:tc>
          <w:tcPr>
            <w:tcW w:w="0" w:type="auto"/>
            <w:vMerge/>
            <w:tcBorders>
              <w:top w:val="nil"/>
              <w:left w:val="single" w:sz="4" w:space="0" w:color="000000"/>
              <w:bottom w:val="nil"/>
              <w:right w:val="single" w:sz="4" w:space="0" w:color="000000"/>
            </w:tcBorders>
          </w:tcPr>
          <w:p w14:paraId="712511D9" w14:textId="77777777" w:rsidR="0060717D" w:rsidRDefault="0060717D" w:rsidP="0060717D">
            <w:pPr>
              <w:spacing w:after="160" w:line="259" w:lineRule="auto"/>
            </w:pPr>
          </w:p>
        </w:tc>
        <w:tc>
          <w:tcPr>
            <w:tcW w:w="1025" w:type="dxa"/>
            <w:tcBorders>
              <w:top w:val="single" w:sz="4" w:space="0" w:color="000000"/>
              <w:left w:val="single" w:sz="4" w:space="0" w:color="000000"/>
              <w:bottom w:val="single" w:sz="4" w:space="0" w:color="000000"/>
              <w:right w:val="single" w:sz="4" w:space="0" w:color="000000"/>
            </w:tcBorders>
          </w:tcPr>
          <w:p w14:paraId="362AAC1E" w14:textId="77777777" w:rsidR="0060717D" w:rsidRDefault="0060717D" w:rsidP="0060717D">
            <w:pPr>
              <w:spacing w:line="259" w:lineRule="auto"/>
              <w:ind w:right="50"/>
              <w:jc w:val="center"/>
            </w:pPr>
            <w:r>
              <w:rPr>
                <w:sz w:val="22"/>
              </w:rPr>
              <w:t xml:space="preserve">Sem 3 </w:t>
            </w:r>
          </w:p>
        </w:tc>
        <w:tc>
          <w:tcPr>
            <w:tcW w:w="662" w:type="dxa"/>
            <w:tcBorders>
              <w:top w:val="single" w:sz="4" w:space="0" w:color="000000"/>
              <w:left w:val="single" w:sz="4" w:space="0" w:color="000000"/>
              <w:bottom w:val="single" w:sz="4" w:space="0" w:color="000000"/>
              <w:right w:val="single" w:sz="4" w:space="0" w:color="000000"/>
            </w:tcBorders>
          </w:tcPr>
          <w:p w14:paraId="1E19BF29" w14:textId="77777777" w:rsidR="0060717D" w:rsidRDefault="0060717D" w:rsidP="0060717D">
            <w:pPr>
              <w:spacing w:line="259" w:lineRule="auto"/>
              <w:ind w:right="56"/>
              <w:jc w:val="center"/>
            </w:pPr>
            <w:r>
              <w:rPr>
                <w:sz w:val="22"/>
              </w:rPr>
              <w:t xml:space="preserve">16 </w:t>
            </w:r>
          </w:p>
        </w:tc>
        <w:tc>
          <w:tcPr>
            <w:tcW w:w="558" w:type="dxa"/>
            <w:tcBorders>
              <w:top w:val="single" w:sz="4" w:space="0" w:color="000000"/>
              <w:left w:val="single" w:sz="4" w:space="0" w:color="000000"/>
              <w:bottom w:val="single" w:sz="4" w:space="0" w:color="000000"/>
              <w:right w:val="single" w:sz="4" w:space="0" w:color="000000"/>
            </w:tcBorders>
          </w:tcPr>
          <w:p w14:paraId="5CC74D94" w14:textId="77777777" w:rsidR="0060717D" w:rsidRDefault="0060717D" w:rsidP="0060717D">
            <w:pPr>
              <w:spacing w:line="259" w:lineRule="auto"/>
              <w:ind w:right="55"/>
              <w:jc w:val="center"/>
            </w:pPr>
            <w:r>
              <w:rPr>
                <w:sz w:val="22"/>
              </w:rPr>
              <w:t xml:space="preserve">4 </w:t>
            </w:r>
          </w:p>
        </w:tc>
        <w:tc>
          <w:tcPr>
            <w:tcW w:w="1043" w:type="dxa"/>
            <w:tcBorders>
              <w:top w:val="single" w:sz="4" w:space="0" w:color="000000"/>
              <w:left w:val="single" w:sz="4" w:space="0" w:color="000000"/>
              <w:bottom w:val="single" w:sz="4" w:space="0" w:color="000000"/>
              <w:right w:val="single" w:sz="4" w:space="0" w:color="000000"/>
            </w:tcBorders>
          </w:tcPr>
          <w:p w14:paraId="64F7FDC1" w14:textId="77777777" w:rsidR="0060717D" w:rsidRDefault="0060717D" w:rsidP="0060717D">
            <w:pPr>
              <w:spacing w:line="259" w:lineRule="auto"/>
              <w:ind w:left="2"/>
            </w:pPr>
            <w:r>
              <w:rPr>
                <w:sz w:val="22"/>
              </w:rPr>
              <w:t xml:space="preserve">      14 </w:t>
            </w:r>
          </w:p>
        </w:tc>
        <w:tc>
          <w:tcPr>
            <w:tcW w:w="1559" w:type="dxa"/>
            <w:tcBorders>
              <w:top w:val="single" w:sz="4" w:space="0" w:color="000000"/>
              <w:left w:val="single" w:sz="4" w:space="0" w:color="000000"/>
              <w:bottom w:val="single" w:sz="4" w:space="0" w:color="000000"/>
              <w:right w:val="single" w:sz="4" w:space="0" w:color="000000"/>
            </w:tcBorders>
          </w:tcPr>
          <w:p w14:paraId="18CED0E6" w14:textId="77777777" w:rsidR="0060717D" w:rsidRDefault="0060717D" w:rsidP="0060717D">
            <w:pPr>
              <w:spacing w:line="259" w:lineRule="auto"/>
              <w:ind w:right="55"/>
              <w:jc w:val="center"/>
            </w:pPr>
            <w:r>
              <w:rPr>
                <w:sz w:val="22"/>
              </w:rPr>
              <w:t xml:space="preserve">34 </w:t>
            </w:r>
          </w:p>
        </w:tc>
      </w:tr>
      <w:tr w:rsidR="0060717D" w14:paraId="5521B82F" w14:textId="77777777" w:rsidTr="0060717D">
        <w:trPr>
          <w:trHeight w:val="310"/>
        </w:trPr>
        <w:tc>
          <w:tcPr>
            <w:tcW w:w="0" w:type="auto"/>
            <w:vMerge/>
            <w:tcBorders>
              <w:top w:val="nil"/>
              <w:left w:val="single" w:sz="4" w:space="0" w:color="000000"/>
              <w:bottom w:val="nil"/>
              <w:right w:val="single" w:sz="4" w:space="0" w:color="000000"/>
            </w:tcBorders>
          </w:tcPr>
          <w:p w14:paraId="55EB6EEC" w14:textId="77777777" w:rsidR="0060717D" w:rsidRDefault="0060717D" w:rsidP="0060717D">
            <w:pPr>
              <w:spacing w:after="160" w:line="259" w:lineRule="auto"/>
            </w:pPr>
          </w:p>
        </w:tc>
        <w:tc>
          <w:tcPr>
            <w:tcW w:w="1025" w:type="dxa"/>
            <w:tcBorders>
              <w:top w:val="single" w:sz="4" w:space="0" w:color="000000"/>
              <w:left w:val="single" w:sz="4" w:space="0" w:color="000000"/>
              <w:bottom w:val="single" w:sz="4" w:space="0" w:color="000000"/>
              <w:right w:val="single" w:sz="4" w:space="0" w:color="000000"/>
            </w:tcBorders>
          </w:tcPr>
          <w:p w14:paraId="440B3238" w14:textId="77777777" w:rsidR="0060717D" w:rsidRDefault="0060717D" w:rsidP="0060717D">
            <w:pPr>
              <w:spacing w:line="259" w:lineRule="auto"/>
              <w:ind w:right="50"/>
              <w:jc w:val="center"/>
            </w:pPr>
            <w:r>
              <w:rPr>
                <w:sz w:val="22"/>
              </w:rPr>
              <w:t xml:space="preserve">Sem 4 </w:t>
            </w:r>
          </w:p>
        </w:tc>
        <w:tc>
          <w:tcPr>
            <w:tcW w:w="662" w:type="dxa"/>
            <w:tcBorders>
              <w:top w:val="single" w:sz="4" w:space="0" w:color="000000"/>
              <w:left w:val="single" w:sz="4" w:space="0" w:color="000000"/>
              <w:bottom w:val="single" w:sz="4" w:space="0" w:color="000000"/>
              <w:right w:val="single" w:sz="4" w:space="0" w:color="000000"/>
            </w:tcBorders>
          </w:tcPr>
          <w:p w14:paraId="7C926A0D" w14:textId="77777777" w:rsidR="0060717D" w:rsidRDefault="0060717D" w:rsidP="0060717D">
            <w:pPr>
              <w:spacing w:line="259" w:lineRule="auto"/>
              <w:ind w:right="56"/>
              <w:jc w:val="center"/>
            </w:pPr>
            <w:r>
              <w:rPr>
                <w:sz w:val="22"/>
              </w:rPr>
              <w:t xml:space="preserve">4 </w:t>
            </w:r>
          </w:p>
        </w:tc>
        <w:tc>
          <w:tcPr>
            <w:tcW w:w="558" w:type="dxa"/>
            <w:tcBorders>
              <w:top w:val="single" w:sz="4" w:space="0" w:color="000000"/>
              <w:left w:val="single" w:sz="4" w:space="0" w:color="000000"/>
              <w:bottom w:val="single" w:sz="4" w:space="0" w:color="000000"/>
              <w:right w:val="single" w:sz="4" w:space="0" w:color="000000"/>
            </w:tcBorders>
          </w:tcPr>
          <w:p w14:paraId="17FB8184" w14:textId="77777777" w:rsidR="0060717D" w:rsidRDefault="0060717D" w:rsidP="0060717D">
            <w:pPr>
              <w:spacing w:line="259" w:lineRule="auto"/>
              <w:ind w:right="55"/>
              <w:jc w:val="center"/>
            </w:pPr>
            <w:r>
              <w:rPr>
                <w:sz w:val="22"/>
              </w:rPr>
              <w:t xml:space="preserve">1 </w:t>
            </w:r>
          </w:p>
        </w:tc>
        <w:tc>
          <w:tcPr>
            <w:tcW w:w="1043" w:type="dxa"/>
            <w:tcBorders>
              <w:top w:val="single" w:sz="4" w:space="0" w:color="000000"/>
              <w:left w:val="single" w:sz="4" w:space="0" w:color="000000"/>
              <w:bottom w:val="single" w:sz="4" w:space="0" w:color="000000"/>
              <w:right w:val="single" w:sz="4" w:space="0" w:color="000000"/>
            </w:tcBorders>
          </w:tcPr>
          <w:p w14:paraId="26A4641F" w14:textId="77777777" w:rsidR="0060717D" w:rsidRDefault="0060717D" w:rsidP="0060717D">
            <w:pPr>
              <w:spacing w:line="259" w:lineRule="auto"/>
              <w:ind w:right="54"/>
              <w:jc w:val="center"/>
            </w:pPr>
            <w:r>
              <w:rPr>
                <w:sz w:val="22"/>
              </w:rPr>
              <w:t xml:space="preserve">24 </w:t>
            </w:r>
          </w:p>
        </w:tc>
        <w:tc>
          <w:tcPr>
            <w:tcW w:w="1559" w:type="dxa"/>
            <w:tcBorders>
              <w:top w:val="single" w:sz="4" w:space="0" w:color="000000"/>
              <w:left w:val="single" w:sz="4" w:space="0" w:color="000000"/>
              <w:bottom w:val="single" w:sz="4" w:space="0" w:color="000000"/>
              <w:right w:val="single" w:sz="4" w:space="0" w:color="000000"/>
            </w:tcBorders>
          </w:tcPr>
          <w:p w14:paraId="0BA1B176" w14:textId="77777777" w:rsidR="0060717D" w:rsidRDefault="0060717D" w:rsidP="0060717D">
            <w:pPr>
              <w:spacing w:line="259" w:lineRule="auto"/>
              <w:ind w:right="55"/>
              <w:jc w:val="center"/>
            </w:pPr>
            <w:r>
              <w:rPr>
                <w:sz w:val="22"/>
              </w:rPr>
              <w:t xml:space="preserve">29 </w:t>
            </w:r>
          </w:p>
        </w:tc>
      </w:tr>
      <w:tr w:rsidR="0060717D" w14:paraId="0CE876DA" w14:textId="77777777" w:rsidTr="0060717D">
        <w:trPr>
          <w:trHeight w:val="340"/>
        </w:trPr>
        <w:tc>
          <w:tcPr>
            <w:tcW w:w="0" w:type="auto"/>
            <w:vMerge/>
            <w:tcBorders>
              <w:top w:val="nil"/>
              <w:left w:val="single" w:sz="4" w:space="0" w:color="000000"/>
              <w:bottom w:val="nil"/>
              <w:right w:val="single" w:sz="4" w:space="0" w:color="000000"/>
            </w:tcBorders>
          </w:tcPr>
          <w:p w14:paraId="09A3C562" w14:textId="77777777" w:rsidR="0060717D" w:rsidRDefault="0060717D" w:rsidP="0060717D">
            <w:pPr>
              <w:spacing w:after="160" w:line="259" w:lineRule="auto"/>
            </w:pPr>
          </w:p>
        </w:tc>
        <w:tc>
          <w:tcPr>
            <w:tcW w:w="1025" w:type="dxa"/>
            <w:tcBorders>
              <w:top w:val="single" w:sz="4" w:space="0" w:color="000000"/>
              <w:left w:val="single" w:sz="4" w:space="0" w:color="000000"/>
              <w:bottom w:val="single" w:sz="4" w:space="0" w:color="000000"/>
              <w:right w:val="single" w:sz="4" w:space="0" w:color="000000"/>
            </w:tcBorders>
          </w:tcPr>
          <w:p w14:paraId="6AD80010" w14:textId="77777777" w:rsidR="0060717D" w:rsidRDefault="0060717D" w:rsidP="0060717D">
            <w:pPr>
              <w:spacing w:line="259" w:lineRule="auto"/>
              <w:ind w:right="5"/>
              <w:jc w:val="center"/>
            </w:pPr>
            <w:r>
              <w:rPr>
                <w:sz w:val="22"/>
              </w:rPr>
              <w:t xml:space="preserve"> </w:t>
            </w:r>
          </w:p>
        </w:tc>
        <w:tc>
          <w:tcPr>
            <w:tcW w:w="662" w:type="dxa"/>
            <w:tcBorders>
              <w:top w:val="single" w:sz="4" w:space="0" w:color="000000"/>
              <w:left w:val="single" w:sz="4" w:space="0" w:color="000000"/>
              <w:bottom w:val="single" w:sz="4" w:space="0" w:color="000000"/>
              <w:right w:val="single" w:sz="4" w:space="0" w:color="000000"/>
            </w:tcBorders>
          </w:tcPr>
          <w:p w14:paraId="7B87603E" w14:textId="77777777" w:rsidR="0060717D" w:rsidRDefault="0060717D" w:rsidP="0060717D">
            <w:pPr>
              <w:spacing w:line="259" w:lineRule="auto"/>
              <w:ind w:right="1"/>
              <w:jc w:val="center"/>
            </w:pPr>
            <w:r>
              <w:rPr>
                <w:sz w:val="22"/>
              </w:rPr>
              <w:t xml:space="preserve"> </w:t>
            </w:r>
          </w:p>
        </w:tc>
        <w:tc>
          <w:tcPr>
            <w:tcW w:w="558" w:type="dxa"/>
            <w:tcBorders>
              <w:top w:val="single" w:sz="4" w:space="0" w:color="000000"/>
              <w:left w:val="single" w:sz="4" w:space="0" w:color="000000"/>
              <w:bottom w:val="single" w:sz="4" w:space="0" w:color="000000"/>
              <w:right w:val="single" w:sz="4" w:space="0" w:color="000000"/>
            </w:tcBorders>
          </w:tcPr>
          <w:p w14:paraId="1384233C" w14:textId="77777777" w:rsidR="0060717D" w:rsidRDefault="0060717D" w:rsidP="0060717D">
            <w:pPr>
              <w:spacing w:line="259" w:lineRule="auto"/>
              <w:jc w:val="center"/>
            </w:pPr>
            <w:r>
              <w:rPr>
                <w:sz w:val="22"/>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4F488040" w14:textId="77777777" w:rsidR="0060717D" w:rsidRDefault="0060717D" w:rsidP="0060717D">
            <w:pPr>
              <w:spacing w:line="259" w:lineRule="auto"/>
              <w:ind w:left="1"/>
              <w:jc w:val="center"/>
            </w:pPr>
            <w:r>
              <w:rPr>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2B6CEDB8" w14:textId="77777777" w:rsidR="0060717D" w:rsidRDefault="0060717D" w:rsidP="0060717D">
            <w:pPr>
              <w:spacing w:line="259" w:lineRule="auto"/>
              <w:jc w:val="center"/>
            </w:pPr>
            <w:r>
              <w:rPr>
                <w:sz w:val="22"/>
              </w:rPr>
              <w:t xml:space="preserve"> </w:t>
            </w:r>
          </w:p>
        </w:tc>
      </w:tr>
      <w:tr w:rsidR="0060717D" w14:paraId="19DCE53E" w14:textId="77777777" w:rsidTr="0060717D">
        <w:trPr>
          <w:trHeight w:val="341"/>
        </w:trPr>
        <w:tc>
          <w:tcPr>
            <w:tcW w:w="0" w:type="auto"/>
            <w:vMerge/>
            <w:tcBorders>
              <w:top w:val="nil"/>
              <w:left w:val="single" w:sz="4" w:space="0" w:color="000000"/>
              <w:bottom w:val="nil"/>
              <w:right w:val="single" w:sz="4" w:space="0" w:color="000000"/>
            </w:tcBorders>
          </w:tcPr>
          <w:p w14:paraId="4D2435DA" w14:textId="77777777" w:rsidR="0060717D" w:rsidRDefault="0060717D" w:rsidP="0060717D">
            <w:pPr>
              <w:spacing w:after="160" w:line="259" w:lineRule="auto"/>
            </w:pPr>
          </w:p>
        </w:tc>
        <w:tc>
          <w:tcPr>
            <w:tcW w:w="1025" w:type="dxa"/>
            <w:tcBorders>
              <w:top w:val="single" w:sz="4" w:space="0" w:color="000000"/>
              <w:left w:val="single" w:sz="4" w:space="0" w:color="000000"/>
              <w:bottom w:val="single" w:sz="4" w:space="0" w:color="000000"/>
              <w:right w:val="single" w:sz="4" w:space="0" w:color="000000"/>
            </w:tcBorders>
          </w:tcPr>
          <w:p w14:paraId="0132CFEE" w14:textId="77777777" w:rsidR="0060717D" w:rsidRDefault="0060717D" w:rsidP="0060717D">
            <w:pPr>
              <w:spacing w:line="259" w:lineRule="auto"/>
              <w:ind w:right="5"/>
              <w:jc w:val="center"/>
            </w:pPr>
            <w:r>
              <w:rPr>
                <w:sz w:val="22"/>
              </w:rPr>
              <w:t xml:space="preserve"> </w:t>
            </w:r>
          </w:p>
        </w:tc>
        <w:tc>
          <w:tcPr>
            <w:tcW w:w="662" w:type="dxa"/>
            <w:tcBorders>
              <w:top w:val="single" w:sz="4" w:space="0" w:color="000000"/>
              <w:left w:val="single" w:sz="4" w:space="0" w:color="000000"/>
              <w:bottom w:val="single" w:sz="4" w:space="0" w:color="000000"/>
              <w:right w:val="single" w:sz="4" w:space="0" w:color="000000"/>
            </w:tcBorders>
          </w:tcPr>
          <w:p w14:paraId="155F87E0" w14:textId="77777777" w:rsidR="0060717D" w:rsidRDefault="0060717D" w:rsidP="0060717D">
            <w:pPr>
              <w:spacing w:line="259" w:lineRule="auto"/>
              <w:ind w:right="1"/>
              <w:jc w:val="center"/>
            </w:pPr>
            <w:r>
              <w:rPr>
                <w:sz w:val="22"/>
              </w:rPr>
              <w:t xml:space="preserve"> </w:t>
            </w:r>
          </w:p>
        </w:tc>
        <w:tc>
          <w:tcPr>
            <w:tcW w:w="558" w:type="dxa"/>
            <w:tcBorders>
              <w:top w:val="single" w:sz="4" w:space="0" w:color="000000"/>
              <w:left w:val="single" w:sz="4" w:space="0" w:color="000000"/>
              <w:bottom w:val="single" w:sz="4" w:space="0" w:color="000000"/>
              <w:right w:val="single" w:sz="4" w:space="0" w:color="000000"/>
            </w:tcBorders>
          </w:tcPr>
          <w:p w14:paraId="0CEC4883" w14:textId="77777777" w:rsidR="0060717D" w:rsidRDefault="0060717D" w:rsidP="0060717D">
            <w:pPr>
              <w:spacing w:line="259" w:lineRule="auto"/>
              <w:jc w:val="center"/>
            </w:pPr>
            <w:r>
              <w:rPr>
                <w:sz w:val="22"/>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5FA6880A" w14:textId="77777777" w:rsidR="0060717D" w:rsidRDefault="0060717D" w:rsidP="0060717D">
            <w:pPr>
              <w:spacing w:line="259" w:lineRule="auto"/>
              <w:ind w:left="1"/>
              <w:jc w:val="center"/>
            </w:pPr>
            <w:r>
              <w:rPr>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12BDE3E8" w14:textId="77777777" w:rsidR="0060717D" w:rsidRDefault="0060717D" w:rsidP="0060717D">
            <w:pPr>
              <w:spacing w:line="259" w:lineRule="auto"/>
              <w:jc w:val="center"/>
            </w:pPr>
            <w:r>
              <w:rPr>
                <w:sz w:val="22"/>
              </w:rPr>
              <w:t xml:space="preserve"> </w:t>
            </w:r>
          </w:p>
        </w:tc>
      </w:tr>
      <w:tr w:rsidR="0060717D" w14:paraId="60432849" w14:textId="77777777" w:rsidTr="0060717D">
        <w:trPr>
          <w:trHeight w:val="308"/>
        </w:trPr>
        <w:tc>
          <w:tcPr>
            <w:tcW w:w="0" w:type="auto"/>
            <w:vMerge/>
            <w:tcBorders>
              <w:top w:val="nil"/>
              <w:left w:val="single" w:sz="4" w:space="0" w:color="000000"/>
              <w:bottom w:val="single" w:sz="4" w:space="0" w:color="000000"/>
              <w:right w:val="single" w:sz="4" w:space="0" w:color="000000"/>
            </w:tcBorders>
          </w:tcPr>
          <w:p w14:paraId="4A534A93" w14:textId="77777777" w:rsidR="0060717D" w:rsidRDefault="0060717D" w:rsidP="0060717D">
            <w:pPr>
              <w:spacing w:after="160" w:line="259" w:lineRule="auto"/>
            </w:pPr>
          </w:p>
        </w:tc>
        <w:tc>
          <w:tcPr>
            <w:tcW w:w="1025" w:type="dxa"/>
            <w:tcBorders>
              <w:top w:val="single" w:sz="4" w:space="0" w:color="000000"/>
              <w:left w:val="single" w:sz="4" w:space="0" w:color="000000"/>
              <w:bottom w:val="single" w:sz="4" w:space="0" w:color="000000"/>
              <w:right w:val="single" w:sz="4" w:space="0" w:color="000000"/>
            </w:tcBorders>
          </w:tcPr>
          <w:p w14:paraId="7860B514" w14:textId="77777777" w:rsidR="0060717D" w:rsidRDefault="0060717D" w:rsidP="0060717D">
            <w:pPr>
              <w:spacing w:line="259" w:lineRule="auto"/>
              <w:ind w:right="5"/>
              <w:jc w:val="center"/>
            </w:pPr>
            <w:r>
              <w:rPr>
                <w:sz w:val="22"/>
              </w:rPr>
              <w:t xml:space="preserve"> </w:t>
            </w:r>
          </w:p>
        </w:tc>
        <w:tc>
          <w:tcPr>
            <w:tcW w:w="662" w:type="dxa"/>
            <w:tcBorders>
              <w:top w:val="single" w:sz="4" w:space="0" w:color="000000"/>
              <w:left w:val="single" w:sz="4" w:space="0" w:color="000000"/>
              <w:bottom w:val="single" w:sz="4" w:space="0" w:color="000000"/>
              <w:right w:val="single" w:sz="4" w:space="0" w:color="000000"/>
            </w:tcBorders>
          </w:tcPr>
          <w:p w14:paraId="310FABA4" w14:textId="77777777" w:rsidR="0060717D" w:rsidRDefault="0060717D" w:rsidP="0060717D">
            <w:pPr>
              <w:spacing w:line="259" w:lineRule="auto"/>
              <w:ind w:right="56"/>
              <w:jc w:val="center"/>
            </w:pPr>
            <w:r>
              <w:rPr>
                <w:sz w:val="22"/>
              </w:rPr>
              <w:t xml:space="preserve">64 </w:t>
            </w:r>
          </w:p>
        </w:tc>
        <w:tc>
          <w:tcPr>
            <w:tcW w:w="558" w:type="dxa"/>
            <w:tcBorders>
              <w:top w:val="single" w:sz="4" w:space="0" w:color="000000"/>
              <w:left w:val="single" w:sz="4" w:space="0" w:color="000000"/>
              <w:bottom w:val="single" w:sz="4" w:space="0" w:color="000000"/>
              <w:right w:val="single" w:sz="4" w:space="0" w:color="000000"/>
            </w:tcBorders>
            <w:shd w:val="clear" w:color="auto" w:fill="92D050"/>
          </w:tcPr>
          <w:p w14:paraId="4138714B" w14:textId="77777777" w:rsidR="0060717D" w:rsidRDefault="0060717D" w:rsidP="0060717D">
            <w:pPr>
              <w:spacing w:line="259" w:lineRule="auto"/>
              <w:ind w:left="59"/>
            </w:pPr>
            <w:r>
              <w:rPr>
                <w:sz w:val="22"/>
              </w:rPr>
              <w:t xml:space="preserve">16 </w:t>
            </w:r>
          </w:p>
        </w:tc>
        <w:tc>
          <w:tcPr>
            <w:tcW w:w="1043" w:type="dxa"/>
            <w:tcBorders>
              <w:top w:val="single" w:sz="4" w:space="0" w:color="000000"/>
              <w:left w:val="single" w:sz="4" w:space="0" w:color="000000"/>
              <w:bottom w:val="single" w:sz="4" w:space="0" w:color="000000"/>
              <w:right w:val="single" w:sz="4" w:space="0" w:color="000000"/>
            </w:tcBorders>
          </w:tcPr>
          <w:p w14:paraId="2D5F255C" w14:textId="77777777" w:rsidR="0060717D" w:rsidRDefault="0060717D" w:rsidP="0060717D">
            <w:pPr>
              <w:spacing w:line="259" w:lineRule="auto"/>
              <w:ind w:right="54"/>
              <w:jc w:val="center"/>
            </w:pPr>
            <w:r>
              <w:rPr>
                <w:sz w:val="22"/>
              </w:rPr>
              <w:t xml:space="preserve">66 </w:t>
            </w:r>
          </w:p>
        </w:tc>
        <w:tc>
          <w:tcPr>
            <w:tcW w:w="1559" w:type="dxa"/>
            <w:tcBorders>
              <w:top w:val="single" w:sz="4" w:space="0" w:color="000000"/>
              <w:left w:val="single" w:sz="4" w:space="0" w:color="000000"/>
              <w:bottom w:val="single" w:sz="4" w:space="0" w:color="000000"/>
              <w:right w:val="single" w:sz="4" w:space="0" w:color="000000"/>
            </w:tcBorders>
            <w:shd w:val="clear" w:color="auto" w:fill="92D050"/>
          </w:tcPr>
          <w:p w14:paraId="36290F77" w14:textId="77777777" w:rsidR="0060717D" w:rsidRDefault="0060717D" w:rsidP="0060717D">
            <w:pPr>
              <w:spacing w:line="259" w:lineRule="auto"/>
              <w:ind w:right="55"/>
              <w:jc w:val="center"/>
            </w:pPr>
            <w:r>
              <w:rPr>
                <w:sz w:val="22"/>
              </w:rPr>
              <w:t xml:space="preserve">146 </w:t>
            </w:r>
          </w:p>
        </w:tc>
      </w:tr>
    </w:tbl>
    <w:p w14:paraId="00F3EBF0" w14:textId="3EA60D23" w:rsidR="0060717D" w:rsidRDefault="0060717D" w:rsidP="00475A92">
      <w:pPr>
        <w:spacing w:after="301" w:line="259" w:lineRule="auto"/>
      </w:pPr>
      <w:r>
        <w:rPr>
          <w:rFonts w:ascii="Calibri" w:eastAsia="Calibri" w:hAnsi="Calibri" w:cs="Calibri"/>
          <w:sz w:val="22"/>
        </w:rPr>
        <w:t xml:space="preserve"> </w:t>
      </w:r>
      <w:r>
        <w:t>At present 1</w:t>
      </w:r>
      <w:r>
        <w:rPr>
          <w:vertAlign w:val="superscript"/>
        </w:rPr>
        <w:t>st</w:t>
      </w:r>
      <w:r>
        <w:t xml:space="preserve"> shift and 2</w:t>
      </w:r>
      <w:r>
        <w:rPr>
          <w:vertAlign w:val="superscript"/>
        </w:rPr>
        <w:t>nd</w:t>
      </w:r>
      <w:r>
        <w:t xml:space="preserve"> shift are running in the affiliated colleges as per timing format given below: </w:t>
      </w:r>
    </w:p>
    <w:p w14:paraId="28AEF6C8" w14:textId="77777777" w:rsidR="0060717D" w:rsidRDefault="0060717D" w:rsidP="0060717D">
      <w:pPr>
        <w:ind w:left="-5" w:right="10"/>
      </w:pPr>
      <w:r>
        <w:t>1</w:t>
      </w:r>
      <w:r>
        <w:rPr>
          <w:vertAlign w:val="superscript"/>
        </w:rPr>
        <w:t>st</w:t>
      </w:r>
      <w:r>
        <w:t xml:space="preserve"> Shift 7:00 am to 1:30 pm (Monday to Friday) weekly including recess 2</w:t>
      </w:r>
      <w:r>
        <w:rPr>
          <w:vertAlign w:val="superscript"/>
        </w:rPr>
        <w:t>nd</w:t>
      </w:r>
      <w:r>
        <w:t xml:space="preserve"> Shift :2 pm to 8.30 pm (Monday to Friday) weekly including recess</w:t>
      </w:r>
    </w:p>
    <w:p w14:paraId="5B3E3105" w14:textId="77777777" w:rsidR="0060717D" w:rsidRDefault="0060717D" w:rsidP="0060717D">
      <w:pPr>
        <w:ind w:left="-5" w:right="10"/>
      </w:pPr>
      <w:r>
        <w:t>Total Teaching Learning Hrs. weekly: 32 hrs. 30 min (1</w:t>
      </w:r>
      <w:r>
        <w:rPr>
          <w:vertAlign w:val="superscript"/>
        </w:rPr>
        <w:t>st</w:t>
      </w:r>
      <w:r>
        <w:t xml:space="preserve"> shift and 2</w:t>
      </w:r>
      <w:r>
        <w:rPr>
          <w:vertAlign w:val="superscript"/>
        </w:rPr>
        <w:t>nd</w:t>
      </w:r>
      <w:r>
        <w:t xml:space="preserve"> Shift each) </w:t>
      </w:r>
    </w:p>
    <w:p w14:paraId="7BEB7467" w14:textId="77777777" w:rsidR="0060717D" w:rsidRDefault="0060717D" w:rsidP="0060717D">
      <w:pPr>
        <w:ind w:left="-5" w:right="10"/>
      </w:pPr>
      <w:r>
        <w:t>The under mentioned timing format for the 3</w:t>
      </w:r>
      <w:r>
        <w:rPr>
          <w:vertAlign w:val="superscript"/>
        </w:rPr>
        <w:t>rd</w:t>
      </w:r>
      <w:r>
        <w:t xml:space="preserve"> shift in the affiliated colleges is being accepted: </w:t>
      </w:r>
    </w:p>
    <w:p w14:paraId="12DD8503" w14:textId="77777777" w:rsidR="0060717D" w:rsidRDefault="0060717D" w:rsidP="0060717D">
      <w:pPr>
        <w:ind w:left="-5" w:right="10"/>
      </w:pPr>
      <w:r>
        <w:t>3</w:t>
      </w:r>
      <w:r>
        <w:rPr>
          <w:vertAlign w:val="superscript"/>
        </w:rPr>
        <w:t>rd</w:t>
      </w:r>
      <w:r>
        <w:t xml:space="preserve"> Shift: 6:00 pm to 9:00 pm (Monday to Friday) weekly   and   </w:t>
      </w:r>
    </w:p>
    <w:p w14:paraId="574485A7" w14:textId="77777777" w:rsidR="0060717D" w:rsidRDefault="0060717D" w:rsidP="0060717D">
      <w:pPr>
        <w:ind w:left="-5" w:right="10"/>
      </w:pPr>
      <w:r>
        <w:t xml:space="preserve">                              9:00 am to 6:00 pm (Saturday and Sunday) weekly </w:t>
      </w:r>
    </w:p>
    <w:p w14:paraId="7AC82F08" w14:textId="77777777" w:rsidR="0060717D" w:rsidRDefault="0060717D" w:rsidP="0060717D">
      <w:pPr>
        <w:ind w:left="-5" w:right="10"/>
      </w:pPr>
      <w:r>
        <w:lastRenderedPageBreak/>
        <w:t>Total Teaching Learning Hrs. weekly: 33 hrs.  (3</w:t>
      </w:r>
      <w:r>
        <w:rPr>
          <w:vertAlign w:val="superscript"/>
        </w:rPr>
        <w:t>rd</w:t>
      </w:r>
      <w:r>
        <w:t xml:space="preserve"> Shift) including recess.  </w:t>
      </w:r>
    </w:p>
    <w:p w14:paraId="6CC13E2A" w14:textId="77777777" w:rsidR="0060717D" w:rsidRDefault="0060717D" w:rsidP="0060717D">
      <w:pPr>
        <w:ind w:left="-5" w:right="10"/>
      </w:pPr>
      <w:r>
        <w:t>It appears from the abovementioned facts that the total teaching learning hrs. of the 3</w:t>
      </w:r>
      <w:r>
        <w:rPr>
          <w:vertAlign w:val="superscript"/>
        </w:rPr>
        <w:t>rd</w:t>
      </w:r>
      <w:r>
        <w:t xml:space="preserve"> shift is almost same like 1st Shift and 2</w:t>
      </w:r>
      <w:r>
        <w:rPr>
          <w:vertAlign w:val="superscript"/>
        </w:rPr>
        <w:t>nd</w:t>
      </w:r>
      <w:r>
        <w:t xml:space="preserve"> Shift. </w:t>
      </w:r>
    </w:p>
    <w:p w14:paraId="1C164C65" w14:textId="47084ACC" w:rsidR="0060717D" w:rsidRDefault="0060717D" w:rsidP="00B70A8D">
      <w:pPr>
        <w:ind w:left="-5" w:right="10"/>
        <w:jc w:val="both"/>
      </w:pPr>
      <w:r>
        <w:t>Question will arise regarding the overlapping of the teaching learning time   from   6 pm to 8.30 pm (Monday to Friday) of 2</w:t>
      </w:r>
      <w:r>
        <w:rPr>
          <w:vertAlign w:val="superscript"/>
        </w:rPr>
        <w:t xml:space="preserve">nd </w:t>
      </w:r>
      <w:r>
        <w:t>shift   with this 3</w:t>
      </w:r>
      <w:r>
        <w:rPr>
          <w:vertAlign w:val="superscript"/>
        </w:rPr>
        <w:t>rd</w:t>
      </w:r>
      <w:r>
        <w:t xml:space="preserve"> Shift.  Keeping in view the said overlapping time between 2</w:t>
      </w:r>
      <w:r>
        <w:rPr>
          <w:vertAlign w:val="superscript"/>
        </w:rPr>
        <w:t>nd</w:t>
      </w:r>
      <w:r>
        <w:t xml:space="preserve"> shift and this 3</w:t>
      </w:r>
      <w:r>
        <w:rPr>
          <w:vertAlign w:val="superscript"/>
        </w:rPr>
        <w:t>rd</w:t>
      </w:r>
      <w:r>
        <w:t xml:space="preserve"> Shift (Blended Learning Mode) may be conducted (online digital platform) in this 3</w:t>
      </w:r>
      <w:r>
        <w:rPr>
          <w:vertAlign w:val="superscript"/>
        </w:rPr>
        <w:t>rd</w:t>
      </w:r>
      <w:r>
        <w:t xml:space="preserve"> shift time slots in strict compliance with the directives as laid down in the letter of the Secretary, UGC vide </w:t>
      </w:r>
      <w:proofErr w:type="spellStart"/>
      <w:r>
        <w:t>D.O.No</w:t>
      </w:r>
      <w:proofErr w:type="spellEnd"/>
      <w:r>
        <w:t>. I-9/2020(CPP-II) dated 20</w:t>
      </w:r>
      <w:r>
        <w:rPr>
          <w:vertAlign w:val="superscript"/>
        </w:rPr>
        <w:t>th</w:t>
      </w:r>
      <w:r>
        <w:t xml:space="preserve"> May, 2021. Keeping in view the said letter dated 20</w:t>
      </w:r>
      <w:r>
        <w:rPr>
          <w:vertAlign w:val="superscript"/>
        </w:rPr>
        <w:t>th</w:t>
      </w:r>
      <w:r>
        <w:t xml:space="preserve"> May, 2021 of the UGC, following findings may be made from Table I &amp; Table II which is depicted below in Table III (UG Course) Table IV (PG Course)  </w:t>
      </w:r>
      <w:r>
        <w:tab/>
        <w:t xml:space="preserve"> </w:t>
      </w:r>
    </w:p>
    <w:p w14:paraId="1E7D8E6B" w14:textId="77777777" w:rsidR="0060717D" w:rsidRDefault="0060717D" w:rsidP="0060717D">
      <w:pPr>
        <w:tabs>
          <w:tab w:val="center" w:pos="721"/>
          <w:tab w:val="center" w:pos="1441"/>
          <w:tab w:val="center" w:pos="2161"/>
          <w:tab w:val="center" w:pos="2882"/>
          <w:tab w:val="center" w:pos="5108"/>
        </w:tabs>
        <w:spacing w:after="213" w:line="268" w:lineRule="auto"/>
        <w:ind w:left="-15"/>
      </w:pPr>
      <w:r>
        <w:t xml:space="preserve">   </w:t>
      </w:r>
      <w:r>
        <w:tab/>
        <w:t xml:space="preserve"> </w:t>
      </w:r>
      <w:r>
        <w:tab/>
        <w:t xml:space="preserve"> </w:t>
      </w:r>
      <w:r>
        <w:tab/>
        <w:t xml:space="preserve"> </w:t>
      </w:r>
      <w:r>
        <w:tab/>
        <w:t xml:space="preserve"> </w:t>
      </w:r>
      <w:r>
        <w:tab/>
      </w:r>
      <w:r>
        <w:rPr>
          <w:b/>
        </w:rPr>
        <w:t xml:space="preserve">Table-III (UG Course)  </w:t>
      </w:r>
    </w:p>
    <w:tbl>
      <w:tblPr>
        <w:tblStyle w:val="TableGrid0"/>
        <w:tblW w:w="9354" w:type="dxa"/>
        <w:tblInd w:w="5" w:type="dxa"/>
        <w:tblCellMar>
          <w:top w:w="15" w:type="dxa"/>
          <w:bottom w:w="6" w:type="dxa"/>
          <w:right w:w="4" w:type="dxa"/>
        </w:tblCellMar>
        <w:tblLook w:val="04A0" w:firstRow="1" w:lastRow="0" w:firstColumn="1" w:lastColumn="0" w:noHBand="0" w:noVBand="1"/>
      </w:tblPr>
      <w:tblGrid>
        <w:gridCol w:w="2152"/>
        <w:gridCol w:w="2464"/>
        <w:gridCol w:w="2424"/>
        <w:gridCol w:w="2314"/>
      </w:tblGrid>
      <w:tr w:rsidR="0060717D" w14:paraId="5A28C28A" w14:textId="77777777" w:rsidTr="0060717D">
        <w:trPr>
          <w:trHeight w:val="380"/>
        </w:trPr>
        <w:tc>
          <w:tcPr>
            <w:tcW w:w="2152" w:type="dxa"/>
            <w:tcBorders>
              <w:top w:val="single" w:sz="4" w:space="0" w:color="000000"/>
              <w:left w:val="single" w:sz="4" w:space="0" w:color="000000"/>
              <w:bottom w:val="single" w:sz="4" w:space="0" w:color="000000"/>
              <w:right w:val="single" w:sz="4" w:space="0" w:color="000000"/>
            </w:tcBorders>
          </w:tcPr>
          <w:p w14:paraId="51CD5C89" w14:textId="77777777" w:rsidR="0060717D" w:rsidRDefault="0060717D" w:rsidP="0060717D">
            <w:pPr>
              <w:spacing w:line="259" w:lineRule="auto"/>
              <w:ind w:left="110"/>
            </w:pPr>
            <w:r>
              <w:rPr>
                <w:b/>
              </w:rPr>
              <w:t xml:space="preserve">Course </w:t>
            </w:r>
          </w:p>
        </w:tc>
        <w:tc>
          <w:tcPr>
            <w:tcW w:w="2464" w:type="dxa"/>
            <w:tcBorders>
              <w:top w:val="single" w:sz="4" w:space="0" w:color="000000"/>
              <w:left w:val="single" w:sz="4" w:space="0" w:color="000000"/>
              <w:bottom w:val="single" w:sz="4" w:space="0" w:color="000000"/>
              <w:right w:val="single" w:sz="4" w:space="0" w:color="000000"/>
            </w:tcBorders>
          </w:tcPr>
          <w:p w14:paraId="4E63E06A" w14:textId="77777777" w:rsidR="0060717D" w:rsidRDefault="0060717D" w:rsidP="0060717D">
            <w:pPr>
              <w:spacing w:line="259" w:lineRule="auto"/>
              <w:ind w:left="110"/>
            </w:pPr>
            <w:r>
              <w:rPr>
                <w:b/>
              </w:rPr>
              <w:t xml:space="preserve">Total Credit  </w:t>
            </w:r>
          </w:p>
        </w:tc>
        <w:tc>
          <w:tcPr>
            <w:tcW w:w="2424" w:type="dxa"/>
            <w:tcBorders>
              <w:top w:val="single" w:sz="4" w:space="0" w:color="000000"/>
              <w:left w:val="single" w:sz="4" w:space="0" w:color="000000"/>
              <w:bottom w:val="single" w:sz="4" w:space="0" w:color="000000"/>
              <w:right w:val="single" w:sz="4" w:space="0" w:color="000000"/>
            </w:tcBorders>
          </w:tcPr>
          <w:p w14:paraId="68A52AE1" w14:textId="77777777" w:rsidR="0060717D" w:rsidRDefault="0060717D" w:rsidP="0060717D">
            <w:pPr>
              <w:spacing w:line="259" w:lineRule="auto"/>
              <w:ind w:left="70"/>
            </w:pPr>
            <w:r>
              <w:rPr>
                <w:b/>
              </w:rPr>
              <w:t xml:space="preserve">40% Online </w:t>
            </w:r>
          </w:p>
        </w:tc>
        <w:tc>
          <w:tcPr>
            <w:tcW w:w="2314" w:type="dxa"/>
            <w:tcBorders>
              <w:top w:val="single" w:sz="4" w:space="0" w:color="000000"/>
              <w:left w:val="single" w:sz="4" w:space="0" w:color="000000"/>
              <w:bottom w:val="single" w:sz="4" w:space="0" w:color="000000"/>
              <w:right w:val="single" w:sz="4" w:space="0" w:color="000000"/>
            </w:tcBorders>
          </w:tcPr>
          <w:p w14:paraId="236AFAEB" w14:textId="77777777" w:rsidR="0060717D" w:rsidRDefault="0060717D" w:rsidP="0060717D">
            <w:pPr>
              <w:spacing w:line="259" w:lineRule="auto"/>
              <w:ind w:left="85"/>
            </w:pPr>
            <w:r>
              <w:rPr>
                <w:b/>
              </w:rPr>
              <w:t xml:space="preserve">60% off Line </w:t>
            </w:r>
          </w:p>
        </w:tc>
      </w:tr>
      <w:tr w:rsidR="0060717D" w14:paraId="329C02CA" w14:textId="77777777" w:rsidTr="0060717D">
        <w:trPr>
          <w:trHeight w:val="375"/>
        </w:trPr>
        <w:tc>
          <w:tcPr>
            <w:tcW w:w="2152" w:type="dxa"/>
            <w:tcBorders>
              <w:top w:val="single" w:sz="4" w:space="0" w:color="000000"/>
              <w:left w:val="single" w:sz="4" w:space="0" w:color="000000"/>
              <w:bottom w:val="single" w:sz="4" w:space="0" w:color="000000"/>
              <w:right w:val="single" w:sz="4" w:space="0" w:color="000000"/>
            </w:tcBorders>
          </w:tcPr>
          <w:p w14:paraId="68BC18AC" w14:textId="77777777" w:rsidR="0060717D" w:rsidRDefault="0060717D" w:rsidP="0060717D">
            <w:pPr>
              <w:spacing w:line="259" w:lineRule="auto"/>
              <w:ind w:left="110"/>
            </w:pPr>
            <w:r>
              <w:t xml:space="preserve">BSc-(HHA) </w:t>
            </w:r>
          </w:p>
        </w:tc>
        <w:tc>
          <w:tcPr>
            <w:tcW w:w="2464" w:type="dxa"/>
            <w:tcBorders>
              <w:top w:val="single" w:sz="4" w:space="0" w:color="000000"/>
              <w:left w:val="single" w:sz="4" w:space="0" w:color="000000"/>
              <w:bottom w:val="single" w:sz="4" w:space="0" w:color="000000"/>
              <w:right w:val="single" w:sz="4" w:space="0" w:color="000000"/>
            </w:tcBorders>
          </w:tcPr>
          <w:p w14:paraId="130B77F2" w14:textId="77777777" w:rsidR="0060717D" w:rsidRDefault="0060717D" w:rsidP="0060717D">
            <w:pPr>
              <w:spacing w:line="259" w:lineRule="auto"/>
              <w:ind w:left="110"/>
              <w:jc w:val="center"/>
            </w:pPr>
            <w:r>
              <w:t>176</w:t>
            </w:r>
          </w:p>
        </w:tc>
        <w:tc>
          <w:tcPr>
            <w:tcW w:w="2424" w:type="dxa"/>
            <w:tcBorders>
              <w:top w:val="single" w:sz="4" w:space="0" w:color="000000"/>
              <w:left w:val="single" w:sz="4" w:space="0" w:color="000000"/>
              <w:bottom w:val="single" w:sz="4" w:space="0" w:color="000000"/>
              <w:right w:val="single" w:sz="4" w:space="0" w:color="000000"/>
            </w:tcBorders>
          </w:tcPr>
          <w:p w14:paraId="3A054340" w14:textId="77777777" w:rsidR="0060717D" w:rsidRDefault="0060717D" w:rsidP="0060717D">
            <w:pPr>
              <w:spacing w:line="259" w:lineRule="auto"/>
              <w:ind w:left="70"/>
              <w:jc w:val="center"/>
            </w:pPr>
            <w:r>
              <w:t>70</w:t>
            </w:r>
          </w:p>
        </w:tc>
        <w:tc>
          <w:tcPr>
            <w:tcW w:w="2314" w:type="dxa"/>
            <w:tcBorders>
              <w:top w:val="single" w:sz="4" w:space="0" w:color="000000"/>
              <w:left w:val="single" w:sz="4" w:space="0" w:color="000000"/>
              <w:bottom w:val="single" w:sz="4" w:space="0" w:color="000000"/>
              <w:right w:val="single" w:sz="4" w:space="0" w:color="000000"/>
            </w:tcBorders>
          </w:tcPr>
          <w:p w14:paraId="76F1BAE6" w14:textId="77777777" w:rsidR="0060717D" w:rsidRDefault="0060717D" w:rsidP="0060717D">
            <w:pPr>
              <w:spacing w:line="259" w:lineRule="auto"/>
              <w:ind w:left="85"/>
              <w:jc w:val="center"/>
            </w:pPr>
            <w:r>
              <w:t>106</w:t>
            </w:r>
          </w:p>
        </w:tc>
      </w:tr>
    </w:tbl>
    <w:p w14:paraId="210FB72C" w14:textId="79B88CFC" w:rsidR="0060717D" w:rsidRPr="009C377E" w:rsidRDefault="0060717D" w:rsidP="00AF728C">
      <w:pPr>
        <w:spacing w:after="220" w:line="259" w:lineRule="auto"/>
        <w:rPr>
          <w:b/>
          <w:bCs/>
          <w:szCs w:val="32"/>
        </w:rPr>
      </w:pPr>
      <w:r>
        <w:t xml:space="preserve"> </w:t>
      </w:r>
      <w:r w:rsidR="005660F1">
        <w:rPr>
          <w:b/>
          <w:bCs/>
          <w:szCs w:val="32"/>
        </w:rPr>
        <w:t xml:space="preserve">                                                                   </w:t>
      </w:r>
      <w:r w:rsidRPr="009C377E">
        <w:rPr>
          <w:b/>
          <w:bCs/>
          <w:szCs w:val="32"/>
        </w:rPr>
        <w:t>Table – IV (PG Course)</w:t>
      </w:r>
    </w:p>
    <w:tbl>
      <w:tblPr>
        <w:tblStyle w:val="TableGrid0"/>
        <w:tblW w:w="9346" w:type="dxa"/>
        <w:tblInd w:w="5" w:type="dxa"/>
        <w:tblCellMar>
          <w:top w:w="15" w:type="dxa"/>
          <w:bottom w:w="6" w:type="dxa"/>
          <w:right w:w="4" w:type="dxa"/>
        </w:tblCellMar>
        <w:tblLook w:val="04A0" w:firstRow="1" w:lastRow="0" w:firstColumn="1" w:lastColumn="0" w:noHBand="0" w:noVBand="1"/>
      </w:tblPr>
      <w:tblGrid>
        <w:gridCol w:w="2258"/>
        <w:gridCol w:w="24"/>
        <w:gridCol w:w="2386"/>
        <w:gridCol w:w="2410"/>
        <w:gridCol w:w="2268"/>
      </w:tblGrid>
      <w:tr w:rsidR="0060717D" w14:paraId="45BF5531" w14:textId="77777777" w:rsidTr="0060717D">
        <w:trPr>
          <w:trHeight w:val="380"/>
        </w:trPr>
        <w:tc>
          <w:tcPr>
            <w:tcW w:w="2258" w:type="dxa"/>
            <w:tcBorders>
              <w:top w:val="single" w:sz="4" w:space="0" w:color="000000"/>
              <w:left w:val="single" w:sz="4" w:space="0" w:color="000000"/>
              <w:bottom w:val="single" w:sz="4" w:space="0" w:color="auto"/>
              <w:right w:val="nil"/>
            </w:tcBorders>
          </w:tcPr>
          <w:p w14:paraId="72F2D60B" w14:textId="77777777" w:rsidR="0060717D" w:rsidRDefault="0060717D" w:rsidP="0060717D">
            <w:pPr>
              <w:spacing w:line="259" w:lineRule="auto"/>
              <w:ind w:left="110"/>
            </w:pPr>
            <w:r>
              <w:rPr>
                <w:b/>
              </w:rPr>
              <w:t xml:space="preserve">Course </w:t>
            </w:r>
          </w:p>
        </w:tc>
        <w:tc>
          <w:tcPr>
            <w:tcW w:w="24" w:type="dxa"/>
            <w:tcBorders>
              <w:top w:val="single" w:sz="4" w:space="0" w:color="000000"/>
              <w:left w:val="nil"/>
              <w:bottom w:val="single" w:sz="4" w:space="0" w:color="auto"/>
              <w:right w:val="single" w:sz="4" w:space="0" w:color="000000"/>
            </w:tcBorders>
          </w:tcPr>
          <w:p w14:paraId="690A53A3" w14:textId="77777777" w:rsidR="0060717D" w:rsidRDefault="0060717D" w:rsidP="0060717D">
            <w:pPr>
              <w:spacing w:after="160" w:line="259" w:lineRule="auto"/>
            </w:pPr>
          </w:p>
        </w:tc>
        <w:tc>
          <w:tcPr>
            <w:tcW w:w="2386" w:type="dxa"/>
            <w:tcBorders>
              <w:top w:val="single" w:sz="4" w:space="0" w:color="000000"/>
              <w:left w:val="single" w:sz="4" w:space="0" w:color="000000"/>
              <w:bottom w:val="single" w:sz="4" w:space="0" w:color="auto"/>
              <w:right w:val="single" w:sz="4" w:space="0" w:color="000000"/>
            </w:tcBorders>
          </w:tcPr>
          <w:p w14:paraId="4C3786EE" w14:textId="77777777" w:rsidR="0060717D" w:rsidRDefault="0060717D" w:rsidP="0060717D">
            <w:pPr>
              <w:spacing w:line="259" w:lineRule="auto"/>
              <w:ind w:left="105"/>
            </w:pPr>
            <w:r>
              <w:rPr>
                <w:b/>
              </w:rPr>
              <w:t xml:space="preserve">Total Credit  </w:t>
            </w:r>
          </w:p>
        </w:tc>
        <w:tc>
          <w:tcPr>
            <w:tcW w:w="2410" w:type="dxa"/>
            <w:tcBorders>
              <w:top w:val="single" w:sz="4" w:space="0" w:color="000000"/>
              <w:left w:val="single" w:sz="4" w:space="0" w:color="000000"/>
              <w:bottom w:val="single" w:sz="4" w:space="0" w:color="auto"/>
              <w:right w:val="single" w:sz="4" w:space="0" w:color="000000"/>
            </w:tcBorders>
          </w:tcPr>
          <w:p w14:paraId="094035D3" w14:textId="77777777" w:rsidR="0060717D" w:rsidRDefault="0060717D" w:rsidP="0060717D">
            <w:pPr>
              <w:spacing w:line="259" w:lineRule="auto"/>
              <w:ind w:left="145"/>
            </w:pPr>
            <w:r>
              <w:rPr>
                <w:b/>
              </w:rPr>
              <w:t xml:space="preserve">40% Online </w:t>
            </w:r>
          </w:p>
        </w:tc>
        <w:tc>
          <w:tcPr>
            <w:tcW w:w="2268" w:type="dxa"/>
            <w:tcBorders>
              <w:top w:val="single" w:sz="4" w:space="0" w:color="000000"/>
              <w:left w:val="single" w:sz="4" w:space="0" w:color="000000"/>
              <w:bottom w:val="single" w:sz="4" w:space="0" w:color="auto"/>
              <w:right w:val="single" w:sz="4" w:space="0" w:color="000000"/>
            </w:tcBorders>
          </w:tcPr>
          <w:p w14:paraId="7F5D9F90" w14:textId="77777777" w:rsidR="0060717D" w:rsidRDefault="0060717D" w:rsidP="0060717D">
            <w:pPr>
              <w:spacing w:line="259" w:lineRule="auto"/>
              <w:ind w:left="125"/>
            </w:pPr>
            <w:r>
              <w:rPr>
                <w:b/>
              </w:rPr>
              <w:t xml:space="preserve">60% off Line </w:t>
            </w:r>
          </w:p>
        </w:tc>
      </w:tr>
      <w:tr w:rsidR="0060717D" w14:paraId="32AE8F59" w14:textId="77777777" w:rsidTr="0060717D">
        <w:tblPrEx>
          <w:tblCellMar>
            <w:top w:w="0" w:type="dxa"/>
            <w:bottom w:w="0" w:type="dxa"/>
            <w:right w:w="0" w:type="dxa"/>
          </w:tblCellMar>
        </w:tblPrEx>
        <w:trPr>
          <w:trHeight w:val="381"/>
        </w:trPr>
        <w:tc>
          <w:tcPr>
            <w:tcW w:w="2258" w:type="dxa"/>
            <w:tcBorders>
              <w:top w:val="single" w:sz="4" w:space="0" w:color="auto"/>
              <w:left w:val="single" w:sz="4" w:space="0" w:color="auto"/>
              <w:bottom w:val="single" w:sz="4" w:space="0" w:color="auto"/>
              <w:right w:val="single" w:sz="4" w:space="0" w:color="auto"/>
            </w:tcBorders>
          </w:tcPr>
          <w:p w14:paraId="583418A2" w14:textId="77777777" w:rsidR="0060717D" w:rsidRDefault="0060717D" w:rsidP="0060717D">
            <w:pPr>
              <w:spacing w:line="259" w:lineRule="auto"/>
              <w:ind w:left="110"/>
            </w:pPr>
            <w:r>
              <w:t>M.Sc. (Media Sc.)</w:t>
            </w:r>
          </w:p>
        </w:tc>
        <w:tc>
          <w:tcPr>
            <w:tcW w:w="24" w:type="dxa"/>
            <w:tcBorders>
              <w:top w:val="single" w:sz="4" w:space="0" w:color="auto"/>
              <w:left w:val="single" w:sz="4" w:space="0" w:color="auto"/>
              <w:bottom w:val="single" w:sz="4" w:space="0" w:color="auto"/>
              <w:right w:val="single" w:sz="4" w:space="0" w:color="auto"/>
            </w:tcBorders>
          </w:tcPr>
          <w:p w14:paraId="61A1E4E7" w14:textId="77777777" w:rsidR="0060717D" w:rsidRDefault="0060717D" w:rsidP="0060717D">
            <w:pPr>
              <w:spacing w:line="259" w:lineRule="auto"/>
            </w:pPr>
            <w:r>
              <w:t xml:space="preserve"> </w:t>
            </w:r>
          </w:p>
        </w:tc>
        <w:tc>
          <w:tcPr>
            <w:tcW w:w="2386" w:type="dxa"/>
            <w:tcBorders>
              <w:top w:val="single" w:sz="4" w:space="0" w:color="auto"/>
              <w:left w:val="single" w:sz="4" w:space="0" w:color="auto"/>
              <w:bottom w:val="single" w:sz="4" w:space="0" w:color="auto"/>
              <w:right w:val="single" w:sz="4" w:space="0" w:color="auto"/>
            </w:tcBorders>
          </w:tcPr>
          <w:p w14:paraId="1AD75AE5" w14:textId="77777777" w:rsidR="0060717D" w:rsidRDefault="0060717D" w:rsidP="0060717D">
            <w:pPr>
              <w:spacing w:line="259" w:lineRule="auto"/>
              <w:ind w:left="105"/>
              <w:jc w:val="center"/>
            </w:pPr>
            <w:r>
              <w:t>146</w:t>
            </w:r>
          </w:p>
        </w:tc>
        <w:tc>
          <w:tcPr>
            <w:tcW w:w="2410" w:type="dxa"/>
            <w:tcBorders>
              <w:top w:val="single" w:sz="4" w:space="0" w:color="auto"/>
              <w:left w:val="single" w:sz="4" w:space="0" w:color="auto"/>
              <w:bottom w:val="single" w:sz="4" w:space="0" w:color="auto"/>
              <w:right w:val="single" w:sz="4" w:space="0" w:color="auto"/>
            </w:tcBorders>
          </w:tcPr>
          <w:p w14:paraId="52C6C906" w14:textId="77777777" w:rsidR="0060717D" w:rsidRDefault="0060717D" w:rsidP="0060717D">
            <w:pPr>
              <w:spacing w:line="259" w:lineRule="auto"/>
              <w:ind w:left="145"/>
              <w:jc w:val="center"/>
            </w:pPr>
            <w:r>
              <w:t>58</w:t>
            </w:r>
          </w:p>
        </w:tc>
        <w:tc>
          <w:tcPr>
            <w:tcW w:w="2268" w:type="dxa"/>
            <w:tcBorders>
              <w:top w:val="single" w:sz="4" w:space="0" w:color="auto"/>
              <w:left w:val="single" w:sz="4" w:space="0" w:color="auto"/>
              <w:bottom w:val="single" w:sz="4" w:space="0" w:color="auto"/>
              <w:right w:val="single" w:sz="4" w:space="0" w:color="auto"/>
            </w:tcBorders>
          </w:tcPr>
          <w:p w14:paraId="2F1AD01C" w14:textId="77777777" w:rsidR="0060717D" w:rsidRDefault="0060717D" w:rsidP="0060717D">
            <w:pPr>
              <w:spacing w:line="259" w:lineRule="auto"/>
              <w:ind w:left="125"/>
              <w:jc w:val="center"/>
            </w:pPr>
            <w:r>
              <w:t>88</w:t>
            </w:r>
          </w:p>
        </w:tc>
      </w:tr>
    </w:tbl>
    <w:p w14:paraId="447FE672" w14:textId="77777777" w:rsidR="00AF728C" w:rsidRDefault="00AF728C" w:rsidP="0060717D">
      <w:pPr>
        <w:spacing w:after="19"/>
        <w:ind w:left="-5" w:right="10"/>
      </w:pPr>
    </w:p>
    <w:p w14:paraId="32DC5AB5" w14:textId="237B1922" w:rsidR="0060717D" w:rsidRDefault="0060717D" w:rsidP="0060717D">
      <w:pPr>
        <w:spacing w:after="19"/>
        <w:ind w:left="-5" w:right="10"/>
      </w:pPr>
      <w:r>
        <w:t>It appears from Table I   that the maximum Credit of</w:t>
      </w:r>
      <w:r>
        <w:rPr>
          <w:color w:val="00B0F0"/>
        </w:rPr>
        <w:t xml:space="preserve"> </w:t>
      </w:r>
      <w:r>
        <w:t>28 in 4</w:t>
      </w:r>
      <w:r>
        <w:rPr>
          <w:vertAlign w:val="superscript"/>
        </w:rPr>
        <w:t>th</w:t>
      </w:r>
      <w:r>
        <w:t xml:space="preserve"> semester   </w:t>
      </w:r>
    </w:p>
    <w:p w14:paraId="4A90AD64" w14:textId="77777777" w:rsidR="0060717D" w:rsidRDefault="0060717D" w:rsidP="0060717D">
      <w:pPr>
        <w:ind w:left="-5" w:right="10"/>
        <w:jc w:val="both"/>
      </w:pPr>
      <w:r>
        <w:t xml:space="preserve">(Practical) of B.Sc. (HHA) course has been allotted. The said maximum Credit of practical may be conducted in Saturday and Sunday [weekly 18 hrs. (9+9)] as 18 </w:t>
      </w:r>
      <w:proofErr w:type="spellStart"/>
      <w:r>
        <w:t>weeks time</w:t>
      </w:r>
      <w:proofErr w:type="spellEnd"/>
      <w:r>
        <w:t xml:space="preserve"> period is available in each semester for teaching learning process. It is needless to mention that said time period is sufficient to meet up the maximum practical credit requirement of the said UG course. </w:t>
      </w:r>
    </w:p>
    <w:p w14:paraId="2B58B4CA" w14:textId="77777777" w:rsidR="0060717D" w:rsidRDefault="0060717D" w:rsidP="0060717D">
      <w:pPr>
        <w:ind w:left="-5" w:right="10"/>
        <w:jc w:val="both"/>
      </w:pPr>
      <w:r>
        <w:t xml:space="preserve">So, it transpires from the aforesaid facts that practical classes may be conducted in the week end (Saturday and Sunday) in addition to theory classes as per credit requirement allotted in the L T P mode of the respective syllabus of UG course. Remaining theory classes of the respective syllabus of UG course may be conducted, from Monday to Friday (6 pm to 9 pm) weekly in Blended Learning Mode. </w:t>
      </w:r>
    </w:p>
    <w:p w14:paraId="051C6C99" w14:textId="6E7CCB10" w:rsidR="0060717D" w:rsidRDefault="0060717D" w:rsidP="0060717D">
      <w:pPr>
        <w:ind w:left="-5" w:right="10"/>
        <w:jc w:val="both"/>
      </w:pPr>
      <w:r>
        <w:t xml:space="preserve">It appears from Table II </w:t>
      </w:r>
      <w:proofErr w:type="gramStart"/>
      <w:r>
        <w:t>that  the</w:t>
      </w:r>
      <w:proofErr w:type="gramEnd"/>
      <w:r>
        <w:t xml:space="preserve"> maximum Credit of </w:t>
      </w:r>
      <w:r>
        <w:rPr>
          <w:color w:val="00B0F0"/>
        </w:rPr>
        <w:t>24  in 4</w:t>
      </w:r>
      <w:r>
        <w:rPr>
          <w:color w:val="00B0F0"/>
          <w:vertAlign w:val="superscript"/>
        </w:rPr>
        <w:t>th</w:t>
      </w:r>
      <w:r>
        <w:rPr>
          <w:color w:val="00B0F0"/>
        </w:rPr>
        <w:t xml:space="preserve"> Semester (practical)</w:t>
      </w:r>
      <w:r>
        <w:t xml:space="preserve"> of M.Sc. ( Media Science ) course has been allotted . The said maximum Credit of practical may be conducted in Saturday and Sunday [weekly 18 hrs. (9+9)] as 18 </w:t>
      </w:r>
      <w:proofErr w:type="spellStart"/>
      <w:r>
        <w:t>weeks time</w:t>
      </w:r>
      <w:proofErr w:type="spellEnd"/>
      <w:r>
        <w:t xml:space="preserve"> period is available in each semester for teaching </w:t>
      </w:r>
      <w:r w:rsidR="00B70A8D">
        <w:t xml:space="preserve">learning </w:t>
      </w:r>
      <w:proofErr w:type="gramStart"/>
      <w:r w:rsidR="00B70A8D">
        <w:t>process</w:t>
      </w:r>
      <w:r>
        <w:t xml:space="preserve">  is</w:t>
      </w:r>
      <w:proofErr w:type="gramEnd"/>
      <w:r>
        <w:t xml:space="preserve"> available  in each semester . It is needless to mention that said time period is sufficient to meet up the maximum practical credit requirement of </w:t>
      </w:r>
      <w:proofErr w:type="gramStart"/>
      <w:r>
        <w:t>the  said</w:t>
      </w:r>
      <w:proofErr w:type="gramEnd"/>
      <w:r>
        <w:t xml:space="preserve"> PG  course. </w:t>
      </w:r>
    </w:p>
    <w:p w14:paraId="2E7EDA70" w14:textId="77777777" w:rsidR="0060717D" w:rsidRDefault="0060717D" w:rsidP="0060717D">
      <w:pPr>
        <w:ind w:left="-5" w:right="10"/>
        <w:jc w:val="both"/>
      </w:pPr>
      <w:r>
        <w:lastRenderedPageBreak/>
        <w:t>So, it transpires from the aforesaid facts that practical classes may be conducted in the week end (</w:t>
      </w:r>
      <w:proofErr w:type="gramStart"/>
      <w:r>
        <w:t>Saturday  and</w:t>
      </w:r>
      <w:proofErr w:type="gramEnd"/>
      <w:r>
        <w:t xml:space="preserve"> Sunday)  in addition to theory classes as per credit requirement allotted in the L T P  mode of the respective syllabus of PG  course. Remaining theory classes of </w:t>
      </w:r>
      <w:proofErr w:type="gramStart"/>
      <w:r>
        <w:t>the  respective</w:t>
      </w:r>
      <w:proofErr w:type="gramEnd"/>
      <w:r>
        <w:t xml:space="preserve"> syllabus of PG course may be conducted, from Monday to Friday (6 pm to 9 pm) weekly in Blended Learning Mode. </w:t>
      </w:r>
    </w:p>
    <w:p w14:paraId="7F716FD1" w14:textId="77777777" w:rsidR="00B70A8D" w:rsidRDefault="0060717D" w:rsidP="00B70A8D">
      <w:pPr>
        <w:ind w:left="-5" w:right="10"/>
        <w:jc w:val="both"/>
      </w:pPr>
      <w:r>
        <w:t>In a nut shell, the 3</w:t>
      </w:r>
      <w:r>
        <w:rPr>
          <w:vertAlign w:val="superscript"/>
        </w:rPr>
        <w:t>rd</w:t>
      </w:r>
      <w:r>
        <w:t xml:space="preserve"> </w:t>
      </w:r>
      <w:proofErr w:type="gramStart"/>
      <w:r>
        <w:t>shift  practical</w:t>
      </w:r>
      <w:proofErr w:type="gramEnd"/>
      <w:r>
        <w:t xml:space="preserve"> classes will be conducted in the week end (Saturday and Sunday) as per credit requirement of the respective syllabus  in addition to the theoretical classes in the college campus (off line mode) for all UG and  PG  courses. The theoretical classes as per credit requirement of the syllabus will be conducted online by using the digital platform after taking teaching assistance from Academic Luminaries of National and International Institute of repute from Monday to Friday (6 pm to 9 pm) weekly for all UG and PG courses. </w:t>
      </w:r>
    </w:p>
    <w:p w14:paraId="2634B67B" w14:textId="058FF9DE" w:rsidR="0060717D" w:rsidRDefault="0060717D" w:rsidP="00B70A8D">
      <w:pPr>
        <w:ind w:left="-5" w:right="10"/>
        <w:jc w:val="both"/>
      </w:pPr>
      <w:r>
        <w:rPr>
          <w:b/>
        </w:rPr>
        <w:t xml:space="preserve"> </w:t>
      </w:r>
    </w:p>
    <w:p w14:paraId="4F494DCC" w14:textId="2B524DF3" w:rsidR="0060717D" w:rsidRDefault="0094213E" w:rsidP="0060717D">
      <w:pPr>
        <w:spacing w:after="241" w:line="268" w:lineRule="auto"/>
        <w:ind w:left="-5"/>
      </w:pPr>
      <w:r>
        <w:t>IV.</w:t>
      </w:r>
      <w:r w:rsidR="0060717D">
        <w:t xml:space="preserve"> E</w:t>
      </w:r>
      <w:r w:rsidR="0060717D">
        <w:rPr>
          <w:b/>
        </w:rPr>
        <w:t>ligibility criteria for submitting application for the 3</w:t>
      </w:r>
      <w:r w:rsidR="0060717D">
        <w:rPr>
          <w:b/>
          <w:vertAlign w:val="superscript"/>
        </w:rPr>
        <w:t>rd</w:t>
      </w:r>
      <w:r w:rsidR="0060717D">
        <w:rPr>
          <w:b/>
        </w:rPr>
        <w:t xml:space="preserve"> shift (Blended Learning Mode): </w:t>
      </w:r>
    </w:p>
    <w:p w14:paraId="4A3A5F07" w14:textId="7936FAA6" w:rsidR="0060717D" w:rsidRDefault="0060717D" w:rsidP="00422B7D">
      <w:pPr>
        <w:numPr>
          <w:ilvl w:val="0"/>
          <w:numId w:val="31"/>
        </w:numPr>
        <w:suppressAutoHyphens w:val="0"/>
        <w:spacing w:after="218" w:line="269" w:lineRule="auto"/>
        <w:ind w:left="709" w:right="10" w:hanging="709"/>
        <w:jc w:val="both"/>
      </w:pPr>
      <w:r>
        <w:t>Application for 2</w:t>
      </w:r>
      <w:r>
        <w:rPr>
          <w:vertAlign w:val="superscript"/>
        </w:rPr>
        <w:t>nd</w:t>
      </w:r>
      <w:r>
        <w:t xml:space="preserve"> shift may be submitted after successful conduction of </w:t>
      </w:r>
      <w:proofErr w:type="gramStart"/>
      <w:r>
        <w:t>MAKAUT,WB</w:t>
      </w:r>
      <w:proofErr w:type="gramEnd"/>
      <w:r>
        <w:t xml:space="preserve"> affiliated courses for consecutive five (05) academic years. </w:t>
      </w:r>
    </w:p>
    <w:p w14:paraId="3C5C7A2B" w14:textId="77777777" w:rsidR="0060717D" w:rsidRDefault="0060717D" w:rsidP="00422B7D">
      <w:pPr>
        <w:numPr>
          <w:ilvl w:val="0"/>
          <w:numId w:val="31"/>
        </w:numPr>
        <w:suppressAutoHyphens w:val="0"/>
        <w:spacing w:after="285" w:line="269" w:lineRule="auto"/>
        <w:ind w:left="709" w:right="10" w:hanging="719"/>
        <w:jc w:val="both"/>
      </w:pPr>
      <w:r>
        <w:t>Application for the 3</w:t>
      </w:r>
      <w:r>
        <w:rPr>
          <w:vertAlign w:val="superscript"/>
        </w:rPr>
        <w:t>rd</w:t>
      </w:r>
      <w:r>
        <w:t xml:space="preserve"> shift may be submitted after successful conduction of 2</w:t>
      </w:r>
      <w:r>
        <w:rPr>
          <w:vertAlign w:val="superscript"/>
        </w:rPr>
        <w:t>nd</w:t>
      </w:r>
      <w:r>
        <w:t xml:space="preserve"> shift </w:t>
      </w:r>
      <w:proofErr w:type="gramStart"/>
      <w:r>
        <w:t>MAKAUT,WB</w:t>
      </w:r>
      <w:proofErr w:type="gramEnd"/>
      <w:r>
        <w:t xml:space="preserve">  affiliated courses for consecutive   two (02) academic years. </w:t>
      </w:r>
    </w:p>
    <w:p w14:paraId="42C7894E" w14:textId="743B219A" w:rsidR="0060717D" w:rsidRDefault="0094213E" w:rsidP="0060717D">
      <w:pPr>
        <w:spacing w:after="236" w:line="268" w:lineRule="auto"/>
        <w:ind w:left="-5"/>
      </w:pPr>
      <w:r>
        <w:t>V (A).</w:t>
      </w:r>
      <w:r w:rsidR="0060717D">
        <w:t xml:space="preserve"> </w:t>
      </w:r>
      <w:r w:rsidR="0060717D">
        <w:rPr>
          <w:b/>
        </w:rPr>
        <w:t>Terms and conditions for running the 3</w:t>
      </w:r>
      <w:r w:rsidR="0060717D">
        <w:rPr>
          <w:b/>
          <w:vertAlign w:val="superscript"/>
        </w:rPr>
        <w:t>rd</w:t>
      </w:r>
      <w:r w:rsidR="0060717D">
        <w:rPr>
          <w:b/>
        </w:rPr>
        <w:t xml:space="preserve"> Shift (Blended Learning Mode) in the existing Non-AICTE Colleges: </w:t>
      </w:r>
    </w:p>
    <w:p w14:paraId="7BEB4C53" w14:textId="201AAA3E" w:rsidR="0060717D" w:rsidRDefault="0060717D" w:rsidP="0060717D">
      <w:pPr>
        <w:numPr>
          <w:ilvl w:val="0"/>
          <w:numId w:val="32"/>
        </w:numPr>
        <w:suppressAutoHyphens w:val="0"/>
        <w:spacing w:after="218" w:line="269" w:lineRule="auto"/>
        <w:ind w:right="10" w:hanging="10"/>
        <w:jc w:val="both"/>
      </w:pPr>
      <w:r>
        <w:t>The existing Non-AICTE College may run the 3rd Shift as per criteria laid down under clause 4 in the present name of the existing college clearly mentioning Morning Shift – 1st Shift /Evening Shift – 2nd Shift/ 3</w:t>
      </w:r>
      <w:r>
        <w:rPr>
          <w:vertAlign w:val="superscript"/>
        </w:rPr>
        <w:t>rd</w:t>
      </w:r>
      <w:r>
        <w:t xml:space="preserve"> shift (Blended Learning Mode). There must separate Principal/Director for each shift (1</w:t>
      </w:r>
      <w:r>
        <w:rPr>
          <w:vertAlign w:val="superscript"/>
        </w:rPr>
        <w:t>st</w:t>
      </w:r>
      <w:r>
        <w:t xml:space="preserve"> shift- Morning/ 2</w:t>
      </w:r>
      <w:r>
        <w:rPr>
          <w:vertAlign w:val="superscript"/>
        </w:rPr>
        <w:t>nd</w:t>
      </w:r>
      <w:r>
        <w:t xml:space="preserve"> shift Evening / 3</w:t>
      </w:r>
      <w:r>
        <w:rPr>
          <w:vertAlign w:val="superscript"/>
        </w:rPr>
        <w:t>rd</w:t>
      </w:r>
      <w:r>
        <w:t xml:space="preserve"> shift Blended Learning Mode).   </w:t>
      </w:r>
    </w:p>
    <w:p w14:paraId="0CDC07F0" w14:textId="6EA4FA5C" w:rsidR="0060717D" w:rsidRDefault="0060717D" w:rsidP="0060717D">
      <w:pPr>
        <w:numPr>
          <w:ilvl w:val="0"/>
          <w:numId w:val="32"/>
        </w:numPr>
        <w:suppressAutoHyphens w:val="0"/>
        <w:spacing w:after="218" w:line="269" w:lineRule="auto"/>
        <w:ind w:right="10" w:hanging="10"/>
        <w:jc w:val="both"/>
      </w:pPr>
      <w:r>
        <w:t>No additional land is required to be added as the 3</w:t>
      </w:r>
      <w:r>
        <w:rPr>
          <w:vertAlign w:val="superscript"/>
        </w:rPr>
        <w:t>rd</w:t>
      </w:r>
      <w:r>
        <w:t xml:space="preserve"> shift (Blended Learning Mode) will be run in the existing infrastructure of the college.</w:t>
      </w:r>
    </w:p>
    <w:p w14:paraId="7029385C" w14:textId="4FBFDDF3" w:rsidR="0060717D" w:rsidRDefault="0060717D" w:rsidP="0060717D">
      <w:pPr>
        <w:numPr>
          <w:ilvl w:val="0"/>
          <w:numId w:val="32"/>
        </w:numPr>
        <w:suppressAutoHyphens w:val="0"/>
        <w:spacing w:after="218" w:line="269" w:lineRule="auto"/>
        <w:ind w:right="10" w:hanging="10"/>
        <w:jc w:val="both"/>
      </w:pPr>
      <w:r>
        <w:t>Built-up area: No additional built-up area is required to be added for the 3</w:t>
      </w:r>
      <w:r>
        <w:rPr>
          <w:vertAlign w:val="superscript"/>
        </w:rPr>
        <w:t>rd</w:t>
      </w:r>
      <w:r>
        <w:t xml:space="preserve"> shift (Blended Learning Mode) if the courses of Morning Shift (1st Shift) and Evening Shift (2</w:t>
      </w:r>
      <w:r w:rsidRPr="00042C1A">
        <w:rPr>
          <w:vertAlign w:val="superscript"/>
        </w:rPr>
        <w:t>nd</w:t>
      </w:r>
      <w:r>
        <w:t xml:space="preserve"> Shift) are run only in the 3</w:t>
      </w:r>
      <w:r>
        <w:rPr>
          <w:vertAlign w:val="superscript"/>
        </w:rPr>
        <w:t>rd</w:t>
      </w:r>
      <w:r>
        <w:t xml:space="preserve"> shift (Blended Learning Mode). However, laboratories should be adequately equipped to accommodate the 3</w:t>
      </w:r>
      <w:r>
        <w:rPr>
          <w:vertAlign w:val="superscript"/>
        </w:rPr>
        <w:t>rd</w:t>
      </w:r>
      <w:r>
        <w:t xml:space="preserve"> shift students. If the courses of three shifts (1</w:t>
      </w:r>
      <w:r>
        <w:rPr>
          <w:vertAlign w:val="superscript"/>
        </w:rPr>
        <w:t>st</w:t>
      </w:r>
      <w:r>
        <w:t xml:space="preserve"> shift -Morning, 2</w:t>
      </w:r>
      <w:r>
        <w:rPr>
          <w:vertAlign w:val="superscript"/>
        </w:rPr>
        <w:t>nd</w:t>
      </w:r>
      <w:r>
        <w:t xml:space="preserve"> shift Evening and the 3</w:t>
      </w:r>
      <w:r>
        <w:rPr>
          <w:vertAlign w:val="superscript"/>
        </w:rPr>
        <w:t>rd</w:t>
      </w:r>
      <w:r>
        <w:t xml:space="preserve"> </w:t>
      </w:r>
      <w:r w:rsidR="002D5D25">
        <w:t>shift Blended Learning</w:t>
      </w:r>
      <w:r>
        <w:t xml:space="preserve"> Mode) differ, additional infrastructure for equipped Labs should be developed for the   </w:t>
      </w:r>
      <w:r>
        <w:lastRenderedPageBreak/>
        <w:t>respective shift</w:t>
      </w:r>
      <w:r w:rsidR="002D5D25">
        <w:t xml:space="preserve"> </w:t>
      </w:r>
      <w:r>
        <w:t>(Morning Shift – 1st Shift / Evening Shift – 2nd Shift/3</w:t>
      </w:r>
      <w:r>
        <w:rPr>
          <w:vertAlign w:val="superscript"/>
        </w:rPr>
        <w:t>rd</w:t>
      </w:r>
      <w:r>
        <w:t xml:space="preserve"> shift in Blended Learning Mode, as the case may be).  Side by side, procurement of books for those courses should be made available. </w:t>
      </w:r>
    </w:p>
    <w:p w14:paraId="786407C5" w14:textId="77777777" w:rsidR="0060717D" w:rsidRDefault="0060717D" w:rsidP="0060717D">
      <w:pPr>
        <w:numPr>
          <w:ilvl w:val="0"/>
          <w:numId w:val="32"/>
        </w:numPr>
        <w:suppressAutoHyphens w:val="0"/>
        <w:spacing w:after="239" w:line="269" w:lineRule="auto"/>
        <w:ind w:right="10" w:hanging="10"/>
        <w:jc w:val="both"/>
      </w:pPr>
      <w:r>
        <w:t>Library: Library should be provided with more books and Journals course wise (Morning Shift – 1</w:t>
      </w:r>
      <w:r>
        <w:rPr>
          <w:vertAlign w:val="superscript"/>
        </w:rPr>
        <w:t>st</w:t>
      </w:r>
      <w:r>
        <w:t xml:space="preserve"> shift, Evening Shift   2</w:t>
      </w:r>
      <w:r>
        <w:rPr>
          <w:vertAlign w:val="superscript"/>
        </w:rPr>
        <w:t>nd</w:t>
      </w:r>
      <w:r>
        <w:t xml:space="preserve"> shift and 3</w:t>
      </w:r>
      <w:r>
        <w:rPr>
          <w:vertAlign w:val="superscript"/>
        </w:rPr>
        <w:t>rd</w:t>
      </w:r>
      <w:r>
        <w:t xml:space="preserve"> shift – Blended Learning Mode) and library timing should be extended to facilitate all students of three (03) shifts.</w:t>
      </w:r>
    </w:p>
    <w:p w14:paraId="308B1591" w14:textId="77777777" w:rsidR="0060717D" w:rsidRDefault="0060717D" w:rsidP="0060717D">
      <w:pPr>
        <w:numPr>
          <w:ilvl w:val="0"/>
          <w:numId w:val="32"/>
        </w:numPr>
        <w:suppressAutoHyphens w:val="0"/>
        <w:spacing w:after="218" w:line="269" w:lineRule="auto"/>
        <w:ind w:right="10" w:hanging="10"/>
        <w:jc w:val="both"/>
      </w:pPr>
      <w:r>
        <w:t xml:space="preserve">Computer Centre: Adequate nos. of computer terminals with licensed software and printers as per course requirement are to be made available in each shift.  </w:t>
      </w:r>
    </w:p>
    <w:p w14:paraId="62C71F09" w14:textId="77777777" w:rsidR="0060717D" w:rsidRDefault="0060717D" w:rsidP="0060717D">
      <w:pPr>
        <w:numPr>
          <w:ilvl w:val="0"/>
          <w:numId w:val="32"/>
        </w:numPr>
        <w:suppressAutoHyphens w:val="0"/>
        <w:spacing w:after="240" w:line="269" w:lineRule="auto"/>
        <w:ind w:right="10" w:hanging="10"/>
        <w:jc w:val="both"/>
      </w:pPr>
      <w:r>
        <w:t xml:space="preserve">Learning Management System (LMS) are required to be used for all students of 3 shifts. </w:t>
      </w:r>
    </w:p>
    <w:p w14:paraId="0BFE816D" w14:textId="77777777" w:rsidR="0060717D" w:rsidRDefault="0060717D" w:rsidP="0060717D">
      <w:pPr>
        <w:numPr>
          <w:ilvl w:val="0"/>
          <w:numId w:val="32"/>
        </w:numPr>
        <w:suppressAutoHyphens w:val="0"/>
        <w:spacing w:after="218" w:line="269" w:lineRule="auto"/>
        <w:ind w:right="10" w:hanging="10"/>
        <w:jc w:val="both"/>
      </w:pPr>
      <w:r>
        <w:t xml:space="preserve">Other Campus facilities: No additional facility is required to be added.  </w:t>
      </w:r>
    </w:p>
    <w:p w14:paraId="3DB7EE51" w14:textId="3B2146B9" w:rsidR="0060717D" w:rsidRDefault="0060717D" w:rsidP="0060717D">
      <w:pPr>
        <w:numPr>
          <w:ilvl w:val="0"/>
          <w:numId w:val="32"/>
        </w:numPr>
        <w:suppressAutoHyphens w:val="0"/>
        <w:spacing w:after="242" w:line="269" w:lineRule="auto"/>
        <w:ind w:right="10" w:hanging="10"/>
        <w:jc w:val="both"/>
      </w:pPr>
      <w:r>
        <w:t>Principal/Director’s chamber for each shift (1</w:t>
      </w:r>
      <w:r>
        <w:rPr>
          <w:vertAlign w:val="superscript"/>
        </w:rPr>
        <w:t>st</w:t>
      </w:r>
      <w:r>
        <w:t xml:space="preserve"> shift Morning, 2</w:t>
      </w:r>
      <w:r>
        <w:rPr>
          <w:vertAlign w:val="superscript"/>
        </w:rPr>
        <w:t>nd</w:t>
      </w:r>
      <w:r>
        <w:t xml:space="preserve"> shift Evening &amp; 3</w:t>
      </w:r>
      <w:r>
        <w:rPr>
          <w:vertAlign w:val="superscript"/>
        </w:rPr>
        <w:t>rd</w:t>
      </w:r>
      <w:r>
        <w:t xml:space="preserve"> shift Blended </w:t>
      </w:r>
      <w:r w:rsidR="00165DB5">
        <w:t>Learning Mode</w:t>
      </w:r>
      <w:r>
        <w:t xml:space="preserve">) will be separate.  </w:t>
      </w:r>
    </w:p>
    <w:p w14:paraId="543E6A59" w14:textId="77777777" w:rsidR="0060717D" w:rsidRDefault="0060717D" w:rsidP="0060717D">
      <w:pPr>
        <w:numPr>
          <w:ilvl w:val="0"/>
          <w:numId w:val="32"/>
        </w:numPr>
        <w:suppressAutoHyphens w:val="0"/>
        <w:spacing w:after="270" w:line="246" w:lineRule="auto"/>
        <w:ind w:right="10" w:hanging="10"/>
        <w:jc w:val="both"/>
      </w:pPr>
      <w:r>
        <w:t>Separate office: (1</w:t>
      </w:r>
      <w:r>
        <w:rPr>
          <w:vertAlign w:val="superscript"/>
        </w:rPr>
        <w:t>st</w:t>
      </w:r>
      <w:r>
        <w:t xml:space="preserve"> shift Morning, 2</w:t>
      </w:r>
      <w:r>
        <w:rPr>
          <w:vertAlign w:val="superscript"/>
        </w:rPr>
        <w:t>nd</w:t>
      </w:r>
      <w:r>
        <w:t xml:space="preserve"> shift Evening &amp; 3</w:t>
      </w:r>
      <w:r>
        <w:rPr>
          <w:vertAlign w:val="superscript"/>
        </w:rPr>
        <w:t>rd</w:t>
      </w:r>
      <w:r>
        <w:t xml:space="preserve"> shift Blended Learning Mode) separate office of each shift should be made available.  </w:t>
      </w:r>
    </w:p>
    <w:p w14:paraId="7982B8C3" w14:textId="77777777" w:rsidR="0060717D" w:rsidRDefault="0060717D" w:rsidP="0060717D">
      <w:pPr>
        <w:numPr>
          <w:ilvl w:val="0"/>
          <w:numId w:val="32"/>
        </w:numPr>
        <w:suppressAutoHyphens w:val="0"/>
        <w:spacing w:line="269" w:lineRule="auto"/>
        <w:ind w:right="10" w:hanging="10"/>
        <w:jc w:val="both"/>
      </w:pPr>
      <w:r>
        <w:t>Separate manpower (faculty and supporting staff for each shift) should be made available as per provision (1</w:t>
      </w:r>
      <w:r>
        <w:rPr>
          <w:vertAlign w:val="superscript"/>
        </w:rPr>
        <w:t>st</w:t>
      </w:r>
      <w:r>
        <w:t xml:space="preserve"> shift Morning, 2</w:t>
      </w:r>
      <w:r>
        <w:rPr>
          <w:vertAlign w:val="superscript"/>
        </w:rPr>
        <w:t>nd</w:t>
      </w:r>
      <w:r>
        <w:t xml:space="preserve"> shift Evening &amp; 3</w:t>
      </w:r>
      <w:r>
        <w:rPr>
          <w:vertAlign w:val="superscript"/>
        </w:rPr>
        <w:t>rd</w:t>
      </w:r>
      <w:r>
        <w:t xml:space="preserve"> shift Blended Learning Mode) laid down under “Clause </w:t>
      </w:r>
    </w:p>
    <w:p w14:paraId="26F70847" w14:textId="77777777" w:rsidR="0060717D" w:rsidRDefault="0060717D" w:rsidP="0060717D">
      <w:pPr>
        <w:ind w:left="-5" w:right="10"/>
      </w:pPr>
      <w:r>
        <w:t>2.4’’ of the information brochure on Guidelines of Non-AICTE courses of MAKAUT WB. However, faculty ratio in the 3</w:t>
      </w:r>
      <w:r>
        <w:rPr>
          <w:vertAlign w:val="superscript"/>
        </w:rPr>
        <w:t>rd</w:t>
      </w:r>
      <w:r>
        <w:t xml:space="preserve"> shift may be maintained in the following </w:t>
      </w:r>
      <w:proofErr w:type="gramStart"/>
      <w:r>
        <w:t>manner :</w:t>
      </w:r>
      <w:proofErr w:type="gramEnd"/>
      <w:r>
        <w:t xml:space="preserve"> </w:t>
      </w:r>
    </w:p>
    <w:p w14:paraId="6E0553F2" w14:textId="77777777" w:rsidR="0060717D" w:rsidRDefault="0060717D" w:rsidP="0060717D">
      <w:pPr>
        <w:ind w:left="-5" w:right="10"/>
      </w:pPr>
      <w:r>
        <w:t xml:space="preserve">  Teacher: Student = 1:25   </w:t>
      </w:r>
    </w:p>
    <w:p w14:paraId="5D72680B" w14:textId="77777777" w:rsidR="0060717D" w:rsidRDefault="0060717D" w:rsidP="0060717D">
      <w:pPr>
        <w:spacing w:after="242"/>
        <w:ind w:left="-5" w:right="10"/>
      </w:pPr>
      <w:r>
        <w:t xml:space="preserve">Out of which 40% of the teacher will be appointed as Adjunct Professor for teaching learning on online mode. Remaining 60% will be the regular permanent faculty. </w:t>
      </w:r>
    </w:p>
    <w:p w14:paraId="090E5507" w14:textId="77777777" w:rsidR="0060717D" w:rsidRDefault="0060717D" w:rsidP="0060717D">
      <w:pPr>
        <w:numPr>
          <w:ilvl w:val="0"/>
          <w:numId w:val="32"/>
        </w:numPr>
        <w:suppressAutoHyphens w:val="0"/>
        <w:spacing w:after="279" w:line="269" w:lineRule="auto"/>
        <w:ind w:right="10" w:hanging="10"/>
        <w:jc w:val="both"/>
      </w:pPr>
      <w:r>
        <w:t>Examination of the 3</w:t>
      </w:r>
      <w:r>
        <w:rPr>
          <w:vertAlign w:val="superscript"/>
        </w:rPr>
        <w:t>rd</w:t>
      </w:r>
      <w:r>
        <w:t xml:space="preserve"> shift will be held in the offline mode like 1</w:t>
      </w:r>
      <w:r>
        <w:rPr>
          <w:vertAlign w:val="superscript"/>
        </w:rPr>
        <w:t>st</w:t>
      </w:r>
      <w:r>
        <w:t xml:space="preserve"> shift and 2</w:t>
      </w:r>
      <w:r>
        <w:rPr>
          <w:vertAlign w:val="superscript"/>
        </w:rPr>
        <w:t>nd</w:t>
      </w:r>
      <w:r>
        <w:t xml:space="preserve"> shift. </w:t>
      </w:r>
    </w:p>
    <w:p w14:paraId="05E097A8" w14:textId="1B284DBE" w:rsidR="0060717D" w:rsidRDefault="0094213E" w:rsidP="0060717D">
      <w:pPr>
        <w:ind w:left="-5" w:right="10"/>
      </w:pPr>
      <w:r>
        <w:t>V (B).</w:t>
      </w:r>
      <w:r w:rsidR="0060717D">
        <w:t xml:space="preserve"> After fulfilment of the eligibility criteria of as laid down under Clause 4, of the existing Non-AICTE Colleges interested to introduce the 3</w:t>
      </w:r>
      <w:r w:rsidR="0060717D">
        <w:rPr>
          <w:vertAlign w:val="superscript"/>
        </w:rPr>
        <w:t>rd</w:t>
      </w:r>
      <w:r w:rsidR="0060717D">
        <w:t xml:space="preserve"> shift (Blended Learning Mode) in their college may apply to the University by remitting the application fee per UG/PG course as prescribed under “Clause 1.1 (</w:t>
      </w:r>
      <w:proofErr w:type="spellStart"/>
      <w:r w:rsidR="0060717D">
        <w:t>i</w:t>
      </w:r>
      <w:proofErr w:type="spellEnd"/>
      <w:r w:rsidR="0060717D">
        <w:t xml:space="preserve">)” of the Information Brochure Guideline   on Non-AICTE </w:t>
      </w:r>
      <w:proofErr w:type="gramStart"/>
      <w:r w:rsidR="0060717D">
        <w:t>courses ,</w:t>
      </w:r>
      <w:proofErr w:type="gramEnd"/>
      <w:r w:rsidR="0060717D">
        <w:t xml:space="preserve"> MAKAUT,WB.</w:t>
      </w:r>
    </w:p>
    <w:p w14:paraId="1426BEA8" w14:textId="77777777" w:rsidR="0060717D" w:rsidRDefault="0060717D" w:rsidP="0060717D">
      <w:pPr>
        <w:ind w:left="-5" w:right="10"/>
      </w:pPr>
      <w:r>
        <w:lastRenderedPageBreak/>
        <w:t xml:space="preserve">Following documents are to be attached with the application:  </w:t>
      </w:r>
    </w:p>
    <w:p w14:paraId="2D6CF678" w14:textId="77777777" w:rsidR="0060717D" w:rsidRDefault="0060717D" w:rsidP="0060717D">
      <w:pPr>
        <w:numPr>
          <w:ilvl w:val="2"/>
          <w:numId w:val="33"/>
        </w:numPr>
        <w:suppressAutoHyphens w:val="0"/>
        <w:spacing w:line="259" w:lineRule="auto"/>
        <w:ind w:right="5" w:hanging="721"/>
        <w:jc w:val="both"/>
      </w:pPr>
      <w:r>
        <w:t>Name of courses along with respective intake applied for affiliation in the 3</w:t>
      </w:r>
      <w:r w:rsidRPr="00B36B20">
        <w:rPr>
          <w:vertAlign w:val="superscript"/>
        </w:rPr>
        <w:t>rd</w:t>
      </w:r>
      <w:r>
        <w:t xml:space="preserve"> shift Blended Learning Mode</w:t>
      </w:r>
      <w:r w:rsidRPr="00B36B20">
        <w:t xml:space="preserve">. </w:t>
      </w:r>
    </w:p>
    <w:p w14:paraId="48381F5A" w14:textId="77777777" w:rsidR="0060717D" w:rsidRDefault="0060717D" w:rsidP="0060717D">
      <w:pPr>
        <w:spacing w:line="259" w:lineRule="auto"/>
        <w:ind w:left="1081"/>
      </w:pPr>
      <w:r>
        <w:t xml:space="preserve"> </w:t>
      </w:r>
    </w:p>
    <w:p w14:paraId="2C179DA8" w14:textId="77777777" w:rsidR="0060717D" w:rsidRDefault="0060717D" w:rsidP="0060717D">
      <w:pPr>
        <w:numPr>
          <w:ilvl w:val="2"/>
          <w:numId w:val="33"/>
        </w:numPr>
        <w:suppressAutoHyphens w:val="0"/>
        <w:spacing w:after="218" w:line="269" w:lineRule="auto"/>
        <w:ind w:right="5" w:hanging="721"/>
        <w:jc w:val="both"/>
      </w:pPr>
      <w:r>
        <w:t>Application for each shift (Morning 1</w:t>
      </w:r>
      <w:r>
        <w:rPr>
          <w:vertAlign w:val="superscript"/>
        </w:rPr>
        <w:t>st</w:t>
      </w:r>
      <w:r>
        <w:t xml:space="preserve"> shift/ Evening -2</w:t>
      </w:r>
      <w:r>
        <w:rPr>
          <w:vertAlign w:val="superscript"/>
        </w:rPr>
        <w:t>nd</w:t>
      </w:r>
      <w:r>
        <w:t xml:space="preserve"> shift/ 3</w:t>
      </w:r>
      <w:r>
        <w:rPr>
          <w:vertAlign w:val="superscript"/>
        </w:rPr>
        <w:t>rd</w:t>
      </w:r>
      <w:r>
        <w:t xml:space="preserve"> </w:t>
      </w:r>
      <w:proofErr w:type="gramStart"/>
      <w:r>
        <w:t>shift</w:t>
      </w:r>
      <w:proofErr w:type="gramEnd"/>
      <w:r>
        <w:t xml:space="preserve"> Blended Learning Mode) has to be made separately. </w:t>
      </w:r>
    </w:p>
    <w:p w14:paraId="4C0DFE6D" w14:textId="34FA26B8" w:rsidR="0060717D" w:rsidRDefault="0094213E" w:rsidP="0060717D">
      <w:pPr>
        <w:spacing w:after="213" w:line="268" w:lineRule="auto"/>
        <w:ind w:left="-5"/>
      </w:pPr>
      <w:r>
        <w:t>VI</w:t>
      </w:r>
      <w:r w:rsidR="0060717D">
        <w:rPr>
          <w:b/>
        </w:rPr>
        <w:t xml:space="preserve">. Conclusion: </w:t>
      </w:r>
    </w:p>
    <w:p w14:paraId="4FE67E6D" w14:textId="77777777" w:rsidR="0060717D" w:rsidRDefault="0060717D" w:rsidP="0060717D">
      <w:pPr>
        <w:ind w:left="-5" w:right="10"/>
      </w:pPr>
      <w:r>
        <w:t xml:space="preserve">  Outcomes of the introduction of 3</w:t>
      </w:r>
      <w:r>
        <w:rPr>
          <w:vertAlign w:val="superscript"/>
        </w:rPr>
        <w:t>rd</w:t>
      </w:r>
      <w:r>
        <w:t xml:space="preserve"> shift (Blended Learning Mode) in the affiliated college of MAKAUT, WB are enumerated below:</w:t>
      </w:r>
      <w:r>
        <w:rPr>
          <w:b/>
        </w:rPr>
        <w:t xml:space="preserve"> </w:t>
      </w:r>
    </w:p>
    <w:p w14:paraId="588D0BD7" w14:textId="77777777" w:rsidR="0060717D" w:rsidRDefault="0060717D" w:rsidP="0060717D">
      <w:pPr>
        <w:numPr>
          <w:ilvl w:val="2"/>
          <w:numId w:val="34"/>
        </w:numPr>
        <w:suppressAutoHyphens w:val="0"/>
        <w:spacing w:after="24" w:line="269" w:lineRule="auto"/>
        <w:ind w:right="10" w:hanging="361"/>
        <w:jc w:val="both"/>
      </w:pPr>
      <w:r>
        <w:t xml:space="preserve">The financial growth across the globe has been retarded due to Covid-19 Pandemic. Unemployment, under employment and Retrenchment in various </w:t>
      </w:r>
      <w:proofErr w:type="spellStart"/>
      <w:r>
        <w:t>organisations</w:t>
      </w:r>
      <w:proofErr w:type="spellEnd"/>
      <w:r>
        <w:t xml:space="preserve"> have become the common phenomenon in the </w:t>
      </w:r>
      <w:proofErr w:type="gramStart"/>
      <w:r>
        <w:t>present day</w:t>
      </w:r>
      <w:proofErr w:type="gramEnd"/>
      <w:r>
        <w:t xml:space="preserve"> scenario.  So, the concept ‘Earn while you learn’ may be encouraged by introduction of the 3</w:t>
      </w:r>
      <w:r>
        <w:rPr>
          <w:vertAlign w:val="superscript"/>
        </w:rPr>
        <w:t>rd</w:t>
      </w:r>
      <w:r>
        <w:t xml:space="preserve"> shift.  Employed people, under employed people and students doing job in the day time in various </w:t>
      </w:r>
      <w:proofErr w:type="spellStart"/>
      <w:r>
        <w:t>organisations</w:t>
      </w:r>
      <w:proofErr w:type="spellEnd"/>
      <w:r>
        <w:t xml:space="preserve"> will get the benefit of education in the 3</w:t>
      </w:r>
      <w:r>
        <w:rPr>
          <w:vertAlign w:val="superscript"/>
        </w:rPr>
        <w:t>rd</w:t>
      </w:r>
      <w:r>
        <w:t xml:space="preserve"> shift introduction. The net outcome of this is Higher GER. </w:t>
      </w:r>
    </w:p>
    <w:p w14:paraId="08829F20" w14:textId="1542A9AB" w:rsidR="0060717D" w:rsidRDefault="0060717D" w:rsidP="00D26A9E">
      <w:pPr>
        <w:numPr>
          <w:ilvl w:val="2"/>
          <w:numId w:val="34"/>
        </w:numPr>
        <w:suppressAutoHyphens w:val="0"/>
        <w:spacing w:after="32" w:line="269" w:lineRule="auto"/>
        <w:ind w:left="731" w:right="10" w:hanging="361"/>
        <w:jc w:val="both"/>
      </w:pPr>
      <w:r>
        <w:t>By introduction of 3</w:t>
      </w:r>
      <w:r w:rsidRPr="00D96B54">
        <w:rPr>
          <w:vertAlign w:val="superscript"/>
        </w:rPr>
        <w:t>rd</w:t>
      </w:r>
      <w:r>
        <w:t xml:space="preserve"> shift lifelong learner issue will be encouraged.  </w:t>
      </w:r>
    </w:p>
    <w:p w14:paraId="161F336B" w14:textId="77777777" w:rsidR="0060717D" w:rsidRDefault="0060717D" w:rsidP="0060717D">
      <w:pPr>
        <w:numPr>
          <w:ilvl w:val="2"/>
          <w:numId w:val="34"/>
        </w:numPr>
        <w:suppressAutoHyphens w:val="0"/>
        <w:spacing w:after="33" w:line="269" w:lineRule="auto"/>
        <w:ind w:right="10" w:hanging="361"/>
        <w:jc w:val="both"/>
      </w:pPr>
      <w:r>
        <w:t xml:space="preserve">It will widen the scope of our affiliated college to involve the academic luminaries attached with the National and International Institution of repute in the teaching learning process. </w:t>
      </w:r>
    </w:p>
    <w:p w14:paraId="46044A77" w14:textId="77777777" w:rsidR="0060717D" w:rsidRDefault="0060717D" w:rsidP="0060717D">
      <w:pPr>
        <w:numPr>
          <w:ilvl w:val="2"/>
          <w:numId w:val="34"/>
        </w:numPr>
        <w:suppressAutoHyphens w:val="0"/>
        <w:spacing w:after="28" w:line="269" w:lineRule="auto"/>
        <w:ind w:right="10" w:hanging="361"/>
        <w:jc w:val="both"/>
      </w:pPr>
      <w:r>
        <w:t xml:space="preserve">It will widen the opportunity before the affiliated colleges to make academic collaboration with the National and International Institute of repute. </w:t>
      </w:r>
    </w:p>
    <w:p w14:paraId="2DA992B8" w14:textId="77777777" w:rsidR="0060717D" w:rsidRDefault="0060717D" w:rsidP="0060717D">
      <w:pPr>
        <w:numPr>
          <w:ilvl w:val="2"/>
          <w:numId w:val="34"/>
        </w:numPr>
        <w:suppressAutoHyphens w:val="0"/>
        <w:spacing w:after="220" w:line="259" w:lineRule="auto"/>
        <w:ind w:left="709" w:hanging="425"/>
      </w:pPr>
      <w:r>
        <w:t xml:space="preserve">Finally, it will help our affiliated institution to strive to be a model Institute to demonstrate a successful implementation of blended learning mode in the higher education of our country.  </w:t>
      </w:r>
    </w:p>
    <w:p w14:paraId="53700C1B" w14:textId="18CACF68" w:rsidR="00C71136" w:rsidRPr="00EA7C90" w:rsidRDefault="00C71136" w:rsidP="00C71136">
      <w:pPr>
        <w:pStyle w:val="p0"/>
        <w:spacing w:line="276" w:lineRule="auto"/>
        <w:ind w:left="709" w:hanging="709"/>
        <w:jc w:val="both"/>
        <w:rPr>
          <w:color w:val="000000" w:themeColor="text1"/>
        </w:rPr>
      </w:pPr>
      <w:r>
        <w:t>6.1.</w:t>
      </w:r>
      <w:r>
        <w:tab/>
      </w:r>
      <w:r w:rsidRPr="00EA7C90">
        <w:rPr>
          <w:color w:val="000000" w:themeColor="text1"/>
        </w:rPr>
        <w:t xml:space="preserve">Existing Non-AICTE Colleges interested to introduce the </w:t>
      </w:r>
      <w:r w:rsidR="0024674E">
        <w:rPr>
          <w:color w:val="000000" w:themeColor="text1"/>
        </w:rPr>
        <w:t>3</w:t>
      </w:r>
      <w:r w:rsidR="0024674E" w:rsidRPr="0024674E">
        <w:rPr>
          <w:color w:val="000000" w:themeColor="text1"/>
          <w:vertAlign w:val="superscript"/>
        </w:rPr>
        <w:t>rd</w:t>
      </w:r>
      <w:r w:rsidR="0024674E">
        <w:rPr>
          <w:color w:val="000000" w:themeColor="text1"/>
        </w:rPr>
        <w:t xml:space="preserve"> Shift (Blended Learning Mode</w:t>
      </w:r>
      <w:r w:rsidRPr="00EA7C90">
        <w:rPr>
          <w:color w:val="000000" w:themeColor="text1"/>
        </w:rPr>
        <w:t>) in their college may apply to the University by remitting the application fee per UG/PG course as prescribed under Clause 1.1 (</w:t>
      </w:r>
      <w:proofErr w:type="spellStart"/>
      <w:r w:rsidRPr="00EA7C90">
        <w:rPr>
          <w:color w:val="000000" w:themeColor="text1"/>
        </w:rPr>
        <w:t>i</w:t>
      </w:r>
      <w:proofErr w:type="spellEnd"/>
      <w:r w:rsidRPr="00EA7C90">
        <w:rPr>
          <w:color w:val="000000" w:themeColor="text1"/>
        </w:rPr>
        <w:t>).</w:t>
      </w:r>
    </w:p>
    <w:p w14:paraId="0C8D4ACB" w14:textId="77777777" w:rsidR="00C71136" w:rsidRPr="00ED297C" w:rsidRDefault="00C71136" w:rsidP="00C71136">
      <w:pPr>
        <w:pStyle w:val="p0"/>
        <w:spacing w:line="276" w:lineRule="auto"/>
        <w:jc w:val="both"/>
        <w:rPr>
          <w:sz w:val="12"/>
          <w:szCs w:val="12"/>
        </w:rPr>
      </w:pPr>
    </w:p>
    <w:p w14:paraId="237AFF33" w14:textId="77777777" w:rsidR="00C71136" w:rsidRDefault="00C71136" w:rsidP="00C71136">
      <w:pPr>
        <w:pStyle w:val="p0"/>
        <w:spacing w:line="276" w:lineRule="auto"/>
        <w:jc w:val="both"/>
      </w:pPr>
      <w:r>
        <w:t>Following documents are to be attached with the application:</w:t>
      </w:r>
    </w:p>
    <w:p w14:paraId="409D1CDF" w14:textId="1F3AC788" w:rsidR="00C71136" w:rsidRDefault="00C71136" w:rsidP="00C71136">
      <w:pPr>
        <w:pStyle w:val="p0"/>
        <w:numPr>
          <w:ilvl w:val="0"/>
          <w:numId w:val="36"/>
        </w:numPr>
        <w:spacing w:line="276" w:lineRule="auto"/>
        <w:jc w:val="both"/>
      </w:pPr>
      <w:r>
        <w:t xml:space="preserve">Name of courses along with respective intake applied for affiliation in the </w:t>
      </w:r>
      <w:r w:rsidR="0024674E">
        <w:rPr>
          <w:color w:val="000000" w:themeColor="text1"/>
        </w:rPr>
        <w:t>3</w:t>
      </w:r>
      <w:r w:rsidR="0024674E" w:rsidRPr="0024674E">
        <w:rPr>
          <w:color w:val="000000" w:themeColor="text1"/>
          <w:vertAlign w:val="superscript"/>
        </w:rPr>
        <w:t>rd</w:t>
      </w:r>
      <w:r w:rsidR="0024674E">
        <w:rPr>
          <w:color w:val="000000" w:themeColor="text1"/>
        </w:rPr>
        <w:t xml:space="preserve"> Shift (Blended Learning Mode</w:t>
      </w:r>
      <w:r w:rsidR="0024674E" w:rsidRPr="00EA7C90">
        <w:rPr>
          <w:color w:val="000000" w:themeColor="text1"/>
        </w:rPr>
        <w:t>)</w:t>
      </w:r>
      <w:r>
        <w:t>.</w:t>
      </w:r>
    </w:p>
    <w:p w14:paraId="66696C94" w14:textId="6A8447EE" w:rsidR="00C71136" w:rsidRDefault="00C71136" w:rsidP="00C71136">
      <w:pPr>
        <w:pStyle w:val="p0"/>
        <w:numPr>
          <w:ilvl w:val="0"/>
          <w:numId w:val="36"/>
        </w:numPr>
        <w:spacing w:line="276" w:lineRule="auto"/>
        <w:jc w:val="both"/>
      </w:pPr>
      <w:r>
        <w:t xml:space="preserve">Application for each shift </w:t>
      </w:r>
      <w:r w:rsidR="0024674E">
        <w:t>[</w:t>
      </w:r>
      <w:r>
        <w:t>Morning/Evening</w:t>
      </w:r>
      <w:r w:rsidR="0024674E">
        <w:t>/</w:t>
      </w:r>
      <w:r w:rsidR="0024674E">
        <w:rPr>
          <w:color w:val="000000" w:themeColor="text1"/>
        </w:rPr>
        <w:t>3</w:t>
      </w:r>
      <w:r w:rsidR="0024674E" w:rsidRPr="0024674E">
        <w:rPr>
          <w:color w:val="000000" w:themeColor="text1"/>
          <w:vertAlign w:val="superscript"/>
        </w:rPr>
        <w:t>rd</w:t>
      </w:r>
      <w:r w:rsidR="0024674E">
        <w:rPr>
          <w:color w:val="000000" w:themeColor="text1"/>
        </w:rPr>
        <w:t xml:space="preserve"> Shift (Blended Learning Mode</w:t>
      </w:r>
      <w:r w:rsidR="0024674E" w:rsidRPr="00EA7C90">
        <w:rPr>
          <w:color w:val="000000" w:themeColor="text1"/>
        </w:rPr>
        <w:t>)</w:t>
      </w:r>
      <w:r w:rsidR="0024674E">
        <w:rPr>
          <w:color w:val="000000" w:themeColor="text1"/>
        </w:rPr>
        <w:t>]</w:t>
      </w:r>
      <w:r>
        <w:t xml:space="preserve"> has to be made separately.</w:t>
      </w:r>
    </w:p>
    <w:p w14:paraId="7577543C" w14:textId="77777777" w:rsidR="00C71136" w:rsidRPr="00A52FD6" w:rsidRDefault="00C71136" w:rsidP="00C71136">
      <w:pPr>
        <w:pStyle w:val="p0"/>
        <w:spacing w:line="276" w:lineRule="auto"/>
        <w:jc w:val="both"/>
        <w:rPr>
          <w:sz w:val="12"/>
          <w:szCs w:val="12"/>
        </w:rPr>
      </w:pPr>
    </w:p>
    <w:p w14:paraId="7DE78644" w14:textId="1D14B451" w:rsidR="00C71136" w:rsidRPr="00FA045F" w:rsidRDefault="00C71136" w:rsidP="00C71136">
      <w:pPr>
        <w:pStyle w:val="p0"/>
        <w:spacing w:line="276" w:lineRule="auto"/>
        <w:jc w:val="both"/>
        <w:rPr>
          <w:b/>
        </w:rPr>
      </w:pPr>
      <w:r w:rsidRPr="00FA045F">
        <w:rPr>
          <w:b/>
        </w:rPr>
        <w:lastRenderedPageBreak/>
        <w:t xml:space="preserve">The last date of submission of application for introduction of </w:t>
      </w:r>
      <w:r w:rsidR="0024674E" w:rsidRPr="0024674E">
        <w:rPr>
          <w:b/>
          <w:bCs/>
          <w:color w:val="000000" w:themeColor="text1"/>
        </w:rPr>
        <w:t>3</w:t>
      </w:r>
      <w:r w:rsidR="0024674E" w:rsidRPr="0024674E">
        <w:rPr>
          <w:b/>
          <w:bCs/>
          <w:color w:val="000000" w:themeColor="text1"/>
          <w:vertAlign w:val="superscript"/>
        </w:rPr>
        <w:t>rd</w:t>
      </w:r>
      <w:r w:rsidR="0024674E" w:rsidRPr="0024674E">
        <w:rPr>
          <w:b/>
          <w:bCs/>
          <w:color w:val="000000" w:themeColor="text1"/>
        </w:rPr>
        <w:t xml:space="preserve"> Shift (Blended Learning Mode)</w:t>
      </w:r>
      <w:r w:rsidR="0024674E" w:rsidRPr="00EA7C90">
        <w:rPr>
          <w:color w:val="000000" w:themeColor="text1"/>
        </w:rPr>
        <w:t xml:space="preserve"> </w:t>
      </w:r>
      <w:r w:rsidRPr="00557F27">
        <w:t>through email</w:t>
      </w:r>
      <w:r>
        <w:rPr>
          <w:b/>
        </w:rPr>
        <w:t xml:space="preserve">: icdepartmentmakaut@gmail.com is </w:t>
      </w:r>
      <w:r w:rsidR="00B445F1">
        <w:rPr>
          <w:b/>
        </w:rPr>
        <w:t>07</w:t>
      </w:r>
      <w:r w:rsidR="00AE1D96">
        <w:rPr>
          <w:b/>
        </w:rPr>
        <w:t>.0</w:t>
      </w:r>
      <w:r w:rsidR="00B445F1">
        <w:rPr>
          <w:b/>
        </w:rPr>
        <w:t>2</w:t>
      </w:r>
      <w:r w:rsidR="00AE1D96">
        <w:rPr>
          <w:b/>
        </w:rPr>
        <w:t>.2022</w:t>
      </w:r>
      <w:r>
        <w:rPr>
          <w:b/>
        </w:rPr>
        <w:t>.</w:t>
      </w:r>
    </w:p>
    <w:p w14:paraId="3616E44D" w14:textId="51326609" w:rsidR="00C71136" w:rsidRDefault="00C71136" w:rsidP="00C71136">
      <w:pPr>
        <w:pStyle w:val="p0"/>
        <w:spacing w:line="276" w:lineRule="auto"/>
        <w:jc w:val="both"/>
      </w:pPr>
      <w:r>
        <w:t xml:space="preserve">The applications submitted will be scrutinized and those proposals of </w:t>
      </w:r>
      <w:r w:rsidR="00A1296E">
        <w:rPr>
          <w:color w:val="000000" w:themeColor="text1"/>
        </w:rPr>
        <w:t>3</w:t>
      </w:r>
      <w:r w:rsidR="00A1296E" w:rsidRPr="0024674E">
        <w:rPr>
          <w:color w:val="000000" w:themeColor="text1"/>
          <w:vertAlign w:val="superscript"/>
        </w:rPr>
        <w:t>rd</w:t>
      </w:r>
      <w:r w:rsidR="00A1296E">
        <w:rPr>
          <w:color w:val="000000" w:themeColor="text1"/>
        </w:rPr>
        <w:t xml:space="preserve"> Shift (Blended Learning Mode</w:t>
      </w:r>
      <w:r w:rsidR="00A1296E" w:rsidRPr="00EA7C90">
        <w:rPr>
          <w:color w:val="000000" w:themeColor="text1"/>
        </w:rPr>
        <w:t xml:space="preserve">) </w:t>
      </w:r>
      <w:r>
        <w:t>submitted by the Trust/Society/Company found in order are required to pay the inspection fee well ahead of inspection date which will be communicated by the University.</w:t>
      </w:r>
      <w:r w:rsidR="0024674E">
        <w:t xml:space="preserve"> </w:t>
      </w:r>
      <w:r w:rsidR="00A1296E">
        <w:t xml:space="preserve"> </w:t>
      </w:r>
    </w:p>
    <w:p w14:paraId="274132B8" w14:textId="77777777" w:rsidR="00C71136" w:rsidRPr="00ED297C" w:rsidRDefault="00C71136" w:rsidP="00C71136">
      <w:pPr>
        <w:pStyle w:val="p0"/>
        <w:spacing w:line="276" w:lineRule="auto"/>
        <w:jc w:val="both"/>
        <w:rPr>
          <w:sz w:val="12"/>
          <w:szCs w:val="12"/>
        </w:rPr>
      </w:pPr>
    </w:p>
    <w:p w14:paraId="6028EC09" w14:textId="0FFB44D4" w:rsidR="0060717D" w:rsidRDefault="00C71136" w:rsidP="00911000">
      <w:pPr>
        <w:pStyle w:val="p0"/>
        <w:spacing w:line="276" w:lineRule="auto"/>
        <w:ind w:left="720" w:hanging="720"/>
        <w:jc w:val="both"/>
      </w:pPr>
      <w:r>
        <w:t>6.2.</w:t>
      </w:r>
      <w:r>
        <w:tab/>
        <w:t xml:space="preserve">The existing Non-AICTE Institutions applied for </w:t>
      </w:r>
      <w:r w:rsidR="0024674E">
        <w:rPr>
          <w:color w:val="000000" w:themeColor="text1"/>
        </w:rPr>
        <w:t>3</w:t>
      </w:r>
      <w:r w:rsidR="0024674E" w:rsidRPr="0024674E">
        <w:rPr>
          <w:color w:val="000000" w:themeColor="text1"/>
          <w:vertAlign w:val="superscript"/>
        </w:rPr>
        <w:t>rd</w:t>
      </w:r>
      <w:r w:rsidR="0024674E">
        <w:rPr>
          <w:color w:val="000000" w:themeColor="text1"/>
        </w:rPr>
        <w:t xml:space="preserve"> Shift (Blended Learning Mode</w:t>
      </w:r>
      <w:r w:rsidR="0024674E" w:rsidRPr="00EA7C90">
        <w:rPr>
          <w:color w:val="000000" w:themeColor="text1"/>
        </w:rPr>
        <w:t xml:space="preserve">) </w:t>
      </w:r>
      <w:r>
        <w:t>is required to fill-up two copies of “</w:t>
      </w:r>
      <w:proofErr w:type="spellStart"/>
      <w:r>
        <w:t>Self Assessment</w:t>
      </w:r>
      <w:proofErr w:type="spellEnd"/>
      <w:r>
        <w:t xml:space="preserve"> Report of the existing/proposed Non-AICTE College &amp; INSPECTION REPORT” available in the University </w:t>
      </w:r>
      <w:r w:rsidRPr="009C3B28">
        <w:t>website (</w:t>
      </w:r>
      <w:r w:rsidRPr="009C3B28">
        <w:rPr>
          <w:color w:val="0070C0"/>
          <w:u w:val="single"/>
        </w:rPr>
        <w:t>https//makaut</w:t>
      </w:r>
      <w:hyperlink r:id="rId18" w:history="1">
        <w:r w:rsidRPr="009C3B28">
          <w:rPr>
            <w:rStyle w:val="Hyperlink"/>
            <w:color w:val="0070C0"/>
          </w:rPr>
          <w:t>wb.ac.in</w:t>
        </w:r>
        <w:r w:rsidRPr="009C3B28">
          <w:rPr>
            <w:rStyle w:val="Hyperlink"/>
            <w:color w:val="auto"/>
          </w:rPr>
          <w:t>)</w:t>
        </w:r>
      </w:hyperlink>
      <w:r>
        <w:t xml:space="preserve"> duly signed in all pages. Out of which </w:t>
      </w:r>
      <w:r w:rsidRPr="00CE4E4C">
        <w:rPr>
          <w:bCs/>
        </w:rPr>
        <w:t>one copy</w:t>
      </w:r>
      <w:r>
        <w:rPr>
          <w:bCs/>
        </w:rPr>
        <w:t xml:space="preserve"> </w:t>
      </w:r>
      <w:r w:rsidRPr="00CE4E4C">
        <w:rPr>
          <w:bCs/>
        </w:rPr>
        <w:t>is to be submitted to the office of the Inspector of Colleges</w:t>
      </w:r>
      <w:r w:rsidRPr="00CE4E4C">
        <w:t xml:space="preserve"> and </w:t>
      </w:r>
      <w:r w:rsidRPr="00CE4E4C">
        <w:rPr>
          <w:bCs/>
        </w:rPr>
        <w:t>another copy of</w:t>
      </w:r>
      <w:r w:rsidRPr="00CE4E4C">
        <w:t xml:space="preserve"> “</w:t>
      </w:r>
      <w:proofErr w:type="spellStart"/>
      <w:r w:rsidRPr="00CE4E4C">
        <w:rPr>
          <w:bCs/>
        </w:rPr>
        <w:t>Self Assessment</w:t>
      </w:r>
      <w:proofErr w:type="spellEnd"/>
      <w:r w:rsidRPr="00CE4E4C">
        <w:rPr>
          <w:bCs/>
        </w:rPr>
        <w:t xml:space="preserve"> Report of the existing/proposed Non-AICTE College &amp; INSPECTION REPORT” will have to be handed over by the applicant Trust/Society/Company to the Inspection Team</w:t>
      </w:r>
      <w:r>
        <w:t xml:space="preserve"> who will visit the site for spot physical verification. If found satisfactory after physical inspection, the affiliation of the courses will be considered favourably and the applicant Society/Trust/Company has to remit the affiliation fee. If not found satisfactory after physical inspection, application will be treated as cancelled and the amount paid as inspection fee will not be refunded.</w:t>
      </w:r>
    </w:p>
    <w:p w14:paraId="240BC1AF" w14:textId="77777777" w:rsidR="002E3E8C" w:rsidRPr="00476070" w:rsidRDefault="002E3E8C" w:rsidP="00911000">
      <w:pPr>
        <w:pStyle w:val="p0"/>
        <w:spacing w:line="276" w:lineRule="auto"/>
        <w:ind w:left="720" w:hanging="720"/>
        <w:jc w:val="both"/>
        <w:rPr>
          <w:sz w:val="12"/>
          <w:szCs w:val="12"/>
        </w:rPr>
      </w:pPr>
    </w:p>
    <w:p w14:paraId="72122AF1" w14:textId="50F94000" w:rsidR="002E3E8C" w:rsidRPr="0060717D" w:rsidRDefault="00C71136" w:rsidP="0060717D">
      <w:pPr>
        <w:spacing w:line="276" w:lineRule="auto"/>
        <w:ind w:left="709" w:right="-16" w:hanging="709"/>
        <w:jc w:val="both"/>
        <w:rPr>
          <w:i/>
          <w:iCs/>
        </w:rPr>
      </w:pPr>
      <w:r>
        <w:t>7</w:t>
      </w:r>
      <w:r w:rsidR="002E3E8C" w:rsidRPr="002E3E8C">
        <w:t>.</w:t>
      </w:r>
      <w:r w:rsidR="002E3E8C" w:rsidRPr="002E3E8C">
        <w:tab/>
        <w:t xml:space="preserve">Introduction of supernumerary seats over and above the affiliated intake per course in the Non-AICTE colleges </w:t>
      </w:r>
      <w:r w:rsidR="0060717D" w:rsidRPr="0060717D">
        <w:rPr>
          <w:i/>
          <w:iCs/>
        </w:rPr>
        <w:t>(1</w:t>
      </w:r>
      <w:proofErr w:type="gramStart"/>
      <w:r w:rsidR="0060717D" w:rsidRPr="0060717D">
        <w:rPr>
          <w:i/>
          <w:iCs/>
          <w:vertAlign w:val="superscript"/>
        </w:rPr>
        <w:t>st</w:t>
      </w:r>
      <w:r w:rsidR="0060717D" w:rsidRPr="0060717D">
        <w:rPr>
          <w:i/>
          <w:iCs/>
        </w:rPr>
        <w:t xml:space="preserve"> ,</w:t>
      </w:r>
      <w:proofErr w:type="gramEnd"/>
      <w:r w:rsidR="0060717D" w:rsidRPr="0060717D">
        <w:rPr>
          <w:i/>
          <w:iCs/>
        </w:rPr>
        <w:t xml:space="preserve"> 2</w:t>
      </w:r>
      <w:r w:rsidR="0060717D" w:rsidRPr="0060717D">
        <w:rPr>
          <w:i/>
          <w:iCs/>
          <w:vertAlign w:val="superscript"/>
        </w:rPr>
        <w:t>nd</w:t>
      </w:r>
      <w:r w:rsidR="0060717D" w:rsidRPr="0060717D">
        <w:rPr>
          <w:i/>
          <w:iCs/>
        </w:rPr>
        <w:t xml:space="preserve"> and 3</w:t>
      </w:r>
      <w:r w:rsidR="0060717D" w:rsidRPr="0060717D">
        <w:rPr>
          <w:i/>
          <w:iCs/>
          <w:vertAlign w:val="superscript"/>
        </w:rPr>
        <w:t>rd</w:t>
      </w:r>
      <w:r w:rsidR="0060717D" w:rsidRPr="0060717D">
        <w:rPr>
          <w:i/>
          <w:iCs/>
        </w:rPr>
        <w:t xml:space="preserve"> Shift as applicable) in the respective college.</w:t>
      </w:r>
    </w:p>
    <w:p w14:paraId="3E064D9F" w14:textId="77777777" w:rsidR="002E3E8C" w:rsidRPr="00476070" w:rsidRDefault="002E3E8C" w:rsidP="002E3E8C">
      <w:pPr>
        <w:spacing w:line="276" w:lineRule="auto"/>
        <w:ind w:right="-16"/>
        <w:jc w:val="both"/>
        <w:rPr>
          <w:sz w:val="12"/>
          <w:szCs w:val="12"/>
        </w:rPr>
      </w:pPr>
    </w:p>
    <w:p w14:paraId="34F8FEBD" w14:textId="3DDBB1A4" w:rsidR="002E3E8C" w:rsidRPr="002E3E8C" w:rsidRDefault="002E3E8C" w:rsidP="00B70A8D">
      <w:pPr>
        <w:spacing w:line="276" w:lineRule="auto"/>
        <w:ind w:left="720" w:right="-16"/>
        <w:jc w:val="both"/>
      </w:pPr>
      <w:r w:rsidRPr="002E3E8C">
        <w:t xml:space="preserve">Supernumerary seats in the Non-AICTE courses running in the affiliated colleges </w:t>
      </w:r>
      <w:r>
        <w:t xml:space="preserve">has been introduced </w:t>
      </w:r>
      <w:r w:rsidRPr="002E3E8C">
        <w:t>on account of the reasons stated hereunder:</w:t>
      </w:r>
    </w:p>
    <w:p w14:paraId="4F517B31" w14:textId="77777777" w:rsidR="002E3E8C" w:rsidRPr="002E3E8C" w:rsidRDefault="002E3E8C" w:rsidP="002E3E8C">
      <w:pPr>
        <w:numPr>
          <w:ilvl w:val="0"/>
          <w:numId w:val="28"/>
        </w:numPr>
        <w:suppressAutoHyphens w:val="0"/>
        <w:spacing w:line="276" w:lineRule="auto"/>
        <w:ind w:left="0" w:right="-16" w:firstLine="0"/>
        <w:jc w:val="both"/>
      </w:pPr>
      <w:r w:rsidRPr="002E3E8C">
        <w:t>Students dropped out after closing of admission in each academic session.</w:t>
      </w:r>
    </w:p>
    <w:p w14:paraId="03EFDB2D" w14:textId="77777777" w:rsidR="002E3E8C" w:rsidRPr="002E3E8C" w:rsidRDefault="002E3E8C" w:rsidP="00C65E90">
      <w:pPr>
        <w:numPr>
          <w:ilvl w:val="0"/>
          <w:numId w:val="28"/>
        </w:numPr>
        <w:suppressAutoHyphens w:val="0"/>
        <w:spacing w:line="276" w:lineRule="auto"/>
        <w:ind w:left="709" w:right="-16" w:hanging="709"/>
        <w:jc w:val="both"/>
      </w:pPr>
      <w:r w:rsidRPr="002E3E8C">
        <w:t xml:space="preserve">Admission of Foreign Nationals/Overseas Citizen of India (OCI)/Persons of Indian Origin (PIO)/Children of Indian workers in Gulf Countries and Sons/Daughters of </w:t>
      </w:r>
      <w:proofErr w:type="spellStart"/>
      <w:r w:rsidRPr="002E3E8C">
        <w:t>Non resident</w:t>
      </w:r>
      <w:proofErr w:type="spellEnd"/>
      <w:r w:rsidRPr="002E3E8C">
        <w:t xml:space="preserve"> Indian(s).</w:t>
      </w:r>
    </w:p>
    <w:p w14:paraId="23B7EEB1" w14:textId="77777777" w:rsidR="002E3E8C" w:rsidRPr="00B70A8D" w:rsidRDefault="002E3E8C" w:rsidP="002E3E8C">
      <w:pPr>
        <w:spacing w:line="276" w:lineRule="auto"/>
        <w:ind w:right="-16"/>
        <w:jc w:val="both"/>
        <w:rPr>
          <w:sz w:val="12"/>
          <w:szCs w:val="12"/>
        </w:rPr>
      </w:pPr>
    </w:p>
    <w:p w14:paraId="37C5E001" w14:textId="313480DE" w:rsidR="002E3E8C" w:rsidRPr="0060717D" w:rsidRDefault="002E3E8C" w:rsidP="00AA0734">
      <w:pPr>
        <w:spacing w:line="276" w:lineRule="auto"/>
        <w:ind w:right="-16"/>
        <w:jc w:val="both"/>
        <w:sectPr w:rsidR="002E3E8C" w:rsidRPr="0060717D" w:rsidSect="004C7006">
          <w:headerReference w:type="default" r:id="rId19"/>
          <w:footerReference w:type="default" r:id="rId20"/>
          <w:footnotePr>
            <w:pos w:val="beneathText"/>
          </w:footnotePr>
          <w:pgSz w:w="15840" w:h="12240" w:orient="landscape"/>
          <w:pgMar w:top="284" w:right="1440" w:bottom="360" w:left="1800" w:header="720" w:footer="720" w:gutter="0"/>
          <w:pgNumType w:fmt="numberInDash"/>
          <w:cols w:space="720"/>
          <w:docGrid w:linePitch="360"/>
        </w:sectPr>
      </w:pPr>
      <w:r>
        <w:t xml:space="preserve">All Non-AICTE colleges affiliated to this University is </w:t>
      </w:r>
      <w:r w:rsidR="00005074">
        <w:t>permitted</w:t>
      </w:r>
      <w:r>
        <w:t xml:space="preserve"> to take admission upto t</w:t>
      </w:r>
      <w:r w:rsidRPr="002E3E8C">
        <w:t>wenty percent (20%) over and above the affiliating intake per Non-AICTE course</w:t>
      </w:r>
      <w:r>
        <w:t>, u</w:t>
      </w:r>
      <w:r w:rsidRPr="002E3E8C">
        <w:t>nder the abovementioned categories (</w:t>
      </w:r>
      <w:proofErr w:type="spellStart"/>
      <w:r w:rsidRPr="002E3E8C">
        <w:t>i</w:t>
      </w:r>
      <w:proofErr w:type="spellEnd"/>
      <w:r w:rsidRPr="002E3E8C">
        <w:t xml:space="preserve">) and (ii). For admission under category (ii) stated above, the extant rules will strictly be followed by the colleges. For introduction of such supernumerary </w:t>
      </w:r>
      <w:proofErr w:type="gramStart"/>
      <w:r w:rsidRPr="002E3E8C">
        <w:t>seats</w:t>
      </w:r>
      <w:proofErr w:type="gramEnd"/>
      <w:r w:rsidRPr="002E3E8C">
        <w:t xml:space="preserve"> colleges are required to pay Rs. </w:t>
      </w:r>
      <w:r w:rsidR="0060717D" w:rsidRPr="0060717D">
        <w:rPr>
          <w:b/>
          <w:bCs/>
        </w:rPr>
        <w:t>2</w:t>
      </w:r>
      <w:r w:rsidRPr="0060717D">
        <w:rPr>
          <w:b/>
          <w:bCs/>
        </w:rPr>
        <w:t>5,000/-</w:t>
      </w:r>
      <w:r w:rsidRPr="002E3E8C">
        <w:t xml:space="preserve"> per Non-AICTE course as affiliation related fee. During registration process of students under the said supernumerary seats the concerned college has to produce the receipt of remittance of such fee to the Registrar</w:t>
      </w:r>
      <w:r w:rsidR="00D81DC5">
        <w:t xml:space="preserve">, </w:t>
      </w:r>
      <w:proofErr w:type="gramStart"/>
      <w:r w:rsidR="00D81DC5">
        <w:t>MAKAUT,WB</w:t>
      </w:r>
      <w:proofErr w:type="gramEnd"/>
      <w:r w:rsidRPr="002E3E8C">
        <w:t>.</w:t>
      </w:r>
      <w:r w:rsidR="00AA0734">
        <w:t xml:space="preserve"> </w:t>
      </w:r>
      <w:proofErr w:type="gramStart"/>
      <w:r w:rsidR="00AA0734" w:rsidRPr="00C1236E">
        <w:t xml:space="preserve">The </w:t>
      </w:r>
      <w:r w:rsidR="0060717D" w:rsidRPr="00C1236E">
        <w:t xml:space="preserve"> </w:t>
      </w:r>
      <w:r w:rsidR="0060717D" w:rsidRPr="00C1236E">
        <w:lastRenderedPageBreak/>
        <w:t>said</w:t>
      </w:r>
      <w:proofErr w:type="gramEnd"/>
      <w:r w:rsidR="0060717D" w:rsidRPr="00C1236E">
        <w:t xml:space="preserve"> supernumerary seats will be in vogue year after year until further Notification/Order and till such time no separate Notification/Order will be issued in each Academic Year for the purpose of this supernumerary seats.</w:t>
      </w:r>
    </w:p>
    <w:p w14:paraId="3D2F46A7" w14:textId="7D86DDA9" w:rsidR="00FE4A41" w:rsidRDefault="00FE4A41">
      <w:pPr>
        <w:pStyle w:val="BodyText"/>
      </w:pPr>
      <w:proofErr w:type="spellStart"/>
      <w:r>
        <w:rPr>
          <w:b/>
          <w:bCs/>
        </w:rPr>
        <w:lastRenderedPageBreak/>
        <w:t>Self Assessment</w:t>
      </w:r>
      <w:proofErr w:type="spellEnd"/>
      <w:r>
        <w:rPr>
          <w:b/>
          <w:bCs/>
        </w:rPr>
        <w:t xml:space="preserve"> Report of the existing/proposed Non-AICTE College </w:t>
      </w:r>
      <w:r w:rsidR="00D0325A">
        <w:rPr>
          <w:b/>
          <w:bCs/>
        </w:rPr>
        <w:t>&amp; INSPECTION</w:t>
      </w:r>
      <w:r>
        <w:rPr>
          <w:b/>
          <w:bCs/>
        </w:rPr>
        <w:t xml:space="preserve"> REPORT</w:t>
      </w:r>
      <w:r w:rsidR="00286E27">
        <w:rPr>
          <w:b/>
          <w:bCs/>
        </w:rPr>
        <w:t xml:space="preserve"> (SAR &amp; </w:t>
      </w:r>
      <w:proofErr w:type="gramStart"/>
      <w:r w:rsidR="00286E27">
        <w:rPr>
          <w:b/>
          <w:bCs/>
        </w:rPr>
        <w:t>IR)</w:t>
      </w:r>
      <w:r>
        <w:rPr>
          <w:b/>
          <w:bCs/>
        </w:rPr>
        <w:t xml:space="preserve">   </w:t>
      </w:r>
      <w:proofErr w:type="gramEnd"/>
      <w:r>
        <w:rPr>
          <w:i/>
          <w:iCs/>
        </w:rPr>
        <w:t>for</w:t>
      </w:r>
    </w:p>
    <w:p w14:paraId="59B648A9" w14:textId="17723A41" w:rsidR="00FE4A41" w:rsidRDefault="00FE4A41">
      <w:pPr>
        <w:pStyle w:val="BodyText"/>
        <w:rPr>
          <w:b/>
          <w:bCs/>
        </w:rPr>
      </w:pPr>
      <w:r>
        <w:rPr>
          <w:b/>
          <w:bCs/>
        </w:rPr>
        <w:t>[CASE – A]</w:t>
      </w:r>
      <w:r>
        <w:rPr>
          <w:b/>
          <w:bCs/>
        </w:rPr>
        <w:tab/>
      </w:r>
      <w:r w:rsidR="006F239C">
        <w:rPr>
          <w:noProof/>
          <w:lang w:val="en-IN" w:eastAsia="en-IN"/>
        </w:rPr>
        <mc:AlternateContent>
          <mc:Choice Requires="wps">
            <w:drawing>
              <wp:anchor distT="0" distB="0" distL="114300" distR="114300" simplePos="0" relativeHeight="251655168" behindDoc="0" locked="0" layoutInCell="1" allowOverlap="1" wp14:anchorId="43813797" wp14:editId="6F0B16AF">
                <wp:simplePos x="0" y="0"/>
                <wp:positionH relativeFrom="column">
                  <wp:posOffset>4528820</wp:posOffset>
                </wp:positionH>
                <wp:positionV relativeFrom="paragraph">
                  <wp:posOffset>-15875</wp:posOffset>
                </wp:positionV>
                <wp:extent cx="685800" cy="19050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90500"/>
                        </a:xfrm>
                        <a:prstGeom prst="rect">
                          <a:avLst/>
                        </a:prstGeom>
                        <a:solidFill>
                          <a:srgbClr val="99CC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A75CF4" id="Rectangle 2" o:spid="_x0000_s1026" style="position:absolute;margin-left:356.6pt;margin-top:-1.25pt;width:54pt;height:1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" fillcolor="#9cf" strokeweight=".26mm"/>
            </w:pict>
          </mc:Fallback>
        </mc:AlternateContent>
      </w:r>
      <w:r>
        <w:rPr>
          <w:b/>
          <w:bCs/>
        </w:rPr>
        <w:t xml:space="preserve">Establishment of new Non-AICTE College / Institute   </w:t>
      </w:r>
    </w:p>
    <w:p w14:paraId="410E6CFC" w14:textId="7D7ECD0F" w:rsidR="00FE4A41" w:rsidRDefault="006F239C">
      <w:pPr>
        <w:pStyle w:val="BodyText"/>
      </w:pPr>
      <w:r>
        <w:rPr>
          <w:noProof/>
          <w:lang w:val="en-IN" w:eastAsia="en-IN"/>
        </w:rPr>
        <mc:AlternateContent>
          <mc:Choice Requires="wps">
            <w:drawing>
              <wp:anchor distT="0" distB="0" distL="114300" distR="114300" simplePos="0" relativeHeight="251656192" behindDoc="0" locked="0" layoutInCell="1" allowOverlap="1" wp14:anchorId="4F3E6F1A" wp14:editId="7520919B">
                <wp:simplePos x="0" y="0"/>
                <wp:positionH relativeFrom="column">
                  <wp:posOffset>6319520</wp:posOffset>
                </wp:positionH>
                <wp:positionV relativeFrom="paragraph">
                  <wp:posOffset>-44450</wp:posOffset>
                </wp:positionV>
                <wp:extent cx="685800" cy="19050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90500"/>
                        </a:xfrm>
                        <a:prstGeom prst="rect">
                          <a:avLst/>
                        </a:prstGeom>
                        <a:solidFill>
                          <a:srgbClr val="99CC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173BC4" id="Rectangle 3" o:spid="_x0000_s1026" style="position:absolute;margin-left:497.6pt;margin-top:-3.5pt;width:54pt;height:1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" fillcolor="#9cf" strokeweight=".26mm"/>
            </w:pict>
          </mc:Fallback>
        </mc:AlternateContent>
      </w:r>
      <w:r w:rsidR="00FE4A41">
        <w:rPr>
          <w:b/>
          <w:bCs/>
        </w:rPr>
        <w:t xml:space="preserve">[CASE – B] </w:t>
      </w:r>
      <w:r w:rsidR="00FE4A41">
        <w:rPr>
          <w:b/>
          <w:bCs/>
        </w:rPr>
        <w:tab/>
        <w:t xml:space="preserve">Introduction of additional course(s) in the existing Non-AICTE College / Institute </w:t>
      </w:r>
    </w:p>
    <w:p w14:paraId="6177E778" w14:textId="5BBC5012" w:rsidR="00FE4A41" w:rsidRDefault="00FE4A41">
      <w:pPr>
        <w:pStyle w:val="BodyText"/>
      </w:pPr>
      <w:r>
        <w:rPr>
          <w:b/>
          <w:bCs/>
        </w:rPr>
        <w:t>[CASE – C]</w:t>
      </w:r>
      <w:r>
        <w:rPr>
          <w:b/>
          <w:bCs/>
        </w:rPr>
        <w:tab/>
      </w:r>
      <w:r w:rsidR="006F239C">
        <w:rPr>
          <w:noProof/>
          <w:lang w:val="en-IN" w:eastAsia="en-IN"/>
        </w:rPr>
        <mc:AlternateContent>
          <mc:Choice Requires="wps">
            <w:drawing>
              <wp:anchor distT="0" distB="0" distL="114300" distR="114300" simplePos="0" relativeHeight="251657216" behindDoc="0" locked="0" layoutInCell="1" allowOverlap="1" wp14:anchorId="29390AB8" wp14:editId="756C6DC7">
                <wp:simplePos x="0" y="0"/>
                <wp:positionH relativeFrom="column">
                  <wp:posOffset>4690745</wp:posOffset>
                </wp:positionH>
                <wp:positionV relativeFrom="paragraph">
                  <wp:posOffset>-15875</wp:posOffset>
                </wp:positionV>
                <wp:extent cx="685800" cy="19050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90500"/>
                        </a:xfrm>
                        <a:prstGeom prst="rect">
                          <a:avLst/>
                        </a:prstGeom>
                        <a:solidFill>
                          <a:srgbClr val="99CC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280905" id="Rectangle 4" o:spid="_x0000_s1026" style="position:absolute;margin-left:369.35pt;margin-top:-1.25pt;width:54pt;height:1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" fillcolor="#9cf" strokeweight=".26mm"/>
            </w:pict>
          </mc:Fallback>
        </mc:AlternateContent>
      </w:r>
      <w:r>
        <w:rPr>
          <w:b/>
          <w:bCs/>
        </w:rPr>
        <w:t>Variation in Intake in the existing Non-AICTE course(s)</w:t>
      </w:r>
    </w:p>
    <w:p w14:paraId="4FF7E453" w14:textId="26D6EBD1" w:rsidR="00FE4A41" w:rsidRDefault="006F239C">
      <w:pPr>
        <w:pStyle w:val="BodyText"/>
      </w:pPr>
      <w:r>
        <w:rPr>
          <w:noProof/>
          <w:lang w:val="en-IN" w:eastAsia="en-IN"/>
        </w:rPr>
        <mc:AlternateContent>
          <mc:Choice Requires="wps">
            <w:drawing>
              <wp:anchor distT="0" distB="0" distL="114300" distR="114300" simplePos="0" relativeHeight="251658240" behindDoc="0" locked="0" layoutInCell="1" allowOverlap="1" wp14:anchorId="0C5CF942" wp14:editId="7160BA45">
                <wp:simplePos x="0" y="0"/>
                <wp:positionH relativeFrom="column">
                  <wp:posOffset>6357620</wp:posOffset>
                </wp:positionH>
                <wp:positionV relativeFrom="paragraph">
                  <wp:posOffset>-25400</wp:posOffset>
                </wp:positionV>
                <wp:extent cx="685800" cy="190500"/>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90500"/>
                        </a:xfrm>
                        <a:prstGeom prst="rect">
                          <a:avLst/>
                        </a:prstGeom>
                        <a:solidFill>
                          <a:srgbClr val="99CC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EA26A7" id="Rectangle 5" o:spid="_x0000_s1026" style="position:absolute;margin-left:500.6pt;margin-top:-2pt;width:54pt;height:1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" fillcolor="#9cf" strokeweight=".26mm"/>
            </w:pict>
          </mc:Fallback>
        </mc:AlternateContent>
      </w:r>
      <w:r w:rsidR="00FE4A41">
        <w:rPr>
          <w:b/>
          <w:bCs/>
        </w:rPr>
        <w:t>[CASE – D]</w:t>
      </w:r>
      <w:r w:rsidR="00FE4A41">
        <w:rPr>
          <w:b/>
          <w:bCs/>
        </w:rPr>
        <w:tab/>
        <w:t xml:space="preserve">Extension (Renewal) of Affiliation in the existing Non-AICTE Institution / College </w:t>
      </w:r>
    </w:p>
    <w:p w14:paraId="73FF160C" w14:textId="1912055E" w:rsidR="00FE4A41" w:rsidRDefault="00FE4A41">
      <w:pPr>
        <w:pStyle w:val="BodyText"/>
      </w:pPr>
      <w:r>
        <w:t>[CASE – E]</w:t>
      </w:r>
      <w:r>
        <w:tab/>
        <w:t xml:space="preserve">Shifting of College-building of the existing Institution to the new premises </w:t>
      </w:r>
      <w:r w:rsidR="006F239C">
        <w:rPr>
          <w:noProof/>
          <w:lang w:val="en-IN" w:eastAsia="en-IN"/>
        </w:rPr>
        <mc:AlternateContent>
          <mc:Choice Requires="wps">
            <w:drawing>
              <wp:anchor distT="0" distB="0" distL="114300" distR="114300" simplePos="0" relativeHeight="251659264" behindDoc="0" locked="0" layoutInCell="1" allowOverlap="1" wp14:anchorId="65D3063B" wp14:editId="0BCB809F">
                <wp:simplePos x="0" y="0"/>
                <wp:positionH relativeFrom="column">
                  <wp:posOffset>5748020</wp:posOffset>
                </wp:positionH>
                <wp:positionV relativeFrom="paragraph">
                  <wp:posOffset>-25400</wp:posOffset>
                </wp:positionV>
                <wp:extent cx="685800" cy="190500"/>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90500"/>
                        </a:xfrm>
                        <a:prstGeom prst="rect">
                          <a:avLst/>
                        </a:prstGeom>
                        <a:solidFill>
                          <a:srgbClr val="99CC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D51346" id="Rectangle 6" o:spid="_x0000_s1026" style="position:absolute;margin-left:452.6pt;margin-top:-2pt;width:54pt;height: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" fillcolor="#9cf" strokeweight=".26mm"/>
            </w:pict>
          </mc:Fallback>
        </mc:AlternateContent>
      </w:r>
    </w:p>
    <w:p w14:paraId="1BFDB8A8" w14:textId="521C4BC5" w:rsidR="00FE4A41" w:rsidRDefault="00FE4A41">
      <w:pPr>
        <w:pStyle w:val="BodyText"/>
      </w:pPr>
      <w:r>
        <w:t>[CASE – F]</w:t>
      </w:r>
      <w:r>
        <w:tab/>
        <w:t xml:space="preserve">Conversion of name and style of the existing Institution </w:t>
      </w:r>
      <w:r w:rsidR="006F239C">
        <w:rPr>
          <w:noProof/>
          <w:lang w:val="en-IN" w:eastAsia="en-IN"/>
        </w:rPr>
        <mc:AlternateContent>
          <mc:Choice Requires="wps">
            <w:drawing>
              <wp:anchor distT="0" distB="0" distL="114300" distR="114300" simplePos="0" relativeHeight="251660288" behindDoc="0" locked="0" layoutInCell="1" allowOverlap="1" wp14:anchorId="6BA2FA8B" wp14:editId="6C715023">
                <wp:simplePos x="0" y="0"/>
                <wp:positionH relativeFrom="column">
                  <wp:posOffset>4585970</wp:posOffset>
                </wp:positionH>
                <wp:positionV relativeFrom="paragraph">
                  <wp:posOffset>-25400</wp:posOffset>
                </wp:positionV>
                <wp:extent cx="685800" cy="190500"/>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90500"/>
                        </a:xfrm>
                        <a:prstGeom prst="rect">
                          <a:avLst/>
                        </a:prstGeom>
                        <a:solidFill>
                          <a:srgbClr val="99CC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0E84E8" id="Rectangle 7" o:spid="_x0000_s1026" style="position:absolute;margin-left:361.1pt;margin-top:-2pt;width:54pt;height:1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" fillcolor="#9cf" strokeweight=".26mm"/>
            </w:pict>
          </mc:Fallback>
        </mc:AlternateContent>
      </w:r>
    </w:p>
    <w:p w14:paraId="6FA1C6E4" w14:textId="77777777" w:rsidR="00FE4A41" w:rsidRDefault="00FE4A41">
      <w:pPr>
        <w:pStyle w:val="BodyText"/>
        <w:rPr>
          <w:sz w:val="16"/>
          <w:szCs w:val="16"/>
        </w:rPr>
      </w:pPr>
      <w:r>
        <w:rPr>
          <w:sz w:val="16"/>
          <w:szCs w:val="16"/>
        </w:rPr>
        <w:t>[ Please give tick-mark(</w:t>
      </w:r>
      <w:proofErr w:type="gramStart"/>
      <w:r>
        <w:rPr>
          <w:sz w:val="16"/>
          <w:szCs w:val="16"/>
        </w:rPr>
        <w:t>s)  in</w:t>
      </w:r>
      <w:proofErr w:type="gramEnd"/>
      <w:r>
        <w:rPr>
          <w:sz w:val="16"/>
          <w:szCs w:val="16"/>
        </w:rPr>
        <w:t xml:space="preserve"> the above appropriate box(es) by the College ]</w:t>
      </w:r>
    </w:p>
    <w:p w14:paraId="2C580C12" w14:textId="13798E6B" w:rsidR="00FE4A41" w:rsidRPr="00977467" w:rsidRDefault="00286E27" w:rsidP="0067072F">
      <w:pPr>
        <w:pStyle w:val="BodyText"/>
        <w:ind w:right="-867"/>
        <w:rPr>
          <w:b/>
          <w:bCs/>
          <w:sz w:val="16"/>
          <w:szCs w:val="16"/>
        </w:rPr>
      </w:pPr>
      <w:r w:rsidRPr="00977467">
        <w:rPr>
          <w:b/>
          <w:bCs/>
          <w:sz w:val="16"/>
          <w:szCs w:val="16"/>
        </w:rPr>
        <w:t xml:space="preserve">N.B. Separate SAR &amp; IR has to be filled for the </w:t>
      </w:r>
      <w:r w:rsidR="0067072F">
        <w:rPr>
          <w:b/>
          <w:bCs/>
          <w:sz w:val="16"/>
          <w:szCs w:val="16"/>
        </w:rPr>
        <w:t>General Shift/</w:t>
      </w:r>
      <w:r w:rsidRPr="00977467">
        <w:rPr>
          <w:b/>
          <w:bCs/>
          <w:sz w:val="16"/>
          <w:szCs w:val="16"/>
        </w:rPr>
        <w:t>Morning Shift (1</w:t>
      </w:r>
      <w:r w:rsidRPr="00977467">
        <w:rPr>
          <w:b/>
          <w:bCs/>
          <w:sz w:val="16"/>
          <w:szCs w:val="16"/>
          <w:vertAlign w:val="superscript"/>
        </w:rPr>
        <w:t>st</w:t>
      </w:r>
      <w:r w:rsidRPr="00977467">
        <w:rPr>
          <w:b/>
          <w:bCs/>
          <w:sz w:val="16"/>
          <w:szCs w:val="16"/>
        </w:rPr>
        <w:t xml:space="preserve"> Shift)/Evening Shift (2</w:t>
      </w:r>
      <w:r w:rsidRPr="00977467">
        <w:rPr>
          <w:b/>
          <w:bCs/>
          <w:sz w:val="16"/>
          <w:szCs w:val="16"/>
          <w:vertAlign w:val="superscript"/>
        </w:rPr>
        <w:t>nd</w:t>
      </w:r>
      <w:r w:rsidRPr="00977467">
        <w:rPr>
          <w:b/>
          <w:bCs/>
          <w:sz w:val="16"/>
          <w:szCs w:val="16"/>
        </w:rPr>
        <w:t xml:space="preserve"> Shift)/3</w:t>
      </w:r>
      <w:r w:rsidRPr="00977467">
        <w:rPr>
          <w:b/>
          <w:bCs/>
          <w:sz w:val="16"/>
          <w:szCs w:val="16"/>
          <w:vertAlign w:val="superscript"/>
        </w:rPr>
        <w:t>rd</w:t>
      </w:r>
      <w:r w:rsidRPr="00977467">
        <w:rPr>
          <w:b/>
          <w:bCs/>
          <w:sz w:val="16"/>
          <w:szCs w:val="16"/>
        </w:rPr>
        <w:t xml:space="preserve"> Shift (Blended Learning Mode) as the case may be by the respective Principal</w:t>
      </w:r>
      <w:r w:rsidR="00977467">
        <w:rPr>
          <w:b/>
          <w:bCs/>
          <w:sz w:val="16"/>
          <w:szCs w:val="16"/>
        </w:rPr>
        <w:t>.</w:t>
      </w:r>
      <w:r w:rsidRPr="00977467">
        <w:rPr>
          <w:b/>
          <w:bCs/>
          <w:sz w:val="16"/>
          <w:szCs w:val="16"/>
        </w:rPr>
        <w:t xml:space="preserve">  </w:t>
      </w:r>
    </w:p>
    <w:p w14:paraId="48D3D01A" w14:textId="77777777" w:rsidR="00FE4A41" w:rsidRDefault="00FE4A41">
      <w:pPr>
        <w:pStyle w:val="BodyText"/>
      </w:pPr>
      <w:r>
        <w:t xml:space="preserve">Date of </w:t>
      </w:r>
      <w:proofErr w:type="gramStart"/>
      <w:r>
        <w:t>Inspection :</w:t>
      </w:r>
      <w:proofErr w:type="gramEnd"/>
    </w:p>
    <w:p w14:paraId="00E34CD1" w14:textId="77777777" w:rsidR="00FE4A41" w:rsidRDefault="00FE4A41">
      <w:pPr>
        <w:pStyle w:val="BodyText"/>
      </w:pPr>
      <w:r>
        <w:t xml:space="preserve">1.(a). Name of the COLLEGE </w:t>
      </w:r>
      <w:r>
        <w:rPr>
          <w:sz w:val="16"/>
          <w:szCs w:val="16"/>
        </w:rPr>
        <w:t xml:space="preserve">[ To be filled by the </w:t>
      </w:r>
      <w:proofErr w:type="gramStart"/>
      <w:r>
        <w:rPr>
          <w:sz w:val="16"/>
          <w:szCs w:val="16"/>
        </w:rPr>
        <w:t>College ]</w:t>
      </w:r>
      <w:proofErr w:type="gramEnd"/>
      <w:r>
        <w:t xml:space="preserve"> :</w:t>
      </w:r>
    </w:p>
    <w:p w14:paraId="2B069976" w14:textId="77777777" w:rsidR="00FE4A41" w:rsidRDefault="00FE4A41">
      <w:pPr>
        <w:pStyle w:val="BodyText"/>
      </w:pPr>
      <w:r>
        <w:t>1.(b). Proposed COLLEGE NAME (</w:t>
      </w:r>
      <w:r>
        <w:rPr>
          <w:b/>
          <w:bCs/>
        </w:rPr>
        <w:t>for CASE A and F only</w:t>
      </w:r>
      <w:proofErr w:type="gramStart"/>
      <w:r>
        <w:t>) :</w:t>
      </w:r>
      <w:proofErr w:type="gramEnd"/>
    </w:p>
    <w:p w14:paraId="373A0BCD" w14:textId="77777777" w:rsidR="00FE4A41" w:rsidRDefault="00FE4A41">
      <w:pPr>
        <w:pStyle w:val="BodyText"/>
        <w:rPr>
          <w:sz w:val="16"/>
          <w:szCs w:val="16"/>
        </w:rPr>
      </w:pPr>
      <w:r>
        <w:rPr>
          <w:sz w:val="16"/>
          <w:szCs w:val="16"/>
        </w:rPr>
        <w:t xml:space="preserve">[ To be filled by the </w:t>
      </w:r>
      <w:proofErr w:type="gramStart"/>
      <w:r>
        <w:rPr>
          <w:sz w:val="16"/>
          <w:szCs w:val="16"/>
        </w:rPr>
        <w:t>College  and</w:t>
      </w:r>
      <w:proofErr w:type="gramEnd"/>
      <w:r>
        <w:rPr>
          <w:sz w:val="16"/>
          <w:szCs w:val="16"/>
        </w:rPr>
        <w:t xml:space="preserve"> accordingly resolution of the Governing Body and Trust/Society</w:t>
      </w:r>
      <w:r w:rsidR="0095499C">
        <w:rPr>
          <w:sz w:val="16"/>
          <w:szCs w:val="16"/>
        </w:rPr>
        <w:t xml:space="preserve">/Company </w:t>
      </w:r>
      <w:r>
        <w:rPr>
          <w:sz w:val="16"/>
          <w:szCs w:val="16"/>
        </w:rPr>
        <w:t xml:space="preserve"> are to be attached ] </w:t>
      </w:r>
    </w:p>
    <w:p w14:paraId="48E384D6" w14:textId="77777777" w:rsidR="00FE4A41" w:rsidRDefault="00FE4A41">
      <w:pPr>
        <w:pStyle w:val="BodyText"/>
        <w:ind w:hanging="30"/>
      </w:pPr>
      <w:r>
        <w:t xml:space="preserve">1.(c). Address of the College </w:t>
      </w:r>
      <w:r>
        <w:rPr>
          <w:sz w:val="16"/>
          <w:szCs w:val="16"/>
        </w:rPr>
        <w:t xml:space="preserve">[ To be filled by the </w:t>
      </w:r>
      <w:proofErr w:type="gramStart"/>
      <w:r>
        <w:rPr>
          <w:sz w:val="16"/>
          <w:szCs w:val="16"/>
        </w:rPr>
        <w:t>College  and</w:t>
      </w:r>
      <w:proofErr w:type="gramEnd"/>
      <w:r>
        <w:rPr>
          <w:sz w:val="16"/>
          <w:szCs w:val="16"/>
        </w:rPr>
        <w:t xml:space="preserve"> accordingly resolution of the Governing Body and Trust/Society</w:t>
      </w:r>
      <w:r w:rsidR="0095499C">
        <w:rPr>
          <w:sz w:val="16"/>
          <w:szCs w:val="16"/>
        </w:rPr>
        <w:t>/Company</w:t>
      </w:r>
      <w:r>
        <w:rPr>
          <w:sz w:val="16"/>
          <w:szCs w:val="16"/>
        </w:rPr>
        <w:t xml:space="preserve"> and other relevant documents are  to be attached ]</w:t>
      </w:r>
      <w:r>
        <w:t xml:space="preserve"> :</w:t>
      </w:r>
    </w:p>
    <w:tbl>
      <w:tblPr>
        <w:tblW w:w="0" w:type="auto"/>
        <w:tblInd w:w="220" w:type="dxa"/>
        <w:tblLayout w:type="fixed"/>
        <w:tblCellMar>
          <w:top w:w="55" w:type="dxa"/>
          <w:left w:w="55" w:type="dxa"/>
          <w:bottom w:w="55" w:type="dxa"/>
          <w:right w:w="55" w:type="dxa"/>
        </w:tblCellMar>
        <w:tblLook w:val="0000" w:firstRow="0" w:lastRow="0" w:firstColumn="0" w:lastColumn="0" w:noHBand="0" w:noVBand="0"/>
      </w:tblPr>
      <w:tblGrid>
        <w:gridCol w:w="4515"/>
        <w:gridCol w:w="8742"/>
      </w:tblGrid>
      <w:tr w:rsidR="00FE4A41" w14:paraId="77EE23D4" w14:textId="77777777">
        <w:trPr>
          <w:trHeight w:val="416"/>
        </w:trPr>
        <w:tc>
          <w:tcPr>
            <w:tcW w:w="4515" w:type="dxa"/>
            <w:vMerge w:val="restart"/>
            <w:tcBorders>
              <w:top w:val="single" w:sz="0" w:space="0" w:color="000000"/>
              <w:left w:val="single" w:sz="0" w:space="0" w:color="000000"/>
              <w:bottom w:val="single" w:sz="0" w:space="0" w:color="000000"/>
            </w:tcBorders>
          </w:tcPr>
          <w:p w14:paraId="5B6BE14E" w14:textId="77777777" w:rsidR="00FE4A41" w:rsidRDefault="00FE4A41">
            <w:pPr>
              <w:pStyle w:val="TableContents"/>
              <w:snapToGrid w:val="0"/>
              <w:rPr>
                <w:sz w:val="18"/>
                <w:szCs w:val="18"/>
              </w:rPr>
            </w:pPr>
            <w:r>
              <w:rPr>
                <w:sz w:val="18"/>
                <w:szCs w:val="18"/>
              </w:rPr>
              <w:t xml:space="preserve">Temporary Address of the Existing College </w:t>
            </w:r>
          </w:p>
          <w:p w14:paraId="54AF45D3" w14:textId="77777777" w:rsidR="00FE4A41" w:rsidRDefault="00FE4A41">
            <w:pPr>
              <w:pStyle w:val="TableContents"/>
              <w:rPr>
                <w:b/>
                <w:bCs/>
                <w:sz w:val="18"/>
                <w:szCs w:val="18"/>
              </w:rPr>
            </w:pPr>
            <w:r>
              <w:rPr>
                <w:b/>
                <w:bCs/>
                <w:sz w:val="18"/>
                <w:szCs w:val="18"/>
              </w:rPr>
              <w:t>(for CASE E only)</w:t>
            </w:r>
          </w:p>
        </w:tc>
        <w:tc>
          <w:tcPr>
            <w:tcW w:w="8742" w:type="dxa"/>
            <w:vMerge w:val="restart"/>
            <w:tcBorders>
              <w:top w:val="single" w:sz="0" w:space="0" w:color="000000"/>
              <w:left w:val="single" w:sz="0" w:space="0" w:color="000000"/>
              <w:bottom w:val="single" w:sz="0" w:space="0" w:color="000000"/>
              <w:right w:val="single" w:sz="0" w:space="0" w:color="000000"/>
            </w:tcBorders>
          </w:tcPr>
          <w:p w14:paraId="63169D58" w14:textId="77777777" w:rsidR="00FE4A41" w:rsidRDefault="00FE4A41">
            <w:pPr>
              <w:pStyle w:val="TableContents"/>
              <w:snapToGrid w:val="0"/>
              <w:rPr>
                <w:b/>
                <w:bCs/>
                <w:sz w:val="18"/>
                <w:szCs w:val="18"/>
              </w:rPr>
            </w:pPr>
            <w:r>
              <w:rPr>
                <w:b/>
                <w:bCs/>
                <w:sz w:val="18"/>
                <w:szCs w:val="18"/>
              </w:rPr>
              <w:t>Permanent Address where the College is situated      or</w:t>
            </w:r>
          </w:p>
          <w:p w14:paraId="759F362C" w14:textId="77777777" w:rsidR="00FE4A41" w:rsidRDefault="00FE4A41">
            <w:pPr>
              <w:pStyle w:val="TableContents"/>
              <w:rPr>
                <w:b/>
                <w:bCs/>
                <w:sz w:val="18"/>
                <w:szCs w:val="18"/>
              </w:rPr>
            </w:pPr>
            <w:r>
              <w:rPr>
                <w:b/>
                <w:bCs/>
                <w:sz w:val="18"/>
                <w:szCs w:val="18"/>
              </w:rPr>
              <w:t xml:space="preserve">Permanent Address where the College to be shifted / </w:t>
            </w:r>
            <w:proofErr w:type="gramStart"/>
            <w:r>
              <w:rPr>
                <w:b/>
                <w:bCs/>
                <w:sz w:val="18"/>
                <w:szCs w:val="18"/>
              </w:rPr>
              <w:t>established  (</w:t>
            </w:r>
            <w:proofErr w:type="gramEnd"/>
            <w:r>
              <w:rPr>
                <w:b/>
                <w:bCs/>
                <w:sz w:val="18"/>
                <w:szCs w:val="18"/>
              </w:rPr>
              <w:t>for CASE A, B, C. D, E and F)</w:t>
            </w:r>
          </w:p>
        </w:tc>
      </w:tr>
      <w:tr w:rsidR="00FE4A41" w14:paraId="63C2B466" w14:textId="77777777">
        <w:tc>
          <w:tcPr>
            <w:tcW w:w="4515" w:type="dxa"/>
            <w:tcBorders>
              <w:left w:val="single" w:sz="0" w:space="0" w:color="000000"/>
              <w:bottom w:val="single" w:sz="0" w:space="0" w:color="000000"/>
            </w:tcBorders>
          </w:tcPr>
          <w:p w14:paraId="05E160F3" w14:textId="77777777" w:rsidR="00FE4A41" w:rsidRDefault="00FE4A41">
            <w:pPr>
              <w:pStyle w:val="TableContents"/>
              <w:snapToGrid w:val="0"/>
            </w:pPr>
          </w:p>
          <w:p w14:paraId="3250F12B" w14:textId="77777777" w:rsidR="00FE4A41" w:rsidRDefault="00FE4A41">
            <w:pPr>
              <w:pStyle w:val="TableContents"/>
            </w:pPr>
          </w:p>
          <w:p w14:paraId="6640BC83" w14:textId="77777777" w:rsidR="00FE4A41" w:rsidRDefault="00FE4A41">
            <w:pPr>
              <w:pStyle w:val="TableContents"/>
            </w:pPr>
          </w:p>
          <w:p w14:paraId="5C8CC8C7" w14:textId="77777777" w:rsidR="00FE4A41" w:rsidRDefault="00FE4A41">
            <w:pPr>
              <w:pStyle w:val="TableContents"/>
            </w:pPr>
          </w:p>
        </w:tc>
        <w:tc>
          <w:tcPr>
            <w:tcW w:w="8742" w:type="dxa"/>
            <w:tcBorders>
              <w:left w:val="single" w:sz="0" w:space="0" w:color="000000"/>
              <w:bottom w:val="single" w:sz="0" w:space="0" w:color="000000"/>
              <w:right w:val="single" w:sz="0" w:space="0" w:color="000000"/>
            </w:tcBorders>
          </w:tcPr>
          <w:p w14:paraId="1FFF564F" w14:textId="77777777" w:rsidR="00FE4A41" w:rsidRDefault="00FE4A41">
            <w:pPr>
              <w:pStyle w:val="TableContents"/>
              <w:snapToGrid w:val="0"/>
            </w:pPr>
          </w:p>
          <w:p w14:paraId="219ECA46" w14:textId="77777777" w:rsidR="00FE4A41" w:rsidRDefault="00FE4A41">
            <w:pPr>
              <w:pStyle w:val="TableContents"/>
            </w:pPr>
          </w:p>
        </w:tc>
      </w:tr>
    </w:tbl>
    <w:p w14:paraId="3F8F8625" w14:textId="77777777" w:rsidR="00FE4A41" w:rsidRDefault="00FE4A41">
      <w:pPr>
        <w:pStyle w:val="BodyText"/>
        <w:ind w:hanging="30"/>
      </w:pPr>
    </w:p>
    <w:tbl>
      <w:tblPr>
        <w:tblW w:w="13467" w:type="dxa"/>
        <w:tblInd w:w="55" w:type="dxa"/>
        <w:tblLayout w:type="fixed"/>
        <w:tblCellMar>
          <w:top w:w="55" w:type="dxa"/>
          <w:left w:w="55" w:type="dxa"/>
          <w:bottom w:w="55" w:type="dxa"/>
          <w:right w:w="55" w:type="dxa"/>
        </w:tblCellMar>
        <w:tblLook w:val="0000" w:firstRow="0" w:lastRow="0" w:firstColumn="0" w:lastColumn="0" w:noHBand="0" w:noVBand="0"/>
      </w:tblPr>
      <w:tblGrid>
        <w:gridCol w:w="3524"/>
        <w:gridCol w:w="3779"/>
        <w:gridCol w:w="6164"/>
      </w:tblGrid>
      <w:tr w:rsidR="004917C2" w14:paraId="489F3757" w14:textId="77777777" w:rsidTr="004F0FF1">
        <w:trPr>
          <w:trHeight w:val="294"/>
        </w:trPr>
        <w:tc>
          <w:tcPr>
            <w:tcW w:w="3524" w:type="dxa"/>
            <w:tcBorders>
              <w:top w:val="single" w:sz="0" w:space="0" w:color="000000"/>
              <w:left w:val="single" w:sz="0" w:space="0" w:color="000000"/>
            </w:tcBorders>
          </w:tcPr>
          <w:p w14:paraId="001A1229" w14:textId="77777777" w:rsidR="004917C2" w:rsidRDefault="004917C2" w:rsidP="004F0FF1">
            <w:pPr>
              <w:pStyle w:val="TableContents"/>
              <w:snapToGrid w:val="0"/>
              <w:jc w:val="center"/>
            </w:pPr>
          </w:p>
        </w:tc>
        <w:tc>
          <w:tcPr>
            <w:tcW w:w="3779" w:type="dxa"/>
            <w:tcBorders>
              <w:top w:val="single" w:sz="0" w:space="0" w:color="000000"/>
              <w:left w:val="single" w:sz="0" w:space="0" w:color="000000"/>
            </w:tcBorders>
          </w:tcPr>
          <w:p w14:paraId="033764C6" w14:textId="77777777" w:rsidR="004917C2" w:rsidRDefault="004917C2" w:rsidP="004F0FF1">
            <w:pPr>
              <w:snapToGrid w:val="0"/>
            </w:pPr>
          </w:p>
        </w:tc>
        <w:tc>
          <w:tcPr>
            <w:tcW w:w="6164" w:type="dxa"/>
            <w:tcBorders>
              <w:top w:val="single" w:sz="0" w:space="0" w:color="000000"/>
              <w:left w:val="single" w:sz="0" w:space="0" w:color="000000"/>
              <w:right w:val="single" w:sz="0" w:space="0" w:color="000000"/>
            </w:tcBorders>
          </w:tcPr>
          <w:p w14:paraId="7F21A40B" w14:textId="77777777" w:rsidR="004917C2" w:rsidRDefault="004917C2" w:rsidP="004F0FF1">
            <w:pPr>
              <w:snapToGrid w:val="0"/>
            </w:pPr>
          </w:p>
        </w:tc>
      </w:tr>
      <w:tr w:rsidR="004917C2" w14:paraId="66C11878" w14:textId="77777777" w:rsidTr="004F0FF1">
        <w:trPr>
          <w:trHeight w:val="294"/>
        </w:trPr>
        <w:tc>
          <w:tcPr>
            <w:tcW w:w="3524" w:type="dxa"/>
            <w:tcBorders>
              <w:left w:val="single" w:sz="0" w:space="0" w:color="000000"/>
            </w:tcBorders>
          </w:tcPr>
          <w:p w14:paraId="1F1ADA40" w14:textId="77777777" w:rsidR="004917C2" w:rsidRDefault="004917C2" w:rsidP="004F0FF1">
            <w:pPr>
              <w:pStyle w:val="TableContents"/>
              <w:snapToGrid w:val="0"/>
              <w:jc w:val="center"/>
              <w:rPr>
                <w:sz w:val="16"/>
                <w:szCs w:val="16"/>
              </w:rPr>
            </w:pPr>
          </w:p>
        </w:tc>
        <w:tc>
          <w:tcPr>
            <w:tcW w:w="3779" w:type="dxa"/>
            <w:tcBorders>
              <w:left w:val="single" w:sz="0" w:space="0" w:color="000000"/>
              <w:bottom w:val="single" w:sz="0" w:space="0" w:color="000000"/>
            </w:tcBorders>
          </w:tcPr>
          <w:p w14:paraId="64339454" w14:textId="77777777" w:rsidR="004917C2" w:rsidRDefault="004917C2" w:rsidP="004F0FF1">
            <w:pPr>
              <w:snapToGrid w:val="0"/>
            </w:pPr>
          </w:p>
        </w:tc>
        <w:tc>
          <w:tcPr>
            <w:tcW w:w="6164" w:type="dxa"/>
            <w:tcBorders>
              <w:left w:val="single" w:sz="0" w:space="0" w:color="000000"/>
              <w:right w:val="single" w:sz="0" w:space="0" w:color="000000"/>
            </w:tcBorders>
          </w:tcPr>
          <w:p w14:paraId="29CE3482" w14:textId="77777777" w:rsidR="004917C2" w:rsidRDefault="004917C2" w:rsidP="004F0FF1">
            <w:pPr>
              <w:snapToGrid w:val="0"/>
            </w:pPr>
          </w:p>
        </w:tc>
      </w:tr>
      <w:tr w:rsidR="004917C2" w14:paraId="415BC710" w14:textId="77777777" w:rsidTr="004F0FF1">
        <w:trPr>
          <w:trHeight w:val="294"/>
        </w:trPr>
        <w:tc>
          <w:tcPr>
            <w:tcW w:w="3524" w:type="dxa"/>
            <w:tcBorders>
              <w:top w:val="single" w:sz="0" w:space="0" w:color="000000"/>
              <w:left w:val="single" w:sz="0" w:space="0" w:color="000000"/>
              <w:bottom w:val="single" w:sz="0" w:space="0" w:color="000000"/>
            </w:tcBorders>
          </w:tcPr>
          <w:p w14:paraId="18D4AB1B" w14:textId="77777777" w:rsidR="004917C2" w:rsidRDefault="004917C2" w:rsidP="004F0FF1">
            <w:pPr>
              <w:pStyle w:val="TableContents"/>
              <w:snapToGrid w:val="0"/>
              <w:jc w:val="center"/>
              <w:rPr>
                <w:sz w:val="16"/>
                <w:szCs w:val="16"/>
              </w:rPr>
            </w:pPr>
            <w:r>
              <w:rPr>
                <w:sz w:val="16"/>
                <w:szCs w:val="16"/>
              </w:rPr>
              <w:t>Signature of the Principal / Director with Seal</w:t>
            </w:r>
          </w:p>
        </w:tc>
        <w:tc>
          <w:tcPr>
            <w:tcW w:w="3779" w:type="dxa"/>
            <w:tcBorders>
              <w:left w:val="single" w:sz="0" w:space="0" w:color="000000"/>
              <w:bottom w:val="single" w:sz="0" w:space="0" w:color="000000"/>
            </w:tcBorders>
          </w:tcPr>
          <w:p w14:paraId="31B4F9C9" w14:textId="77777777" w:rsidR="004917C2" w:rsidRDefault="004917C2" w:rsidP="004F0FF1">
            <w:pPr>
              <w:pStyle w:val="TableContents"/>
              <w:snapToGrid w:val="0"/>
              <w:jc w:val="both"/>
              <w:rPr>
                <w:sz w:val="16"/>
                <w:szCs w:val="16"/>
              </w:rPr>
            </w:pPr>
            <w:r>
              <w:rPr>
                <w:sz w:val="16"/>
                <w:szCs w:val="16"/>
              </w:rPr>
              <w:t>Signature with Seal of the Secretary / Chairman / Trustee of the College sponsoring Trust / Society / Company.</w:t>
            </w:r>
          </w:p>
        </w:tc>
        <w:tc>
          <w:tcPr>
            <w:tcW w:w="6164" w:type="dxa"/>
            <w:tcBorders>
              <w:top w:val="single" w:sz="0" w:space="0" w:color="000000"/>
              <w:left w:val="single" w:sz="0" w:space="0" w:color="000000"/>
              <w:bottom w:val="single" w:sz="0" w:space="0" w:color="000000"/>
              <w:right w:val="single" w:sz="0" w:space="0" w:color="000000"/>
            </w:tcBorders>
          </w:tcPr>
          <w:p w14:paraId="06DF58BC" w14:textId="77777777" w:rsidR="004917C2" w:rsidRDefault="004917C2" w:rsidP="004F0FF1">
            <w:pPr>
              <w:pStyle w:val="TableContents"/>
              <w:snapToGrid w:val="0"/>
              <w:jc w:val="center"/>
              <w:rPr>
                <w:sz w:val="16"/>
                <w:szCs w:val="16"/>
              </w:rPr>
            </w:pPr>
            <w:r>
              <w:rPr>
                <w:sz w:val="16"/>
                <w:szCs w:val="16"/>
              </w:rPr>
              <w:t>Signature of the Experts of the Inspection Team</w:t>
            </w:r>
          </w:p>
        </w:tc>
      </w:tr>
    </w:tbl>
    <w:p w14:paraId="78F09570" w14:textId="77777777" w:rsidR="00B960A7" w:rsidRDefault="00B960A7">
      <w:pPr>
        <w:pStyle w:val="BodyText"/>
        <w:ind w:hanging="30"/>
      </w:pPr>
    </w:p>
    <w:p w14:paraId="40A1E7B8" w14:textId="7195A61C" w:rsidR="00855D92" w:rsidRDefault="00FE4A41">
      <w:pPr>
        <w:pStyle w:val="BodyText"/>
        <w:ind w:hanging="30"/>
      </w:pPr>
      <w:r w:rsidRPr="006D6B15">
        <w:lastRenderedPageBreak/>
        <w:t>2</w:t>
      </w:r>
      <w:r w:rsidR="00855D92" w:rsidRPr="006D6B15">
        <w:t>(a)</w:t>
      </w:r>
      <w:r w:rsidRPr="006D6B15">
        <w:t>. COLLEGE CODE (</w:t>
      </w:r>
      <w:r w:rsidRPr="006D6B15">
        <w:rPr>
          <w:b/>
          <w:bCs/>
        </w:rPr>
        <w:t>except CASE A only</w:t>
      </w:r>
      <w:r w:rsidRPr="006D6B15">
        <w:t>)</w:t>
      </w:r>
      <w:r w:rsidR="009F31C3">
        <w:t xml:space="preserve"> </w:t>
      </w:r>
      <w:r w:rsidR="00D0325A">
        <w:rPr>
          <w:sz w:val="16"/>
          <w:szCs w:val="16"/>
        </w:rPr>
        <w:t>[To</w:t>
      </w:r>
      <w:r>
        <w:rPr>
          <w:sz w:val="16"/>
          <w:szCs w:val="16"/>
        </w:rPr>
        <w:t xml:space="preserve"> be filled by the </w:t>
      </w:r>
      <w:r w:rsidR="00D0325A">
        <w:rPr>
          <w:sz w:val="16"/>
          <w:szCs w:val="16"/>
        </w:rPr>
        <w:t>College</w:t>
      </w:r>
      <w:proofErr w:type="gramStart"/>
      <w:r w:rsidR="00D0325A">
        <w:rPr>
          <w:sz w:val="16"/>
          <w:szCs w:val="16"/>
        </w:rPr>
        <w:t>]</w:t>
      </w:r>
      <w:r>
        <w:rPr>
          <w:sz w:val="16"/>
          <w:szCs w:val="16"/>
        </w:rPr>
        <w:t xml:space="preserve"> :</w:t>
      </w:r>
      <w:proofErr w:type="gramEnd"/>
    </w:p>
    <w:p w14:paraId="1E434567" w14:textId="41710B14" w:rsidR="00855D92" w:rsidRPr="00400DA5" w:rsidRDefault="00855D92" w:rsidP="00452CDA">
      <w:pPr>
        <w:pStyle w:val="BodyText"/>
        <w:ind w:hanging="30"/>
        <w:jc w:val="both"/>
      </w:pPr>
      <w:r>
        <w:t>2.(b) Whether inspection held in the last Academic Year (20</w:t>
      </w:r>
      <w:r w:rsidR="00BF0AF2">
        <w:t>20</w:t>
      </w:r>
      <w:r>
        <w:t>-</w:t>
      </w:r>
      <w:r w:rsidR="004164F1">
        <w:t>2</w:t>
      </w:r>
      <w:r w:rsidR="00BF0AF2">
        <w:t>1</w:t>
      </w:r>
      <w:r>
        <w:t>). If yes, please enclose the copy of t</w:t>
      </w:r>
      <w:r w:rsidR="006D6B15">
        <w:t>he Summary of Inspection Report (Not applicable for Case A).</w:t>
      </w:r>
    </w:p>
    <w:p w14:paraId="15CA45CE" w14:textId="77777777" w:rsidR="00BF180D" w:rsidRDefault="00BF180D" w:rsidP="004917C2">
      <w:pPr>
        <w:pStyle w:val="BodyText"/>
        <w:ind w:hanging="30"/>
        <w:rPr>
          <w:b/>
          <w:sz w:val="20"/>
          <w:szCs w:val="20"/>
        </w:rPr>
      </w:pPr>
    </w:p>
    <w:p w14:paraId="0BE4AAF5" w14:textId="77777777" w:rsidR="00FE4A41" w:rsidRDefault="00FE4A41">
      <w:pPr>
        <w:jc w:val="both"/>
        <w:rPr>
          <w:b/>
          <w:sz w:val="20"/>
          <w:szCs w:val="20"/>
        </w:rPr>
      </w:pPr>
      <w:r>
        <w:rPr>
          <w:b/>
          <w:sz w:val="20"/>
          <w:szCs w:val="20"/>
        </w:rPr>
        <w:t xml:space="preserve">3.  </w:t>
      </w:r>
      <w:r w:rsidR="00381A6E">
        <w:rPr>
          <w:b/>
          <w:sz w:val="20"/>
          <w:szCs w:val="20"/>
        </w:rPr>
        <w:t>MAKAUT, WB</w:t>
      </w:r>
      <w:r>
        <w:rPr>
          <w:b/>
          <w:sz w:val="20"/>
          <w:szCs w:val="20"/>
        </w:rPr>
        <w:t xml:space="preserve"> Norms for Course / </w:t>
      </w:r>
      <w:proofErr w:type="gramStart"/>
      <w:r>
        <w:rPr>
          <w:b/>
          <w:sz w:val="20"/>
          <w:szCs w:val="20"/>
        </w:rPr>
        <w:t>Intake  –</w:t>
      </w:r>
      <w:proofErr w:type="gramEnd"/>
      <w:r>
        <w:rPr>
          <w:b/>
          <w:sz w:val="20"/>
          <w:szCs w:val="20"/>
        </w:rPr>
        <w:t xml:space="preserve"> Non-AICTE Institute</w:t>
      </w:r>
    </w:p>
    <w:p w14:paraId="5E7F388B" w14:textId="77777777" w:rsidR="00FE4A41" w:rsidRDefault="00FE4A41">
      <w:pPr>
        <w:pStyle w:val="BodyText"/>
      </w:pPr>
    </w:p>
    <w:p w14:paraId="51A90789" w14:textId="77777777" w:rsidR="00FE4A41" w:rsidRDefault="00FE4A41">
      <w:pPr>
        <w:pStyle w:val="BodyText"/>
        <w:numPr>
          <w:ilvl w:val="0"/>
          <w:numId w:val="6"/>
        </w:numPr>
        <w:ind w:left="720" w:hanging="360"/>
        <w:rPr>
          <w:sz w:val="18"/>
          <w:szCs w:val="18"/>
        </w:rPr>
      </w:pPr>
      <w:r>
        <w:rPr>
          <w:sz w:val="18"/>
          <w:szCs w:val="18"/>
        </w:rPr>
        <w:t>Introduction of additional courses will be according to the following principle</w:t>
      </w:r>
      <w:r>
        <w:rPr>
          <w:sz w:val="18"/>
          <w:szCs w:val="18"/>
        </w:rPr>
        <w:tab/>
      </w:r>
    </w:p>
    <w:tbl>
      <w:tblPr>
        <w:tblW w:w="0" w:type="auto"/>
        <w:tblInd w:w="745" w:type="dxa"/>
        <w:tblLayout w:type="fixed"/>
        <w:tblCellMar>
          <w:top w:w="55" w:type="dxa"/>
          <w:left w:w="55" w:type="dxa"/>
          <w:bottom w:w="55" w:type="dxa"/>
          <w:right w:w="55" w:type="dxa"/>
        </w:tblCellMar>
        <w:tblLook w:val="0000" w:firstRow="0" w:lastRow="0" w:firstColumn="0" w:lastColumn="0" w:noHBand="0" w:noVBand="0"/>
      </w:tblPr>
      <w:tblGrid>
        <w:gridCol w:w="720"/>
        <w:gridCol w:w="3630"/>
        <w:gridCol w:w="2667"/>
      </w:tblGrid>
      <w:tr w:rsidR="00FE4A41" w14:paraId="3CAC8AD0" w14:textId="77777777">
        <w:trPr>
          <w:trHeight w:val="612"/>
        </w:trPr>
        <w:tc>
          <w:tcPr>
            <w:tcW w:w="720" w:type="dxa"/>
            <w:vMerge w:val="restart"/>
            <w:tcBorders>
              <w:top w:val="single" w:sz="0" w:space="0" w:color="000000"/>
              <w:left w:val="single" w:sz="0" w:space="0" w:color="000000"/>
              <w:bottom w:val="single" w:sz="0" w:space="0" w:color="000000"/>
            </w:tcBorders>
          </w:tcPr>
          <w:p w14:paraId="5C92E0D8" w14:textId="77777777" w:rsidR="00FE4A41" w:rsidRDefault="00FE4A41">
            <w:pPr>
              <w:pStyle w:val="TableContents"/>
              <w:snapToGrid w:val="0"/>
              <w:rPr>
                <w:sz w:val="18"/>
                <w:szCs w:val="18"/>
              </w:rPr>
            </w:pPr>
            <w:r>
              <w:rPr>
                <w:sz w:val="18"/>
                <w:szCs w:val="18"/>
              </w:rPr>
              <w:t>Phase of Period</w:t>
            </w:r>
          </w:p>
        </w:tc>
        <w:tc>
          <w:tcPr>
            <w:tcW w:w="3630" w:type="dxa"/>
            <w:vMerge w:val="restart"/>
            <w:tcBorders>
              <w:top w:val="single" w:sz="0" w:space="0" w:color="000000"/>
              <w:left w:val="single" w:sz="0" w:space="0" w:color="000000"/>
              <w:bottom w:val="single" w:sz="0" w:space="0" w:color="000000"/>
            </w:tcBorders>
          </w:tcPr>
          <w:p w14:paraId="09C8A2A7" w14:textId="77777777" w:rsidR="00FE4A41" w:rsidRDefault="00FE4A41" w:rsidP="00BA3D98">
            <w:pPr>
              <w:pStyle w:val="TableContents"/>
              <w:snapToGrid w:val="0"/>
              <w:jc w:val="center"/>
              <w:rPr>
                <w:sz w:val="18"/>
                <w:szCs w:val="18"/>
              </w:rPr>
            </w:pPr>
            <w:r>
              <w:rPr>
                <w:sz w:val="18"/>
                <w:szCs w:val="18"/>
              </w:rPr>
              <w:t>Course(s)</w:t>
            </w:r>
          </w:p>
        </w:tc>
        <w:tc>
          <w:tcPr>
            <w:tcW w:w="2667" w:type="dxa"/>
            <w:vMerge w:val="restart"/>
            <w:tcBorders>
              <w:top w:val="single" w:sz="0" w:space="0" w:color="000000"/>
              <w:left w:val="single" w:sz="0" w:space="0" w:color="000000"/>
              <w:bottom w:val="single" w:sz="0" w:space="0" w:color="000000"/>
              <w:right w:val="single" w:sz="0" w:space="0" w:color="000000"/>
            </w:tcBorders>
          </w:tcPr>
          <w:p w14:paraId="71148E85" w14:textId="77777777" w:rsidR="00FE4A41" w:rsidRDefault="00FE4A41" w:rsidP="00BA3D98">
            <w:pPr>
              <w:pStyle w:val="TableContents"/>
              <w:snapToGrid w:val="0"/>
              <w:jc w:val="center"/>
              <w:rPr>
                <w:sz w:val="18"/>
                <w:szCs w:val="18"/>
              </w:rPr>
            </w:pPr>
            <w:r>
              <w:rPr>
                <w:sz w:val="18"/>
                <w:szCs w:val="18"/>
              </w:rPr>
              <w:t>Intake</w:t>
            </w:r>
          </w:p>
        </w:tc>
      </w:tr>
      <w:tr w:rsidR="00FE4A41" w14:paraId="0DB0FD8E" w14:textId="77777777">
        <w:trPr>
          <w:trHeight w:val="312"/>
        </w:trPr>
        <w:tc>
          <w:tcPr>
            <w:tcW w:w="720" w:type="dxa"/>
            <w:vMerge w:val="restart"/>
            <w:tcBorders>
              <w:left w:val="single" w:sz="0" w:space="0" w:color="000000"/>
              <w:bottom w:val="single" w:sz="0" w:space="0" w:color="000000"/>
            </w:tcBorders>
          </w:tcPr>
          <w:p w14:paraId="42562933" w14:textId="77777777" w:rsidR="00FE4A41" w:rsidRDefault="00FE4A41">
            <w:pPr>
              <w:pStyle w:val="TableContents"/>
              <w:snapToGrid w:val="0"/>
              <w:rPr>
                <w:sz w:val="18"/>
                <w:szCs w:val="18"/>
              </w:rPr>
            </w:pPr>
            <w:r>
              <w:rPr>
                <w:sz w:val="18"/>
                <w:szCs w:val="18"/>
              </w:rPr>
              <w:t>1</w:t>
            </w:r>
            <w:r>
              <w:rPr>
                <w:sz w:val="18"/>
                <w:szCs w:val="18"/>
                <w:vertAlign w:val="superscript"/>
              </w:rPr>
              <w:t>st</w:t>
            </w:r>
            <w:r>
              <w:rPr>
                <w:sz w:val="18"/>
                <w:szCs w:val="18"/>
              </w:rPr>
              <w:t xml:space="preserve"> Year</w:t>
            </w:r>
          </w:p>
        </w:tc>
        <w:tc>
          <w:tcPr>
            <w:tcW w:w="3630" w:type="dxa"/>
            <w:vMerge w:val="restart"/>
            <w:tcBorders>
              <w:left w:val="single" w:sz="0" w:space="0" w:color="000000"/>
              <w:bottom w:val="single" w:sz="0" w:space="0" w:color="000000"/>
            </w:tcBorders>
          </w:tcPr>
          <w:p w14:paraId="7E7768FC" w14:textId="77777777" w:rsidR="00FE4A41" w:rsidRDefault="00FE4A41">
            <w:pPr>
              <w:pStyle w:val="TableContents"/>
              <w:snapToGrid w:val="0"/>
              <w:rPr>
                <w:sz w:val="18"/>
                <w:szCs w:val="18"/>
              </w:rPr>
            </w:pPr>
            <w:r>
              <w:rPr>
                <w:sz w:val="18"/>
                <w:szCs w:val="18"/>
              </w:rPr>
              <w:t>At most four UG course(s) may be sanctioned</w:t>
            </w:r>
          </w:p>
        </w:tc>
        <w:tc>
          <w:tcPr>
            <w:tcW w:w="2667" w:type="dxa"/>
            <w:vMerge w:val="restart"/>
            <w:tcBorders>
              <w:left w:val="single" w:sz="0" w:space="0" w:color="000000"/>
              <w:bottom w:val="single" w:sz="0" w:space="0" w:color="000000"/>
              <w:right w:val="single" w:sz="0" w:space="0" w:color="000000"/>
            </w:tcBorders>
          </w:tcPr>
          <w:p w14:paraId="4603751F" w14:textId="77777777" w:rsidR="00FE4A41" w:rsidRDefault="00FE4A41">
            <w:pPr>
              <w:pStyle w:val="TableContents"/>
              <w:snapToGrid w:val="0"/>
              <w:rPr>
                <w:sz w:val="18"/>
                <w:szCs w:val="18"/>
              </w:rPr>
            </w:pPr>
            <w:r>
              <w:rPr>
                <w:sz w:val="18"/>
                <w:szCs w:val="18"/>
              </w:rPr>
              <w:t>Maximum 240 intake in total</w:t>
            </w:r>
          </w:p>
        </w:tc>
      </w:tr>
      <w:tr w:rsidR="00FE4A41" w14:paraId="23C33F61" w14:textId="77777777">
        <w:trPr>
          <w:trHeight w:val="312"/>
        </w:trPr>
        <w:tc>
          <w:tcPr>
            <w:tcW w:w="720" w:type="dxa"/>
            <w:vMerge w:val="restart"/>
            <w:tcBorders>
              <w:left w:val="single" w:sz="0" w:space="0" w:color="000000"/>
              <w:bottom w:val="single" w:sz="0" w:space="0" w:color="000000"/>
            </w:tcBorders>
          </w:tcPr>
          <w:p w14:paraId="59FBFB83" w14:textId="77777777" w:rsidR="00FE4A41" w:rsidRDefault="00FE4A41">
            <w:pPr>
              <w:pStyle w:val="TableContents"/>
              <w:snapToGrid w:val="0"/>
              <w:rPr>
                <w:sz w:val="18"/>
                <w:szCs w:val="18"/>
              </w:rPr>
            </w:pPr>
            <w:r>
              <w:rPr>
                <w:sz w:val="18"/>
                <w:szCs w:val="18"/>
              </w:rPr>
              <w:t>2</w:t>
            </w:r>
            <w:r>
              <w:rPr>
                <w:sz w:val="18"/>
                <w:szCs w:val="18"/>
                <w:vertAlign w:val="superscript"/>
              </w:rPr>
              <w:t>nd</w:t>
            </w:r>
            <w:r>
              <w:rPr>
                <w:sz w:val="18"/>
                <w:szCs w:val="18"/>
              </w:rPr>
              <w:t xml:space="preserve"> Year</w:t>
            </w:r>
          </w:p>
        </w:tc>
        <w:tc>
          <w:tcPr>
            <w:tcW w:w="3630" w:type="dxa"/>
            <w:vMerge w:val="restart"/>
            <w:tcBorders>
              <w:left w:val="single" w:sz="0" w:space="0" w:color="000000"/>
              <w:bottom w:val="single" w:sz="0" w:space="0" w:color="000000"/>
            </w:tcBorders>
          </w:tcPr>
          <w:p w14:paraId="32ECC302" w14:textId="77777777" w:rsidR="00FE4A41" w:rsidRDefault="00FE4A41">
            <w:pPr>
              <w:pStyle w:val="TableContents"/>
              <w:snapToGrid w:val="0"/>
              <w:jc w:val="center"/>
              <w:rPr>
                <w:sz w:val="18"/>
                <w:szCs w:val="18"/>
              </w:rPr>
            </w:pPr>
            <w:r>
              <w:rPr>
                <w:sz w:val="18"/>
                <w:szCs w:val="18"/>
              </w:rPr>
              <w:t xml:space="preserve">- do - </w:t>
            </w:r>
          </w:p>
        </w:tc>
        <w:tc>
          <w:tcPr>
            <w:tcW w:w="2667" w:type="dxa"/>
            <w:vMerge w:val="restart"/>
            <w:tcBorders>
              <w:left w:val="single" w:sz="0" w:space="0" w:color="000000"/>
              <w:bottom w:val="single" w:sz="0" w:space="0" w:color="000000"/>
              <w:right w:val="single" w:sz="0" w:space="0" w:color="000000"/>
            </w:tcBorders>
          </w:tcPr>
          <w:p w14:paraId="4001E537" w14:textId="77777777" w:rsidR="00FE4A41" w:rsidRDefault="00FE4A41">
            <w:pPr>
              <w:pStyle w:val="TableContents"/>
              <w:snapToGrid w:val="0"/>
              <w:ind w:left="720" w:hanging="525"/>
              <w:jc w:val="center"/>
              <w:rPr>
                <w:sz w:val="18"/>
                <w:szCs w:val="18"/>
              </w:rPr>
            </w:pPr>
            <w:r>
              <w:rPr>
                <w:sz w:val="18"/>
                <w:szCs w:val="18"/>
              </w:rPr>
              <w:t xml:space="preserve">- do - </w:t>
            </w:r>
          </w:p>
        </w:tc>
      </w:tr>
      <w:tr w:rsidR="00FE4A41" w14:paraId="55253FA6" w14:textId="77777777">
        <w:tc>
          <w:tcPr>
            <w:tcW w:w="720" w:type="dxa"/>
            <w:tcBorders>
              <w:left w:val="single" w:sz="0" w:space="0" w:color="000000"/>
              <w:bottom w:val="single" w:sz="0" w:space="0" w:color="000000"/>
            </w:tcBorders>
          </w:tcPr>
          <w:p w14:paraId="14634242" w14:textId="77777777" w:rsidR="00FE4A41" w:rsidRDefault="00FE4A41">
            <w:pPr>
              <w:pStyle w:val="TableContents"/>
              <w:snapToGrid w:val="0"/>
              <w:rPr>
                <w:sz w:val="18"/>
                <w:szCs w:val="18"/>
              </w:rPr>
            </w:pPr>
            <w:r>
              <w:rPr>
                <w:sz w:val="18"/>
                <w:szCs w:val="18"/>
              </w:rPr>
              <w:t>3</w:t>
            </w:r>
            <w:r>
              <w:rPr>
                <w:sz w:val="18"/>
                <w:szCs w:val="18"/>
                <w:vertAlign w:val="superscript"/>
              </w:rPr>
              <w:t>rd</w:t>
            </w:r>
            <w:r>
              <w:rPr>
                <w:sz w:val="18"/>
                <w:szCs w:val="18"/>
              </w:rPr>
              <w:t xml:space="preserve"> Year</w:t>
            </w:r>
          </w:p>
        </w:tc>
        <w:tc>
          <w:tcPr>
            <w:tcW w:w="3630" w:type="dxa"/>
            <w:tcBorders>
              <w:left w:val="single" w:sz="0" w:space="0" w:color="000000"/>
              <w:bottom w:val="single" w:sz="0" w:space="0" w:color="000000"/>
            </w:tcBorders>
          </w:tcPr>
          <w:p w14:paraId="3EF1A589" w14:textId="77777777" w:rsidR="00FE4A41" w:rsidRDefault="00FE4A41">
            <w:pPr>
              <w:pStyle w:val="TableContents"/>
              <w:snapToGrid w:val="0"/>
              <w:jc w:val="center"/>
              <w:rPr>
                <w:sz w:val="18"/>
                <w:szCs w:val="18"/>
              </w:rPr>
            </w:pPr>
            <w:r>
              <w:rPr>
                <w:sz w:val="18"/>
                <w:szCs w:val="18"/>
              </w:rPr>
              <w:t xml:space="preserve">- do - </w:t>
            </w:r>
          </w:p>
        </w:tc>
        <w:tc>
          <w:tcPr>
            <w:tcW w:w="2667" w:type="dxa"/>
            <w:tcBorders>
              <w:left w:val="single" w:sz="0" w:space="0" w:color="000000"/>
              <w:bottom w:val="single" w:sz="0" w:space="0" w:color="000000"/>
              <w:right w:val="single" w:sz="0" w:space="0" w:color="000000"/>
            </w:tcBorders>
          </w:tcPr>
          <w:p w14:paraId="57683E27" w14:textId="77777777" w:rsidR="00FE4A41" w:rsidRDefault="00FE4A41">
            <w:pPr>
              <w:pStyle w:val="TableContents"/>
              <w:snapToGrid w:val="0"/>
              <w:ind w:left="720" w:hanging="525"/>
              <w:jc w:val="center"/>
              <w:rPr>
                <w:sz w:val="18"/>
                <w:szCs w:val="18"/>
              </w:rPr>
            </w:pPr>
            <w:r>
              <w:rPr>
                <w:sz w:val="18"/>
                <w:szCs w:val="18"/>
              </w:rPr>
              <w:t xml:space="preserve">- do - </w:t>
            </w:r>
          </w:p>
        </w:tc>
      </w:tr>
    </w:tbl>
    <w:p w14:paraId="1107A936" w14:textId="77777777" w:rsidR="00FE4A41" w:rsidRDefault="00FE4A41">
      <w:pPr>
        <w:pStyle w:val="BodyText"/>
      </w:pPr>
    </w:p>
    <w:p w14:paraId="6DF3314A" w14:textId="77777777" w:rsidR="00FE4A41" w:rsidRDefault="00FE4A41">
      <w:pPr>
        <w:pStyle w:val="BodyText"/>
        <w:rPr>
          <w:sz w:val="18"/>
          <w:szCs w:val="18"/>
        </w:rPr>
      </w:pPr>
      <w:r>
        <w:rPr>
          <w:sz w:val="18"/>
          <w:szCs w:val="18"/>
        </w:rPr>
        <w:tab/>
        <w:t xml:space="preserve">The Institution will be evaluated after three years with respect to the following parameters viz. Admission, result, placement and service condition. </w:t>
      </w:r>
    </w:p>
    <w:p w14:paraId="25B6D853" w14:textId="77777777" w:rsidR="00FE4A41" w:rsidRDefault="00FE4A41">
      <w:pPr>
        <w:pStyle w:val="BodyText"/>
        <w:rPr>
          <w:sz w:val="18"/>
          <w:szCs w:val="18"/>
        </w:rPr>
      </w:pPr>
    </w:p>
    <w:p w14:paraId="7295A61E" w14:textId="77777777" w:rsidR="00FE4A41" w:rsidRDefault="00FE4A41">
      <w:pPr>
        <w:pStyle w:val="BodyText"/>
        <w:rPr>
          <w:sz w:val="18"/>
          <w:szCs w:val="18"/>
        </w:rPr>
      </w:pPr>
      <w:r>
        <w:rPr>
          <w:sz w:val="18"/>
          <w:szCs w:val="18"/>
        </w:rPr>
        <w:tab/>
        <w:t xml:space="preserve">If the results are satisfactory, then permission may be granted </w:t>
      </w:r>
      <w:r w:rsidR="006C2A6A">
        <w:rPr>
          <w:sz w:val="18"/>
          <w:szCs w:val="18"/>
        </w:rPr>
        <w:t xml:space="preserve">for additional intake. </w:t>
      </w:r>
    </w:p>
    <w:p w14:paraId="7212AF0D" w14:textId="77777777" w:rsidR="00FE4A41" w:rsidRDefault="00FE4A41">
      <w:pPr>
        <w:pStyle w:val="BodyText"/>
        <w:rPr>
          <w:sz w:val="18"/>
          <w:szCs w:val="18"/>
        </w:rPr>
      </w:pPr>
    </w:p>
    <w:p w14:paraId="51D28420" w14:textId="77777777" w:rsidR="00FE4A41" w:rsidRDefault="00FE4A41">
      <w:pPr>
        <w:pStyle w:val="BodyText"/>
        <w:numPr>
          <w:ilvl w:val="0"/>
          <w:numId w:val="6"/>
        </w:numPr>
        <w:ind w:left="720" w:hanging="360"/>
        <w:rPr>
          <w:sz w:val="18"/>
          <w:szCs w:val="18"/>
        </w:rPr>
      </w:pPr>
      <w:r>
        <w:rPr>
          <w:sz w:val="18"/>
          <w:szCs w:val="18"/>
        </w:rPr>
        <w:t xml:space="preserve">During renewal of affiliation of existing Institution, the affidavit submitted to the </w:t>
      </w:r>
      <w:r w:rsidR="00381A6E">
        <w:rPr>
          <w:sz w:val="18"/>
          <w:szCs w:val="18"/>
        </w:rPr>
        <w:t>MAKAUT, WB</w:t>
      </w:r>
      <w:r>
        <w:rPr>
          <w:sz w:val="18"/>
          <w:szCs w:val="18"/>
        </w:rPr>
        <w:t xml:space="preserve"> must include the pay scale and service conditions of the teaching and other staff.</w:t>
      </w:r>
    </w:p>
    <w:p w14:paraId="1423A9F4" w14:textId="77777777" w:rsidR="00FE4A41" w:rsidRDefault="00FE4A41">
      <w:pPr>
        <w:pStyle w:val="BodyText"/>
        <w:rPr>
          <w:sz w:val="18"/>
          <w:szCs w:val="18"/>
        </w:rPr>
      </w:pPr>
    </w:p>
    <w:p w14:paraId="373B9F74" w14:textId="77777777" w:rsidR="00FE4A41" w:rsidRDefault="00FE4A41">
      <w:pPr>
        <w:pStyle w:val="BodyText"/>
        <w:numPr>
          <w:ilvl w:val="0"/>
          <w:numId w:val="6"/>
        </w:numPr>
        <w:ind w:left="720" w:hanging="360"/>
        <w:rPr>
          <w:sz w:val="18"/>
          <w:szCs w:val="18"/>
        </w:rPr>
      </w:pPr>
      <w:r>
        <w:rPr>
          <w:sz w:val="18"/>
          <w:szCs w:val="18"/>
        </w:rPr>
        <w:t>AICTE and Non-AICTE Colleges cannot exist together at any point of time.</w:t>
      </w:r>
    </w:p>
    <w:p w14:paraId="0560E642" w14:textId="77777777" w:rsidR="00FE4A41" w:rsidRDefault="00FE4A41">
      <w:pPr>
        <w:pStyle w:val="BodyText"/>
        <w:rPr>
          <w:sz w:val="18"/>
          <w:szCs w:val="18"/>
        </w:rPr>
      </w:pPr>
    </w:p>
    <w:p w14:paraId="716E1F88" w14:textId="77777777" w:rsidR="00FE4A41" w:rsidRDefault="00FE4A41">
      <w:pPr>
        <w:pStyle w:val="BodyText"/>
        <w:rPr>
          <w:sz w:val="18"/>
          <w:szCs w:val="18"/>
        </w:rPr>
      </w:pPr>
    </w:p>
    <w:p w14:paraId="28BC8F08" w14:textId="77777777" w:rsidR="00FE4A41" w:rsidRDefault="00FE4A41">
      <w:pPr>
        <w:pStyle w:val="BodyText"/>
        <w:rPr>
          <w:sz w:val="18"/>
          <w:szCs w:val="18"/>
        </w:rPr>
      </w:pPr>
    </w:p>
    <w:p w14:paraId="64C7EBAA" w14:textId="77777777" w:rsidR="00FE4A41" w:rsidRDefault="00FE4A41">
      <w:pPr>
        <w:pStyle w:val="BodyText"/>
        <w:rPr>
          <w:sz w:val="18"/>
          <w:szCs w:val="18"/>
        </w:rPr>
      </w:pPr>
    </w:p>
    <w:p w14:paraId="64A8B6B7" w14:textId="7819B302" w:rsidR="00FE4A41" w:rsidRDefault="00FE4A41">
      <w:pPr>
        <w:pStyle w:val="BodyText"/>
        <w:rPr>
          <w:sz w:val="18"/>
          <w:szCs w:val="18"/>
        </w:rPr>
      </w:pPr>
    </w:p>
    <w:p w14:paraId="0CF53BBB" w14:textId="77777777" w:rsidR="00CC2F91" w:rsidRDefault="00CC2F91">
      <w:pPr>
        <w:pStyle w:val="BodyText"/>
        <w:rPr>
          <w:sz w:val="18"/>
          <w:szCs w:val="18"/>
        </w:rPr>
      </w:pPr>
    </w:p>
    <w:p w14:paraId="586B7BFD" w14:textId="77777777" w:rsidR="00FE4A41" w:rsidRDefault="00FE4A41">
      <w:pPr>
        <w:pStyle w:val="BodyText"/>
      </w:pPr>
      <w:r>
        <w:lastRenderedPageBreak/>
        <w:t>3(a). Intake position of the College year-wise and course-</w:t>
      </w:r>
      <w:proofErr w:type="gramStart"/>
      <w:r>
        <w:t>wise :</w:t>
      </w:r>
      <w:proofErr w:type="gramEnd"/>
    </w:p>
    <w:p w14:paraId="2E807BBE" w14:textId="514EC408" w:rsidR="00C22989" w:rsidRDefault="00C22989" w:rsidP="00C22989">
      <w:pPr>
        <w:pStyle w:val="BodyText"/>
        <w:rPr>
          <w:b/>
          <w:i/>
        </w:rPr>
      </w:pPr>
      <w:r>
        <w:rPr>
          <w:i/>
        </w:rPr>
        <w:t>[</w:t>
      </w:r>
      <w:r>
        <w:rPr>
          <w:b/>
          <w:i/>
        </w:rPr>
        <w:t xml:space="preserve">N = Present Academic Year (AY) when the Institute is filling this format </w:t>
      </w:r>
      <w:proofErr w:type="gramStart"/>
      <w:r>
        <w:rPr>
          <w:b/>
          <w:i/>
        </w:rPr>
        <w:t>e.g.</w:t>
      </w:r>
      <w:proofErr w:type="gramEnd"/>
      <w:r>
        <w:rPr>
          <w:b/>
          <w:i/>
        </w:rPr>
        <w:t xml:space="preserve"> 20</w:t>
      </w:r>
      <w:r w:rsidR="004164F1">
        <w:rPr>
          <w:b/>
          <w:i/>
        </w:rPr>
        <w:t>2</w:t>
      </w:r>
      <w:r w:rsidR="00BF0AF2">
        <w:rPr>
          <w:b/>
          <w:i/>
        </w:rPr>
        <w:t>1</w:t>
      </w:r>
      <w:r>
        <w:rPr>
          <w:b/>
          <w:i/>
        </w:rPr>
        <w:t>-20</w:t>
      </w:r>
      <w:r w:rsidR="00284DE7">
        <w:rPr>
          <w:b/>
          <w:i/>
        </w:rPr>
        <w:t>2</w:t>
      </w:r>
      <w:r w:rsidR="00BF0AF2">
        <w:rPr>
          <w:b/>
          <w:i/>
        </w:rPr>
        <w:t>2</w:t>
      </w:r>
      <w:r>
        <w:rPr>
          <w:b/>
          <w:i/>
        </w:rPr>
        <w:t>, N-1 = (20</w:t>
      </w:r>
      <w:r w:rsidR="00BF0AF2">
        <w:rPr>
          <w:b/>
          <w:i/>
        </w:rPr>
        <w:t>20</w:t>
      </w:r>
      <w:r>
        <w:rPr>
          <w:b/>
          <w:i/>
        </w:rPr>
        <w:t>-20</w:t>
      </w:r>
      <w:r w:rsidR="004164F1">
        <w:rPr>
          <w:b/>
          <w:i/>
        </w:rPr>
        <w:t>2</w:t>
      </w:r>
      <w:r w:rsidR="00BF0AF2">
        <w:rPr>
          <w:b/>
          <w:i/>
        </w:rPr>
        <w:t>1</w:t>
      </w:r>
      <w:r>
        <w:rPr>
          <w:b/>
          <w:i/>
        </w:rPr>
        <w:t xml:space="preserve">),  </w:t>
      </w:r>
    </w:p>
    <w:p w14:paraId="1217F1E8" w14:textId="6D8646E8" w:rsidR="00C22989" w:rsidRDefault="00C22989" w:rsidP="00C22989">
      <w:pPr>
        <w:pStyle w:val="BodyText"/>
        <w:rPr>
          <w:i/>
        </w:rPr>
      </w:pPr>
      <w:r>
        <w:rPr>
          <w:b/>
          <w:i/>
        </w:rPr>
        <w:t>N-2 = (201</w:t>
      </w:r>
      <w:r w:rsidR="00BF0AF2">
        <w:rPr>
          <w:b/>
          <w:i/>
        </w:rPr>
        <w:t>9</w:t>
      </w:r>
      <w:r>
        <w:rPr>
          <w:b/>
          <w:i/>
        </w:rPr>
        <w:t>-20</w:t>
      </w:r>
      <w:r w:rsidR="00BF0AF2">
        <w:rPr>
          <w:b/>
          <w:i/>
        </w:rPr>
        <w:t>20</w:t>
      </w:r>
      <w:r>
        <w:rPr>
          <w:b/>
          <w:i/>
        </w:rPr>
        <w:t>) and N+1 = (20</w:t>
      </w:r>
      <w:r w:rsidR="00284DE7">
        <w:rPr>
          <w:b/>
          <w:i/>
        </w:rPr>
        <w:t>2</w:t>
      </w:r>
      <w:r w:rsidR="00BF0AF2">
        <w:rPr>
          <w:b/>
          <w:i/>
        </w:rPr>
        <w:t>2</w:t>
      </w:r>
      <w:r>
        <w:rPr>
          <w:b/>
          <w:i/>
        </w:rPr>
        <w:t>-20</w:t>
      </w:r>
      <w:r w:rsidR="00E90DC7">
        <w:rPr>
          <w:b/>
          <w:i/>
        </w:rPr>
        <w:t>2</w:t>
      </w:r>
      <w:r w:rsidR="00BF0AF2">
        <w:rPr>
          <w:b/>
          <w:i/>
        </w:rPr>
        <w:t>3</w:t>
      </w:r>
      <w:r>
        <w:rPr>
          <w:b/>
          <w:i/>
        </w:rPr>
        <w:t>)]</w:t>
      </w:r>
    </w:p>
    <w:p w14:paraId="3BA80881" w14:textId="77777777" w:rsidR="00FE4A41" w:rsidRDefault="00FE4A41" w:rsidP="00C22989">
      <w:pPr>
        <w:pStyle w:val="BodyText"/>
        <w:rPr>
          <w:sz w:val="16"/>
          <w:szCs w:val="16"/>
        </w:rPr>
      </w:pPr>
      <w:r>
        <w:rPr>
          <w:sz w:val="16"/>
          <w:szCs w:val="16"/>
        </w:rPr>
        <w:t xml:space="preserve">[ To be filled by the </w:t>
      </w:r>
      <w:proofErr w:type="gramStart"/>
      <w:r>
        <w:rPr>
          <w:sz w:val="16"/>
          <w:szCs w:val="16"/>
        </w:rPr>
        <w:t>College ]</w:t>
      </w:r>
      <w:proofErr w:type="gramEnd"/>
    </w:p>
    <w:tbl>
      <w:tblPr>
        <w:tblW w:w="13608" w:type="dxa"/>
        <w:tblInd w:w="55" w:type="dxa"/>
        <w:tblLayout w:type="fixed"/>
        <w:tblCellMar>
          <w:top w:w="55" w:type="dxa"/>
          <w:left w:w="55" w:type="dxa"/>
          <w:bottom w:w="55" w:type="dxa"/>
          <w:right w:w="55" w:type="dxa"/>
        </w:tblCellMar>
        <w:tblLook w:val="0000" w:firstRow="0" w:lastRow="0" w:firstColumn="0" w:lastColumn="0" w:noHBand="0" w:noVBand="0"/>
      </w:tblPr>
      <w:tblGrid>
        <w:gridCol w:w="3449"/>
        <w:gridCol w:w="1914"/>
        <w:gridCol w:w="1455"/>
        <w:gridCol w:w="485"/>
        <w:gridCol w:w="970"/>
        <w:gridCol w:w="1620"/>
        <w:gridCol w:w="1416"/>
        <w:gridCol w:w="2293"/>
        <w:gridCol w:w="6"/>
      </w:tblGrid>
      <w:tr w:rsidR="00FE4A41" w14:paraId="47888E8E" w14:textId="77777777" w:rsidTr="00234677">
        <w:trPr>
          <w:gridAfter w:val="1"/>
          <w:wAfter w:w="6" w:type="dxa"/>
          <w:trHeight w:val="716"/>
        </w:trPr>
        <w:tc>
          <w:tcPr>
            <w:tcW w:w="5363" w:type="dxa"/>
            <w:gridSpan w:val="2"/>
            <w:tcBorders>
              <w:top w:val="single" w:sz="0" w:space="0" w:color="000000"/>
              <w:left w:val="single" w:sz="0" w:space="0" w:color="000000"/>
              <w:bottom w:val="single" w:sz="0" w:space="0" w:color="000000"/>
            </w:tcBorders>
          </w:tcPr>
          <w:p w14:paraId="385B11AF" w14:textId="77777777" w:rsidR="00FE4A41" w:rsidRDefault="00FE4A41">
            <w:pPr>
              <w:pStyle w:val="TableContents"/>
              <w:snapToGrid w:val="0"/>
            </w:pPr>
            <w:r>
              <w:t xml:space="preserve">Existing </w:t>
            </w:r>
            <w:proofErr w:type="gramStart"/>
            <w:r>
              <w:t>affiliated  Non</w:t>
            </w:r>
            <w:proofErr w:type="gramEnd"/>
            <w:r>
              <w:t xml:space="preserve">-AICTE Course(s) [UG / PG] </w:t>
            </w:r>
          </w:p>
          <w:p w14:paraId="18C231BB" w14:textId="77777777" w:rsidR="00FE4A41" w:rsidRDefault="00FE4A41">
            <w:pPr>
              <w:pStyle w:val="TableContents"/>
            </w:pPr>
            <w:r>
              <w:t xml:space="preserve">and / or </w:t>
            </w:r>
          </w:p>
          <w:p w14:paraId="6CFA8D86" w14:textId="77777777" w:rsidR="00FE4A41" w:rsidRDefault="00FE4A41">
            <w:pPr>
              <w:pStyle w:val="TableContents"/>
            </w:pPr>
            <w:proofErr w:type="gramStart"/>
            <w:r>
              <w:t>Proposed  Non</w:t>
            </w:r>
            <w:proofErr w:type="gramEnd"/>
            <w:r>
              <w:t>-AICTE Course(s) [UG / PG]</w:t>
            </w:r>
          </w:p>
        </w:tc>
        <w:tc>
          <w:tcPr>
            <w:tcW w:w="1455" w:type="dxa"/>
            <w:tcBorders>
              <w:top w:val="single" w:sz="0" w:space="0" w:color="000000"/>
              <w:left w:val="single" w:sz="0" w:space="0" w:color="000000"/>
              <w:bottom w:val="single" w:sz="0" w:space="0" w:color="000000"/>
            </w:tcBorders>
          </w:tcPr>
          <w:p w14:paraId="63144F87" w14:textId="77777777" w:rsidR="00FE4A41" w:rsidRDefault="00FE4A41">
            <w:pPr>
              <w:pStyle w:val="TableContents"/>
              <w:snapToGrid w:val="0"/>
              <w:jc w:val="center"/>
              <w:rPr>
                <w:sz w:val="18"/>
                <w:szCs w:val="18"/>
              </w:rPr>
            </w:pPr>
            <w:r>
              <w:rPr>
                <w:sz w:val="18"/>
                <w:szCs w:val="18"/>
              </w:rPr>
              <w:t xml:space="preserve">Approved Intake  </w:t>
            </w:r>
          </w:p>
          <w:p w14:paraId="1D3BE601" w14:textId="77777777" w:rsidR="00FE4A41" w:rsidRDefault="00FE4A41">
            <w:pPr>
              <w:pStyle w:val="TableContents"/>
              <w:snapToGrid w:val="0"/>
              <w:jc w:val="center"/>
              <w:rPr>
                <w:sz w:val="18"/>
                <w:szCs w:val="18"/>
              </w:rPr>
            </w:pPr>
            <w:r>
              <w:rPr>
                <w:sz w:val="18"/>
                <w:szCs w:val="18"/>
              </w:rPr>
              <w:t xml:space="preserve">(For </w:t>
            </w:r>
            <w:proofErr w:type="gramStart"/>
            <w:r>
              <w:rPr>
                <w:sz w:val="18"/>
                <w:szCs w:val="18"/>
              </w:rPr>
              <w:t>B.OPTM</w:t>
            </w:r>
            <w:proofErr w:type="gramEnd"/>
            <w:r>
              <w:rPr>
                <w:sz w:val="18"/>
                <w:szCs w:val="18"/>
              </w:rPr>
              <w:t xml:space="preserve"> only)</w:t>
            </w:r>
          </w:p>
          <w:p w14:paraId="1DF386C9" w14:textId="77777777" w:rsidR="00FE4A41" w:rsidRDefault="00FE4A41">
            <w:pPr>
              <w:pStyle w:val="TableContents"/>
              <w:snapToGrid w:val="0"/>
              <w:jc w:val="center"/>
              <w:rPr>
                <w:sz w:val="18"/>
                <w:szCs w:val="18"/>
              </w:rPr>
            </w:pPr>
            <w:r>
              <w:rPr>
                <w:sz w:val="18"/>
                <w:szCs w:val="18"/>
              </w:rPr>
              <w:t xml:space="preserve">academic </w:t>
            </w:r>
            <w:proofErr w:type="gramStart"/>
            <w:r>
              <w:rPr>
                <w:sz w:val="18"/>
                <w:szCs w:val="18"/>
              </w:rPr>
              <w:t>year  (</w:t>
            </w:r>
            <w:proofErr w:type="gramEnd"/>
            <w:r>
              <w:rPr>
                <w:sz w:val="18"/>
                <w:szCs w:val="18"/>
              </w:rPr>
              <w:t>N-2)</w:t>
            </w:r>
          </w:p>
        </w:tc>
        <w:tc>
          <w:tcPr>
            <w:tcW w:w="1455" w:type="dxa"/>
            <w:gridSpan w:val="2"/>
            <w:tcBorders>
              <w:top w:val="single" w:sz="0" w:space="0" w:color="000000"/>
              <w:left w:val="single" w:sz="0" w:space="0" w:color="000000"/>
              <w:bottom w:val="single" w:sz="0" w:space="0" w:color="000000"/>
            </w:tcBorders>
          </w:tcPr>
          <w:p w14:paraId="22869F5E" w14:textId="77777777" w:rsidR="00FE4A41" w:rsidRDefault="00FE4A41">
            <w:pPr>
              <w:pStyle w:val="TableContents"/>
              <w:snapToGrid w:val="0"/>
              <w:jc w:val="center"/>
              <w:rPr>
                <w:sz w:val="18"/>
              </w:rPr>
            </w:pPr>
            <w:r>
              <w:rPr>
                <w:sz w:val="18"/>
              </w:rPr>
              <w:t>Approved Intake</w:t>
            </w:r>
          </w:p>
          <w:p w14:paraId="43248E0F" w14:textId="77777777" w:rsidR="00CC2F91" w:rsidRDefault="00FE4A41">
            <w:pPr>
              <w:pStyle w:val="TableContents"/>
              <w:jc w:val="center"/>
              <w:rPr>
                <w:sz w:val="18"/>
                <w:szCs w:val="18"/>
              </w:rPr>
            </w:pPr>
            <w:r>
              <w:rPr>
                <w:sz w:val="18"/>
                <w:szCs w:val="18"/>
              </w:rPr>
              <w:t>academic year</w:t>
            </w:r>
          </w:p>
          <w:p w14:paraId="219CA487" w14:textId="37012CE8" w:rsidR="00FE4A41" w:rsidRDefault="00FE4A41">
            <w:pPr>
              <w:pStyle w:val="TableContents"/>
              <w:jc w:val="center"/>
              <w:rPr>
                <w:sz w:val="18"/>
              </w:rPr>
            </w:pPr>
            <w:r>
              <w:rPr>
                <w:sz w:val="18"/>
                <w:szCs w:val="18"/>
              </w:rPr>
              <w:t xml:space="preserve"> </w:t>
            </w:r>
            <w:r>
              <w:rPr>
                <w:sz w:val="18"/>
              </w:rPr>
              <w:t>(N-1)</w:t>
            </w:r>
          </w:p>
        </w:tc>
        <w:tc>
          <w:tcPr>
            <w:tcW w:w="1620" w:type="dxa"/>
            <w:tcBorders>
              <w:top w:val="single" w:sz="0" w:space="0" w:color="000000"/>
              <w:left w:val="single" w:sz="0" w:space="0" w:color="000000"/>
              <w:bottom w:val="single" w:sz="0" w:space="0" w:color="000000"/>
            </w:tcBorders>
          </w:tcPr>
          <w:p w14:paraId="11609E8C" w14:textId="77777777" w:rsidR="00FE4A41" w:rsidRDefault="00FE4A41">
            <w:pPr>
              <w:pStyle w:val="TableContents"/>
              <w:snapToGrid w:val="0"/>
              <w:rPr>
                <w:sz w:val="18"/>
              </w:rPr>
            </w:pPr>
            <w:r>
              <w:rPr>
                <w:sz w:val="18"/>
              </w:rPr>
              <w:t>Approved Intake</w:t>
            </w:r>
          </w:p>
          <w:p w14:paraId="42AF099F" w14:textId="77777777" w:rsidR="00FE4A41" w:rsidRDefault="00FE4A41">
            <w:pPr>
              <w:pStyle w:val="TableContents"/>
              <w:rPr>
                <w:sz w:val="18"/>
              </w:rPr>
            </w:pPr>
            <w:r>
              <w:rPr>
                <w:sz w:val="18"/>
              </w:rPr>
              <w:t xml:space="preserve">Present academic year </w:t>
            </w:r>
            <w:proofErr w:type="gramStart"/>
            <w:r>
              <w:rPr>
                <w:sz w:val="18"/>
              </w:rPr>
              <w:t>=  N</w:t>
            </w:r>
            <w:proofErr w:type="gramEnd"/>
            <w:r>
              <w:rPr>
                <w:sz w:val="18"/>
              </w:rPr>
              <w:t xml:space="preserve">   e.g. </w:t>
            </w:r>
          </w:p>
          <w:p w14:paraId="5010EB68" w14:textId="44651557" w:rsidR="00FE4A41" w:rsidRDefault="00FE4A41" w:rsidP="00E90DC7">
            <w:pPr>
              <w:pStyle w:val="TableContents"/>
              <w:jc w:val="center"/>
              <w:rPr>
                <w:sz w:val="18"/>
              </w:rPr>
            </w:pPr>
            <w:r>
              <w:rPr>
                <w:sz w:val="18"/>
              </w:rPr>
              <w:t>20</w:t>
            </w:r>
            <w:r w:rsidR="004164F1">
              <w:rPr>
                <w:sz w:val="18"/>
              </w:rPr>
              <w:t>2</w:t>
            </w:r>
            <w:r w:rsidR="00BF0AF2">
              <w:rPr>
                <w:sz w:val="18"/>
              </w:rPr>
              <w:t>1</w:t>
            </w:r>
            <w:r>
              <w:rPr>
                <w:sz w:val="18"/>
              </w:rPr>
              <w:t>-</w:t>
            </w:r>
            <w:r w:rsidR="00C15724">
              <w:rPr>
                <w:sz w:val="18"/>
              </w:rPr>
              <w:t>20</w:t>
            </w:r>
            <w:r w:rsidR="00284DE7">
              <w:rPr>
                <w:sz w:val="18"/>
              </w:rPr>
              <w:t>2</w:t>
            </w:r>
            <w:r w:rsidR="00BF0AF2">
              <w:rPr>
                <w:sz w:val="18"/>
              </w:rPr>
              <w:t>2</w:t>
            </w:r>
          </w:p>
        </w:tc>
        <w:tc>
          <w:tcPr>
            <w:tcW w:w="1416" w:type="dxa"/>
            <w:tcBorders>
              <w:top w:val="single" w:sz="0" w:space="0" w:color="000000"/>
              <w:left w:val="single" w:sz="0" w:space="0" w:color="000000"/>
              <w:bottom w:val="single" w:sz="0" w:space="0" w:color="000000"/>
            </w:tcBorders>
          </w:tcPr>
          <w:p w14:paraId="3423DC09" w14:textId="77777777" w:rsidR="00FE4A41" w:rsidRDefault="00FE4A41">
            <w:pPr>
              <w:pStyle w:val="TableContents"/>
              <w:snapToGrid w:val="0"/>
              <w:jc w:val="center"/>
              <w:rPr>
                <w:sz w:val="18"/>
              </w:rPr>
            </w:pPr>
            <w:r>
              <w:rPr>
                <w:sz w:val="18"/>
              </w:rPr>
              <w:t>Proposed Intake for</w:t>
            </w:r>
          </w:p>
          <w:p w14:paraId="5EBD0448" w14:textId="77777777" w:rsidR="00FE4A41" w:rsidRDefault="00FE4A41">
            <w:pPr>
              <w:pStyle w:val="TableContents"/>
              <w:jc w:val="center"/>
              <w:rPr>
                <w:sz w:val="18"/>
              </w:rPr>
            </w:pPr>
            <w:r>
              <w:rPr>
                <w:sz w:val="18"/>
                <w:szCs w:val="18"/>
              </w:rPr>
              <w:t xml:space="preserve">academic year </w:t>
            </w:r>
            <w:r>
              <w:rPr>
                <w:sz w:val="18"/>
              </w:rPr>
              <w:t>(N+1)</w:t>
            </w:r>
          </w:p>
        </w:tc>
        <w:tc>
          <w:tcPr>
            <w:tcW w:w="2293" w:type="dxa"/>
            <w:tcBorders>
              <w:top w:val="single" w:sz="0" w:space="0" w:color="000000"/>
              <w:left w:val="single" w:sz="0" w:space="0" w:color="000000"/>
              <w:bottom w:val="single" w:sz="0" w:space="0" w:color="000000"/>
              <w:right w:val="single" w:sz="0" w:space="0" w:color="000000"/>
            </w:tcBorders>
          </w:tcPr>
          <w:p w14:paraId="145A3525" w14:textId="77777777" w:rsidR="00FE4A41" w:rsidRDefault="00FE4A41">
            <w:pPr>
              <w:pStyle w:val="TableContents"/>
              <w:snapToGrid w:val="0"/>
              <w:jc w:val="center"/>
              <w:rPr>
                <w:sz w:val="18"/>
              </w:rPr>
            </w:pPr>
            <w:r>
              <w:rPr>
                <w:sz w:val="18"/>
              </w:rPr>
              <w:t>Total Intake</w:t>
            </w:r>
          </w:p>
          <w:p w14:paraId="63B59100" w14:textId="77777777" w:rsidR="00FE4A41" w:rsidRDefault="00FE4A41">
            <w:pPr>
              <w:pStyle w:val="TableContents"/>
              <w:jc w:val="center"/>
              <w:rPr>
                <w:sz w:val="18"/>
              </w:rPr>
            </w:pPr>
            <w:r>
              <w:rPr>
                <w:sz w:val="18"/>
              </w:rPr>
              <w:t>(Course/Branch-wise)</w:t>
            </w:r>
          </w:p>
        </w:tc>
      </w:tr>
      <w:tr w:rsidR="004917C2" w14:paraId="04E9F037" w14:textId="77777777" w:rsidTr="00234677">
        <w:trPr>
          <w:gridAfter w:val="1"/>
          <w:wAfter w:w="6" w:type="dxa"/>
          <w:trHeight w:val="421"/>
        </w:trPr>
        <w:tc>
          <w:tcPr>
            <w:tcW w:w="5363" w:type="dxa"/>
            <w:gridSpan w:val="2"/>
            <w:tcBorders>
              <w:left w:val="single" w:sz="0" w:space="0" w:color="000000"/>
              <w:bottom w:val="single" w:sz="0" w:space="0" w:color="000000"/>
            </w:tcBorders>
          </w:tcPr>
          <w:p w14:paraId="5CD1CA75" w14:textId="77777777" w:rsidR="004917C2" w:rsidRDefault="004917C2">
            <w:pPr>
              <w:pStyle w:val="TableContents"/>
              <w:snapToGrid w:val="0"/>
            </w:pPr>
          </w:p>
          <w:p w14:paraId="7750C16B" w14:textId="77777777" w:rsidR="004917C2" w:rsidRDefault="004917C2">
            <w:pPr>
              <w:pStyle w:val="TableContents"/>
              <w:snapToGrid w:val="0"/>
            </w:pPr>
          </w:p>
          <w:p w14:paraId="70191AAF" w14:textId="77777777" w:rsidR="004917C2" w:rsidRDefault="004917C2">
            <w:pPr>
              <w:pStyle w:val="TableContents"/>
              <w:snapToGrid w:val="0"/>
            </w:pPr>
          </w:p>
          <w:p w14:paraId="0E218C4F" w14:textId="77777777" w:rsidR="004917C2" w:rsidRDefault="004917C2">
            <w:pPr>
              <w:pStyle w:val="TableContents"/>
              <w:snapToGrid w:val="0"/>
            </w:pPr>
          </w:p>
          <w:p w14:paraId="3810795B" w14:textId="77777777" w:rsidR="004917C2" w:rsidRDefault="004917C2">
            <w:pPr>
              <w:pStyle w:val="TableContents"/>
              <w:snapToGrid w:val="0"/>
            </w:pPr>
          </w:p>
          <w:p w14:paraId="6B0C7CE9" w14:textId="77777777" w:rsidR="004917C2" w:rsidRDefault="004917C2">
            <w:pPr>
              <w:pStyle w:val="TableContents"/>
              <w:snapToGrid w:val="0"/>
            </w:pPr>
          </w:p>
          <w:p w14:paraId="5920E337" w14:textId="77777777" w:rsidR="004917C2" w:rsidRDefault="004917C2">
            <w:pPr>
              <w:pStyle w:val="TableContents"/>
              <w:snapToGrid w:val="0"/>
            </w:pPr>
          </w:p>
          <w:p w14:paraId="5DB99676" w14:textId="77777777" w:rsidR="004917C2" w:rsidRDefault="004917C2">
            <w:pPr>
              <w:pStyle w:val="TableContents"/>
              <w:snapToGrid w:val="0"/>
            </w:pPr>
          </w:p>
          <w:p w14:paraId="33CE12C5" w14:textId="77777777" w:rsidR="004917C2" w:rsidRDefault="004917C2">
            <w:pPr>
              <w:pStyle w:val="TableContents"/>
              <w:snapToGrid w:val="0"/>
            </w:pPr>
          </w:p>
          <w:p w14:paraId="03B2EA9C" w14:textId="77777777" w:rsidR="004917C2" w:rsidRDefault="004917C2">
            <w:pPr>
              <w:pStyle w:val="TableContents"/>
              <w:snapToGrid w:val="0"/>
            </w:pPr>
          </w:p>
          <w:p w14:paraId="01DF0A63" w14:textId="77777777" w:rsidR="004917C2" w:rsidRDefault="004917C2">
            <w:pPr>
              <w:pStyle w:val="TableContents"/>
              <w:snapToGrid w:val="0"/>
            </w:pPr>
          </w:p>
          <w:p w14:paraId="649E35C7" w14:textId="77777777" w:rsidR="004917C2" w:rsidRDefault="004917C2">
            <w:pPr>
              <w:pStyle w:val="TableContents"/>
              <w:snapToGrid w:val="0"/>
            </w:pPr>
          </w:p>
          <w:p w14:paraId="24820DE1" w14:textId="77777777" w:rsidR="004917C2" w:rsidRDefault="004917C2">
            <w:pPr>
              <w:pStyle w:val="TableContents"/>
              <w:snapToGrid w:val="0"/>
            </w:pPr>
          </w:p>
        </w:tc>
        <w:tc>
          <w:tcPr>
            <w:tcW w:w="1455" w:type="dxa"/>
            <w:tcBorders>
              <w:left w:val="single" w:sz="0" w:space="0" w:color="000000"/>
              <w:bottom w:val="single" w:sz="0" w:space="0" w:color="000000"/>
            </w:tcBorders>
          </w:tcPr>
          <w:p w14:paraId="2C5B4183" w14:textId="77777777" w:rsidR="004917C2" w:rsidRDefault="004917C2">
            <w:pPr>
              <w:pStyle w:val="TableContents"/>
              <w:snapToGrid w:val="0"/>
            </w:pPr>
          </w:p>
        </w:tc>
        <w:tc>
          <w:tcPr>
            <w:tcW w:w="1455" w:type="dxa"/>
            <w:gridSpan w:val="2"/>
            <w:tcBorders>
              <w:left w:val="single" w:sz="0" w:space="0" w:color="000000"/>
              <w:bottom w:val="single" w:sz="0" w:space="0" w:color="000000"/>
            </w:tcBorders>
          </w:tcPr>
          <w:p w14:paraId="43ED1116" w14:textId="77777777" w:rsidR="004917C2" w:rsidRDefault="004917C2">
            <w:pPr>
              <w:pStyle w:val="TableContents"/>
              <w:snapToGrid w:val="0"/>
            </w:pPr>
          </w:p>
        </w:tc>
        <w:tc>
          <w:tcPr>
            <w:tcW w:w="1620" w:type="dxa"/>
            <w:tcBorders>
              <w:left w:val="single" w:sz="0" w:space="0" w:color="000000"/>
              <w:bottom w:val="single" w:sz="0" w:space="0" w:color="000000"/>
            </w:tcBorders>
          </w:tcPr>
          <w:p w14:paraId="78B5524E" w14:textId="77777777" w:rsidR="004917C2" w:rsidRDefault="004917C2">
            <w:pPr>
              <w:pStyle w:val="TableContents"/>
              <w:snapToGrid w:val="0"/>
            </w:pPr>
          </w:p>
        </w:tc>
        <w:tc>
          <w:tcPr>
            <w:tcW w:w="1416" w:type="dxa"/>
            <w:tcBorders>
              <w:left w:val="single" w:sz="0" w:space="0" w:color="000000"/>
              <w:bottom w:val="single" w:sz="0" w:space="0" w:color="000000"/>
            </w:tcBorders>
          </w:tcPr>
          <w:p w14:paraId="5F2367F4" w14:textId="77777777" w:rsidR="004917C2" w:rsidRDefault="004917C2">
            <w:pPr>
              <w:pStyle w:val="TableContents"/>
              <w:snapToGrid w:val="0"/>
            </w:pPr>
          </w:p>
        </w:tc>
        <w:tc>
          <w:tcPr>
            <w:tcW w:w="2293" w:type="dxa"/>
            <w:tcBorders>
              <w:left w:val="single" w:sz="0" w:space="0" w:color="000000"/>
              <w:bottom w:val="single" w:sz="0" w:space="0" w:color="000000"/>
              <w:right w:val="single" w:sz="0" w:space="0" w:color="000000"/>
            </w:tcBorders>
          </w:tcPr>
          <w:p w14:paraId="6C57F1F3" w14:textId="77777777" w:rsidR="004917C2" w:rsidRDefault="004917C2">
            <w:pPr>
              <w:pStyle w:val="TableContents"/>
              <w:snapToGrid w:val="0"/>
            </w:pPr>
          </w:p>
        </w:tc>
      </w:tr>
      <w:tr w:rsidR="00FE4A41" w14:paraId="6A3C4A22" w14:textId="77777777" w:rsidTr="00234677">
        <w:trPr>
          <w:gridAfter w:val="1"/>
          <w:wAfter w:w="6" w:type="dxa"/>
          <w:trHeight w:val="421"/>
        </w:trPr>
        <w:tc>
          <w:tcPr>
            <w:tcW w:w="5363" w:type="dxa"/>
            <w:gridSpan w:val="2"/>
            <w:tcBorders>
              <w:left w:val="single" w:sz="0" w:space="0" w:color="000000"/>
              <w:bottom w:val="single" w:sz="0" w:space="0" w:color="000000"/>
            </w:tcBorders>
          </w:tcPr>
          <w:p w14:paraId="1DB1280D" w14:textId="77777777" w:rsidR="00FE4A41" w:rsidRDefault="00FE4A41">
            <w:pPr>
              <w:pStyle w:val="TableContents"/>
              <w:snapToGrid w:val="0"/>
            </w:pPr>
            <w:r>
              <w:t xml:space="preserve">Total Intake (Year-wise) </w:t>
            </w:r>
          </w:p>
        </w:tc>
        <w:tc>
          <w:tcPr>
            <w:tcW w:w="1455" w:type="dxa"/>
            <w:tcBorders>
              <w:left w:val="single" w:sz="0" w:space="0" w:color="000000"/>
              <w:bottom w:val="single" w:sz="0" w:space="0" w:color="000000"/>
            </w:tcBorders>
          </w:tcPr>
          <w:p w14:paraId="305A4BCC" w14:textId="77777777" w:rsidR="00FE4A41" w:rsidRDefault="00FE4A41">
            <w:pPr>
              <w:pStyle w:val="TableContents"/>
              <w:snapToGrid w:val="0"/>
            </w:pPr>
          </w:p>
        </w:tc>
        <w:tc>
          <w:tcPr>
            <w:tcW w:w="1455" w:type="dxa"/>
            <w:gridSpan w:val="2"/>
            <w:tcBorders>
              <w:left w:val="single" w:sz="0" w:space="0" w:color="000000"/>
              <w:bottom w:val="single" w:sz="0" w:space="0" w:color="000000"/>
            </w:tcBorders>
          </w:tcPr>
          <w:p w14:paraId="131A991E" w14:textId="77777777" w:rsidR="00FE4A41" w:rsidRDefault="00FE4A41">
            <w:pPr>
              <w:pStyle w:val="TableContents"/>
              <w:snapToGrid w:val="0"/>
            </w:pPr>
          </w:p>
        </w:tc>
        <w:tc>
          <w:tcPr>
            <w:tcW w:w="1620" w:type="dxa"/>
            <w:tcBorders>
              <w:left w:val="single" w:sz="0" w:space="0" w:color="000000"/>
              <w:bottom w:val="single" w:sz="0" w:space="0" w:color="000000"/>
            </w:tcBorders>
          </w:tcPr>
          <w:p w14:paraId="7E70DCBA" w14:textId="77777777" w:rsidR="00FE4A41" w:rsidRDefault="00FE4A41">
            <w:pPr>
              <w:pStyle w:val="TableContents"/>
              <w:snapToGrid w:val="0"/>
            </w:pPr>
          </w:p>
        </w:tc>
        <w:tc>
          <w:tcPr>
            <w:tcW w:w="1416" w:type="dxa"/>
            <w:tcBorders>
              <w:left w:val="single" w:sz="0" w:space="0" w:color="000000"/>
              <w:bottom w:val="single" w:sz="0" w:space="0" w:color="000000"/>
            </w:tcBorders>
          </w:tcPr>
          <w:p w14:paraId="4AD0BAB0" w14:textId="77777777" w:rsidR="00FE4A41" w:rsidRDefault="00FE4A41">
            <w:pPr>
              <w:pStyle w:val="TableContents"/>
              <w:snapToGrid w:val="0"/>
            </w:pPr>
          </w:p>
        </w:tc>
        <w:tc>
          <w:tcPr>
            <w:tcW w:w="2293" w:type="dxa"/>
            <w:tcBorders>
              <w:left w:val="single" w:sz="0" w:space="0" w:color="000000"/>
              <w:bottom w:val="single" w:sz="0" w:space="0" w:color="000000"/>
              <w:right w:val="single" w:sz="0" w:space="0" w:color="000000"/>
            </w:tcBorders>
          </w:tcPr>
          <w:p w14:paraId="4496DA2A" w14:textId="77777777" w:rsidR="00FE4A41" w:rsidRDefault="00FE4A41">
            <w:pPr>
              <w:pStyle w:val="TableContents"/>
              <w:snapToGrid w:val="0"/>
            </w:pPr>
          </w:p>
        </w:tc>
      </w:tr>
      <w:tr w:rsidR="00FE4A41" w14:paraId="486F4402" w14:textId="77777777" w:rsidTr="00234677">
        <w:trPr>
          <w:gridAfter w:val="1"/>
          <w:wAfter w:w="6" w:type="dxa"/>
          <w:trHeight w:val="312"/>
        </w:trPr>
        <w:tc>
          <w:tcPr>
            <w:tcW w:w="11309" w:type="dxa"/>
            <w:gridSpan w:val="7"/>
            <w:tcBorders>
              <w:top w:val="single" w:sz="0" w:space="0" w:color="000000"/>
              <w:left w:val="single" w:sz="0" w:space="0" w:color="000000"/>
              <w:bottom w:val="single" w:sz="0" w:space="0" w:color="000000"/>
            </w:tcBorders>
          </w:tcPr>
          <w:p w14:paraId="25F4E221" w14:textId="77777777" w:rsidR="00FE4A41" w:rsidRDefault="00FE4A41">
            <w:pPr>
              <w:pStyle w:val="TableContents"/>
              <w:snapToGrid w:val="0"/>
            </w:pPr>
            <w:r>
              <w:t xml:space="preserve">Grand </w:t>
            </w:r>
            <w:proofErr w:type="gramStart"/>
            <w:r>
              <w:t>Total  Intake</w:t>
            </w:r>
            <w:proofErr w:type="gramEnd"/>
          </w:p>
        </w:tc>
        <w:tc>
          <w:tcPr>
            <w:tcW w:w="2293" w:type="dxa"/>
            <w:tcBorders>
              <w:top w:val="single" w:sz="0" w:space="0" w:color="000000"/>
              <w:left w:val="single" w:sz="0" w:space="0" w:color="000000"/>
              <w:bottom w:val="single" w:sz="0" w:space="0" w:color="000000"/>
              <w:right w:val="single" w:sz="0" w:space="0" w:color="000000"/>
            </w:tcBorders>
          </w:tcPr>
          <w:p w14:paraId="3E93D56B" w14:textId="77777777" w:rsidR="00FE4A41" w:rsidRDefault="00FE4A41">
            <w:pPr>
              <w:pStyle w:val="TableContents"/>
              <w:snapToGrid w:val="0"/>
            </w:pPr>
          </w:p>
        </w:tc>
      </w:tr>
      <w:tr w:rsidR="00FE4A41" w14:paraId="03AF0DA2" w14:textId="77777777" w:rsidTr="00234677">
        <w:trPr>
          <w:trHeight w:val="1261"/>
        </w:trPr>
        <w:tc>
          <w:tcPr>
            <w:tcW w:w="3449" w:type="dxa"/>
            <w:tcBorders>
              <w:top w:val="single" w:sz="0" w:space="0" w:color="000000"/>
              <w:left w:val="single" w:sz="0" w:space="0" w:color="000000"/>
            </w:tcBorders>
          </w:tcPr>
          <w:p w14:paraId="6F90EE45" w14:textId="77777777" w:rsidR="00FE4A41" w:rsidRDefault="00FE4A41">
            <w:pPr>
              <w:pStyle w:val="TableContents"/>
              <w:snapToGrid w:val="0"/>
              <w:jc w:val="center"/>
              <w:rPr>
                <w:sz w:val="16"/>
                <w:szCs w:val="16"/>
              </w:rPr>
            </w:pPr>
          </w:p>
        </w:tc>
        <w:tc>
          <w:tcPr>
            <w:tcW w:w="3854" w:type="dxa"/>
            <w:gridSpan w:val="3"/>
            <w:tcBorders>
              <w:top w:val="single" w:sz="0" w:space="0" w:color="000000"/>
              <w:left w:val="single" w:sz="0" w:space="0" w:color="000000"/>
            </w:tcBorders>
          </w:tcPr>
          <w:p w14:paraId="2611BC56" w14:textId="77777777" w:rsidR="00FE4A41" w:rsidRDefault="00FE4A41">
            <w:pPr>
              <w:snapToGrid w:val="0"/>
            </w:pPr>
          </w:p>
        </w:tc>
        <w:tc>
          <w:tcPr>
            <w:tcW w:w="6305" w:type="dxa"/>
            <w:gridSpan w:val="5"/>
            <w:tcBorders>
              <w:top w:val="single" w:sz="0" w:space="0" w:color="000000"/>
              <w:left w:val="single" w:sz="0" w:space="0" w:color="000000"/>
              <w:bottom w:val="single" w:sz="0" w:space="0" w:color="000000"/>
              <w:right w:val="single" w:sz="0" w:space="0" w:color="000000"/>
            </w:tcBorders>
          </w:tcPr>
          <w:p w14:paraId="1172FF0B" w14:textId="77777777" w:rsidR="00FE4A41" w:rsidRDefault="00FE4A41">
            <w:pPr>
              <w:snapToGrid w:val="0"/>
            </w:pPr>
          </w:p>
        </w:tc>
      </w:tr>
      <w:tr w:rsidR="00FE4A41" w14:paraId="1B4B83BA" w14:textId="77777777" w:rsidTr="00234677">
        <w:trPr>
          <w:trHeight w:val="294"/>
        </w:trPr>
        <w:tc>
          <w:tcPr>
            <w:tcW w:w="3449" w:type="dxa"/>
            <w:tcBorders>
              <w:left w:val="single" w:sz="0" w:space="0" w:color="000000"/>
              <w:bottom w:val="single" w:sz="0" w:space="0" w:color="000000"/>
            </w:tcBorders>
          </w:tcPr>
          <w:p w14:paraId="6DAAC203" w14:textId="77777777" w:rsidR="00FE4A41" w:rsidRDefault="00FE4A41">
            <w:pPr>
              <w:pStyle w:val="TableContents"/>
              <w:snapToGrid w:val="0"/>
              <w:jc w:val="center"/>
              <w:rPr>
                <w:sz w:val="16"/>
                <w:szCs w:val="16"/>
              </w:rPr>
            </w:pPr>
            <w:r>
              <w:rPr>
                <w:sz w:val="16"/>
                <w:szCs w:val="16"/>
              </w:rPr>
              <w:t>Signature of the Principal / Director with Seal</w:t>
            </w:r>
          </w:p>
        </w:tc>
        <w:tc>
          <w:tcPr>
            <w:tcW w:w="3854" w:type="dxa"/>
            <w:gridSpan w:val="3"/>
            <w:tcBorders>
              <w:left w:val="single" w:sz="0" w:space="0" w:color="000000"/>
              <w:bottom w:val="single" w:sz="0" w:space="0" w:color="000000"/>
            </w:tcBorders>
          </w:tcPr>
          <w:p w14:paraId="4AE1D5D7" w14:textId="77777777" w:rsidR="00FE4A41" w:rsidRDefault="00FE4A41">
            <w:pPr>
              <w:pStyle w:val="TableContents"/>
              <w:snapToGrid w:val="0"/>
              <w:jc w:val="center"/>
              <w:rPr>
                <w:sz w:val="16"/>
                <w:szCs w:val="16"/>
              </w:rPr>
            </w:pPr>
            <w:r>
              <w:rPr>
                <w:sz w:val="16"/>
                <w:szCs w:val="16"/>
              </w:rPr>
              <w:t>Signature with Seal of the Chairman / Secretary / Trustee of the College sponsoring Trust / Society</w:t>
            </w:r>
            <w:r w:rsidR="008108E0">
              <w:rPr>
                <w:sz w:val="16"/>
                <w:szCs w:val="16"/>
              </w:rPr>
              <w:t xml:space="preserve"> / Company</w:t>
            </w:r>
            <w:r>
              <w:rPr>
                <w:sz w:val="16"/>
                <w:szCs w:val="16"/>
              </w:rPr>
              <w:t>.</w:t>
            </w:r>
          </w:p>
        </w:tc>
        <w:tc>
          <w:tcPr>
            <w:tcW w:w="6305" w:type="dxa"/>
            <w:gridSpan w:val="5"/>
            <w:tcBorders>
              <w:left w:val="single" w:sz="0" w:space="0" w:color="000000"/>
              <w:bottom w:val="single" w:sz="0" w:space="0" w:color="000000"/>
              <w:right w:val="single" w:sz="0" w:space="0" w:color="000000"/>
            </w:tcBorders>
          </w:tcPr>
          <w:p w14:paraId="54D5708C" w14:textId="77777777" w:rsidR="00FE4A41" w:rsidRDefault="00FE4A41">
            <w:pPr>
              <w:pStyle w:val="TableContents"/>
              <w:snapToGrid w:val="0"/>
              <w:jc w:val="center"/>
              <w:rPr>
                <w:sz w:val="16"/>
                <w:szCs w:val="16"/>
              </w:rPr>
            </w:pPr>
            <w:r>
              <w:rPr>
                <w:sz w:val="16"/>
                <w:szCs w:val="16"/>
              </w:rPr>
              <w:t>Signature of the Experts of the Inspection Team</w:t>
            </w:r>
          </w:p>
        </w:tc>
      </w:tr>
    </w:tbl>
    <w:p w14:paraId="3B093A62" w14:textId="2349E955" w:rsidR="00FE4A41" w:rsidRDefault="00FE4A41">
      <w:pPr>
        <w:pStyle w:val="BodyText"/>
        <w:ind w:rightChars="-450" w:right="-1080"/>
      </w:pPr>
      <w:r>
        <w:lastRenderedPageBreak/>
        <w:t xml:space="preserve">3.(b) For Case B and C </w:t>
      </w:r>
      <w:r>
        <w:rPr>
          <w:sz w:val="16"/>
          <w:szCs w:val="16"/>
        </w:rPr>
        <w:t xml:space="preserve">[ To be filled by the </w:t>
      </w:r>
      <w:proofErr w:type="gramStart"/>
      <w:r>
        <w:rPr>
          <w:sz w:val="16"/>
          <w:szCs w:val="16"/>
        </w:rPr>
        <w:t>College ]</w:t>
      </w:r>
      <w:proofErr w:type="gramEnd"/>
      <w:r>
        <w:t xml:space="preserve">  (N = Present Academic Year (AY) when the Institute is filling this format e.g. 20</w:t>
      </w:r>
      <w:r w:rsidR="004362F7">
        <w:t>2</w:t>
      </w:r>
      <w:r w:rsidR="00DF1C61">
        <w:t>1</w:t>
      </w:r>
      <w:r>
        <w:t>-20</w:t>
      </w:r>
      <w:r w:rsidR="00284DE7">
        <w:t>2</w:t>
      </w:r>
      <w:r w:rsidR="00DF1C61">
        <w:t>2</w:t>
      </w:r>
      <w:r>
        <w:t>)</w:t>
      </w:r>
    </w:p>
    <w:tbl>
      <w:tblPr>
        <w:tblW w:w="13585" w:type="dxa"/>
        <w:tblInd w:w="55" w:type="dxa"/>
        <w:tblLayout w:type="fixed"/>
        <w:tblCellMar>
          <w:top w:w="55" w:type="dxa"/>
          <w:left w:w="55" w:type="dxa"/>
          <w:bottom w:w="55" w:type="dxa"/>
          <w:right w:w="55" w:type="dxa"/>
        </w:tblCellMar>
        <w:tblLook w:val="0000" w:firstRow="0" w:lastRow="0" w:firstColumn="0" w:lastColumn="0" w:noHBand="0" w:noVBand="0"/>
      </w:tblPr>
      <w:tblGrid>
        <w:gridCol w:w="2205"/>
        <w:gridCol w:w="1185"/>
        <w:gridCol w:w="1185"/>
        <w:gridCol w:w="1440"/>
        <w:gridCol w:w="1155"/>
        <w:gridCol w:w="1185"/>
        <w:gridCol w:w="1440"/>
        <w:gridCol w:w="1200"/>
        <w:gridCol w:w="1155"/>
        <w:gridCol w:w="1435"/>
      </w:tblGrid>
      <w:tr w:rsidR="00FE4A41" w14:paraId="4CF63B0F" w14:textId="77777777" w:rsidTr="00582F58">
        <w:trPr>
          <w:trHeight w:val="366"/>
        </w:trPr>
        <w:tc>
          <w:tcPr>
            <w:tcW w:w="2205" w:type="dxa"/>
            <w:tcBorders>
              <w:top w:val="single" w:sz="0" w:space="0" w:color="000000"/>
              <w:left w:val="single" w:sz="0" w:space="0" w:color="000000"/>
              <w:bottom w:val="single" w:sz="0" w:space="0" w:color="000000"/>
            </w:tcBorders>
          </w:tcPr>
          <w:p w14:paraId="6C1183D6" w14:textId="77777777" w:rsidR="00FE4A41" w:rsidRDefault="00381A6E">
            <w:pPr>
              <w:pStyle w:val="TableContents"/>
              <w:snapToGrid w:val="0"/>
              <w:jc w:val="center"/>
              <w:rPr>
                <w:sz w:val="18"/>
                <w:szCs w:val="18"/>
              </w:rPr>
            </w:pPr>
            <w:r>
              <w:rPr>
                <w:sz w:val="18"/>
                <w:szCs w:val="18"/>
              </w:rPr>
              <w:t>MAKAUT, WB</w:t>
            </w:r>
            <w:r w:rsidR="00FE4A41">
              <w:rPr>
                <w:sz w:val="18"/>
                <w:szCs w:val="18"/>
              </w:rPr>
              <w:t xml:space="preserve"> approved </w:t>
            </w:r>
          </w:p>
          <w:p w14:paraId="76FB9875" w14:textId="77777777" w:rsidR="00FE4A41" w:rsidRDefault="00FE4A41">
            <w:pPr>
              <w:pStyle w:val="TableContents"/>
              <w:jc w:val="center"/>
              <w:rPr>
                <w:sz w:val="18"/>
                <w:szCs w:val="18"/>
              </w:rPr>
            </w:pPr>
            <w:r>
              <w:rPr>
                <w:sz w:val="18"/>
                <w:szCs w:val="18"/>
              </w:rPr>
              <w:t>Non-AICTE</w:t>
            </w:r>
          </w:p>
          <w:p w14:paraId="2D14BA1D" w14:textId="77777777" w:rsidR="00FE4A41" w:rsidRDefault="00FE4A41">
            <w:pPr>
              <w:pStyle w:val="TableContents"/>
              <w:jc w:val="center"/>
              <w:rPr>
                <w:sz w:val="18"/>
                <w:szCs w:val="18"/>
              </w:rPr>
            </w:pPr>
            <w:r>
              <w:rPr>
                <w:sz w:val="18"/>
                <w:szCs w:val="18"/>
              </w:rPr>
              <w:t>Course(s)</w:t>
            </w:r>
          </w:p>
        </w:tc>
        <w:tc>
          <w:tcPr>
            <w:tcW w:w="1185" w:type="dxa"/>
            <w:tcBorders>
              <w:top w:val="single" w:sz="0" w:space="0" w:color="000000"/>
              <w:left w:val="single" w:sz="0" w:space="0" w:color="000000"/>
              <w:bottom w:val="single" w:sz="0" w:space="0" w:color="000000"/>
            </w:tcBorders>
          </w:tcPr>
          <w:p w14:paraId="0F34BCE2" w14:textId="77777777" w:rsidR="00FE4A41" w:rsidRDefault="00FE4A41">
            <w:pPr>
              <w:pStyle w:val="TableContents"/>
              <w:snapToGrid w:val="0"/>
              <w:jc w:val="center"/>
              <w:rPr>
                <w:sz w:val="18"/>
                <w:szCs w:val="18"/>
              </w:rPr>
            </w:pPr>
            <w:r>
              <w:rPr>
                <w:sz w:val="18"/>
                <w:szCs w:val="18"/>
              </w:rPr>
              <w:t>Approved Intake</w:t>
            </w:r>
          </w:p>
          <w:p w14:paraId="753EF57A" w14:textId="77777777" w:rsidR="00FE4A41" w:rsidRDefault="00FE4A41">
            <w:pPr>
              <w:pStyle w:val="TableContents"/>
              <w:jc w:val="center"/>
              <w:rPr>
                <w:sz w:val="18"/>
                <w:szCs w:val="18"/>
              </w:rPr>
            </w:pPr>
            <w:r>
              <w:rPr>
                <w:sz w:val="18"/>
                <w:szCs w:val="18"/>
              </w:rPr>
              <w:t xml:space="preserve"> [Course-wise]</w:t>
            </w:r>
          </w:p>
          <w:p w14:paraId="0B5C3F30" w14:textId="77777777" w:rsidR="00FE4A41" w:rsidRDefault="00FE4A41">
            <w:pPr>
              <w:pStyle w:val="TableContents"/>
              <w:jc w:val="center"/>
              <w:rPr>
                <w:sz w:val="18"/>
                <w:szCs w:val="18"/>
              </w:rPr>
            </w:pPr>
            <w:r>
              <w:rPr>
                <w:sz w:val="18"/>
                <w:szCs w:val="18"/>
              </w:rPr>
              <w:t>N</w:t>
            </w:r>
          </w:p>
        </w:tc>
        <w:tc>
          <w:tcPr>
            <w:tcW w:w="1185" w:type="dxa"/>
            <w:tcBorders>
              <w:top w:val="single" w:sz="0" w:space="0" w:color="000000"/>
              <w:left w:val="single" w:sz="0" w:space="0" w:color="000000"/>
              <w:bottom w:val="single" w:sz="0" w:space="0" w:color="000000"/>
            </w:tcBorders>
          </w:tcPr>
          <w:p w14:paraId="6CF0BD45" w14:textId="77777777" w:rsidR="00FE4A41" w:rsidRDefault="00FE4A41">
            <w:pPr>
              <w:pStyle w:val="TableContents"/>
              <w:snapToGrid w:val="0"/>
              <w:jc w:val="center"/>
              <w:rPr>
                <w:sz w:val="18"/>
                <w:szCs w:val="18"/>
              </w:rPr>
            </w:pPr>
            <w:r>
              <w:rPr>
                <w:sz w:val="18"/>
                <w:szCs w:val="18"/>
              </w:rPr>
              <w:t>Actual</w:t>
            </w:r>
          </w:p>
          <w:p w14:paraId="6A9A000B" w14:textId="77777777" w:rsidR="00FE4A41" w:rsidRDefault="00FE4A41">
            <w:pPr>
              <w:pStyle w:val="TableContents"/>
              <w:jc w:val="center"/>
              <w:rPr>
                <w:sz w:val="18"/>
                <w:szCs w:val="18"/>
              </w:rPr>
            </w:pPr>
            <w:r>
              <w:rPr>
                <w:sz w:val="18"/>
                <w:szCs w:val="18"/>
              </w:rPr>
              <w:t>Admitted</w:t>
            </w:r>
          </w:p>
          <w:p w14:paraId="31008921" w14:textId="77777777" w:rsidR="00FE4A41" w:rsidRDefault="00FE4A41">
            <w:pPr>
              <w:pStyle w:val="TableContents"/>
              <w:jc w:val="center"/>
              <w:rPr>
                <w:sz w:val="18"/>
                <w:szCs w:val="18"/>
              </w:rPr>
            </w:pPr>
            <w:r>
              <w:rPr>
                <w:sz w:val="18"/>
                <w:szCs w:val="18"/>
              </w:rPr>
              <w:t xml:space="preserve"> [Course-wise]</w:t>
            </w:r>
          </w:p>
          <w:p w14:paraId="7C997660" w14:textId="77777777" w:rsidR="00FE4A41" w:rsidRDefault="00FE4A41">
            <w:pPr>
              <w:pStyle w:val="TableContents"/>
              <w:jc w:val="center"/>
              <w:rPr>
                <w:sz w:val="18"/>
                <w:szCs w:val="18"/>
              </w:rPr>
            </w:pPr>
            <w:r>
              <w:rPr>
                <w:sz w:val="18"/>
                <w:szCs w:val="18"/>
              </w:rPr>
              <w:t>N</w:t>
            </w:r>
          </w:p>
        </w:tc>
        <w:tc>
          <w:tcPr>
            <w:tcW w:w="1440" w:type="dxa"/>
            <w:tcBorders>
              <w:top w:val="single" w:sz="0" w:space="0" w:color="000000"/>
              <w:left w:val="single" w:sz="0" w:space="0" w:color="000000"/>
              <w:bottom w:val="single" w:sz="0" w:space="0" w:color="000000"/>
            </w:tcBorders>
          </w:tcPr>
          <w:p w14:paraId="265F3457" w14:textId="77777777" w:rsidR="00FE4A41" w:rsidRDefault="00FE4A41">
            <w:pPr>
              <w:pStyle w:val="TableContents"/>
              <w:snapToGrid w:val="0"/>
              <w:jc w:val="center"/>
              <w:rPr>
                <w:sz w:val="18"/>
                <w:szCs w:val="18"/>
              </w:rPr>
            </w:pPr>
            <w:r>
              <w:rPr>
                <w:sz w:val="18"/>
                <w:szCs w:val="18"/>
              </w:rPr>
              <w:t xml:space="preserve">Percentage (%) of </w:t>
            </w:r>
          </w:p>
          <w:p w14:paraId="2D67C400" w14:textId="77777777" w:rsidR="00FE4A41" w:rsidRDefault="00FE4A41">
            <w:pPr>
              <w:pStyle w:val="TableContents"/>
              <w:jc w:val="center"/>
              <w:rPr>
                <w:sz w:val="18"/>
                <w:szCs w:val="18"/>
              </w:rPr>
            </w:pPr>
            <w:r>
              <w:rPr>
                <w:sz w:val="18"/>
                <w:szCs w:val="18"/>
              </w:rPr>
              <w:t>intake admitted</w:t>
            </w:r>
          </w:p>
          <w:p w14:paraId="00D6F80A" w14:textId="77777777" w:rsidR="00FE4A41" w:rsidRDefault="00FE4A41">
            <w:pPr>
              <w:pStyle w:val="TableContents"/>
              <w:jc w:val="center"/>
              <w:rPr>
                <w:sz w:val="18"/>
                <w:szCs w:val="18"/>
              </w:rPr>
            </w:pPr>
            <w:r>
              <w:rPr>
                <w:sz w:val="18"/>
                <w:szCs w:val="18"/>
              </w:rPr>
              <w:t xml:space="preserve"> Course-wise]</w:t>
            </w:r>
          </w:p>
          <w:p w14:paraId="51F64869" w14:textId="77777777" w:rsidR="00FE4A41" w:rsidRDefault="00FE4A41">
            <w:pPr>
              <w:pStyle w:val="TableContents"/>
              <w:jc w:val="center"/>
              <w:rPr>
                <w:sz w:val="18"/>
                <w:szCs w:val="18"/>
              </w:rPr>
            </w:pPr>
            <w:r>
              <w:rPr>
                <w:sz w:val="18"/>
                <w:szCs w:val="18"/>
              </w:rPr>
              <w:t>N</w:t>
            </w:r>
          </w:p>
        </w:tc>
        <w:tc>
          <w:tcPr>
            <w:tcW w:w="1155" w:type="dxa"/>
            <w:tcBorders>
              <w:top w:val="single" w:sz="0" w:space="0" w:color="000000"/>
              <w:left w:val="single" w:sz="0" w:space="0" w:color="000000"/>
              <w:bottom w:val="single" w:sz="0" w:space="0" w:color="000000"/>
            </w:tcBorders>
          </w:tcPr>
          <w:p w14:paraId="7044C77F" w14:textId="77777777" w:rsidR="00FE4A41" w:rsidRDefault="00FE4A41">
            <w:pPr>
              <w:pStyle w:val="TableContents"/>
              <w:snapToGrid w:val="0"/>
              <w:jc w:val="center"/>
              <w:rPr>
                <w:sz w:val="18"/>
                <w:szCs w:val="18"/>
              </w:rPr>
            </w:pPr>
            <w:r>
              <w:rPr>
                <w:sz w:val="18"/>
                <w:szCs w:val="18"/>
              </w:rPr>
              <w:t>Approved</w:t>
            </w:r>
          </w:p>
          <w:p w14:paraId="19A65943" w14:textId="77777777" w:rsidR="00FE4A41" w:rsidRDefault="00FE4A41">
            <w:pPr>
              <w:pStyle w:val="TableContents"/>
              <w:jc w:val="center"/>
              <w:rPr>
                <w:sz w:val="18"/>
                <w:szCs w:val="18"/>
              </w:rPr>
            </w:pPr>
            <w:r>
              <w:rPr>
                <w:sz w:val="18"/>
                <w:szCs w:val="18"/>
              </w:rPr>
              <w:t xml:space="preserve">Intake  </w:t>
            </w:r>
          </w:p>
          <w:p w14:paraId="1DBB1836" w14:textId="77777777" w:rsidR="00FE4A41" w:rsidRDefault="00FE4A41">
            <w:pPr>
              <w:pStyle w:val="TableContents"/>
              <w:jc w:val="center"/>
              <w:rPr>
                <w:sz w:val="18"/>
                <w:szCs w:val="18"/>
              </w:rPr>
            </w:pPr>
            <w:r>
              <w:rPr>
                <w:sz w:val="18"/>
                <w:szCs w:val="18"/>
              </w:rPr>
              <w:t>[Course-wise]</w:t>
            </w:r>
          </w:p>
          <w:p w14:paraId="2D9CA44A" w14:textId="77777777" w:rsidR="00FE4A41" w:rsidRDefault="00FE4A41">
            <w:pPr>
              <w:pStyle w:val="TableContents"/>
              <w:jc w:val="center"/>
              <w:rPr>
                <w:sz w:val="18"/>
                <w:szCs w:val="18"/>
              </w:rPr>
            </w:pPr>
            <w:r>
              <w:rPr>
                <w:sz w:val="18"/>
                <w:szCs w:val="18"/>
              </w:rPr>
              <w:t>N-1</w:t>
            </w:r>
          </w:p>
        </w:tc>
        <w:tc>
          <w:tcPr>
            <w:tcW w:w="1185" w:type="dxa"/>
            <w:tcBorders>
              <w:top w:val="single" w:sz="0" w:space="0" w:color="000000"/>
              <w:left w:val="single" w:sz="0" w:space="0" w:color="000000"/>
              <w:bottom w:val="single" w:sz="0" w:space="0" w:color="000000"/>
            </w:tcBorders>
          </w:tcPr>
          <w:p w14:paraId="6D576819" w14:textId="77777777" w:rsidR="00FE4A41" w:rsidRDefault="00FE4A41">
            <w:pPr>
              <w:pStyle w:val="TableContents"/>
              <w:snapToGrid w:val="0"/>
              <w:jc w:val="center"/>
              <w:rPr>
                <w:sz w:val="18"/>
                <w:szCs w:val="18"/>
              </w:rPr>
            </w:pPr>
            <w:r>
              <w:rPr>
                <w:sz w:val="18"/>
                <w:szCs w:val="18"/>
              </w:rPr>
              <w:t>Actual</w:t>
            </w:r>
          </w:p>
          <w:p w14:paraId="4D417048" w14:textId="77777777" w:rsidR="00FE4A41" w:rsidRDefault="00FE4A41">
            <w:pPr>
              <w:pStyle w:val="TableContents"/>
              <w:jc w:val="center"/>
              <w:rPr>
                <w:sz w:val="18"/>
                <w:szCs w:val="18"/>
              </w:rPr>
            </w:pPr>
            <w:r>
              <w:rPr>
                <w:sz w:val="18"/>
                <w:szCs w:val="18"/>
              </w:rPr>
              <w:t xml:space="preserve">Admitted </w:t>
            </w:r>
          </w:p>
          <w:p w14:paraId="627D54E5" w14:textId="77777777" w:rsidR="00FE4A41" w:rsidRDefault="00FE4A41">
            <w:pPr>
              <w:pStyle w:val="TableContents"/>
              <w:jc w:val="center"/>
              <w:rPr>
                <w:sz w:val="18"/>
                <w:szCs w:val="18"/>
              </w:rPr>
            </w:pPr>
            <w:r>
              <w:rPr>
                <w:sz w:val="18"/>
                <w:szCs w:val="18"/>
              </w:rPr>
              <w:t>[Course-wise]</w:t>
            </w:r>
          </w:p>
          <w:p w14:paraId="7D2EADC1" w14:textId="77777777" w:rsidR="00FE4A41" w:rsidRDefault="00FE4A41">
            <w:pPr>
              <w:pStyle w:val="TableContents"/>
              <w:jc w:val="center"/>
              <w:rPr>
                <w:sz w:val="18"/>
                <w:szCs w:val="18"/>
              </w:rPr>
            </w:pPr>
            <w:r>
              <w:rPr>
                <w:sz w:val="18"/>
                <w:szCs w:val="18"/>
              </w:rPr>
              <w:t>N-1</w:t>
            </w:r>
          </w:p>
        </w:tc>
        <w:tc>
          <w:tcPr>
            <w:tcW w:w="1440" w:type="dxa"/>
            <w:tcBorders>
              <w:top w:val="single" w:sz="0" w:space="0" w:color="000000"/>
              <w:left w:val="single" w:sz="0" w:space="0" w:color="000000"/>
              <w:bottom w:val="single" w:sz="0" w:space="0" w:color="000000"/>
            </w:tcBorders>
          </w:tcPr>
          <w:p w14:paraId="02CCB9C8" w14:textId="77777777" w:rsidR="00FE4A41" w:rsidRDefault="00FE4A41">
            <w:pPr>
              <w:pStyle w:val="TableContents"/>
              <w:snapToGrid w:val="0"/>
              <w:jc w:val="center"/>
              <w:rPr>
                <w:sz w:val="18"/>
                <w:szCs w:val="18"/>
              </w:rPr>
            </w:pPr>
            <w:r>
              <w:rPr>
                <w:sz w:val="18"/>
                <w:szCs w:val="18"/>
              </w:rPr>
              <w:t xml:space="preserve">Percentage (%) of intake admitted </w:t>
            </w:r>
          </w:p>
          <w:p w14:paraId="02FFDA18" w14:textId="77777777" w:rsidR="00FE4A41" w:rsidRDefault="00FE4A41">
            <w:pPr>
              <w:pStyle w:val="TableContents"/>
              <w:jc w:val="center"/>
              <w:rPr>
                <w:sz w:val="18"/>
                <w:szCs w:val="18"/>
              </w:rPr>
            </w:pPr>
            <w:r>
              <w:rPr>
                <w:sz w:val="18"/>
                <w:szCs w:val="18"/>
              </w:rPr>
              <w:t>[Course-wise]</w:t>
            </w:r>
          </w:p>
          <w:p w14:paraId="2C5E732F" w14:textId="77777777" w:rsidR="00FE4A41" w:rsidRDefault="00FE4A41">
            <w:pPr>
              <w:pStyle w:val="TableContents"/>
              <w:jc w:val="center"/>
              <w:rPr>
                <w:sz w:val="18"/>
                <w:szCs w:val="18"/>
              </w:rPr>
            </w:pPr>
            <w:r>
              <w:rPr>
                <w:sz w:val="18"/>
                <w:szCs w:val="18"/>
              </w:rPr>
              <w:t>N-1</w:t>
            </w:r>
          </w:p>
        </w:tc>
        <w:tc>
          <w:tcPr>
            <w:tcW w:w="1200" w:type="dxa"/>
            <w:tcBorders>
              <w:top w:val="single" w:sz="0" w:space="0" w:color="000000"/>
              <w:left w:val="single" w:sz="0" w:space="0" w:color="000000"/>
              <w:bottom w:val="single" w:sz="0" w:space="0" w:color="000000"/>
            </w:tcBorders>
          </w:tcPr>
          <w:p w14:paraId="3E759FD8" w14:textId="77777777" w:rsidR="00FE4A41" w:rsidRDefault="00FE4A41">
            <w:pPr>
              <w:pStyle w:val="TableContents"/>
              <w:snapToGrid w:val="0"/>
              <w:jc w:val="center"/>
              <w:rPr>
                <w:sz w:val="18"/>
                <w:szCs w:val="18"/>
              </w:rPr>
            </w:pPr>
            <w:r>
              <w:rPr>
                <w:sz w:val="18"/>
                <w:szCs w:val="18"/>
              </w:rPr>
              <w:t>Approved</w:t>
            </w:r>
          </w:p>
          <w:p w14:paraId="4182087F" w14:textId="77777777" w:rsidR="00FE4A41" w:rsidRDefault="00FE4A41">
            <w:pPr>
              <w:pStyle w:val="TableContents"/>
              <w:jc w:val="center"/>
              <w:rPr>
                <w:sz w:val="18"/>
                <w:szCs w:val="18"/>
              </w:rPr>
            </w:pPr>
            <w:r>
              <w:rPr>
                <w:sz w:val="18"/>
                <w:szCs w:val="18"/>
              </w:rPr>
              <w:t>Intake</w:t>
            </w:r>
          </w:p>
          <w:p w14:paraId="348CC09C" w14:textId="77777777" w:rsidR="00FE4A41" w:rsidRDefault="00FE4A41">
            <w:pPr>
              <w:pStyle w:val="TableContents"/>
              <w:jc w:val="center"/>
              <w:rPr>
                <w:sz w:val="18"/>
                <w:szCs w:val="18"/>
              </w:rPr>
            </w:pPr>
            <w:r>
              <w:rPr>
                <w:sz w:val="18"/>
                <w:szCs w:val="18"/>
              </w:rPr>
              <w:t xml:space="preserve"> [Course-wise]</w:t>
            </w:r>
          </w:p>
          <w:p w14:paraId="16C5FDA9" w14:textId="77777777" w:rsidR="00FE4A41" w:rsidRDefault="00FE4A41">
            <w:pPr>
              <w:pStyle w:val="TableContents"/>
              <w:jc w:val="center"/>
              <w:rPr>
                <w:sz w:val="18"/>
                <w:szCs w:val="18"/>
              </w:rPr>
            </w:pPr>
            <w:r>
              <w:rPr>
                <w:sz w:val="18"/>
                <w:szCs w:val="18"/>
              </w:rPr>
              <w:t>N-2</w:t>
            </w:r>
          </w:p>
        </w:tc>
        <w:tc>
          <w:tcPr>
            <w:tcW w:w="1155" w:type="dxa"/>
            <w:tcBorders>
              <w:top w:val="single" w:sz="0" w:space="0" w:color="000000"/>
              <w:left w:val="single" w:sz="0" w:space="0" w:color="000000"/>
              <w:bottom w:val="single" w:sz="0" w:space="0" w:color="000000"/>
            </w:tcBorders>
          </w:tcPr>
          <w:p w14:paraId="44A0FFD4" w14:textId="77777777" w:rsidR="00FE4A41" w:rsidRDefault="00FE4A41">
            <w:pPr>
              <w:pStyle w:val="TableContents"/>
              <w:snapToGrid w:val="0"/>
              <w:jc w:val="center"/>
              <w:rPr>
                <w:sz w:val="18"/>
                <w:szCs w:val="18"/>
              </w:rPr>
            </w:pPr>
            <w:r>
              <w:rPr>
                <w:sz w:val="18"/>
                <w:szCs w:val="18"/>
              </w:rPr>
              <w:t>Actual</w:t>
            </w:r>
          </w:p>
          <w:p w14:paraId="6F835422" w14:textId="77777777" w:rsidR="00FE4A41" w:rsidRDefault="00FE4A41">
            <w:pPr>
              <w:pStyle w:val="TableContents"/>
              <w:jc w:val="center"/>
              <w:rPr>
                <w:sz w:val="18"/>
                <w:szCs w:val="18"/>
              </w:rPr>
            </w:pPr>
            <w:r>
              <w:rPr>
                <w:sz w:val="18"/>
                <w:szCs w:val="18"/>
              </w:rPr>
              <w:t xml:space="preserve">Admitted </w:t>
            </w:r>
          </w:p>
          <w:p w14:paraId="1C3FA0AD" w14:textId="77777777" w:rsidR="00FE4A41" w:rsidRDefault="00FE4A41">
            <w:pPr>
              <w:pStyle w:val="TableContents"/>
              <w:jc w:val="center"/>
              <w:rPr>
                <w:sz w:val="18"/>
                <w:szCs w:val="18"/>
              </w:rPr>
            </w:pPr>
            <w:r>
              <w:rPr>
                <w:sz w:val="18"/>
                <w:szCs w:val="18"/>
              </w:rPr>
              <w:t>[Course-wise]</w:t>
            </w:r>
          </w:p>
          <w:p w14:paraId="5003DE4B" w14:textId="77777777" w:rsidR="00FE4A41" w:rsidRDefault="00FE4A41">
            <w:pPr>
              <w:pStyle w:val="TableContents"/>
              <w:jc w:val="center"/>
              <w:rPr>
                <w:sz w:val="18"/>
                <w:szCs w:val="18"/>
              </w:rPr>
            </w:pPr>
            <w:r>
              <w:rPr>
                <w:sz w:val="18"/>
                <w:szCs w:val="18"/>
              </w:rPr>
              <w:t>N-2</w:t>
            </w:r>
          </w:p>
        </w:tc>
        <w:tc>
          <w:tcPr>
            <w:tcW w:w="1435" w:type="dxa"/>
            <w:tcBorders>
              <w:top w:val="single" w:sz="0" w:space="0" w:color="000000"/>
              <w:left w:val="single" w:sz="0" w:space="0" w:color="000000"/>
              <w:bottom w:val="single" w:sz="0" w:space="0" w:color="000000"/>
              <w:right w:val="single" w:sz="0" w:space="0" w:color="000000"/>
            </w:tcBorders>
          </w:tcPr>
          <w:p w14:paraId="3F73CE18" w14:textId="77777777" w:rsidR="00FE4A41" w:rsidRDefault="00FE4A41">
            <w:pPr>
              <w:pStyle w:val="TableContents"/>
              <w:snapToGrid w:val="0"/>
              <w:jc w:val="center"/>
              <w:rPr>
                <w:sz w:val="18"/>
                <w:szCs w:val="18"/>
              </w:rPr>
            </w:pPr>
            <w:r>
              <w:rPr>
                <w:sz w:val="18"/>
                <w:szCs w:val="18"/>
              </w:rPr>
              <w:t>Percentage (%) of intake admitted</w:t>
            </w:r>
          </w:p>
          <w:p w14:paraId="58B6494E" w14:textId="77777777" w:rsidR="00FE4A41" w:rsidRDefault="00FE4A41">
            <w:pPr>
              <w:pStyle w:val="TableContents"/>
              <w:jc w:val="center"/>
              <w:rPr>
                <w:sz w:val="18"/>
                <w:szCs w:val="18"/>
              </w:rPr>
            </w:pPr>
            <w:r>
              <w:rPr>
                <w:sz w:val="18"/>
                <w:szCs w:val="18"/>
              </w:rPr>
              <w:t xml:space="preserve"> [Course-wise]</w:t>
            </w:r>
          </w:p>
          <w:p w14:paraId="64272653" w14:textId="77777777" w:rsidR="00FE4A41" w:rsidRDefault="00FE4A41">
            <w:pPr>
              <w:pStyle w:val="TableContents"/>
              <w:jc w:val="center"/>
              <w:rPr>
                <w:sz w:val="18"/>
                <w:szCs w:val="18"/>
              </w:rPr>
            </w:pPr>
            <w:r>
              <w:rPr>
                <w:sz w:val="18"/>
                <w:szCs w:val="18"/>
              </w:rPr>
              <w:t>N-2</w:t>
            </w:r>
          </w:p>
        </w:tc>
      </w:tr>
      <w:tr w:rsidR="00FE4A41" w14:paraId="31580119" w14:textId="77777777" w:rsidTr="00582F58">
        <w:trPr>
          <w:trHeight w:val="312"/>
        </w:trPr>
        <w:tc>
          <w:tcPr>
            <w:tcW w:w="2205" w:type="dxa"/>
            <w:vMerge w:val="restart"/>
            <w:tcBorders>
              <w:left w:val="single" w:sz="0" w:space="0" w:color="000000"/>
              <w:bottom w:val="single" w:sz="0" w:space="0" w:color="000000"/>
            </w:tcBorders>
          </w:tcPr>
          <w:p w14:paraId="1D44806C" w14:textId="77777777" w:rsidR="00FE4A41" w:rsidRDefault="00FE4A41">
            <w:pPr>
              <w:pStyle w:val="TableContents"/>
              <w:snapToGrid w:val="0"/>
              <w:rPr>
                <w:sz w:val="18"/>
                <w:szCs w:val="18"/>
              </w:rPr>
            </w:pPr>
          </w:p>
        </w:tc>
        <w:tc>
          <w:tcPr>
            <w:tcW w:w="1185" w:type="dxa"/>
            <w:vMerge w:val="restart"/>
            <w:tcBorders>
              <w:left w:val="single" w:sz="0" w:space="0" w:color="000000"/>
              <w:bottom w:val="single" w:sz="0" w:space="0" w:color="000000"/>
            </w:tcBorders>
          </w:tcPr>
          <w:p w14:paraId="67FF7E22" w14:textId="77777777" w:rsidR="00FE4A41" w:rsidRDefault="00FE4A41">
            <w:pPr>
              <w:pStyle w:val="TableContents"/>
              <w:snapToGrid w:val="0"/>
              <w:rPr>
                <w:sz w:val="18"/>
                <w:szCs w:val="18"/>
              </w:rPr>
            </w:pPr>
          </w:p>
        </w:tc>
        <w:tc>
          <w:tcPr>
            <w:tcW w:w="1185" w:type="dxa"/>
            <w:vMerge w:val="restart"/>
            <w:tcBorders>
              <w:left w:val="single" w:sz="0" w:space="0" w:color="000000"/>
              <w:bottom w:val="single" w:sz="0" w:space="0" w:color="000000"/>
            </w:tcBorders>
          </w:tcPr>
          <w:p w14:paraId="4F96C275" w14:textId="77777777" w:rsidR="00FE4A41" w:rsidRDefault="00FE4A41">
            <w:pPr>
              <w:pStyle w:val="TableContents"/>
              <w:snapToGrid w:val="0"/>
              <w:rPr>
                <w:sz w:val="18"/>
                <w:szCs w:val="18"/>
              </w:rPr>
            </w:pPr>
          </w:p>
        </w:tc>
        <w:tc>
          <w:tcPr>
            <w:tcW w:w="1440" w:type="dxa"/>
            <w:vMerge w:val="restart"/>
            <w:tcBorders>
              <w:left w:val="single" w:sz="0" w:space="0" w:color="000000"/>
              <w:bottom w:val="single" w:sz="0" w:space="0" w:color="000000"/>
            </w:tcBorders>
          </w:tcPr>
          <w:p w14:paraId="65AECFC1" w14:textId="77777777" w:rsidR="00FE4A41" w:rsidRDefault="00FE4A41">
            <w:pPr>
              <w:pStyle w:val="TableContents"/>
              <w:snapToGrid w:val="0"/>
              <w:rPr>
                <w:sz w:val="18"/>
                <w:szCs w:val="18"/>
              </w:rPr>
            </w:pPr>
          </w:p>
        </w:tc>
        <w:tc>
          <w:tcPr>
            <w:tcW w:w="1155" w:type="dxa"/>
            <w:vMerge w:val="restart"/>
            <w:tcBorders>
              <w:left w:val="single" w:sz="0" w:space="0" w:color="000000"/>
              <w:bottom w:val="single" w:sz="0" w:space="0" w:color="000000"/>
            </w:tcBorders>
          </w:tcPr>
          <w:p w14:paraId="7E65035D" w14:textId="77777777" w:rsidR="00FE4A41" w:rsidRDefault="00FE4A41">
            <w:pPr>
              <w:pStyle w:val="TableContents"/>
              <w:snapToGrid w:val="0"/>
              <w:rPr>
                <w:sz w:val="18"/>
                <w:szCs w:val="18"/>
              </w:rPr>
            </w:pPr>
          </w:p>
        </w:tc>
        <w:tc>
          <w:tcPr>
            <w:tcW w:w="1185" w:type="dxa"/>
            <w:vMerge w:val="restart"/>
            <w:tcBorders>
              <w:left w:val="single" w:sz="0" w:space="0" w:color="000000"/>
              <w:bottom w:val="single" w:sz="0" w:space="0" w:color="000000"/>
            </w:tcBorders>
          </w:tcPr>
          <w:p w14:paraId="043F0857" w14:textId="77777777" w:rsidR="00FE4A41" w:rsidRDefault="00FE4A41">
            <w:pPr>
              <w:pStyle w:val="TableContents"/>
              <w:snapToGrid w:val="0"/>
              <w:rPr>
                <w:sz w:val="18"/>
                <w:szCs w:val="18"/>
              </w:rPr>
            </w:pPr>
          </w:p>
        </w:tc>
        <w:tc>
          <w:tcPr>
            <w:tcW w:w="1440" w:type="dxa"/>
            <w:vMerge w:val="restart"/>
            <w:tcBorders>
              <w:left w:val="single" w:sz="0" w:space="0" w:color="000000"/>
              <w:bottom w:val="single" w:sz="0" w:space="0" w:color="000000"/>
            </w:tcBorders>
          </w:tcPr>
          <w:p w14:paraId="012FA755" w14:textId="77777777" w:rsidR="00FE4A41" w:rsidRDefault="00FE4A41">
            <w:pPr>
              <w:pStyle w:val="TableContents"/>
              <w:snapToGrid w:val="0"/>
              <w:rPr>
                <w:sz w:val="18"/>
                <w:szCs w:val="18"/>
              </w:rPr>
            </w:pPr>
          </w:p>
        </w:tc>
        <w:tc>
          <w:tcPr>
            <w:tcW w:w="1200" w:type="dxa"/>
            <w:vMerge w:val="restart"/>
            <w:tcBorders>
              <w:left w:val="single" w:sz="0" w:space="0" w:color="000000"/>
              <w:bottom w:val="single" w:sz="0" w:space="0" w:color="000000"/>
            </w:tcBorders>
          </w:tcPr>
          <w:p w14:paraId="1C33246C" w14:textId="77777777" w:rsidR="00FE4A41" w:rsidRDefault="00FE4A41">
            <w:pPr>
              <w:pStyle w:val="TableContents"/>
              <w:snapToGrid w:val="0"/>
              <w:rPr>
                <w:sz w:val="18"/>
                <w:szCs w:val="18"/>
              </w:rPr>
            </w:pPr>
          </w:p>
        </w:tc>
        <w:tc>
          <w:tcPr>
            <w:tcW w:w="1155" w:type="dxa"/>
            <w:vMerge w:val="restart"/>
            <w:tcBorders>
              <w:left w:val="single" w:sz="0" w:space="0" w:color="000000"/>
              <w:bottom w:val="single" w:sz="0" w:space="0" w:color="000000"/>
            </w:tcBorders>
          </w:tcPr>
          <w:p w14:paraId="71091415" w14:textId="77777777" w:rsidR="00FE4A41" w:rsidRDefault="00FE4A41">
            <w:pPr>
              <w:pStyle w:val="TableContents"/>
              <w:snapToGrid w:val="0"/>
              <w:rPr>
                <w:sz w:val="18"/>
                <w:szCs w:val="18"/>
              </w:rPr>
            </w:pPr>
          </w:p>
        </w:tc>
        <w:tc>
          <w:tcPr>
            <w:tcW w:w="1435" w:type="dxa"/>
            <w:vMerge w:val="restart"/>
            <w:tcBorders>
              <w:left w:val="single" w:sz="0" w:space="0" w:color="000000"/>
              <w:bottom w:val="single" w:sz="0" w:space="0" w:color="000000"/>
              <w:right w:val="single" w:sz="0" w:space="0" w:color="000000"/>
            </w:tcBorders>
          </w:tcPr>
          <w:p w14:paraId="04544E99" w14:textId="77777777" w:rsidR="00FE4A41" w:rsidRDefault="00FE4A41">
            <w:pPr>
              <w:pStyle w:val="TableContents"/>
              <w:snapToGrid w:val="0"/>
              <w:rPr>
                <w:sz w:val="18"/>
                <w:szCs w:val="18"/>
              </w:rPr>
            </w:pPr>
          </w:p>
        </w:tc>
      </w:tr>
      <w:tr w:rsidR="00FE4A41" w14:paraId="077EC609" w14:textId="77777777" w:rsidTr="00582F58">
        <w:trPr>
          <w:trHeight w:val="312"/>
        </w:trPr>
        <w:tc>
          <w:tcPr>
            <w:tcW w:w="2205" w:type="dxa"/>
            <w:vMerge w:val="restart"/>
            <w:tcBorders>
              <w:left w:val="single" w:sz="0" w:space="0" w:color="000000"/>
              <w:bottom w:val="single" w:sz="0" w:space="0" w:color="000000"/>
            </w:tcBorders>
          </w:tcPr>
          <w:p w14:paraId="182EFACB" w14:textId="77777777" w:rsidR="00FE4A41" w:rsidRDefault="00FE4A41">
            <w:pPr>
              <w:pStyle w:val="TableContents"/>
              <w:snapToGrid w:val="0"/>
              <w:rPr>
                <w:sz w:val="18"/>
                <w:szCs w:val="18"/>
              </w:rPr>
            </w:pPr>
          </w:p>
        </w:tc>
        <w:tc>
          <w:tcPr>
            <w:tcW w:w="1185" w:type="dxa"/>
            <w:vMerge w:val="restart"/>
            <w:tcBorders>
              <w:left w:val="single" w:sz="0" w:space="0" w:color="000000"/>
              <w:bottom w:val="single" w:sz="0" w:space="0" w:color="000000"/>
            </w:tcBorders>
          </w:tcPr>
          <w:p w14:paraId="5D580800" w14:textId="77777777" w:rsidR="00FE4A41" w:rsidRDefault="00FE4A41">
            <w:pPr>
              <w:pStyle w:val="TableContents"/>
              <w:snapToGrid w:val="0"/>
              <w:rPr>
                <w:sz w:val="18"/>
                <w:szCs w:val="18"/>
              </w:rPr>
            </w:pPr>
          </w:p>
        </w:tc>
        <w:tc>
          <w:tcPr>
            <w:tcW w:w="1185" w:type="dxa"/>
            <w:vMerge w:val="restart"/>
            <w:tcBorders>
              <w:left w:val="single" w:sz="0" w:space="0" w:color="000000"/>
              <w:bottom w:val="single" w:sz="0" w:space="0" w:color="000000"/>
            </w:tcBorders>
          </w:tcPr>
          <w:p w14:paraId="1537C211" w14:textId="77777777" w:rsidR="00FE4A41" w:rsidRDefault="00FE4A41">
            <w:pPr>
              <w:pStyle w:val="TableContents"/>
              <w:snapToGrid w:val="0"/>
              <w:rPr>
                <w:sz w:val="18"/>
                <w:szCs w:val="18"/>
              </w:rPr>
            </w:pPr>
          </w:p>
        </w:tc>
        <w:tc>
          <w:tcPr>
            <w:tcW w:w="1440" w:type="dxa"/>
            <w:vMerge w:val="restart"/>
            <w:tcBorders>
              <w:left w:val="single" w:sz="0" w:space="0" w:color="000000"/>
              <w:bottom w:val="single" w:sz="0" w:space="0" w:color="000000"/>
            </w:tcBorders>
          </w:tcPr>
          <w:p w14:paraId="171CC664" w14:textId="77777777" w:rsidR="00FE4A41" w:rsidRDefault="00FE4A41">
            <w:pPr>
              <w:pStyle w:val="TableContents"/>
              <w:snapToGrid w:val="0"/>
              <w:rPr>
                <w:sz w:val="18"/>
                <w:szCs w:val="18"/>
              </w:rPr>
            </w:pPr>
          </w:p>
        </w:tc>
        <w:tc>
          <w:tcPr>
            <w:tcW w:w="1155" w:type="dxa"/>
            <w:vMerge w:val="restart"/>
            <w:tcBorders>
              <w:left w:val="single" w:sz="0" w:space="0" w:color="000000"/>
              <w:bottom w:val="single" w:sz="0" w:space="0" w:color="000000"/>
            </w:tcBorders>
          </w:tcPr>
          <w:p w14:paraId="45F3B75B" w14:textId="77777777" w:rsidR="00FE4A41" w:rsidRDefault="00FE4A41">
            <w:pPr>
              <w:pStyle w:val="TableContents"/>
              <w:snapToGrid w:val="0"/>
              <w:rPr>
                <w:sz w:val="18"/>
                <w:szCs w:val="18"/>
              </w:rPr>
            </w:pPr>
          </w:p>
        </w:tc>
        <w:tc>
          <w:tcPr>
            <w:tcW w:w="1185" w:type="dxa"/>
            <w:vMerge w:val="restart"/>
            <w:tcBorders>
              <w:left w:val="single" w:sz="0" w:space="0" w:color="000000"/>
              <w:bottom w:val="single" w:sz="0" w:space="0" w:color="000000"/>
            </w:tcBorders>
          </w:tcPr>
          <w:p w14:paraId="31CDED69" w14:textId="77777777" w:rsidR="00FE4A41" w:rsidRDefault="00FE4A41">
            <w:pPr>
              <w:pStyle w:val="TableContents"/>
              <w:snapToGrid w:val="0"/>
              <w:rPr>
                <w:sz w:val="18"/>
                <w:szCs w:val="18"/>
              </w:rPr>
            </w:pPr>
          </w:p>
        </w:tc>
        <w:tc>
          <w:tcPr>
            <w:tcW w:w="1440" w:type="dxa"/>
            <w:vMerge w:val="restart"/>
            <w:tcBorders>
              <w:left w:val="single" w:sz="0" w:space="0" w:color="000000"/>
              <w:bottom w:val="single" w:sz="0" w:space="0" w:color="000000"/>
            </w:tcBorders>
          </w:tcPr>
          <w:p w14:paraId="44199655" w14:textId="77777777" w:rsidR="00FE4A41" w:rsidRDefault="00FE4A41">
            <w:pPr>
              <w:pStyle w:val="TableContents"/>
              <w:snapToGrid w:val="0"/>
              <w:rPr>
                <w:sz w:val="18"/>
                <w:szCs w:val="18"/>
              </w:rPr>
            </w:pPr>
          </w:p>
        </w:tc>
        <w:tc>
          <w:tcPr>
            <w:tcW w:w="1200" w:type="dxa"/>
            <w:vMerge w:val="restart"/>
            <w:tcBorders>
              <w:left w:val="single" w:sz="0" w:space="0" w:color="000000"/>
              <w:bottom w:val="single" w:sz="0" w:space="0" w:color="000000"/>
            </w:tcBorders>
          </w:tcPr>
          <w:p w14:paraId="24A915C5" w14:textId="77777777" w:rsidR="00FE4A41" w:rsidRDefault="00FE4A41">
            <w:pPr>
              <w:pStyle w:val="TableContents"/>
              <w:snapToGrid w:val="0"/>
              <w:rPr>
                <w:sz w:val="18"/>
                <w:szCs w:val="18"/>
              </w:rPr>
            </w:pPr>
          </w:p>
        </w:tc>
        <w:tc>
          <w:tcPr>
            <w:tcW w:w="1155" w:type="dxa"/>
            <w:vMerge w:val="restart"/>
            <w:tcBorders>
              <w:left w:val="single" w:sz="0" w:space="0" w:color="000000"/>
              <w:bottom w:val="single" w:sz="0" w:space="0" w:color="000000"/>
            </w:tcBorders>
          </w:tcPr>
          <w:p w14:paraId="05B4E6B5" w14:textId="77777777" w:rsidR="00FE4A41" w:rsidRDefault="00FE4A41">
            <w:pPr>
              <w:pStyle w:val="TableContents"/>
              <w:snapToGrid w:val="0"/>
              <w:rPr>
                <w:sz w:val="18"/>
                <w:szCs w:val="18"/>
              </w:rPr>
            </w:pPr>
          </w:p>
        </w:tc>
        <w:tc>
          <w:tcPr>
            <w:tcW w:w="1435" w:type="dxa"/>
            <w:vMerge w:val="restart"/>
            <w:tcBorders>
              <w:left w:val="single" w:sz="0" w:space="0" w:color="000000"/>
              <w:bottom w:val="single" w:sz="0" w:space="0" w:color="000000"/>
              <w:right w:val="single" w:sz="0" w:space="0" w:color="000000"/>
            </w:tcBorders>
          </w:tcPr>
          <w:p w14:paraId="080373D1" w14:textId="77777777" w:rsidR="00FE4A41" w:rsidRDefault="00FE4A41">
            <w:pPr>
              <w:pStyle w:val="TableContents"/>
              <w:snapToGrid w:val="0"/>
              <w:rPr>
                <w:sz w:val="18"/>
                <w:szCs w:val="18"/>
              </w:rPr>
            </w:pPr>
          </w:p>
        </w:tc>
      </w:tr>
      <w:tr w:rsidR="00FE4A41" w14:paraId="3447790C" w14:textId="77777777" w:rsidTr="00582F58">
        <w:trPr>
          <w:trHeight w:val="312"/>
        </w:trPr>
        <w:tc>
          <w:tcPr>
            <w:tcW w:w="2205" w:type="dxa"/>
            <w:vMerge w:val="restart"/>
            <w:tcBorders>
              <w:left w:val="single" w:sz="0" w:space="0" w:color="000000"/>
              <w:bottom w:val="single" w:sz="0" w:space="0" w:color="000000"/>
            </w:tcBorders>
          </w:tcPr>
          <w:p w14:paraId="25800816" w14:textId="77777777" w:rsidR="00FE4A41" w:rsidRDefault="00FE4A41">
            <w:pPr>
              <w:pStyle w:val="TableContents"/>
              <w:snapToGrid w:val="0"/>
              <w:rPr>
                <w:sz w:val="18"/>
                <w:szCs w:val="18"/>
              </w:rPr>
            </w:pPr>
          </w:p>
        </w:tc>
        <w:tc>
          <w:tcPr>
            <w:tcW w:w="1185" w:type="dxa"/>
            <w:vMerge w:val="restart"/>
            <w:tcBorders>
              <w:left w:val="single" w:sz="0" w:space="0" w:color="000000"/>
              <w:bottom w:val="single" w:sz="0" w:space="0" w:color="000000"/>
            </w:tcBorders>
          </w:tcPr>
          <w:p w14:paraId="3BC2EC0A" w14:textId="77777777" w:rsidR="00FE4A41" w:rsidRDefault="00FE4A41">
            <w:pPr>
              <w:pStyle w:val="TableContents"/>
              <w:snapToGrid w:val="0"/>
              <w:rPr>
                <w:sz w:val="18"/>
                <w:szCs w:val="18"/>
              </w:rPr>
            </w:pPr>
          </w:p>
        </w:tc>
        <w:tc>
          <w:tcPr>
            <w:tcW w:w="1185" w:type="dxa"/>
            <w:vMerge w:val="restart"/>
            <w:tcBorders>
              <w:left w:val="single" w:sz="0" w:space="0" w:color="000000"/>
              <w:bottom w:val="single" w:sz="0" w:space="0" w:color="000000"/>
            </w:tcBorders>
          </w:tcPr>
          <w:p w14:paraId="3FE61061" w14:textId="77777777" w:rsidR="00FE4A41" w:rsidRDefault="00FE4A41">
            <w:pPr>
              <w:pStyle w:val="TableContents"/>
              <w:snapToGrid w:val="0"/>
              <w:rPr>
                <w:sz w:val="18"/>
                <w:szCs w:val="18"/>
              </w:rPr>
            </w:pPr>
          </w:p>
        </w:tc>
        <w:tc>
          <w:tcPr>
            <w:tcW w:w="1440" w:type="dxa"/>
            <w:vMerge w:val="restart"/>
            <w:tcBorders>
              <w:left w:val="single" w:sz="0" w:space="0" w:color="000000"/>
              <w:bottom w:val="single" w:sz="0" w:space="0" w:color="000000"/>
            </w:tcBorders>
          </w:tcPr>
          <w:p w14:paraId="780F1D6C" w14:textId="77777777" w:rsidR="00FE4A41" w:rsidRDefault="00FE4A41">
            <w:pPr>
              <w:pStyle w:val="TableContents"/>
              <w:snapToGrid w:val="0"/>
              <w:rPr>
                <w:sz w:val="18"/>
                <w:szCs w:val="18"/>
              </w:rPr>
            </w:pPr>
          </w:p>
        </w:tc>
        <w:tc>
          <w:tcPr>
            <w:tcW w:w="1155" w:type="dxa"/>
            <w:vMerge w:val="restart"/>
            <w:tcBorders>
              <w:left w:val="single" w:sz="0" w:space="0" w:color="000000"/>
              <w:bottom w:val="single" w:sz="0" w:space="0" w:color="000000"/>
            </w:tcBorders>
          </w:tcPr>
          <w:p w14:paraId="76E89D4F" w14:textId="77777777" w:rsidR="00FE4A41" w:rsidRDefault="00FE4A41">
            <w:pPr>
              <w:pStyle w:val="TableContents"/>
              <w:snapToGrid w:val="0"/>
              <w:rPr>
                <w:sz w:val="18"/>
                <w:szCs w:val="18"/>
              </w:rPr>
            </w:pPr>
          </w:p>
        </w:tc>
        <w:tc>
          <w:tcPr>
            <w:tcW w:w="1185" w:type="dxa"/>
            <w:vMerge w:val="restart"/>
            <w:tcBorders>
              <w:left w:val="single" w:sz="0" w:space="0" w:color="000000"/>
              <w:bottom w:val="single" w:sz="0" w:space="0" w:color="000000"/>
            </w:tcBorders>
          </w:tcPr>
          <w:p w14:paraId="54E7E140" w14:textId="77777777" w:rsidR="00FE4A41" w:rsidRDefault="00FE4A41">
            <w:pPr>
              <w:pStyle w:val="TableContents"/>
              <w:snapToGrid w:val="0"/>
              <w:rPr>
                <w:sz w:val="18"/>
                <w:szCs w:val="18"/>
              </w:rPr>
            </w:pPr>
          </w:p>
        </w:tc>
        <w:tc>
          <w:tcPr>
            <w:tcW w:w="1440" w:type="dxa"/>
            <w:vMerge w:val="restart"/>
            <w:tcBorders>
              <w:left w:val="single" w:sz="0" w:space="0" w:color="000000"/>
              <w:bottom w:val="single" w:sz="0" w:space="0" w:color="000000"/>
            </w:tcBorders>
          </w:tcPr>
          <w:p w14:paraId="5EB93056" w14:textId="77777777" w:rsidR="00FE4A41" w:rsidRDefault="00FE4A41">
            <w:pPr>
              <w:pStyle w:val="TableContents"/>
              <w:snapToGrid w:val="0"/>
              <w:rPr>
                <w:sz w:val="18"/>
                <w:szCs w:val="18"/>
              </w:rPr>
            </w:pPr>
          </w:p>
        </w:tc>
        <w:tc>
          <w:tcPr>
            <w:tcW w:w="1200" w:type="dxa"/>
            <w:vMerge w:val="restart"/>
            <w:tcBorders>
              <w:left w:val="single" w:sz="0" w:space="0" w:color="000000"/>
              <w:bottom w:val="single" w:sz="0" w:space="0" w:color="000000"/>
            </w:tcBorders>
          </w:tcPr>
          <w:p w14:paraId="01803627" w14:textId="77777777" w:rsidR="00FE4A41" w:rsidRDefault="00FE4A41">
            <w:pPr>
              <w:pStyle w:val="TableContents"/>
              <w:snapToGrid w:val="0"/>
              <w:rPr>
                <w:sz w:val="18"/>
                <w:szCs w:val="18"/>
              </w:rPr>
            </w:pPr>
          </w:p>
        </w:tc>
        <w:tc>
          <w:tcPr>
            <w:tcW w:w="1155" w:type="dxa"/>
            <w:vMerge w:val="restart"/>
            <w:tcBorders>
              <w:left w:val="single" w:sz="0" w:space="0" w:color="000000"/>
              <w:bottom w:val="single" w:sz="0" w:space="0" w:color="000000"/>
            </w:tcBorders>
          </w:tcPr>
          <w:p w14:paraId="2EAA20A7" w14:textId="77777777" w:rsidR="00FE4A41" w:rsidRDefault="00FE4A41">
            <w:pPr>
              <w:pStyle w:val="TableContents"/>
              <w:snapToGrid w:val="0"/>
              <w:rPr>
                <w:sz w:val="18"/>
                <w:szCs w:val="18"/>
              </w:rPr>
            </w:pPr>
          </w:p>
        </w:tc>
        <w:tc>
          <w:tcPr>
            <w:tcW w:w="1435" w:type="dxa"/>
            <w:vMerge w:val="restart"/>
            <w:tcBorders>
              <w:left w:val="single" w:sz="0" w:space="0" w:color="000000"/>
              <w:bottom w:val="single" w:sz="0" w:space="0" w:color="000000"/>
              <w:right w:val="single" w:sz="0" w:space="0" w:color="000000"/>
            </w:tcBorders>
          </w:tcPr>
          <w:p w14:paraId="4FB38022" w14:textId="77777777" w:rsidR="00FE4A41" w:rsidRDefault="00FE4A41">
            <w:pPr>
              <w:pStyle w:val="TableContents"/>
              <w:snapToGrid w:val="0"/>
              <w:rPr>
                <w:sz w:val="18"/>
                <w:szCs w:val="18"/>
              </w:rPr>
            </w:pPr>
          </w:p>
        </w:tc>
      </w:tr>
      <w:tr w:rsidR="004917C2" w14:paraId="43486E5B" w14:textId="77777777" w:rsidTr="00582F58">
        <w:trPr>
          <w:trHeight w:val="392"/>
        </w:trPr>
        <w:tc>
          <w:tcPr>
            <w:tcW w:w="2205" w:type="dxa"/>
            <w:tcBorders>
              <w:left w:val="single" w:sz="0" w:space="0" w:color="000000"/>
              <w:bottom w:val="single" w:sz="0" w:space="0" w:color="000000"/>
            </w:tcBorders>
          </w:tcPr>
          <w:p w14:paraId="34FB97AE" w14:textId="77777777" w:rsidR="004917C2" w:rsidRDefault="004917C2">
            <w:pPr>
              <w:pStyle w:val="TableContents"/>
              <w:snapToGrid w:val="0"/>
              <w:rPr>
                <w:sz w:val="18"/>
                <w:szCs w:val="18"/>
              </w:rPr>
            </w:pPr>
          </w:p>
        </w:tc>
        <w:tc>
          <w:tcPr>
            <w:tcW w:w="1185" w:type="dxa"/>
            <w:tcBorders>
              <w:left w:val="single" w:sz="0" w:space="0" w:color="000000"/>
              <w:bottom w:val="single" w:sz="0" w:space="0" w:color="000000"/>
            </w:tcBorders>
          </w:tcPr>
          <w:p w14:paraId="32F6AB47" w14:textId="77777777" w:rsidR="004917C2" w:rsidRDefault="004917C2">
            <w:pPr>
              <w:pStyle w:val="TableContents"/>
              <w:snapToGrid w:val="0"/>
              <w:rPr>
                <w:sz w:val="18"/>
                <w:szCs w:val="18"/>
              </w:rPr>
            </w:pPr>
          </w:p>
        </w:tc>
        <w:tc>
          <w:tcPr>
            <w:tcW w:w="1185" w:type="dxa"/>
            <w:tcBorders>
              <w:left w:val="single" w:sz="0" w:space="0" w:color="000000"/>
              <w:bottom w:val="single" w:sz="0" w:space="0" w:color="000000"/>
            </w:tcBorders>
          </w:tcPr>
          <w:p w14:paraId="3C159E0E" w14:textId="77777777" w:rsidR="004917C2" w:rsidRDefault="004917C2">
            <w:pPr>
              <w:pStyle w:val="TableContents"/>
              <w:snapToGrid w:val="0"/>
              <w:rPr>
                <w:sz w:val="18"/>
                <w:szCs w:val="18"/>
              </w:rPr>
            </w:pPr>
          </w:p>
        </w:tc>
        <w:tc>
          <w:tcPr>
            <w:tcW w:w="1440" w:type="dxa"/>
            <w:tcBorders>
              <w:left w:val="single" w:sz="0" w:space="0" w:color="000000"/>
              <w:bottom w:val="single" w:sz="0" w:space="0" w:color="000000"/>
            </w:tcBorders>
          </w:tcPr>
          <w:p w14:paraId="245D6211" w14:textId="77777777" w:rsidR="004917C2" w:rsidRDefault="004917C2">
            <w:pPr>
              <w:pStyle w:val="TableContents"/>
              <w:snapToGrid w:val="0"/>
              <w:rPr>
                <w:sz w:val="18"/>
                <w:szCs w:val="18"/>
              </w:rPr>
            </w:pPr>
          </w:p>
        </w:tc>
        <w:tc>
          <w:tcPr>
            <w:tcW w:w="1155" w:type="dxa"/>
            <w:tcBorders>
              <w:left w:val="single" w:sz="0" w:space="0" w:color="000000"/>
              <w:bottom w:val="single" w:sz="0" w:space="0" w:color="000000"/>
            </w:tcBorders>
          </w:tcPr>
          <w:p w14:paraId="2D87FDFE" w14:textId="77777777" w:rsidR="004917C2" w:rsidRDefault="004917C2">
            <w:pPr>
              <w:pStyle w:val="TableContents"/>
              <w:snapToGrid w:val="0"/>
              <w:rPr>
                <w:sz w:val="18"/>
                <w:szCs w:val="18"/>
              </w:rPr>
            </w:pPr>
          </w:p>
        </w:tc>
        <w:tc>
          <w:tcPr>
            <w:tcW w:w="1185" w:type="dxa"/>
            <w:tcBorders>
              <w:left w:val="single" w:sz="0" w:space="0" w:color="000000"/>
              <w:bottom w:val="single" w:sz="0" w:space="0" w:color="000000"/>
            </w:tcBorders>
          </w:tcPr>
          <w:p w14:paraId="5527CE9E" w14:textId="77777777" w:rsidR="004917C2" w:rsidRDefault="004917C2">
            <w:pPr>
              <w:pStyle w:val="TableContents"/>
              <w:snapToGrid w:val="0"/>
              <w:rPr>
                <w:sz w:val="18"/>
                <w:szCs w:val="18"/>
              </w:rPr>
            </w:pPr>
          </w:p>
        </w:tc>
        <w:tc>
          <w:tcPr>
            <w:tcW w:w="1440" w:type="dxa"/>
            <w:tcBorders>
              <w:left w:val="single" w:sz="0" w:space="0" w:color="000000"/>
              <w:bottom w:val="single" w:sz="0" w:space="0" w:color="000000"/>
            </w:tcBorders>
          </w:tcPr>
          <w:p w14:paraId="732E58F7" w14:textId="77777777" w:rsidR="004917C2" w:rsidRDefault="004917C2">
            <w:pPr>
              <w:pStyle w:val="TableContents"/>
              <w:snapToGrid w:val="0"/>
              <w:rPr>
                <w:sz w:val="18"/>
                <w:szCs w:val="18"/>
              </w:rPr>
            </w:pPr>
          </w:p>
        </w:tc>
        <w:tc>
          <w:tcPr>
            <w:tcW w:w="1200" w:type="dxa"/>
            <w:tcBorders>
              <w:left w:val="single" w:sz="0" w:space="0" w:color="000000"/>
              <w:bottom w:val="single" w:sz="0" w:space="0" w:color="000000"/>
            </w:tcBorders>
          </w:tcPr>
          <w:p w14:paraId="5417E634" w14:textId="77777777" w:rsidR="004917C2" w:rsidRDefault="004917C2">
            <w:pPr>
              <w:pStyle w:val="TableContents"/>
              <w:snapToGrid w:val="0"/>
              <w:rPr>
                <w:sz w:val="18"/>
                <w:szCs w:val="18"/>
              </w:rPr>
            </w:pPr>
          </w:p>
        </w:tc>
        <w:tc>
          <w:tcPr>
            <w:tcW w:w="1155" w:type="dxa"/>
            <w:tcBorders>
              <w:left w:val="single" w:sz="0" w:space="0" w:color="000000"/>
              <w:bottom w:val="single" w:sz="0" w:space="0" w:color="000000"/>
            </w:tcBorders>
          </w:tcPr>
          <w:p w14:paraId="33E73714" w14:textId="77777777" w:rsidR="004917C2" w:rsidRDefault="004917C2">
            <w:pPr>
              <w:pStyle w:val="TableContents"/>
              <w:snapToGrid w:val="0"/>
              <w:rPr>
                <w:sz w:val="18"/>
                <w:szCs w:val="18"/>
              </w:rPr>
            </w:pPr>
          </w:p>
        </w:tc>
        <w:tc>
          <w:tcPr>
            <w:tcW w:w="1435" w:type="dxa"/>
            <w:tcBorders>
              <w:left w:val="single" w:sz="0" w:space="0" w:color="000000"/>
              <w:bottom w:val="single" w:sz="0" w:space="0" w:color="000000"/>
              <w:right w:val="single" w:sz="0" w:space="0" w:color="000000"/>
            </w:tcBorders>
          </w:tcPr>
          <w:p w14:paraId="4838BA1B" w14:textId="77777777" w:rsidR="004917C2" w:rsidRDefault="004917C2">
            <w:pPr>
              <w:pStyle w:val="TableContents"/>
              <w:snapToGrid w:val="0"/>
              <w:rPr>
                <w:sz w:val="18"/>
                <w:szCs w:val="18"/>
              </w:rPr>
            </w:pPr>
          </w:p>
        </w:tc>
      </w:tr>
      <w:tr w:rsidR="004917C2" w14:paraId="6C74AD00" w14:textId="77777777" w:rsidTr="00582F58">
        <w:trPr>
          <w:trHeight w:val="392"/>
        </w:trPr>
        <w:tc>
          <w:tcPr>
            <w:tcW w:w="2205" w:type="dxa"/>
            <w:tcBorders>
              <w:left w:val="single" w:sz="0" w:space="0" w:color="000000"/>
              <w:bottom w:val="single" w:sz="0" w:space="0" w:color="000000"/>
            </w:tcBorders>
          </w:tcPr>
          <w:p w14:paraId="4CBE7D03" w14:textId="77777777" w:rsidR="004917C2" w:rsidRDefault="004917C2">
            <w:pPr>
              <w:pStyle w:val="TableContents"/>
              <w:snapToGrid w:val="0"/>
              <w:rPr>
                <w:sz w:val="18"/>
                <w:szCs w:val="18"/>
              </w:rPr>
            </w:pPr>
          </w:p>
        </w:tc>
        <w:tc>
          <w:tcPr>
            <w:tcW w:w="1185" w:type="dxa"/>
            <w:tcBorders>
              <w:left w:val="single" w:sz="0" w:space="0" w:color="000000"/>
              <w:bottom w:val="single" w:sz="0" w:space="0" w:color="000000"/>
            </w:tcBorders>
          </w:tcPr>
          <w:p w14:paraId="42CEC1C5" w14:textId="77777777" w:rsidR="004917C2" w:rsidRDefault="004917C2">
            <w:pPr>
              <w:pStyle w:val="TableContents"/>
              <w:snapToGrid w:val="0"/>
              <w:rPr>
                <w:sz w:val="18"/>
                <w:szCs w:val="18"/>
              </w:rPr>
            </w:pPr>
          </w:p>
        </w:tc>
        <w:tc>
          <w:tcPr>
            <w:tcW w:w="1185" w:type="dxa"/>
            <w:tcBorders>
              <w:left w:val="single" w:sz="0" w:space="0" w:color="000000"/>
              <w:bottom w:val="single" w:sz="0" w:space="0" w:color="000000"/>
            </w:tcBorders>
          </w:tcPr>
          <w:p w14:paraId="10EC68B4" w14:textId="77777777" w:rsidR="004917C2" w:rsidRDefault="004917C2">
            <w:pPr>
              <w:pStyle w:val="TableContents"/>
              <w:snapToGrid w:val="0"/>
              <w:rPr>
                <w:sz w:val="18"/>
                <w:szCs w:val="18"/>
              </w:rPr>
            </w:pPr>
          </w:p>
        </w:tc>
        <w:tc>
          <w:tcPr>
            <w:tcW w:w="1440" w:type="dxa"/>
            <w:tcBorders>
              <w:left w:val="single" w:sz="0" w:space="0" w:color="000000"/>
              <w:bottom w:val="single" w:sz="0" w:space="0" w:color="000000"/>
            </w:tcBorders>
          </w:tcPr>
          <w:p w14:paraId="58797577" w14:textId="77777777" w:rsidR="004917C2" w:rsidRDefault="004917C2">
            <w:pPr>
              <w:pStyle w:val="TableContents"/>
              <w:snapToGrid w:val="0"/>
              <w:rPr>
                <w:sz w:val="18"/>
                <w:szCs w:val="18"/>
              </w:rPr>
            </w:pPr>
          </w:p>
        </w:tc>
        <w:tc>
          <w:tcPr>
            <w:tcW w:w="1155" w:type="dxa"/>
            <w:tcBorders>
              <w:left w:val="single" w:sz="0" w:space="0" w:color="000000"/>
              <w:bottom w:val="single" w:sz="0" w:space="0" w:color="000000"/>
            </w:tcBorders>
          </w:tcPr>
          <w:p w14:paraId="469C3949" w14:textId="77777777" w:rsidR="004917C2" w:rsidRDefault="004917C2">
            <w:pPr>
              <w:pStyle w:val="TableContents"/>
              <w:snapToGrid w:val="0"/>
              <w:rPr>
                <w:sz w:val="18"/>
                <w:szCs w:val="18"/>
              </w:rPr>
            </w:pPr>
          </w:p>
        </w:tc>
        <w:tc>
          <w:tcPr>
            <w:tcW w:w="1185" w:type="dxa"/>
            <w:tcBorders>
              <w:left w:val="single" w:sz="0" w:space="0" w:color="000000"/>
              <w:bottom w:val="single" w:sz="0" w:space="0" w:color="000000"/>
            </w:tcBorders>
          </w:tcPr>
          <w:p w14:paraId="724E844D" w14:textId="77777777" w:rsidR="004917C2" w:rsidRDefault="004917C2">
            <w:pPr>
              <w:pStyle w:val="TableContents"/>
              <w:snapToGrid w:val="0"/>
              <w:rPr>
                <w:sz w:val="18"/>
                <w:szCs w:val="18"/>
              </w:rPr>
            </w:pPr>
          </w:p>
        </w:tc>
        <w:tc>
          <w:tcPr>
            <w:tcW w:w="1440" w:type="dxa"/>
            <w:tcBorders>
              <w:left w:val="single" w:sz="0" w:space="0" w:color="000000"/>
              <w:bottom w:val="single" w:sz="0" w:space="0" w:color="000000"/>
            </w:tcBorders>
          </w:tcPr>
          <w:p w14:paraId="4936758F" w14:textId="77777777" w:rsidR="004917C2" w:rsidRDefault="004917C2">
            <w:pPr>
              <w:pStyle w:val="TableContents"/>
              <w:snapToGrid w:val="0"/>
              <w:rPr>
                <w:sz w:val="18"/>
                <w:szCs w:val="18"/>
              </w:rPr>
            </w:pPr>
          </w:p>
        </w:tc>
        <w:tc>
          <w:tcPr>
            <w:tcW w:w="1200" w:type="dxa"/>
            <w:tcBorders>
              <w:left w:val="single" w:sz="0" w:space="0" w:color="000000"/>
              <w:bottom w:val="single" w:sz="0" w:space="0" w:color="000000"/>
            </w:tcBorders>
          </w:tcPr>
          <w:p w14:paraId="4948C4E4" w14:textId="77777777" w:rsidR="004917C2" w:rsidRDefault="004917C2">
            <w:pPr>
              <w:pStyle w:val="TableContents"/>
              <w:snapToGrid w:val="0"/>
              <w:rPr>
                <w:sz w:val="18"/>
                <w:szCs w:val="18"/>
              </w:rPr>
            </w:pPr>
          </w:p>
        </w:tc>
        <w:tc>
          <w:tcPr>
            <w:tcW w:w="1155" w:type="dxa"/>
            <w:tcBorders>
              <w:left w:val="single" w:sz="0" w:space="0" w:color="000000"/>
              <w:bottom w:val="single" w:sz="0" w:space="0" w:color="000000"/>
            </w:tcBorders>
          </w:tcPr>
          <w:p w14:paraId="07B645C9" w14:textId="77777777" w:rsidR="004917C2" w:rsidRDefault="004917C2">
            <w:pPr>
              <w:pStyle w:val="TableContents"/>
              <w:snapToGrid w:val="0"/>
              <w:rPr>
                <w:sz w:val="18"/>
                <w:szCs w:val="18"/>
              </w:rPr>
            </w:pPr>
          </w:p>
        </w:tc>
        <w:tc>
          <w:tcPr>
            <w:tcW w:w="1435" w:type="dxa"/>
            <w:tcBorders>
              <w:left w:val="single" w:sz="0" w:space="0" w:color="000000"/>
              <w:bottom w:val="single" w:sz="0" w:space="0" w:color="000000"/>
              <w:right w:val="single" w:sz="0" w:space="0" w:color="000000"/>
            </w:tcBorders>
          </w:tcPr>
          <w:p w14:paraId="769FD328" w14:textId="77777777" w:rsidR="004917C2" w:rsidRDefault="004917C2">
            <w:pPr>
              <w:pStyle w:val="TableContents"/>
              <w:snapToGrid w:val="0"/>
              <w:rPr>
                <w:sz w:val="18"/>
                <w:szCs w:val="18"/>
              </w:rPr>
            </w:pPr>
          </w:p>
        </w:tc>
      </w:tr>
      <w:tr w:rsidR="004917C2" w14:paraId="711641A9" w14:textId="77777777" w:rsidTr="00582F58">
        <w:trPr>
          <w:trHeight w:val="392"/>
        </w:trPr>
        <w:tc>
          <w:tcPr>
            <w:tcW w:w="2205" w:type="dxa"/>
            <w:tcBorders>
              <w:left w:val="single" w:sz="0" w:space="0" w:color="000000"/>
              <w:bottom w:val="single" w:sz="0" w:space="0" w:color="000000"/>
            </w:tcBorders>
          </w:tcPr>
          <w:p w14:paraId="531DC26C" w14:textId="77777777" w:rsidR="004917C2" w:rsidRDefault="004917C2">
            <w:pPr>
              <w:pStyle w:val="TableContents"/>
              <w:snapToGrid w:val="0"/>
              <w:rPr>
                <w:sz w:val="18"/>
                <w:szCs w:val="18"/>
              </w:rPr>
            </w:pPr>
          </w:p>
        </w:tc>
        <w:tc>
          <w:tcPr>
            <w:tcW w:w="1185" w:type="dxa"/>
            <w:tcBorders>
              <w:left w:val="single" w:sz="0" w:space="0" w:color="000000"/>
              <w:bottom w:val="single" w:sz="0" w:space="0" w:color="000000"/>
            </w:tcBorders>
          </w:tcPr>
          <w:p w14:paraId="37B898F4" w14:textId="77777777" w:rsidR="004917C2" w:rsidRDefault="004917C2">
            <w:pPr>
              <w:pStyle w:val="TableContents"/>
              <w:snapToGrid w:val="0"/>
              <w:rPr>
                <w:sz w:val="18"/>
                <w:szCs w:val="18"/>
              </w:rPr>
            </w:pPr>
          </w:p>
        </w:tc>
        <w:tc>
          <w:tcPr>
            <w:tcW w:w="1185" w:type="dxa"/>
            <w:tcBorders>
              <w:left w:val="single" w:sz="0" w:space="0" w:color="000000"/>
              <w:bottom w:val="single" w:sz="0" w:space="0" w:color="000000"/>
            </w:tcBorders>
          </w:tcPr>
          <w:p w14:paraId="3FD09BD0" w14:textId="77777777" w:rsidR="004917C2" w:rsidRDefault="004917C2">
            <w:pPr>
              <w:pStyle w:val="TableContents"/>
              <w:snapToGrid w:val="0"/>
              <w:rPr>
                <w:sz w:val="18"/>
                <w:szCs w:val="18"/>
              </w:rPr>
            </w:pPr>
          </w:p>
        </w:tc>
        <w:tc>
          <w:tcPr>
            <w:tcW w:w="1440" w:type="dxa"/>
            <w:tcBorders>
              <w:left w:val="single" w:sz="0" w:space="0" w:color="000000"/>
              <w:bottom w:val="single" w:sz="0" w:space="0" w:color="000000"/>
            </w:tcBorders>
          </w:tcPr>
          <w:p w14:paraId="40F645DE" w14:textId="77777777" w:rsidR="004917C2" w:rsidRDefault="004917C2">
            <w:pPr>
              <w:pStyle w:val="TableContents"/>
              <w:snapToGrid w:val="0"/>
              <w:rPr>
                <w:sz w:val="18"/>
                <w:szCs w:val="18"/>
              </w:rPr>
            </w:pPr>
          </w:p>
        </w:tc>
        <w:tc>
          <w:tcPr>
            <w:tcW w:w="1155" w:type="dxa"/>
            <w:tcBorders>
              <w:left w:val="single" w:sz="0" w:space="0" w:color="000000"/>
              <w:bottom w:val="single" w:sz="0" w:space="0" w:color="000000"/>
            </w:tcBorders>
          </w:tcPr>
          <w:p w14:paraId="42E31E2E" w14:textId="77777777" w:rsidR="004917C2" w:rsidRDefault="004917C2">
            <w:pPr>
              <w:pStyle w:val="TableContents"/>
              <w:snapToGrid w:val="0"/>
              <w:rPr>
                <w:sz w:val="18"/>
                <w:szCs w:val="18"/>
              </w:rPr>
            </w:pPr>
          </w:p>
        </w:tc>
        <w:tc>
          <w:tcPr>
            <w:tcW w:w="1185" w:type="dxa"/>
            <w:tcBorders>
              <w:left w:val="single" w:sz="0" w:space="0" w:color="000000"/>
              <w:bottom w:val="single" w:sz="0" w:space="0" w:color="000000"/>
            </w:tcBorders>
          </w:tcPr>
          <w:p w14:paraId="1E099DF5" w14:textId="77777777" w:rsidR="004917C2" w:rsidRDefault="004917C2">
            <w:pPr>
              <w:pStyle w:val="TableContents"/>
              <w:snapToGrid w:val="0"/>
              <w:rPr>
                <w:sz w:val="18"/>
                <w:szCs w:val="18"/>
              </w:rPr>
            </w:pPr>
          </w:p>
        </w:tc>
        <w:tc>
          <w:tcPr>
            <w:tcW w:w="1440" w:type="dxa"/>
            <w:tcBorders>
              <w:left w:val="single" w:sz="0" w:space="0" w:color="000000"/>
              <w:bottom w:val="single" w:sz="0" w:space="0" w:color="000000"/>
            </w:tcBorders>
          </w:tcPr>
          <w:p w14:paraId="71FD9246" w14:textId="77777777" w:rsidR="004917C2" w:rsidRDefault="004917C2">
            <w:pPr>
              <w:pStyle w:val="TableContents"/>
              <w:snapToGrid w:val="0"/>
              <w:rPr>
                <w:sz w:val="18"/>
                <w:szCs w:val="18"/>
              </w:rPr>
            </w:pPr>
          </w:p>
        </w:tc>
        <w:tc>
          <w:tcPr>
            <w:tcW w:w="1200" w:type="dxa"/>
            <w:tcBorders>
              <w:left w:val="single" w:sz="0" w:space="0" w:color="000000"/>
              <w:bottom w:val="single" w:sz="0" w:space="0" w:color="000000"/>
            </w:tcBorders>
          </w:tcPr>
          <w:p w14:paraId="27E17234" w14:textId="77777777" w:rsidR="004917C2" w:rsidRDefault="004917C2">
            <w:pPr>
              <w:pStyle w:val="TableContents"/>
              <w:snapToGrid w:val="0"/>
              <w:rPr>
                <w:sz w:val="18"/>
                <w:szCs w:val="18"/>
              </w:rPr>
            </w:pPr>
          </w:p>
        </w:tc>
        <w:tc>
          <w:tcPr>
            <w:tcW w:w="1155" w:type="dxa"/>
            <w:tcBorders>
              <w:left w:val="single" w:sz="0" w:space="0" w:color="000000"/>
              <w:bottom w:val="single" w:sz="0" w:space="0" w:color="000000"/>
            </w:tcBorders>
          </w:tcPr>
          <w:p w14:paraId="0EE70897" w14:textId="77777777" w:rsidR="004917C2" w:rsidRDefault="004917C2">
            <w:pPr>
              <w:pStyle w:val="TableContents"/>
              <w:snapToGrid w:val="0"/>
              <w:rPr>
                <w:sz w:val="18"/>
                <w:szCs w:val="18"/>
              </w:rPr>
            </w:pPr>
          </w:p>
        </w:tc>
        <w:tc>
          <w:tcPr>
            <w:tcW w:w="1435" w:type="dxa"/>
            <w:tcBorders>
              <w:left w:val="single" w:sz="0" w:space="0" w:color="000000"/>
              <w:bottom w:val="single" w:sz="0" w:space="0" w:color="000000"/>
              <w:right w:val="single" w:sz="0" w:space="0" w:color="000000"/>
            </w:tcBorders>
          </w:tcPr>
          <w:p w14:paraId="50413836" w14:textId="77777777" w:rsidR="004917C2" w:rsidRDefault="004917C2">
            <w:pPr>
              <w:pStyle w:val="TableContents"/>
              <w:snapToGrid w:val="0"/>
              <w:rPr>
                <w:sz w:val="18"/>
                <w:szCs w:val="18"/>
              </w:rPr>
            </w:pPr>
          </w:p>
        </w:tc>
      </w:tr>
      <w:tr w:rsidR="00FE4A41" w14:paraId="3A6188FF" w14:textId="77777777" w:rsidTr="00582F58">
        <w:trPr>
          <w:trHeight w:val="392"/>
        </w:trPr>
        <w:tc>
          <w:tcPr>
            <w:tcW w:w="2205" w:type="dxa"/>
            <w:vMerge w:val="restart"/>
            <w:tcBorders>
              <w:left w:val="single" w:sz="0" w:space="0" w:color="000000"/>
              <w:bottom w:val="single" w:sz="0" w:space="0" w:color="000000"/>
            </w:tcBorders>
          </w:tcPr>
          <w:p w14:paraId="7DE1EC9F" w14:textId="77777777" w:rsidR="00FE4A41" w:rsidRDefault="00FE4A41">
            <w:pPr>
              <w:pStyle w:val="TableContents"/>
              <w:snapToGrid w:val="0"/>
              <w:rPr>
                <w:sz w:val="18"/>
                <w:szCs w:val="18"/>
              </w:rPr>
            </w:pPr>
          </w:p>
        </w:tc>
        <w:tc>
          <w:tcPr>
            <w:tcW w:w="1185" w:type="dxa"/>
            <w:vMerge w:val="restart"/>
            <w:tcBorders>
              <w:left w:val="single" w:sz="0" w:space="0" w:color="000000"/>
              <w:bottom w:val="single" w:sz="0" w:space="0" w:color="000000"/>
            </w:tcBorders>
          </w:tcPr>
          <w:p w14:paraId="5F3F9642" w14:textId="77777777" w:rsidR="00FE4A41" w:rsidRDefault="00FE4A41">
            <w:pPr>
              <w:pStyle w:val="TableContents"/>
              <w:snapToGrid w:val="0"/>
              <w:rPr>
                <w:sz w:val="18"/>
                <w:szCs w:val="18"/>
              </w:rPr>
            </w:pPr>
          </w:p>
        </w:tc>
        <w:tc>
          <w:tcPr>
            <w:tcW w:w="1185" w:type="dxa"/>
            <w:vMerge w:val="restart"/>
            <w:tcBorders>
              <w:left w:val="single" w:sz="0" w:space="0" w:color="000000"/>
              <w:bottom w:val="single" w:sz="0" w:space="0" w:color="000000"/>
            </w:tcBorders>
          </w:tcPr>
          <w:p w14:paraId="25743D9E" w14:textId="77777777" w:rsidR="00FE4A41" w:rsidRDefault="00FE4A41">
            <w:pPr>
              <w:pStyle w:val="TableContents"/>
              <w:snapToGrid w:val="0"/>
              <w:rPr>
                <w:sz w:val="18"/>
                <w:szCs w:val="18"/>
              </w:rPr>
            </w:pPr>
          </w:p>
        </w:tc>
        <w:tc>
          <w:tcPr>
            <w:tcW w:w="1440" w:type="dxa"/>
            <w:vMerge w:val="restart"/>
            <w:tcBorders>
              <w:left w:val="single" w:sz="0" w:space="0" w:color="000000"/>
              <w:bottom w:val="single" w:sz="0" w:space="0" w:color="000000"/>
            </w:tcBorders>
          </w:tcPr>
          <w:p w14:paraId="776C8F7E" w14:textId="77777777" w:rsidR="00FE4A41" w:rsidRDefault="00FE4A41">
            <w:pPr>
              <w:pStyle w:val="TableContents"/>
              <w:snapToGrid w:val="0"/>
              <w:rPr>
                <w:sz w:val="18"/>
                <w:szCs w:val="18"/>
              </w:rPr>
            </w:pPr>
          </w:p>
        </w:tc>
        <w:tc>
          <w:tcPr>
            <w:tcW w:w="1155" w:type="dxa"/>
            <w:vMerge w:val="restart"/>
            <w:tcBorders>
              <w:left w:val="single" w:sz="0" w:space="0" w:color="000000"/>
              <w:bottom w:val="single" w:sz="0" w:space="0" w:color="000000"/>
            </w:tcBorders>
          </w:tcPr>
          <w:p w14:paraId="1AC9BE5A" w14:textId="77777777" w:rsidR="00FE4A41" w:rsidRDefault="00FE4A41">
            <w:pPr>
              <w:pStyle w:val="TableContents"/>
              <w:snapToGrid w:val="0"/>
              <w:rPr>
                <w:sz w:val="18"/>
                <w:szCs w:val="18"/>
              </w:rPr>
            </w:pPr>
          </w:p>
        </w:tc>
        <w:tc>
          <w:tcPr>
            <w:tcW w:w="1185" w:type="dxa"/>
            <w:vMerge w:val="restart"/>
            <w:tcBorders>
              <w:left w:val="single" w:sz="0" w:space="0" w:color="000000"/>
              <w:bottom w:val="single" w:sz="0" w:space="0" w:color="000000"/>
            </w:tcBorders>
          </w:tcPr>
          <w:p w14:paraId="489833A0" w14:textId="77777777" w:rsidR="00FE4A41" w:rsidRDefault="00FE4A41">
            <w:pPr>
              <w:pStyle w:val="TableContents"/>
              <w:snapToGrid w:val="0"/>
              <w:rPr>
                <w:sz w:val="18"/>
                <w:szCs w:val="18"/>
              </w:rPr>
            </w:pPr>
          </w:p>
        </w:tc>
        <w:tc>
          <w:tcPr>
            <w:tcW w:w="1440" w:type="dxa"/>
            <w:vMerge w:val="restart"/>
            <w:tcBorders>
              <w:left w:val="single" w:sz="0" w:space="0" w:color="000000"/>
              <w:bottom w:val="single" w:sz="0" w:space="0" w:color="000000"/>
            </w:tcBorders>
          </w:tcPr>
          <w:p w14:paraId="12014C0E" w14:textId="77777777" w:rsidR="00FE4A41" w:rsidRDefault="00FE4A41">
            <w:pPr>
              <w:pStyle w:val="TableContents"/>
              <w:snapToGrid w:val="0"/>
              <w:rPr>
                <w:sz w:val="18"/>
                <w:szCs w:val="18"/>
              </w:rPr>
            </w:pPr>
          </w:p>
        </w:tc>
        <w:tc>
          <w:tcPr>
            <w:tcW w:w="1200" w:type="dxa"/>
            <w:vMerge w:val="restart"/>
            <w:tcBorders>
              <w:left w:val="single" w:sz="0" w:space="0" w:color="000000"/>
              <w:bottom w:val="single" w:sz="0" w:space="0" w:color="000000"/>
            </w:tcBorders>
          </w:tcPr>
          <w:p w14:paraId="56CF8123" w14:textId="77777777" w:rsidR="00FE4A41" w:rsidRDefault="00FE4A41">
            <w:pPr>
              <w:pStyle w:val="TableContents"/>
              <w:snapToGrid w:val="0"/>
              <w:rPr>
                <w:sz w:val="18"/>
                <w:szCs w:val="18"/>
              </w:rPr>
            </w:pPr>
          </w:p>
        </w:tc>
        <w:tc>
          <w:tcPr>
            <w:tcW w:w="1155" w:type="dxa"/>
            <w:vMerge w:val="restart"/>
            <w:tcBorders>
              <w:left w:val="single" w:sz="0" w:space="0" w:color="000000"/>
              <w:bottom w:val="single" w:sz="0" w:space="0" w:color="000000"/>
            </w:tcBorders>
          </w:tcPr>
          <w:p w14:paraId="719A0390" w14:textId="77777777" w:rsidR="00FE4A41" w:rsidRDefault="00FE4A41">
            <w:pPr>
              <w:pStyle w:val="TableContents"/>
              <w:snapToGrid w:val="0"/>
              <w:rPr>
                <w:sz w:val="18"/>
                <w:szCs w:val="18"/>
              </w:rPr>
            </w:pPr>
          </w:p>
        </w:tc>
        <w:tc>
          <w:tcPr>
            <w:tcW w:w="1435" w:type="dxa"/>
            <w:vMerge w:val="restart"/>
            <w:tcBorders>
              <w:left w:val="single" w:sz="0" w:space="0" w:color="000000"/>
              <w:bottom w:val="single" w:sz="0" w:space="0" w:color="000000"/>
              <w:right w:val="single" w:sz="0" w:space="0" w:color="000000"/>
            </w:tcBorders>
          </w:tcPr>
          <w:p w14:paraId="3C87A213" w14:textId="77777777" w:rsidR="00FE4A41" w:rsidRDefault="00FE4A41">
            <w:pPr>
              <w:pStyle w:val="TableContents"/>
              <w:snapToGrid w:val="0"/>
              <w:rPr>
                <w:sz w:val="18"/>
                <w:szCs w:val="18"/>
              </w:rPr>
            </w:pPr>
          </w:p>
        </w:tc>
      </w:tr>
      <w:tr w:rsidR="00FE4A41" w14:paraId="7C24C319" w14:textId="77777777" w:rsidTr="00582F58">
        <w:trPr>
          <w:trHeight w:val="312"/>
        </w:trPr>
        <w:tc>
          <w:tcPr>
            <w:tcW w:w="2205" w:type="dxa"/>
            <w:vMerge w:val="restart"/>
            <w:tcBorders>
              <w:left w:val="single" w:sz="0" w:space="0" w:color="000000"/>
              <w:bottom w:val="single" w:sz="0" w:space="0" w:color="000000"/>
            </w:tcBorders>
          </w:tcPr>
          <w:p w14:paraId="4AD16D29" w14:textId="77777777" w:rsidR="00FE4A41" w:rsidRDefault="00FE4A41">
            <w:pPr>
              <w:pStyle w:val="TableContents"/>
              <w:snapToGrid w:val="0"/>
              <w:ind w:firstLine="430"/>
              <w:rPr>
                <w:sz w:val="18"/>
                <w:szCs w:val="18"/>
              </w:rPr>
            </w:pPr>
          </w:p>
        </w:tc>
        <w:tc>
          <w:tcPr>
            <w:tcW w:w="1185" w:type="dxa"/>
            <w:vMerge w:val="restart"/>
            <w:tcBorders>
              <w:left w:val="single" w:sz="0" w:space="0" w:color="000000"/>
              <w:bottom w:val="single" w:sz="0" w:space="0" w:color="000000"/>
            </w:tcBorders>
          </w:tcPr>
          <w:p w14:paraId="5F55A585" w14:textId="77777777" w:rsidR="00FE4A41" w:rsidRDefault="00FE4A41">
            <w:pPr>
              <w:pStyle w:val="TableContents"/>
              <w:snapToGrid w:val="0"/>
              <w:rPr>
                <w:sz w:val="18"/>
                <w:szCs w:val="18"/>
              </w:rPr>
            </w:pPr>
          </w:p>
        </w:tc>
        <w:tc>
          <w:tcPr>
            <w:tcW w:w="1185" w:type="dxa"/>
            <w:vMerge w:val="restart"/>
            <w:tcBorders>
              <w:left w:val="single" w:sz="0" w:space="0" w:color="000000"/>
              <w:bottom w:val="single" w:sz="0" w:space="0" w:color="000000"/>
            </w:tcBorders>
          </w:tcPr>
          <w:p w14:paraId="73BBC12C" w14:textId="77777777" w:rsidR="00FE4A41" w:rsidRDefault="00FE4A41">
            <w:pPr>
              <w:pStyle w:val="TableContents"/>
              <w:snapToGrid w:val="0"/>
              <w:rPr>
                <w:sz w:val="18"/>
                <w:szCs w:val="18"/>
              </w:rPr>
            </w:pPr>
          </w:p>
        </w:tc>
        <w:tc>
          <w:tcPr>
            <w:tcW w:w="1440" w:type="dxa"/>
            <w:vMerge w:val="restart"/>
            <w:tcBorders>
              <w:left w:val="single" w:sz="0" w:space="0" w:color="000000"/>
              <w:bottom w:val="single" w:sz="0" w:space="0" w:color="000000"/>
            </w:tcBorders>
          </w:tcPr>
          <w:p w14:paraId="04EE975F" w14:textId="77777777" w:rsidR="00FE4A41" w:rsidRDefault="00FE4A41">
            <w:pPr>
              <w:pStyle w:val="TableContents"/>
              <w:snapToGrid w:val="0"/>
              <w:rPr>
                <w:sz w:val="18"/>
                <w:szCs w:val="18"/>
              </w:rPr>
            </w:pPr>
          </w:p>
        </w:tc>
        <w:tc>
          <w:tcPr>
            <w:tcW w:w="1155" w:type="dxa"/>
            <w:vMerge w:val="restart"/>
            <w:tcBorders>
              <w:left w:val="single" w:sz="0" w:space="0" w:color="000000"/>
              <w:bottom w:val="single" w:sz="0" w:space="0" w:color="000000"/>
            </w:tcBorders>
          </w:tcPr>
          <w:p w14:paraId="5031B7A8" w14:textId="77777777" w:rsidR="00FE4A41" w:rsidRDefault="00FE4A41">
            <w:pPr>
              <w:pStyle w:val="TableContents"/>
              <w:snapToGrid w:val="0"/>
              <w:rPr>
                <w:sz w:val="18"/>
                <w:szCs w:val="18"/>
              </w:rPr>
            </w:pPr>
          </w:p>
        </w:tc>
        <w:tc>
          <w:tcPr>
            <w:tcW w:w="1185" w:type="dxa"/>
            <w:vMerge w:val="restart"/>
            <w:tcBorders>
              <w:left w:val="single" w:sz="0" w:space="0" w:color="000000"/>
              <w:bottom w:val="single" w:sz="0" w:space="0" w:color="000000"/>
            </w:tcBorders>
          </w:tcPr>
          <w:p w14:paraId="1E5F7EF3" w14:textId="77777777" w:rsidR="00FE4A41" w:rsidRDefault="00FE4A41">
            <w:pPr>
              <w:pStyle w:val="TableContents"/>
              <w:snapToGrid w:val="0"/>
              <w:rPr>
                <w:sz w:val="18"/>
                <w:szCs w:val="18"/>
              </w:rPr>
            </w:pPr>
          </w:p>
        </w:tc>
        <w:tc>
          <w:tcPr>
            <w:tcW w:w="1440" w:type="dxa"/>
            <w:vMerge w:val="restart"/>
            <w:tcBorders>
              <w:left w:val="single" w:sz="0" w:space="0" w:color="000000"/>
              <w:bottom w:val="single" w:sz="0" w:space="0" w:color="000000"/>
            </w:tcBorders>
          </w:tcPr>
          <w:p w14:paraId="5095FEBA" w14:textId="77777777" w:rsidR="00FE4A41" w:rsidRDefault="00FE4A41">
            <w:pPr>
              <w:pStyle w:val="TableContents"/>
              <w:snapToGrid w:val="0"/>
              <w:rPr>
                <w:sz w:val="18"/>
                <w:szCs w:val="18"/>
              </w:rPr>
            </w:pPr>
          </w:p>
        </w:tc>
        <w:tc>
          <w:tcPr>
            <w:tcW w:w="1200" w:type="dxa"/>
            <w:vMerge w:val="restart"/>
            <w:tcBorders>
              <w:left w:val="single" w:sz="0" w:space="0" w:color="000000"/>
              <w:bottom w:val="single" w:sz="0" w:space="0" w:color="000000"/>
            </w:tcBorders>
          </w:tcPr>
          <w:p w14:paraId="255A063B" w14:textId="77777777" w:rsidR="00FE4A41" w:rsidRDefault="00FE4A41">
            <w:pPr>
              <w:pStyle w:val="TableContents"/>
              <w:snapToGrid w:val="0"/>
              <w:rPr>
                <w:sz w:val="18"/>
                <w:szCs w:val="18"/>
              </w:rPr>
            </w:pPr>
          </w:p>
        </w:tc>
        <w:tc>
          <w:tcPr>
            <w:tcW w:w="1155" w:type="dxa"/>
            <w:vMerge w:val="restart"/>
            <w:tcBorders>
              <w:left w:val="single" w:sz="0" w:space="0" w:color="000000"/>
              <w:bottom w:val="single" w:sz="0" w:space="0" w:color="000000"/>
            </w:tcBorders>
          </w:tcPr>
          <w:p w14:paraId="09ADC50D" w14:textId="77777777" w:rsidR="00FE4A41" w:rsidRDefault="00FE4A41">
            <w:pPr>
              <w:pStyle w:val="TableContents"/>
              <w:snapToGrid w:val="0"/>
              <w:rPr>
                <w:sz w:val="18"/>
                <w:szCs w:val="18"/>
              </w:rPr>
            </w:pPr>
          </w:p>
        </w:tc>
        <w:tc>
          <w:tcPr>
            <w:tcW w:w="1435" w:type="dxa"/>
            <w:vMerge w:val="restart"/>
            <w:tcBorders>
              <w:left w:val="single" w:sz="0" w:space="0" w:color="000000"/>
              <w:bottom w:val="single" w:sz="0" w:space="0" w:color="000000"/>
              <w:right w:val="single" w:sz="0" w:space="0" w:color="000000"/>
            </w:tcBorders>
          </w:tcPr>
          <w:p w14:paraId="6A6D3F5D" w14:textId="77777777" w:rsidR="00FE4A41" w:rsidRDefault="00FE4A41">
            <w:pPr>
              <w:pStyle w:val="TableContents"/>
              <w:snapToGrid w:val="0"/>
              <w:rPr>
                <w:sz w:val="18"/>
                <w:szCs w:val="18"/>
              </w:rPr>
            </w:pPr>
          </w:p>
        </w:tc>
      </w:tr>
      <w:tr w:rsidR="00FE4A41" w14:paraId="416B8A9B" w14:textId="77777777" w:rsidTr="00582F58">
        <w:trPr>
          <w:trHeight w:val="428"/>
        </w:trPr>
        <w:tc>
          <w:tcPr>
            <w:tcW w:w="2205" w:type="dxa"/>
            <w:tcBorders>
              <w:left w:val="single" w:sz="0" w:space="0" w:color="000000"/>
              <w:bottom w:val="single" w:sz="0" w:space="0" w:color="000000"/>
            </w:tcBorders>
          </w:tcPr>
          <w:p w14:paraId="295DA100" w14:textId="77777777" w:rsidR="00FE4A41" w:rsidRDefault="00FE4A41">
            <w:pPr>
              <w:pStyle w:val="TableContents"/>
              <w:snapToGrid w:val="0"/>
              <w:rPr>
                <w:sz w:val="18"/>
                <w:szCs w:val="18"/>
              </w:rPr>
            </w:pPr>
          </w:p>
        </w:tc>
        <w:tc>
          <w:tcPr>
            <w:tcW w:w="1185" w:type="dxa"/>
            <w:tcBorders>
              <w:left w:val="single" w:sz="0" w:space="0" w:color="000000"/>
              <w:bottom w:val="single" w:sz="0" w:space="0" w:color="000000"/>
            </w:tcBorders>
          </w:tcPr>
          <w:p w14:paraId="07F64DDA" w14:textId="77777777" w:rsidR="00FE4A41" w:rsidRDefault="00FE4A41">
            <w:pPr>
              <w:pStyle w:val="TableContents"/>
              <w:snapToGrid w:val="0"/>
              <w:rPr>
                <w:sz w:val="18"/>
                <w:szCs w:val="18"/>
              </w:rPr>
            </w:pPr>
          </w:p>
        </w:tc>
        <w:tc>
          <w:tcPr>
            <w:tcW w:w="1185" w:type="dxa"/>
            <w:tcBorders>
              <w:left w:val="single" w:sz="0" w:space="0" w:color="000000"/>
              <w:bottom w:val="single" w:sz="0" w:space="0" w:color="000000"/>
            </w:tcBorders>
          </w:tcPr>
          <w:p w14:paraId="0F15574D" w14:textId="77777777" w:rsidR="00FE4A41" w:rsidRDefault="00FE4A41">
            <w:pPr>
              <w:pStyle w:val="TableContents"/>
              <w:snapToGrid w:val="0"/>
              <w:rPr>
                <w:sz w:val="18"/>
                <w:szCs w:val="18"/>
              </w:rPr>
            </w:pPr>
          </w:p>
        </w:tc>
        <w:tc>
          <w:tcPr>
            <w:tcW w:w="1440" w:type="dxa"/>
            <w:tcBorders>
              <w:left w:val="single" w:sz="0" w:space="0" w:color="000000"/>
              <w:bottom w:val="single" w:sz="0" w:space="0" w:color="000000"/>
            </w:tcBorders>
          </w:tcPr>
          <w:p w14:paraId="40C2D3CE" w14:textId="77777777" w:rsidR="00FE4A41" w:rsidRDefault="00FE4A41">
            <w:pPr>
              <w:pStyle w:val="TableContents"/>
              <w:snapToGrid w:val="0"/>
              <w:rPr>
                <w:sz w:val="18"/>
                <w:szCs w:val="18"/>
              </w:rPr>
            </w:pPr>
          </w:p>
        </w:tc>
        <w:tc>
          <w:tcPr>
            <w:tcW w:w="1155" w:type="dxa"/>
            <w:tcBorders>
              <w:left w:val="single" w:sz="0" w:space="0" w:color="000000"/>
              <w:bottom w:val="single" w:sz="0" w:space="0" w:color="000000"/>
            </w:tcBorders>
          </w:tcPr>
          <w:p w14:paraId="0D444D79" w14:textId="77777777" w:rsidR="00FE4A41" w:rsidRDefault="00FE4A41">
            <w:pPr>
              <w:pStyle w:val="TableContents"/>
              <w:snapToGrid w:val="0"/>
              <w:rPr>
                <w:sz w:val="18"/>
                <w:szCs w:val="18"/>
              </w:rPr>
            </w:pPr>
          </w:p>
        </w:tc>
        <w:tc>
          <w:tcPr>
            <w:tcW w:w="1185" w:type="dxa"/>
            <w:tcBorders>
              <w:left w:val="single" w:sz="0" w:space="0" w:color="000000"/>
              <w:bottom w:val="single" w:sz="0" w:space="0" w:color="000000"/>
            </w:tcBorders>
          </w:tcPr>
          <w:p w14:paraId="105CC0F3" w14:textId="77777777" w:rsidR="00FE4A41" w:rsidRDefault="00FE4A41">
            <w:pPr>
              <w:pStyle w:val="TableContents"/>
              <w:snapToGrid w:val="0"/>
              <w:rPr>
                <w:sz w:val="18"/>
                <w:szCs w:val="18"/>
              </w:rPr>
            </w:pPr>
          </w:p>
        </w:tc>
        <w:tc>
          <w:tcPr>
            <w:tcW w:w="1440" w:type="dxa"/>
            <w:tcBorders>
              <w:left w:val="single" w:sz="0" w:space="0" w:color="000000"/>
              <w:bottom w:val="single" w:sz="0" w:space="0" w:color="000000"/>
            </w:tcBorders>
          </w:tcPr>
          <w:p w14:paraId="5162E146" w14:textId="77777777" w:rsidR="00FE4A41" w:rsidRDefault="00FE4A41">
            <w:pPr>
              <w:pStyle w:val="TableContents"/>
              <w:snapToGrid w:val="0"/>
              <w:rPr>
                <w:sz w:val="18"/>
                <w:szCs w:val="18"/>
              </w:rPr>
            </w:pPr>
          </w:p>
        </w:tc>
        <w:tc>
          <w:tcPr>
            <w:tcW w:w="1200" w:type="dxa"/>
            <w:tcBorders>
              <w:left w:val="single" w:sz="0" w:space="0" w:color="000000"/>
              <w:bottom w:val="single" w:sz="0" w:space="0" w:color="000000"/>
            </w:tcBorders>
          </w:tcPr>
          <w:p w14:paraId="596920B5" w14:textId="77777777" w:rsidR="00FE4A41" w:rsidRDefault="00FE4A41">
            <w:pPr>
              <w:pStyle w:val="TableContents"/>
              <w:snapToGrid w:val="0"/>
              <w:rPr>
                <w:sz w:val="18"/>
                <w:szCs w:val="18"/>
              </w:rPr>
            </w:pPr>
          </w:p>
        </w:tc>
        <w:tc>
          <w:tcPr>
            <w:tcW w:w="1155" w:type="dxa"/>
            <w:tcBorders>
              <w:left w:val="single" w:sz="0" w:space="0" w:color="000000"/>
              <w:bottom w:val="single" w:sz="0" w:space="0" w:color="000000"/>
            </w:tcBorders>
          </w:tcPr>
          <w:p w14:paraId="31189745" w14:textId="77777777" w:rsidR="00FE4A41" w:rsidRDefault="00FE4A41">
            <w:pPr>
              <w:pStyle w:val="TableContents"/>
              <w:snapToGrid w:val="0"/>
              <w:rPr>
                <w:sz w:val="18"/>
                <w:szCs w:val="18"/>
              </w:rPr>
            </w:pPr>
          </w:p>
        </w:tc>
        <w:tc>
          <w:tcPr>
            <w:tcW w:w="1435" w:type="dxa"/>
            <w:tcBorders>
              <w:left w:val="single" w:sz="0" w:space="0" w:color="000000"/>
              <w:bottom w:val="single" w:sz="0" w:space="0" w:color="000000"/>
              <w:right w:val="single" w:sz="0" w:space="0" w:color="000000"/>
            </w:tcBorders>
          </w:tcPr>
          <w:p w14:paraId="177011E7" w14:textId="77777777" w:rsidR="00FE4A41" w:rsidRDefault="00FE4A41">
            <w:pPr>
              <w:pStyle w:val="TableContents"/>
              <w:snapToGrid w:val="0"/>
              <w:rPr>
                <w:sz w:val="18"/>
                <w:szCs w:val="18"/>
              </w:rPr>
            </w:pPr>
          </w:p>
        </w:tc>
      </w:tr>
    </w:tbl>
    <w:p w14:paraId="23AEA077" w14:textId="77777777" w:rsidR="00CC2F91" w:rsidRDefault="00CC2F91">
      <w:pPr>
        <w:jc w:val="both"/>
      </w:pPr>
    </w:p>
    <w:tbl>
      <w:tblPr>
        <w:tblW w:w="13608" w:type="dxa"/>
        <w:tblInd w:w="55" w:type="dxa"/>
        <w:tblLayout w:type="fixed"/>
        <w:tblCellMar>
          <w:top w:w="55" w:type="dxa"/>
          <w:left w:w="55" w:type="dxa"/>
          <w:bottom w:w="55" w:type="dxa"/>
          <w:right w:w="55" w:type="dxa"/>
        </w:tblCellMar>
        <w:tblLook w:val="0000" w:firstRow="0" w:lastRow="0" w:firstColumn="0" w:lastColumn="0" w:noHBand="0" w:noVBand="0"/>
      </w:tblPr>
      <w:tblGrid>
        <w:gridCol w:w="3449"/>
        <w:gridCol w:w="3854"/>
        <w:gridCol w:w="6305"/>
      </w:tblGrid>
      <w:tr w:rsidR="00FE4A41" w14:paraId="1ADBACA0" w14:textId="77777777" w:rsidTr="00B45B7D">
        <w:trPr>
          <w:trHeight w:val="312"/>
        </w:trPr>
        <w:tc>
          <w:tcPr>
            <w:tcW w:w="13608" w:type="dxa"/>
            <w:gridSpan w:val="3"/>
            <w:tcBorders>
              <w:top w:val="single" w:sz="0" w:space="0" w:color="000000"/>
              <w:left w:val="single" w:sz="0" w:space="0" w:color="000000"/>
              <w:bottom w:val="single" w:sz="0" w:space="0" w:color="000000"/>
              <w:right w:val="single" w:sz="0" w:space="0" w:color="000000"/>
            </w:tcBorders>
          </w:tcPr>
          <w:p w14:paraId="0CBBC75B" w14:textId="77777777" w:rsidR="00FE4A41" w:rsidRDefault="00FE4A41">
            <w:pPr>
              <w:pStyle w:val="TableContents"/>
              <w:snapToGrid w:val="0"/>
              <w:jc w:val="center"/>
              <w:rPr>
                <w:sz w:val="20"/>
                <w:szCs w:val="20"/>
              </w:rPr>
            </w:pPr>
            <w:r>
              <w:t xml:space="preserve"> Observations of the Inspection Team </w:t>
            </w:r>
            <w:r>
              <w:rPr>
                <w:sz w:val="20"/>
                <w:szCs w:val="20"/>
              </w:rPr>
              <w:t>taking into account the aforesaid data</w:t>
            </w:r>
          </w:p>
        </w:tc>
      </w:tr>
      <w:tr w:rsidR="00FE4A41" w14:paraId="62D434E1" w14:textId="77777777" w:rsidTr="00B45B7D">
        <w:trPr>
          <w:trHeight w:val="312"/>
        </w:trPr>
        <w:tc>
          <w:tcPr>
            <w:tcW w:w="13608" w:type="dxa"/>
            <w:gridSpan w:val="3"/>
            <w:tcBorders>
              <w:left w:val="single" w:sz="0" w:space="0" w:color="000000"/>
              <w:bottom w:val="single" w:sz="0" w:space="0" w:color="000000"/>
              <w:right w:val="single" w:sz="0" w:space="0" w:color="000000"/>
            </w:tcBorders>
          </w:tcPr>
          <w:p w14:paraId="787A434C" w14:textId="77777777" w:rsidR="00FE4A41" w:rsidRDefault="00FE4A41">
            <w:pPr>
              <w:pStyle w:val="TableContents"/>
            </w:pPr>
          </w:p>
          <w:p w14:paraId="0574BE43" w14:textId="77777777" w:rsidR="00582F58" w:rsidRDefault="00582F58">
            <w:pPr>
              <w:pStyle w:val="TableContents"/>
            </w:pPr>
          </w:p>
          <w:p w14:paraId="6AB3C95C" w14:textId="77777777" w:rsidR="00582F58" w:rsidRDefault="00582F58">
            <w:pPr>
              <w:pStyle w:val="TableContents"/>
            </w:pPr>
          </w:p>
          <w:p w14:paraId="0E40B108" w14:textId="77777777" w:rsidR="00582F58" w:rsidRDefault="00582F58">
            <w:pPr>
              <w:pStyle w:val="TableContents"/>
            </w:pPr>
          </w:p>
        </w:tc>
      </w:tr>
      <w:tr w:rsidR="00FE4A41" w14:paraId="020F9A2B" w14:textId="77777777" w:rsidTr="00B45B7D">
        <w:trPr>
          <w:trHeight w:val="1261"/>
        </w:trPr>
        <w:tc>
          <w:tcPr>
            <w:tcW w:w="3449" w:type="dxa"/>
            <w:tcBorders>
              <w:top w:val="single" w:sz="0" w:space="0" w:color="000000"/>
              <w:left w:val="single" w:sz="0" w:space="0" w:color="000000"/>
            </w:tcBorders>
          </w:tcPr>
          <w:p w14:paraId="01FD85B1" w14:textId="77777777" w:rsidR="00FE4A41" w:rsidRDefault="00FE4A41">
            <w:pPr>
              <w:pStyle w:val="TableContents"/>
              <w:snapToGrid w:val="0"/>
              <w:jc w:val="center"/>
              <w:rPr>
                <w:sz w:val="16"/>
                <w:szCs w:val="16"/>
              </w:rPr>
            </w:pPr>
          </w:p>
        </w:tc>
        <w:tc>
          <w:tcPr>
            <w:tcW w:w="3854" w:type="dxa"/>
            <w:tcBorders>
              <w:top w:val="single" w:sz="0" w:space="0" w:color="000000"/>
              <w:left w:val="single" w:sz="0" w:space="0" w:color="000000"/>
            </w:tcBorders>
          </w:tcPr>
          <w:p w14:paraId="75FE84A1" w14:textId="77777777" w:rsidR="00FE4A41" w:rsidRDefault="00FE4A41">
            <w:pPr>
              <w:snapToGrid w:val="0"/>
            </w:pPr>
          </w:p>
        </w:tc>
        <w:tc>
          <w:tcPr>
            <w:tcW w:w="6305" w:type="dxa"/>
            <w:tcBorders>
              <w:top w:val="single" w:sz="0" w:space="0" w:color="000000"/>
              <w:left w:val="single" w:sz="0" w:space="0" w:color="000000"/>
              <w:bottom w:val="single" w:sz="0" w:space="0" w:color="000000"/>
              <w:right w:val="single" w:sz="0" w:space="0" w:color="000000"/>
            </w:tcBorders>
          </w:tcPr>
          <w:p w14:paraId="40331092" w14:textId="77777777" w:rsidR="00FE4A41" w:rsidRDefault="00FE4A41">
            <w:pPr>
              <w:snapToGrid w:val="0"/>
            </w:pPr>
          </w:p>
        </w:tc>
      </w:tr>
      <w:tr w:rsidR="00FE4A41" w14:paraId="40234EF6" w14:textId="77777777" w:rsidTr="00B45B7D">
        <w:trPr>
          <w:trHeight w:val="294"/>
        </w:trPr>
        <w:tc>
          <w:tcPr>
            <w:tcW w:w="3449" w:type="dxa"/>
            <w:tcBorders>
              <w:left w:val="single" w:sz="0" w:space="0" w:color="000000"/>
              <w:bottom w:val="single" w:sz="0" w:space="0" w:color="000000"/>
            </w:tcBorders>
          </w:tcPr>
          <w:p w14:paraId="2B9A1107" w14:textId="77777777" w:rsidR="00FE4A41" w:rsidRDefault="00FE4A41">
            <w:pPr>
              <w:pStyle w:val="TableContents"/>
              <w:snapToGrid w:val="0"/>
              <w:jc w:val="center"/>
              <w:rPr>
                <w:sz w:val="16"/>
                <w:szCs w:val="16"/>
              </w:rPr>
            </w:pPr>
            <w:r>
              <w:rPr>
                <w:sz w:val="16"/>
                <w:szCs w:val="16"/>
              </w:rPr>
              <w:t>Signature of the Principal / Director with Seal</w:t>
            </w:r>
          </w:p>
        </w:tc>
        <w:tc>
          <w:tcPr>
            <w:tcW w:w="3854" w:type="dxa"/>
            <w:tcBorders>
              <w:left w:val="single" w:sz="0" w:space="0" w:color="000000"/>
              <w:bottom w:val="single" w:sz="0" w:space="0" w:color="000000"/>
            </w:tcBorders>
          </w:tcPr>
          <w:p w14:paraId="508C163B" w14:textId="77777777" w:rsidR="00FE4A41" w:rsidRDefault="00FE4A41">
            <w:pPr>
              <w:pStyle w:val="TableContents"/>
              <w:snapToGrid w:val="0"/>
              <w:jc w:val="center"/>
              <w:rPr>
                <w:sz w:val="16"/>
                <w:szCs w:val="16"/>
              </w:rPr>
            </w:pPr>
            <w:r>
              <w:rPr>
                <w:sz w:val="16"/>
                <w:szCs w:val="16"/>
              </w:rPr>
              <w:t xml:space="preserve">Signature with Seal of the Chairman / Secretary / Trustee of the College sponsoring </w:t>
            </w:r>
            <w:r w:rsidR="008108E0">
              <w:rPr>
                <w:sz w:val="16"/>
                <w:szCs w:val="16"/>
              </w:rPr>
              <w:t>Trust / Society / Company.</w:t>
            </w:r>
          </w:p>
        </w:tc>
        <w:tc>
          <w:tcPr>
            <w:tcW w:w="6305" w:type="dxa"/>
            <w:tcBorders>
              <w:left w:val="single" w:sz="0" w:space="0" w:color="000000"/>
              <w:bottom w:val="single" w:sz="0" w:space="0" w:color="000000"/>
              <w:right w:val="single" w:sz="0" w:space="0" w:color="000000"/>
            </w:tcBorders>
          </w:tcPr>
          <w:p w14:paraId="293DBA5D" w14:textId="77777777" w:rsidR="00FE4A41" w:rsidRDefault="00FE4A41">
            <w:pPr>
              <w:pStyle w:val="TableContents"/>
              <w:snapToGrid w:val="0"/>
              <w:jc w:val="center"/>
              <w:rPr>
                <w:sz w:val="16"/>
                <w:szCs w:val="16"/>
              </w:rPr>
            </w:pPr>
            <w:r>
              <w:rPr>
                <w:sz w:val="16"/>
                <w:szCs w:val="16"/>
              </w:rPr>
              <w:t>Signature of the Experts of the Inspection Team</w:t>
            </w:r>
          </w:p>
        </w:tc>
      </w:tr>
    </w:tbl>
    <w:p w14:paraId="259910A8" w14:textId="77777777" w:rsidR="00A63D5A" w:rsidRDefault="00A63D5A">
      <w:pPr>
        <w:jc w:val="both"/>
        <w:rPr>
          <w:b/>
          <w:sz w:val="20"/>
          <w:szCs w:val="20"/>
        </w:rPr>
      </w:pPr>
    </w:p>
    <w:p w14:paraId="7C20B5F9" w14:textId="77777777" w:rsidR="00FE4A41" w:rsidRDefault="00FE4A41">
      <w:pPr>
        <w:jc w:val="both"/>
        <w:rPr>
          <w:b/>
          <w:sz w:val="20"/>
          <w:szCs w:val="20"/>
        </w:rPr>
      </w:pPr>
      <w:r>
        <w:rPr>
          <w:b/>
          <w:sz w:val="20"/>
          <w:szCs w:val="20"/>
        </w:rPr>
        <w:t>3.(c) For Case B and C</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43"/>
        <w:gridCol w:w="1702"/>
        <w:gridCol w:w="1815"/>
        <w:gridCol w:w="1297"/>
        <w:gridCol w:w="1298"/>
        <w:gridCol w:w="465"/>
        <w:gridCol w:w="5965"/>
      </w:tblGrid>
      <w:tr w:rsidR="00FE4A41" w14:paraId="6C1039BA" w14:textId="77777777">
        <w:tc>
          <w:tcPr>
            <w:tcW w:w="7155" w:type="dxa"/>
            <w:gridSpan w:val="5"/>
            <w:tcBorders>
              <w:top w:val="single" w:sz="0" w:space="0" w:color="000000"/>
              <w:left w:val="single" w:sz="0" w:space="0" w:color="000000"/>
              <w:bottom w:val="single" w:sz="0" w:space="0" w:color="000000"/>
            </w:tcBorders>
          </w:tcPr>
          <w:p w14:paraId="0DF21376" w14:textId="77777777" w:rsidR="00FE4A41" w:rsidRDefault="00FE4A41">
            <w:pPr>
              <w:snapToGrid w:val="0"/>
              <w:jc w:val="both"/>
              <w:rPr>
                <w:sz w:val="16"/>
                <w:szCs w:val="16"/>
              </w:rPr>
            </w:pPr>
            <w:r>
              <w:rPr>
                <w:b/>
                <w:sz w:val="20"/>
                <w:szCs w:val="20"/>
              </w:rPr>
              <w:t xml:space="preserve">Result of the passed-out in last 3 years </w:t>
            </w:r>
            <w:r>
              <w:rPr>
                <w:sz w:val="16"/>
                <w:szCs w:val="16"/>
              </w:rPr>
              <w:t xml:space="preserve">[ To be filled by the </w:t>
            </w:r>
            <w:proofErr w:type="gramStart"/>
            <w:r>
              <w:rPr>
                <w:sz w:val="16"/>
                <w:szCs w:val="16"/>
              </w:rPr>
              <w:t>College ]</w:t>
            </w:r>
            <w:proofErr w:type="gramEnd"/>
          </w:p>
          <w:p w14:paraId="1AE14F0A" w14:textId="77777777" w:rsidR="00FE4A41" w:rsidRDefault="00FE4A41">
            <w:pPr>
              <w:jc w:val="both"/>
            </w:pPr>
          </w:p>
        </w:tc>
        <w:tc>
          <w:tcPr>
            <w:tcW w:w="6430" w:type="dxa"/>
            <w:gridSpan w:val="2"/>
            <w:tcBorders>
              <w:top w:val="single" w:sz="0" w:space="0" w:color="000000"/>
              <w:left w:val="single" w:sz="0" w:space="0" w:color="000000"/>
              <w:bottom w:val="single" w:sz="0" w:space="0" w:color="000000"/>
              <w:right w:val="single" w:sz="0" w:space="0" w:color="000000"/>
            </w:tcBorders>
          </w:tcPr>
          <w:p w14:paraId="50A1FCD0" w14:textId="77777777" w:rsidR="00FE4A41" w:rsidRDefault="00FE4A41">
            <w:pPr>
              <w:pStyle w:val="TableContents"/>
              <w:snapToGrid w:val="0"/>
              <w:jc w:val="center"/>
            </w:pPr>
            <w:r>
              <w:t xml:space="preserve"> Observations of the Inspection Team</w:t>
            </w:r>
          </w:p>
          <w:p w14:paraId="716C8AA8" w14:textId="77777777" w:rsidR="00FE4A41" w:rsidRDefault="00FE4A41">
            <w:pPr>
              <w:pStyle w:val="TableContents"/>
              <w:jc w:val="center"/>
              <w:rPr>
                <w:sz w:val="16"/>
                <w:szCs w:val="16"/>
              </w:rPr>
            </w:pPr>
            <w:r>
              <w:rPr>
                <w:sz w:val="16"/>
                <w:szCs w:val="16"/>
              </w:rPr>
              <w:t xml:space="preserve">[ If found in order, please write OK, otherwise enumerate </w:t>
            </w:r>
            <w:proofErr w:type="gramStart"/>
            <w:r>
              <w:rPr>
                <w:sz w:val="16"/>
                <w:szCs w:val="16"/>
              </w:rPr>
              <w:t>deficiencies ]</w:t>
            </w:r>
            <w:proofErr w:type="gramEnd"/>
          </w:p>
        </w:tc>
      </w:tr>
      <w:tr w:rsidR="00FE4A41" w14:paraId="21F2597D" w14:textId="77777777">
        <w:trPr>
          <w:trHeight w:val="791"/>
        </w:trPr>
        <w:tc>
          <w:tcPr>
            <w:tcW w:w="1043" w:type="dxa"/>
            <w:tcBorders>
              <w:left w:val="single" w:sz="0" w:space="0" w:color="000000"/>
              <w:bottom w:val="single" w:sz="0" w:space="0" w:color="000000"/>
            </w:tcBorders>
          </w:tcPr>
          <w:p w14:paraId="45838796" w14:textId="256B6AC6" w:rsidR="00FE4A41" w:rsidRDefault="00FE4A41">
            <w:pPr>
              <w:snapToGrid w:val="0"/>
              <w:jc w:val="both"/>
              <w:rPr>
                <w:sz w:val="18"/>
                <w:szCs w:val="18"/>
              </w:rPr>
            </w:pPr>
            <w:r>
              <w:rPr>
                <w:sz w:val="18"/>
                <w:szCs w:val="18"/>
              </w:rPr>
              <w:t xml:space="preserve">Period (Academic </w:t>
            </w:r>
            <w:proofErr w:type="spellStart"/>
            <w:r>
              <w:rPr>
                <w:sz w:val="18"/>
                <w:szCs w:val="18"/>
              </w:rPr>
              <w:t>Yearwise</w:t>
            </w:r>
            <w:proofErr w:type="spellEnd"/>
            <w:r w:rsidR="00713A66">
              <w:rPr>
                <w:sz w:val="18"/>
                <w:szCs w:val="18"/>
              </w:rPr>
              <w:t xml:space="preserve"> </w:t>
            </w:r>
            <w:r>
              <w:rPr>
                <w:sz w:val="18"/>
                <w:szCs w:val="18"/>
              </w:rPr>
              <w:t>&amp;</w:t>
            </w:r>
            <w:r w:rsidR="00713A66">
              <w:rPr>
                <w:sz w:val="18"/>
                <w:szCs w:val="18"/>
              </w:rPr>
              <w:t xml:space="preserve"> </w:t>
            </w:r>
            <w:proofErr w:type="spellStart"/>
            <w:r>
              <w:rPr>
                <w:sz w:val="18"/>
                <w:szCs w:val="18"/>
              </w:rPr>
              <w:t>Coursewise</w:t>
            </w:r>
            <w:proofErr w:type="spellEnd"/>
            <w:r>
              <w:rPr>
                <w:sz w:val="18"/>
                <w:szCs w:val="18"/>
              </w:rPr>
              <w:t>)</w:t>
            </w:r>
          </w:p>
        </w:tc>
        <w:tc>
          <w:tcPr>
            <w:tcW w:w="1702" w:type="dxa"/>
            <w:tcBorders>
              <w:left w:val="single" w:sz="0" w:space="0" w:color="000000"/>
              <w:bottom w:val="single" w:sz="0" w:space="0" w:color="000000"/>
            </w:tcBorders>
          </w:tcPr>
          <w:p w14:paraId="61F55870" w14:textId="77777777" w:rsidR="00FE4A41" w:rsidRDefault="00FE4A41">
            <w:pPr>
              <w:snapToGrid w:val="0"/>
              <w:jc w:val="both"/>
              <w:rPr>
                <w:sz w:val="18"/>
                <w:szCs w:val="18"/>
              </w:rPr>
            </w:pPr>
            <w:r>
              <w:rPr>
                <w:sz w:val="18"/>
                <w:szCs w:val="18"/>
              </w:rPr>
              <w:t>No. of student appeared</w:t>
            </w:r>
          </w:p>
        </w:tc>
        <w:tc>
          <w:tcPr>
            <w:tcW w:w="1815" w:type="dxa"/>
            <w:tcBorders>
              <w:left w:val="single" w:sz="0" w:space="0" w:color="000000"/>
              <w:bottom w:val="single" w:sz="0" w:space="0" w:color="000000"/>
            </w:tcBorders>
          </w:tcPr>
          <w:p w14:paraId="1C4E9D74" w14:textId="77777777" w:rsidR="00FE4A41" w:rsidRDefault="00FE4A41">
            <w:pPr>
              <w:snapToGrid w:val="0"/>
              <w:jc w:val="both"/>
              <w:rPr>
                <w:sz w:val="18"/>
                <w:szCs w:val="18"/>
              </w:rPr>
            </w:pPr>
            <w:r>
              <w:rPr>
                <w:sz w:val="18"/>
                <w:szCs w:val="18"/>
              </w:rPr>
              <w:t>No. of passed-out student with DGPA 8.5 onwards</w:t>
            </w:r>
          </w:p>
        </w:tc>
        <w:tc>
          <w:tcPr>
            <w:tcW w:w="1297" w:type="dxa"/>
            <w:tcBorders>
              <w:left w:val="single" w:sz="0" w:space="0" w:color="000000"/>
              <w:bottom w:val="single" w:sz="0" w:space="0" w:color="000000"/>
            </w:tcBorders>
          </w:tcPr>
          <w:p w14:paraId="0EFB19AD" w14:textId="77777777" w:rsidR="00FE4A41" w:rsidRDefault="00FE4A41">
            <w:pPr>
              <w:snapToGrid w:val="0"/>
              <w:jc w:val="both"/>
              <w:rPr>
                <w:sz w:val="18"/>
                <w:szCs w:val="18"/>
              </w:rPr>
            </w:pPr>
            <w:r>
              <w:rPr>
                <w:sz w:val="18"/>
                <w:szCs w:val="18"/>
              </w:rPr>
              <w:t xml:space="preserve">No. of passed-out student with DGPA 7 to 8.5 </w:t>
            </w:r>
          </w:p>
        </w:tc>
        <w:tc>
          <w:tcPr>
            <w:tcW w:w="1298" w:type="dxa"/>
            <w:tcBorders>
              <w:left w:val="single" w:sz="0" w:space="0" w:color="000000"/>
              <w:bottom w:val="single" w:sz="0" w:space="0" w:color="000000"/>
            </w:tcBorders>
          </w:tcPr>
          <w:p w14:paraId="5214AD9B" w14:textId="77777777" w:rsidR="00FE4A41" w:rsidRDefault="00FE4A41">
            <w:pPr>
              <w:snapToGrid w:val="0"/>
              <w:jc w:val="both"/>
              <w:rPr>
                <w:sz w:val="18"/>
                <w:szCs w:val="18"/>
              </w:rPr>
            </w:pPr>
            <w:r>
              <w:rPr>
                <w:sz w:val="18"/>
                <w:szCs w:val="18"/>
              </w:rPr>
              <w:t xml:space="preserve">No. of passed-out student with </w:t>
            </w:r>
            <w:proofErr w:type="gramStart"/>
            <w:r>
              <w:rPr>
                <w:sz w:val="18"/>
                <w:szCs w:val="18"/>
              </w:rPr>
              <w:t>DGPA  below</w:t>
            </w:r>
            <w:proofErr w:type="gramEnd"/>
            <w:r>
              <w:rPr>
                <w:sz w:val="18"/>
                <w:szCs w:val="18"/>
              </w:rPr>
              <w:t xml:space="preserve"> 7</w:t>
            </w:r>
          </w:p>
        </w:tc>
        <w:tc>
          <w:tcPr>
            <w:tcW w:w="465" w:type="dxa"/>
            <w:tcBorders>
              <w:left w:val="single" w:sz="0" w:space="0" w:color="000000"/>
              <w:bottom w:val="single" w:sz="0" w:space="0" w:color="000000"/>
            </w:tcBorders>
          </w:tcPr>
          <w:p w14:paraId="7E54F024" w14:textId="77777777" w:rsidR="00FE4A41" w:rsidRDefault="00FE4A41">
            <w:pPr>
              <w:pStyle w:val="TableContents"/>
              <w:snapToGrid w:val="0"/>
              <w:jc w:val="center"/>
              <w:rPr>
                <w:sz w:val="18"/>
                <w:szCs w:val="18"/>
              </w:rPr>
            </w:pPr>
            <w:r>
              <w:rPr>
                <w:sz w:val="18"/>
                <w:szCs w:val="18"/>
              </w:rPr>
              <w:t>O.K.</w:t>
            </w:r>
          </w:p>
        </w:tc>
        <w:tc>
          <w:tcPr>
            <w:tcW w:w="5965" w:type="dxa"/>
            <w:tcBorders>
              <w:left w:val="single" w:sz="0" w:space="0" w:color="000000"/>
              <w:bottom w:val="single" w:sz="0" w:space="0" w:color="000000"/>
              <w:right w:val="single" w:sz="0" w:space="0" w:color="000000"/>
            </w:tcBorders>
          </w:tcPr>
          <w:p w14:paraId="1B8D974E" w14:textId="77777777" w:rsidR="00FE4A41" w:rsidRDefault="00FE4A41">
            <w:pPr>
              <w:pStyle w:val="TableContents"/>
              <w:snapToGrid w:val="0"/>
              <w:jc w:val="center"/>
              <w:rPr>
                <w:sz w:val="18"/>
                <w:szCs w:val="18"/>
              </w:rPr>
            </w:pPr>
            <w:r>
              <w:rPr>
                <w:sz w:val="18"/>
                <w:szCs w:val="18"/>
              </w:rPr>
              <w:t>Deficiencies</w:t>
            </w:r>
          </w:p>
        </w:tc>
      </w:tr>
      <w:tr w:rsidR="00FE4A41" w14:paraId="13E35544" w14:textId="77777777">
        <w:trPr>
          <w:trHeight w:val="590"/>
        </w:trPr>
        <w:tc>
          <w:tcPr>
            <w:tcW w:w="1043" w:type="dxa"/>
            <w:vMerge w:val="restart"/>
            <w:tcBorders>
              <w:left w:val="single" w:sz="0" w:space="0" w:color="000000"/>
              <w:bottom w:val="single" w:sz="0" w:space="0" w:color="000000"/>
            </w:tcBorders>
          </w:tcPr>
          <w:p w14:paraId="695FD531" w14:textId="77777777" w:rsidR="00FE4A41" w:rsidRDefault="00FE4A41">
            <w:pPr>
              <w:pStyle w:val="TableContents"/>
              <w:rPr>
                <w:sz w:val="18"/>
                <w:szCs w:val="18"/>
              </w:rPr>
            </w:pPr>
          </w:p>
        </w:tc>
        <w:tc>
          <w:tcPr>
            <w:tcW w:w="1702" w:type="dxa"/>
            <w:vMerge w:val="restart"/>
            <w:tcBorders>
              <w:left w:val="single" w:sz="0" w:space="0" w:color="000000"/>
              <w:bottom w:val="single" w:sz="0" w:space="0" w:color="000000"/>
            </w:tcBorders>
          </w:tcPr>
          <w:p w14:paraId="1C82AF44" w14:textId="77777777" w:rsidR="00FE4A41" w:rsidRDefault="00FE4A41">
            <w:pPr>
              <w:pStyle w:val="TableContents"/>
              <w:snapToGrid w:val="0"/>
              <w:rPr>
                <w:sz w:val="18"/>
                <w:szCs w:val="18"/>
              </w:rPr>
            </w:pPr>
          </w:p>
        </w:tc>
        <w:tc>
          <w:tcPr>
            <w:tcW w:w="1815" w:type="dxa"/>
            <w:vMerge w:val="restart"/>
            <w:tcBorders>
              <w:left w:val="single" w:sz="0" w:space="0" w:color="000000"/>
              <w:bottom w:val="single" w:sz="0" w:space="0" w:color="000000"/>
            </w:tcBorders>
          </w:tcPr>
          <w:p w14:paraId="5C8A7DD9" w14:textId="77777777" w:rsidR="00FE4A41" w:rsidRDefault="00FE4A41">
            <w:pPr>
              <w:pStyle w:val="TableContents"/>
              <w:snapToGrid w:val="0"/>
              <w:rPr>
                <w:sz w:val="18"/>
                <w:szCs w:val="18"/>
              </w:rPr>
            </w:pPr>
          </w:p>
        </w:tc>
        <w:tc>
          <w:tcPr>
            <w:tcW w:w="1297" w:type="dxa"/>
            <w:vMerge w:val="restart"/>
            <w:tcBorders>
              <w:left w:val="single" w:sz="0" w:space="0" w:color="000000"/>
              <w:bottom w:val="single" w:sz="0" w:space="0" w:color="000000"/>
            </w:tcBorders>
          </w:tcPr>
          <w:p w14:paraId="480AC5DF" w14:textId="77777777" w:rsidR="00FE4A41" w:rsidRDefault="00FE4A41">
            <w:pPr>
              <w:pStyle w:val="TableContents"/>
              <w:snapToGrid w:val="0"/>
              <w:rPr>
                <w:sz w:val="18"/>
                <w:szCs w:val="18"/>
              </w:rPr>
            </w:pPr>
          </w:p>
        </w:tc>
        <w:tc>
          <w:tcPr>
            <w:tcW w:w="1298" w:type="dxa"/>
            <w:vMerge w:val="restart"/>
            <w:tcBorders>
              <w:left w:val="single" w:sz="0" w:space="0" w:color="000000"/>
              <w:bottom w:val="single" w:sz="0" w:space="0" w:color="000000"/>
            </w:tcBorders>
          </w:tcPr>
          <w:p w14:paraId="6055E642" w14:textId="77777777" w:rsidR="00FE4A41" w:rsidRDefault="00FE4A41">
            <w:pPr>
              <w:pStyle w:val="TableContents"/>
              <w:snapToGrid w:val="0"/>
              <w:rPr>
                <w:sz w:val="18"/>
                <w:szCs w:val="18"/>
              </w:rPr>
            </w:pPr>
          </w:p>
        </w:tc>
        <w:tc>
          <w:tcPr>
            <w:tcW w:w="465" w:type="dxa"/>
            <w:vMerge w:val="restart"/>
            <w:tcBorders>
              <w:left w:val="single" w:sz="0" w:space="0" w:color="000000"/>
              <w:bottom w:val="single" w:sz="0" w:space="0" w:color="000000"/>
            </w:tcBorders>
          </w:tcPr>
          <w:p w14:paraId="5A6F618B" w14:textId="77777777" w:rsidR="00FE4A41" w:rsidRDefault="00FE4A41">
            <w:pPr>
              <w:pStyle w:val="TableContents"/>
              <w:snapToGrid w:val="0"/>
              <w:jc w:val="center"/>
              <w:rPr>
                <w:sz w:val="18"/>
                <w:szCs w:val="18"/>
              </w:rPr>
            </w:pPr>
          </w:p>
        </w:tc>
        <w:tc>
          <w:tcPr>
            <w:tcW w:w="5965" w:type="dxa"/>
            <w:vMerge w:val="restart"/>
            <w:tcBorders>
              <w:left w:val="single" w:sz="0" w:space="0" w:color="000000"/>
              <w:right w:val="single" w:sz="0" w:space="0" w:color="000000"/>
            </w:tcBorders>
          </w:tcPr>
          <w:p w14:paraId="7DFDFD17" w14:textId="77777777" w:rsidR="00FE4A41" w:rsidRDefault="00FE4A41">
            <w:pPr>
              <w:pStyle w:val="TableContents"/>
              <w:snapToGrid w:val="0"/>
              <w:jc w:val="center"/>
              <w:rPr>
                <w:sz w:val="18"/>
                <w:szCs w:val="18"/>
              </w:rPr>
            </w:pPr>
          </w:p>
        </w:tc>
      </w:tr>
      <w:tr w:rsidR="00FE4A41" w14:paraId="5B57665F" w14:textId="77777777">
        <w:trPr>
          <w:trHeight w:val="496"/>
        </w:trPr>
        <w:tc>
          <w:tcPr>
            <w:tcW w:w="1043" w:type="dxa"/>
            <w:vMerge w:val="restart"/>
            <w:tcBorders>
              <w:left w:val="single" w:sz="0" w:space="0" w:color="000000"/>
              <w:bottom w:val="single" w:sz="0" w:space="0" w:color="000000"/>
            </w:tcBorders>
          </w:tcPr>
          <w:p w14:paraId="134AD990" w14:textId="77777777" w:rsidR="00FE4A41" w:rsidRDefault="00FE4A41">
            <w:pPr>
              <w:pStyle w:val="TableContents"/>
              <w:rPr>
                <w:sz w:val="18"/>
                <w:szCs w:val="18"/>
              </w:rPr>
            </w:pPr>
          </w:p>
          <w:p w14:paraId="39892435" w14:textId="77777777" w:rsidR="00FE4A41" w:rsidRDefault="00FE4A41">
            <w:pPr>
              <w:pStyle w:val="TableContents"/>
              <w:rPr>
                <w:sz w:val="18"/>
                <w:szCs w:val="18"/>
              </w:rPr>
            </w:pPr>
          </w:p>
          <w:p w14:paraId="5D3ED640" w14:textId="77777777" w:rsidR="00FE4A41" w:rsidRDefault="00FE4A41">
            <w:pPr>
              <w:pStyle w:val="TableContents"/>
              <w:rPr>
                <w:sz w:val="18"/>
                <w:szCs w:val="18"/>
              </w:rPr>
            </w:pPr>
          </w:p>
          <w:p w14:paraId="4EAE3CA7" w14:textId="77777777" w:rsidR="00FE4A41" w:rsidRDefault="00FE4A41">
            <w:pPr>
              <w:pStyle w:val="TableContents"/>
              <w:rPr>
                <w:sz w:val="18"/>
                <w:szCs w:val="18"/>
              </w:rPr>
            </w:pPr>
          </w:p>
        </w:tc>
        <w:tc>
          <w:tcPr>
            <w:tcW w:w="1702" w:type="dxa"/>
            <w:vMerge w:val="restart"/>
            <w:tcBorders>
              <w:left w:val="single" w:sz="0" w:space="0" w:color="000000"/>
              <w:bottom w:val="single" w:sz="0" w:space="0" w:color="000000"/>
            </w:tcBorders>
          </w:tcPr>
          <w:p w14:paraId="0D599F9F" w14:textId="77777777" w:rsidR="00FE4A41" w:rsidRDefault="00FE4A41">
            <w:pPr>
              <w:pStyle w:val="TableContents"/>
              <w:snapToGrid w:val="0"/>
              <w:rPr>
                <w:sz w:val="18"/>
                <w:szCs w:val="18"/>
              </w:rPr>
            </w:pPr>
          </w:p>
        </w:tc>
        <w:tc>
          <w:tcPr>
            <w:tcW w:w="1815" w:type="dxa"/>
            <w:vMerge w:val="restart"/>
            <w:tcBorders>
              <w:left w:val="single" w:sz="0" w:space="0" w:color="000000"/>
              <w:bottom w:val="single" w:sz="0" w:space="0" w:color="000000"/>
            </w:tcBorders>
          </w:tcPr>
          <w:p w14:paraId="424D5F25" w14:textId="77777777" w:rsidR="00FE4A41" w:rsidRDefault="00FE4A41">
            <w:pPr>
              <w:pStyle w:val="TableContents"/>
              <w:snapToGrid w:val="0"/>
              <w:rPr>
                <w:sz w:val="18"/>
                <w:szCs w:val="18"/>
              </w:rPr>
            </w:pPr>
          </w:p>
        </w:tc>
        <w:tc>
          <w:tcPr>
            <w:tcW w:w="1297" w:type="dxa"/>
            <w:vMerge w:val="restart"/>
            <w:tcBorders>
              <w:left w:val="single" w:sz="0" w:space="0" w:color="000000"/>
              <w:bottom w:val="single" w:sz="0" w:space="0" w:color="000000"/>
            </w:tcBorders>
          </w:tcPr>
          <w:p w14:paraId="2D47D3C0" w14:textId="77777777" w:rsidR="00FE4A41" w:rsidRDefault="00FE4A41">
            <w:pPr>
              <w:pStyle w:val="TableContents"/>
              <w:snapToGrid w:val="0"/>
              <w:rPr>
                <w:sz w:val="18"/>
                <w:szCs w:val="18"/>
              </w:rPr>
            </w:pPr>
          </w:p>
        </w:tc>
        <w:tc>
          <w:tcPr>
            <w:tcW w:w="1298" w:type="dxa"/>
            <w:vMerge w:val="restart"/>
            <w:tcBorders>
              <w:left w:val="single" w:sz="0" w:space="0" w:color="000000"/>
              <w:bottom w:val="single" w:sz="0" w:space="0" w:color="000000"/>
            </w:tcBorders>
          </w:tcPr>
          <w:p w14:paraId="37934744" w14:textId="77777777" w:rsidR="00FE4A41" w:rsidRDefault="00FE4A41">
            <w:pPr>
              <w:pStyle w:val="TableContents"/>
              <w:snapToGrid w:val="0"/>
              <w:rPr>
                <w:sz w:val="18"/>
                <w:szCs w:val="18"/>
              </w:rPr>
            </w:pPr>
          </w:p>
        </w:tc>
        <w:tc>
          <w:tcPr>
            <w:tcW w:w="465" w:type="dxa"/>
            <w:vMerge w:val="restart"/>
            <w:tcBorders>
              <w:left w:val="single" w:sz="0" w:space="0" w:color="000000"/>
              <w:bottom w:val="single" w:sz="0" w:space="0" w:color="000000"/>
            </w:tcBorders>
          </w:tcPr>
          <w:p w14:paraId="2821BF5D" w14:textId="77777777" w:rsidR="00FE4A41" w:rsidRDefault="00FE4A41">
            <w:pPr>
              <w:pStyle w:val="TableContents"/>
              <w:snapToGrid w:val="0"/>
              <w:jc w:val="center"/>
              <w:rPr>
                <w:sz w:val="18"/>
                <w:szCs w:val="18"/>
              </w:rPr>
            </w:pPr>
          </w:p>
        </w:tc>
        <w:tc>
          <w:tcPr>
            <w:tcW w:w="5965" w:type="dxa"/>
            <w:vMerge/>
            <w:tcBorders>
              <w:left w:val="single" w:sz="0" w:space="0" w:color="000000"/>
              <w:right w:val="single" w:sz="0" w:space="0" w:color="000000"/>
            </w:tcBorders>
          </w:tcPr>
          <w:p w14:paraId="31B72D73" w14:textId="77777777" w:rsidR="00FE4A41" w:rsidRDefault="00FE4A41">
            <w:pPr>
              <w:pStyle w:val="TableContents"/>
              <w:snapToGrid w:val="0"/>
              <w:jc w:val="center"/>
              <w:rPr>
                <w:sz w:val="18"/>
                <w:szCs w:val="18"/>
              </w:rPr>
            </w:pPr>
          </w:p>
        </w:tc>
      </w:tr>
      <w:tr w:rsidR="00FE4A41" w14:paraId="445FE808" w14:textId="77777777">
        <w:trPr>
          <w:trHeight w:val="635"/>
        </w:trPr>
        <w:tc>
          <w:tcPr>
            <w:tcW w:w="1043" w:type="dxa"/>
            <w:tcBorders>
              <w:left w:val="single" w:sz="0" w:space="0" w:color="000000"/>
              <w:bottom w:val="single" w:sz="0" w:space="0" w:color="000000"/>
            </w:tcBorders>
          </w:tcPr>
          <w:p w14:paraId="42FF434C" w14:textId="77777777" w:rsidR="00FE4A41" w:rsidRDefault="00FE4A41">
            <w:pPr>
              <w:pStyle w:val="TableContents"/>
              <w:rPr>
                <w:sz w:val="18"/>
                <w:szCs w:val="18"/>
              </w:rPr>
            </w:pPr>
          </w:p>
        </w:tc>
        <w:tc>
          <w:tcPr>
            <w:tcW w:w="1702" w:type="dxa"/>
            <w:tcBorders>
              <w:left w:val="single" w:sz="0" w:space="0" w:color="000000"/>
              <w:bottom w:val="single" w:sz="0" w:space="0" w:color="000000"/>
            </w:tcBorders>
          </w:tcPr>
          <w:p w14:paraId="55C58CF4" w14:textId="77777777" w:rsidR="00FE4A41" w:rsidRDefault="00FE4A41">
            <w:pPr>
              <w:pStyle w:val="TableContents"/>
              <w:snapToGrid w:val="0"/>
              <w:rPr>
                <w:sz w:val="18"/>
                <w:szCs w:val="18"/>
              </w:rPr>
            </w:pPr>
          </w:p>
        </w:tc>
        <w:tc>
          <w:tcPr>
            <w:tcW w:w="1815" w:type="dxa"/>
            <w:tcBorders>
              <w:left w:val="single" w:sz="0" w:space="0" w:color="000000"/>
              <w:bottom w:val="single" w:sz="0" w:space="0" w:color="000000"/>
            </w:tcBorders>
          </w:tcPr>
          <w:p w14:paraId="16BD5E62" w14:textId="77777777" w:rsidR="00FE4A41" w:rsidRDefault="00FE4A41">
            <w:pPr>
              <w:pStyle w:val="TableContents"/>
              <w:snapToGrid w:val="0"/>
              <w:rPr>
                <w:sz w:val="18"/>
                <w:szCs w:val="18"/>
              </w:rPr>
            </w:pPr>
          </w:p>
        </w:tc>
        <w:tc>
          <w:tcPr>
            <w:tcW w:w="1297" w:type="dxa"/>
            <w:tcBorders>
              <w:left w:val="single" w:sz="0" w:space="0" w:color="000000"/>
              <w:bottom w:val="single" w:sz="0" w:space="0" w:color="000000"/>
            </w:tcBorders>
          </w:tcPr>
          <w:p w14:paraId="79DAA519" w14:textId="77777777" w:rsidR="00FE4A41" w:rsidRDefault="00FE4A41">
            <w:pPr>
              <w:pStyle w:val="TableContents"/>
              <w:snapToGrid w:val="0"/>
              <w:rPr>
                <w:sz w:val="18"/>
                <w:szCs w:val="18"/>
              </w:rPr>
            </w:pPr>
          </w:p>
        </w:tc>
        <w:tc>
          <w:tcPr>
            <w:tcW w:w="1298" w:type="dxa"/>
            <w:tcBorders>
              <w:left w:val="single" w:sz="0" w:space="0" w:color="000000"/>
              <w:bottom w:val="single" w:sz="0" w:space="0" w:color="000000"/>
            </w:tcBorders>
          </w:tcPr>
          <w:p w14:paraId="53FCA592" w14:textId="77777777" w:rsidR="00FE4A41" w:rsidRDefault="00FE4A41">
            <w:pPr>
              <w:pStyle w:val="TableContents"/>
              <w:snapToGrid w:val="0"/>
              <w:rPr>
                <w:sz w:val="18"/>
                <w:szCs w:val="18"/>
              </w:rPr>
            </w:pPr>
          </w:p>
        </w:tc>
        <w:tc>
          <w:tcPr>
            <w:tcW w:w="465" w:type="dxa"/>
            <w:tcBorders>
              <w:left w:val="single" w:sz="0" w:space="0" w:color="000000"/>
              <w:bottom w:val="single" w:sz="0" w:space="0" w:color="000000"/>
            </w:tcBorders>
          </w:tcPr>
          <w:p w14:paraId="1E68A4B0" w14:textId="77777777" w:rsidR="00FE4A41" w:rsidRDefault="00FE4A41">
            <w:pPr>
              <w:pStyle w:val="TableContents"/>
              <w:snapToGrid w:val="0"/>
              <w:jc w:val="center"/>
              <w:rPr>
                <w:sz w:val="18"/>
                <w:szCs w:val="18"/>
              </w:rPr>
            </w:pPr>
          </w:p>
        </w:tc>
        <w:tc>
          <w:tcPr>
            <w:tcW w:w="5965" w:type="dxa"/>
            <w:vMerge/>
            <w:tcBorders>
              <w:left w:val="single" w:sz="0" w:space="0" w:color="000000"/>
              <w:bottom w:val="single" w:sz="0" w:space="0" w:color="000000"/>
              <w:right w:val="single" w:sz="0" w:space="0" w:color="000000"/>
            </w:tcBorders>
          </w:tcPr>
          <w:p w14:paraId="2F82B4D4" w14:textId="77777777" w:rsidR="00FE4A41" w:rsidRDefault="00FE4A41">
            <w:pPr>
              <w:pStyle w:val="TableContents"/>
              <w:snapToGrid w:val="0"/>
              <w:jc w:val="center"/>
              <w:rPr>
                <w:sz w:val="18"/>
                <w:szCs w:val="18"/>
              </w:rPr>
            </w:pPr>
          </w:p>
        </w:tc>
      </w:tr>
    </w:tbl>
    <w:p w14:paraId="2E554B88" w14:textId="77777777" w:rsidR="00FE4A41" w:rsidRDefault="00FE4A41">
      <w:pPr>
        <w:jc w:val="both"/>
        <w:rPr>
          <w:b/>
          <w:sz w:val="20"/>
          <w:szCs w:val="20"/>
        </w:rPr>
      </w:pPr>
    </w:p>
    <w:p w14:paraId="193F64F8" w14:textId="77777777" w:rsidR="00A63D5A" w:rsidRDefault="00A63D5A">
      <w:pPr>
        <w:jc w:val="both"/>
        <w:rPr>
          <w:b/>
          <w:sz w:val="20"/>
          <w:szCs w:val="20"/>
        </w:rPr>
      </w:pPr>
    </w:p>
    <w:tbl>
      <w:tblPr>
        <w:tblW w:w="13608" w:type="dxa"/>
        <w:tblInd w:w="55" w:type="dxa"/>
        <w:tblLayout w:type="fixed"/>
        <w:tblCellMar>
          <w:top w:w="55" w:type="dxa"/>
          <w:left w:w="55" w:type="dxa"/>
          <w:bottom w:w="55" w:type="dxa"/>
          <w:right w:w="55" w:type="dxa"/>
        </w:tblCellMar>
        <w:tblLook w:val="0000" w:firstRow="0" w:lastRow="0" w:firstColumn="0" w:lastColumn="0" w:noHBand="0" w:noVBand="0"/>
      </w:tblPr>
      <w:tblGrid>
        <w:gridCol w:w="3449"/>
        <w:gridCol w:w="3854"/>
        <w:gridCol w:w="6305"/>
      </w:tblGrid>
      <w:tr w:rsidR="00A63D5A" w14:paraId="1F462BFA" w14:textId="77777777" w:rsidTr="004F0FF1">
        <w:trPr>
          <w:trHeight w:val="1261"/>
        </w:trPr>
        <w:tc>
          <w:tcPr>
            <w:tcW w:w="3449" w:type="dxa"/>
            <w:tcBorders>
              <w:top w:val="single" w:sz="0" w:space="0" w:color="000000"/>
              <w:left w:val="single" w:sz="0" w:space="0" w:color="000000"/>
            </w:tcBorders>
          </w:tcPr>
          <w:p w14:paraId="3011394A" w14:textId="77777777" w:rsidR="00A63D5A" w:rsidRDefault="00A63D5A" w:rsidP="004F0FF1">
            <w:pPr>
              <w:pStyle w:val="TableContents"/>
              <w:snapToGrid w:val="0"/>
              <w:jc w:val="center"/>
              <w:rPr>
                <w:sz w:val="16"/>
                <w:szCs w:val="16"/>
              </w:rPr>
            </w:pPr>
          </w:p>
          <w:p w14:paraId="1FCF9265" w14:textId="77777777" w:rsidR="00C26945" w:rsidRDefault="00C26945" w:rsidP="004F0FF1">
            <w:pPr>
              <w:pStyle w:val="TableContents"/>
              <w:snapToGrid w:val="0"/>
              <w:jc w:val="center"/>
              <w:rPr>
                <w:sz w:val="16"/>
                <w:szCs w:val="16"/>
              </w:rPr>
            </w:pPr>
          </w:p>
        </w:tc>
        <w:tc>
          <w:tcPr>
            <w:tcW w:w="3854" w:type="dxa"/>
            <w:tcBorders>
              <w:top w:val="single" w:sz="0" w:space="0" w:color="000000"/>
              <w:left w:val="single" w:sz="0" w:space="0" w:color="000000"/>
            </w:tcBorders>
          </w:tcPr>
          <w:p w14:paraId="792FDD3E" w14:textId="77777777" w:rsidR="00A63D5A" w:rsidRDefault="00A63D5A" w:rsidP="004F0FF1">
            <w:pPr>
              <w:snapToGrid w:val="0"/>
            </w:pPr>
          </w:p>
        </w:tc>
        <w:tc>
          <w:tcPr>
            <w:tcW w:w="6305" w:type="dxa"/>
            <w:tcBorders>
              <w:top w:val="single" w:sz="0" w:space="0" w:color="000000"/>
              <w:left w:val="single" w:sz="0" w:space="0" w:color="000000"/>
              <w:bottom w:val="single" w:sz="0" w:space="0" w:color="000000"/>
              <w:right w:val="single" w:sz="0" w:space="0" w:color="000000"/>
            </w:tcBorders>
          </w:tcPr>
          <w:p w14:paraId="3C478856" w14:textId="77777777" w:rsidR="00A63D5A" w:rsidRDefault="00A63D5A" w:rsidP="004F0FF1">
            <w:pPr>
              <w:snapToGrid w:val="0"/>
            </w:pPr>
          </w:p>
        </w:tc>
      </w:tr>
      <w:tr w:rsidR="00A63D5A" w14:paraId="68716DCA" w14:textId="77777777" w:rsidTr="004F0FF1">
        <w:trPr>
          <w:trHeight w:val="294"/>
        </w:trPr>
        <w:tc>
          <w:tcPr>
            <w:tcW w:w="3449" w:type="dxa"/>
            <w:tcBorders>
              <w:left w:val="single" w:sz="0" w:space="0" w:color="000000"/>
              <w:bottom w:val="single" w:sz="0" w:space="0" w:color="000000"/>
            </w:tcBorders>
          </w:tcPr>
          <w:p w14:paraId="6211DC67" w14:textId="77777777" w:rsidR="00A63D5A" w:rsidRDefault="00A63D5A" w:rsidP="004F0FF1">
            <w:pPr>
              <w:pStyle w:val="TableContents"/>
              <w:snapToGrid w:val="0"/>
              <w:jc w:val="center"/>
              <w:rPr>
                <w:sz w:val="16"/>
                <w:szCs w:val="16"/>
              </w:rPr>
            </w:pPr>
            <w:r>
              <w:rPr>
                <w:sz w:val="16"/>
                <w:szCs w:val="16"/>
              </w:rPr>
              <w:t>Signature of the Principal / Director with Seal</w:t>
            </w:r>
          </w:p>
        </w:tc>
        <w:tc>
          <w:tcPr>
            <w:tcW w:w="3854" w:type="dxa"/>
            <w:tcBorders>
              <w:left w:val="single" w:sz="0" w:space="0" w:color="000000"/>
              <w:bottom w:val="single" w:sz="0" w:space="0" w:color="000000"/>
            </w:tcBorders>
          </w:tcPr>
          <w:p w14:paraId="6241394D" w14:textId="77777777" w:rsidR="00A63D5A" w:rsidRDefault="00A63D5A" w:rsidP="004F0FF1">
            <w:pPr>
              <w:pStyle w:val="TableContents"/>
              <w:snapToGrid w:val="0"/>
              <w:jc w:val="center"/>
              <w:rPr>
                <w:sz w:val="16"/>
                <w:szCs w:val="16"/>
              </w:rPr>
            </w:pPr>
            <w:r>
              <w:rPr>
                <w:sz w:val="16"/>
                <w:szCs w:val="16"/>
              </w:rPr>
              <w:t>Signature with Seal of the Chairman / Secretary / Trustee of the College sponsoring Trust / Society / Company.</w:t>
            </w:r>
          </w:p>
        </w:tc>
        <w:tc>
          <w:tcPr>
            <w:tcW w:w="6305" w:type="dxa"/>
            <w:tcBorders>
              <w:left w:val="single" w:sz="0" w:space="0" w:color="000000"/>
              <w:bottom w:val="single" w:sz="0" w:space="0" w:color="000000"/>
              <w:right w:val="single" w:sz="0" w:space="0" w:color="000000"/>
            </w:tcBorders>
          </w:tcPr>
          <w:p w14:paraId="7B402FA9" w14:textId="77777777" w:rsidR="00A63D5A" w:rsidRDefault="00A63D5A" w:rsidP="004F0FF1">
            <w:pPr>
              <w:pStyle w:val="TableContents"/>
              <w:snapToGrid w:val="0"/>
              <w:jc w:val="center"/>
              <w:rPr>
                <w:sz w:val="16"/>
                <w:szCs w:val="16"/>
              </w:rPr>
            </w:pPr>
            <w:r>
              <w:rPr>
                <w:sz w:val="16"/>
                <w:szCs w:val="16"/>
              </w:rPr>
              <w:t>Signature of the Experts of the Inspection Team</w:t>
            </w:r>
          </w:p>
        </w:tc>
      </w:tr>
    </w:tbl>
    <w:p w14:paraId="628DC0E9" w14:textId="77777777" w:rsidR="00A63D5A" w:rsidRDefault="00A63D5A">
      <w:pPr>
        <w:jc w:val="both"/>
        <w:rPr>
          <w:b/>
          <w:sz w:val="20"/>
          <w:szCs w:val="20"/>
        </w:rPr>
      </w:pPr>
    </w:p>
    <w:p w14:paraId="732EA560" w14:textId="77777777" w:rsidR="00A63D5A" w:rsidRDefault="00A63D5A">
      <w:pPr>
        <w:jc w:val="both"/>
        <w:rPr>
          <w:b/>
          <w:sz w:val="20"/>
          <w:szCs w:val="20"/>
        </w:rPr>
      </w:pPr>
    </w:p>
    <w:p w14:paraId="5F8B41F1" w14:textId="77777777" w:rsidR="00A63D5A" w:rsidRDefault="00A63D5A">
      <w:pPr>
        <w:jc w:val="both"/>
        <w:rPr>
          <w:b/>
          <w:sz w:val="20"/>
          <w:szCs w:val="20"/>
        </w:rPr>
      </w:pPr>
    </w:p>
    <w:p w14:paraId="7C6DB44E" w14:textId="77777777" w:rsidR="00A63D5A" w:rsidRDefault="00A63D5A">
      <w:pPr>
        <w:jc w:val="both"/>
        <w:rPr>
          <w:b/>
          <w:sz w:val="20"/>
          <w:szCs w:val="20"/>
        </w:rPr>
      </w:pPr>
    </w:p>
    <w:p w14:paraId="17AB1AE9" w14:textId="77777777" w:rsidR="00A63D5A" w:rsidRDefault="00A63D5A">
      <w:pPr>
        <w:jc w:val="both"/>
        <w:rPr>
          <w:b/>
          <w:sz w:val="20"/>
          <w:szCs w:val="20"/>
        </w:rPr>
      </w:pPr>
    </w:p>
    <w:p w14:paraId="1A3418D1" w14:textId="77777777" w:rsidR="00A63D5A" w:rsidRDefault="00A63D5A">
      <w:pPr>
        <w:jc w:val="both"/>
        <w:rPr>
          <w:b/>
          <w:sz w:val="20"/>
          <w:szCs w:val="20"/>
        </w:rPr>
      </w:pPr>
    </w:p>
    <w:p w14:paraId="5BA8B7EE" w14:textId="77777777" w:rsidR="00A63D5A" w:rsidRDefault="00A63D5A">
      <w:pPr>
        <w:jc w:val="both"/>
        <w:rPr>
          <w:b/>
          <w:sz w:val="20"/>
          <w:szCs w:val="20"/>
        </w:rPr>
      </w:pPr>
    </w:p>
    <w:p w14:paraId="72A51387" w14:textId="77777777" w:rsidR="00A63D5A" w:rsidRDefault="00A63D5A">
      <w:pPr>
        <w:jc w:val="both"/>
        <w:rPr>
          <w:b/>
          <w:sz w:val="20"/>
          <w:szCs w:val="20"/>
        </w:rPr>
      </w:pPr>
    </w:p>
    <w:p w14:paraId="41EB1BBA" w14:textId="77777777" w:rsidR="00A63D5A" w:rsidRDefault="00A63D5A">
      <w:pPr>
        <w:jc w:val="both"/>
        <w:rPr>
          <w:b/>
          <w:sz w:val="20"/>
          <w:szCs w:val="20"/>
        </w:rPr>
      </w:pPr>
    </w:p>
    <w:p w14:paraId="739387CF" w14:textId="77777777" w:rsidR="00A63D5A" w:rsidRDefault="00A63D5A">
      <w:pPr>
        <w:jc w:val="both"/>
        <w:rPr>
          <w:b/>
          <w:sz w:val="20"/>
          <w:szCs w:val="20"/>
        </w:rPr>
      </w:pPr>
    </w:p>
    <w:p w14:paraId="7DCDF6D9" w14:textId="77777777" w:rsidR="00A63D5A" w:rsidRDefault="00A63D5A">
      <w:pPr>
        <w:jc w:val="both"/>
        <w:rPr>
          <w:b/>
          <w:sz w:val="20"/>
          <w:szCs w:val="20"/>
        </w:rPr>
      </w:pPr>
    </w:p>
    <w:p w14:paraId="6183DD57" w14:textId="77777777" w:rsidR="00A63D5A" w:rsidRDefault="00A63D5A">
      <w:pPr>
        <w:jc w:val="both"/>
        <w:rPr>
          <w:b/>
          <w:sz w:val="20"/>
          <w:szCs w:val="20"/>
        </w:rPr>
      </w:pPr>
    </w:p>
    <w:p w14:paraId="1ACF2BD9" w14:textId="77777777" w:rsidR="00FE4A41" w:rsidRDefault="00FE4A41">
      <w:pPr>
        <w:jc w:val="both"/>
        <w:rPr>
          <w:b/>
          <w:sz w:val="20"/>
          <w:szCs w:val="20"/>
        </w:rPr>
      </w:pPr>
      <w:r>
        <w:rPr>
          <w:b/>
          <w:sz w:val="20"/>
          <w:szCs w:val="20"/>
        </w:rPr>
        <w:t>3.(d) For Case B and C</w:t>
      </w:r>
    </w:p>
    <w:tbl>
      <w:tblPr>
        <w:tblW w:w="13585" w:type="dxa"/>
        <w:tblInd w:w="55" w:type="dxa"/>
        <w:tblLayout w:type="fixed"/>
        <w:tblCellMar>
          <w:top w:w="55" w:type="dxa"/>
          <w:left w:w="55" w:type="dxa"/>
          <w:bottom w:w="55" w:type="dxa"/>
          <w:right w:w="55" w:type="dxa"/>
        </w:tblCellMar>
        <w:tblLook w:val="0000" w:firstRow="0" w:lastRow="0" w:firstColumn="0" w:lastColumn="0" w:noHBand="0" w:noVBand="0"/>
      </w:tblPr>
      <w:tblGrid>
        <w:gridCol w:w="1064"/>
        <w:gridCol w:w="1681"/>
        <w:gridCol w:w="1815"/>
        <w:gridCol w:w="2595"/>
        <w:gridCol w:w="465"/>
        <w:gridCol w:w="5965"/>
      </w:tblGrid>
      <w:tr w:rsidR="00FE4A41" w14:paraId="2092BAD2" w14:textId="77777777" w:rsidTr="00A63D5A">
        <w:trPr>
          <w:trHeight w:val="607"/>
        </w:trPr>
        <w:tc>
          <w:tcPr>
            <w:tcW w:w="7155" w:type="dxa"/>
            <w:gridSpan w:val="4"/>
            <w:tcBorders>
              <w:top w:val="single" w:sz="0" w:space="0" w:color="000000"/>
              <w:left w:val="single" w:sz="0" w:space="0" w:color="000000"/>
              <w:bottom w:val="single" w:sz="0" w:space="0" w:color="000000"/>
            </w:tcBorders>
          </w:tcPr>
          <w:p w14:paraId="18D1E420" w14:textId="77777777" w:rsidR="00FE4A41" w:rsidRDefault="00FE4A41">
            <w:pPr>
              <w:snapToGrid w:val="0"/>
              <w:jc w:val="both"/>
            </w:pPr>
            <w:r>
              <w:rPr>
                <w:b/>
                <w:sz w:val="20"/>
                <w:szCs w:val="20"/>
              </w:rPr>
              <w:t xml:space="preserve">Placement of the passed-out in last 3 years </w:t>
            </w:r>
            <w:r>
              <w:rPr>
                <w:sz w:val="16"/>
                <w:szCs w:val="16"/>
              </w:rPr>
              <w:t xml:space="preserve">[ To be filled by the </w:t>
            </w:r>
            <w:proofErr w:type="gramStart"/>
            <w:r>
              <w:rPr>
                <w:sz w:val="16"/>
                <w:szCs w:val="16"/>
              </w:rPr>
              <w:t>College ]</w:t>
            </w:r>
            <w:proofErr w:type="gramEnd"/>
          </w:p>
        </w:tc>
        <w:tc>
          <w:tcPr>
            <w:tcW w:w="6430" w:type="dxa"/>
            <w:gridSpan w:val="2"/>
            <w:tcBorders>
              <w:top w:val="single" w:sz="0" w:space="0" w:color="000000"/>
              <w:left w:val="single" w:sz="0" w:space="0" w:color="000000"/>
              <w:bottom w:val="single" w:sz="0" w:space="0" w:color="000000"/>
              <w:right w:val="single" w:sz="0" w:space="0" w:color="000000"/>
            </w:tcBorders>
          </w:tcPr>
          <w:p w14:paraId="47294D42" w14:textId="77777777" w:rsidR="00FE4A41" w:rsidRDefault="00FE4A41">
            <w:pPr>
              <w:pStyle w:val="TableContents"/>
              <w:snapToGrid w:val="0"/>
              <w:jc w:val="center"/>
            </w:pPr>
            <w:r>
              <w:t xml:space="preserve"> Observations of the Inspection Team</w:t>
            </w:r>
          </w:p>
          <w:p w14:paraId="1685A835" w14:textId="77777777" w:rsidR="00FE4A41" w:rsidRDefault="00FE4A41">
            <w:pPr>
              <w:pStyle w:val="TableContents"/>
              <w:jc w:val="center"/>
              <w:rPr>
                <w:sz w:val="16"/>
                <w:szCs w:val="16"/>
              </w:rPr>
            </w:pPr>
            <w:r>
              <w:rPr>
                <w:sz w:val="16"/>
                <w:szCs w:val="16"/>
              </w:rPr>
              <w:t xml:space="preserve">[ If found in order, please write OK, otherwise enumerate </w:t>
            </w:r>
            <w:proofErr w:type="gramStart"/>
            <w:r>
              <w:rPr>
                <w:sz w:val="16"/>
                <w:szCs w:val="16"/>
              </w:rPr>
              <w:t>deficiencies ]</w:t>
            </w:r>
            <w:proofErr w:type="gramEnd"/>
          </w:p>
        </w:tc>
      </w:tr>
      <w:tr w:rsidR="00FE4A41" w14:paraId="4242F006" w14:textId="77777777" w:rsidTr="00A63D5A">
        <w:trPr>
          <w:trHeight w:val="737"/>
        </w:trPr>
        <w:tc>
          <w:tcPr>
            <w:tcW w:w="1064" w:type="dxa"/>
            <w:tcBorders>
              <w:left w:val="single" w:sz="0" w:space="0" w:color="000000"/>
              <w:bottom w:val="single" w:sz="0" w:space="0" w:color="000000"/>
            </w:tcBorders>
          </w:tcPr>
          <w:p w14:paraId="3815BB4B" w14:textId="0866E221" w:rsidR="00FE4A41" w:rsidRDefault="00FE4A41">
            <w:pPr>
              <w:snapToGrid w:val="0"/>
              <w:jc w:val="both"/>
              <w:rPr>
                <w:sz w:val="18"/>
                <w:szCs w:val="18"/>
              </w:rPr>
            </w:pPr>
            <w:r>
              <w:rPr>
                <w:sz w:val="18"/>
                <w:szCs w:val="18"/>
              </w:rPr>
              <w:t xml:space="preserve">Period (Academic </w:t>
            </w:r>
            <w:proofErr w:type="spellStart"/>
            <w:r>
              <w:rPr>
                <w:sz w:val="18"/>
                <w:szCs w:val="18"/>
              </w:rPr>
              <w:t>Yearwise</w:t>
            </w:r>
            <w:proofErr w:type="spellEnd"/>
            <w:r w:rsidR="00713A66">
              <w:rPr>
                <w:sz w:val="18"/>
                <w:szCs w:val="18"/>
              </w:rPr>
              <w:t xml:space="preserve"> </w:t>
            </w:r>
            <w:r>
              <w:rPr>
                <w:sz w:val="18"/>
                <w:szCs w:val="18"/>
              </w:rPr>
              <w:t>&amp;</w:t>
            </w:r>
            <w:r w:rsidR="00713A66">
              <w:rPr>
                <w:sz w:val="18"/>
                <w:szCs w:val="18"/>
              </w:rPr>
              <w:t xml:space="preserve"> </w:t>
            </w:r>
            <w:proofErr w:type="spellStart"/>
            <w:r>
              <w:rPr>
                <w:sz w:val="18"/>
                <w:szCs w:val="18"/>
              </w:rPr>
              <w:t>Coursewise</w:t>
            </w:r>
            <w:proofErr w:type="spellEnd"/>
            <w:r>
              <w:rPr>
                <w:sz w:val="18"/>
                <w:szCs w:val="18"/>
              </w:rPr>
              <w:t>)</w:t>
            </w:r>
          </w:p>
        </w:tc>
        <w:tc>
          <w:tcPr>
            <w:tcW w:w="1681" w:type="dxa"/>
            <w:tcBorders>
              <w:left w:val="single" w:sz="0" w:space="0" w:color="000000"/>
              <w:bottom w:val="single" w:sz="0" w:space="0" w:color="000000"/>
            </w:tcBorders>
          </w:tcPr>
          <w:p w14:paraId="34BEFE25" w14:textId="77777777" w:rsidR="00FE4A41" w:rsidRDefault="00FE4A41">
            <w:pPr>
              <w:snapToGrid w:val="0"/>
              <w:jc w:val="both"/>
              <w:rPr>
                <w:sz w:val="18"/>
                <w:szCs w:val="18"/>
              </w:rPr>
            </w:pPr>
            <w:r>
              <w:rPr>
                <w:sz w:val="18"/>
                <w:szCs w:val="18"/>
              </w:rPr>
              <w:t xml:space="preserve">No. of Passed-out </w:t>
            </w:r>
          </w:p>
          <w:p w14:paraId="1E289960" w14:textId="77777777" w:rsidR="00FE4A41" w:rsidRDefault="00FE4A41">
            <w:pPr>
              <w:jc w:val="both"/>
              <w:rPr>
                <w:sz w:val="18"/>
                <w:szCs w:val="18"/>
              </w:rPr>
            </w:pPr>
            <w:r>
              <w:rPr>
                <w:sz w:val="18"/>
                <w:szCs w:val="18"/>
              </w:rPr>
              <w:t>student</w:t>
            </w:r>
          </w:p>
        </w:tc>
        <w:tc>
          <w:tcPr>
            <w:tcW w:w="1815" w:type="dxa"/>
            <w:tcBorders>
              <w:left w:val="single" w:sz="0" w:space="0" w:color="000000"/>
              <w:bottom w:val="single" w:sz="0" w:space="0" w:color="000000"/>
            </w:tcBorders>
          </w:tcPr>
          <w:p w14:paraId="1690B9BD" w14:textId="77777777" w:rsidR="00FE4A41" w:rsidRDefault="00FE4A41" w:rsidP="003B5F9C">
            <w:pPr>
              <w:snapToGrid w:val="0"/>
              <w:rPr>
                <w:sz w:val="18"/>
                <w:szCs w:val="18"/>
              </w:rPr>
            </w:pPr>
            <w:r>
              <w:rPr>
                <w:sz w:val="18"/>
                <w:szCs w:val="18"/>
              </w:rPr>
              <w:t>No. of passed-out student provided placement</w:t>
            </w:r>
          </w:p>
        </w:tc>
        <w:tc>
          <w:tcPr>
            <w:tcW w:w="2595" w:type="dxa"/>
            <w:tcBorders>
              <w:left w:val="single" w:sz="0" w:space="0" w:color="000000"/>
              <w:bottom w:val="single" w:sz="0" w:space="0" w:color="000000"/>
            </w:tcBorders>
          </w:tcPr>
          <w:p w14:paraId="49325489" w14:textId="77777777" w:rsidR="00FE4A41" w:rsidRDefault="00FE4A41">
            <w:pPr>
              <w:snapToGrid w:val="0"/>
              <w:jc w:val="both"/>
              <w:rPr>
                <w:sz w:val="18"/>
                <w:szCs w:val="18"/>
              </w:rPr>
            </w:pPr>
            <w:r>
              <w:rPr>
                <w:sz w:val="18"/>
                <w:szCs w:val="18"/>
              </w:rPr>
              <w:t xml:space="preserve">Name of </w:t>
            </w:r>
            <w:proofErr w:type="spellStart"/>
            <w:r>
              <w:rPr>
                <w:sz w:val="18"/>
                <w:szCs w:val="18"/>
              </w:rPr>
              <w:t>organisation</w:t>
            </w:r>
            <w:proofErr w:type="spellEnd"/>
            <w:r>
              <w:rPr>
                <w:sz w:val="18"/>
                <w:szCs w:val="18"/>
              </w:rPr>
              <w:t xml:space="preserve">/institution where the passed-out student </w:t>
            </w:r>
            <w:proofErr w:type="gramStart"/>
            <w:r>
              <w:rPr>
                <w:sz w:val="18"/>
                <w:szCs w:val="18"/>
              </w:rPr>
              <w:t>were</w:t>
            </w:r>
            <w:proofErr w:type="gramEnd"/>
            <w:r>
              <w:rPr>
                <w:sz w:val="18"/>
                <w:szCs w:val="18"/>
              </w:rPr>
              <w:t xml:space="preserve"> placed</w:t>
            </w:r>
          </w:p>
        </w:tc>
        <w:tc>
          <w:tcPr>
            <w:tcW w:w="465" w:type="dxa"/>
            <w:tcBorders>
              <w:left w:val="single" w:sz="0" w:space="0" w:color="000000"/>
              <w:bottom w:val="single" w:sz="0" w:space="0" w:color="000000"/>
            </w:tcBorders>
          </w:tcPr>
          <w:p w14:paraId="2AE1F38C" w14:textId="77777777" w:rsidR="00FE4A41" w:rsidRDefault="00FE4A41">
            <w:pPr>
              <w:pStyle w:val="TableContents"/>
              <w:snapToGrid w:val="0"/>
              <w:jc w:val="center"/>
              <w:rPr>
                <w:sz w:val="18"/>
                <w:szCs w:val="18"/>
              </w:rPr>
            </w:pPr>
            <w:r>
              <w:rPr>
                <w:sz w:val="18"/>
                <w:szCs w:val="18"/>
              </w:rPr>
              <w:t>O.K.</w:t>
            </w:r>
          </w:p>
        </w:tc>
        <w:tc>
          <w:tcPr>
            <w:tcW w:w="5965" w:type="dxa"/>
            <w:tcBorders>
              <w:left w:val="single" w:sz="0" w:space="0" w:color="000000"/>
              <w:bottom w:val="single" w:sz="0" w:space="0" w:color="000000"/>
              <w:right w:val="single" w:sz="0" w:space="0" w:color="000000"/>
            </w:tcBorders>
          </w:tcPr>
          <w:p w14:paraId="39490B4A" w14:textId="77777777" w:rsidR="00FE4A41" w:rsidRDefault="00FE4A41">
            <w:pPr>
              <w:pStyle w:val="TableContents"/>
              <w:snapToGrid w:val="0"/>
              <w:jc w:val="center"/>
              <w:rPr>
                <w:sz w:val="18"/>
                <w:szCs w:val="18"/>
              </w:rPr>
            </w:pPr>
            <w:r>
              <w:rPr>
                <w:sz w:val="18"/>
                <w:szCs w:val="18"/>
              </w:rPr>
              <w:t>Deficiencies</w:t>
            </w:r>
          </w:p>
        </w:tc>
      </w:tr>
      <w:tr w:rsidR="00FE4A41" w14:paraId="1B2C6205" w14:textId="77777777" w:rsidTr="00A63D5A">
        <w:trPr>
          <w:trHeight w:val="658"/>
        </w:trPr>
        <w:tc>
          <w:tcPr>
            <w:tcW w:w="1064" w:type="dxa"/>
            <w:tcBorders>
              <w:left w:val="single" w:sz="0" w:space="0" w:color="000000"/>
              <w:bottom w:val="single" w:sz="0" w:space="0" w:color="000000"/>
            </w:tcBorders>
          </w:tcPr>
          <w:p w14:paraId="1CFEDD5D" w14:textId="77777777" w:rsidR="00FE4A41" w:rsidRDefault="00FE4A41">
            <w:pPr>
              <w:pStyle w:val="TableContents"/>
              <w:rPr>
                <w:sz w:val="18"/>
                <w:szCs w:val="18"/>
              </w:rPr>
            </w:pPr>
          </w:p>
        </w:tc>
        <w:tc>
          <w:tcPr>
            <w:tcW w:w="1681" w:type="dxa"/>
            <w:tcBorders>
              <w:left w:val="single" w:sz="0" w:space="0" w:color="000000"/>
              <w:bottom w:val="single" w:sz="0" w:space="0" w:color="000000"/>
            </w:tcBorders>
          </w:tcPr>
          <w:p w14:paraId="787F01B0" w14:textId="77777777" w:rsidR="00FE4A41" w:rsidRDefault="00FE4A41">
            <w:pPr>
              <w:pStyle w:val="TableContents"/>
              <w:snapToGrid w:val="0"/>
              <w:rPr>
                <w:sz w:val="18"/>
                <w:szCs w:val="18"/>
              </w:rPr>
            </w:pPr>
          </w:p>
        </w:tc>
        <w:tc>
          <w:tcPr>
            <w:tcW w:w="1815" w:type="dxa"/>
            <w:tcBorders>
              <w:left w:val="single" w:sz="0" w:space="0" w:color="000000"/>
              <w:bottom w:val="single" w:sz="0" w:space="0" w:color="000000"/>
            </w:tcBorders>
          </w:tcPr>
          <w:p w14:paraId="3B70B306" w14:textId="77777777" w:rsidR="00FE4A41" w:rsidRDefault="00FE4A41">
            <w:pPr>
              <w:pStyle w:val="TableContents"/>
              <w:snapToGrid w:val="0"/>
              <w:rPr>
                <w:sz w:val="18"/>
                <w:szCs w:val="18"/>
              </w:rPr>
            </w:pPr>
          </w:p>
        </w:tc>
        <w:tc>
          <w:tcPr>
            <w:tcW w:w="2595" w:type="dxa"/>
            <w:tcBorders>
              <w:left w:val="single" w:sz="0" w:space="0" w:color="000000"/>
              <w:bottom w:val="single" w:sz="0" w:space="0" w:color="000000"/>
            </w:tcBorders>
          </w:tcPr>
          <w:p w14:paraId="6D90D135" w14:textId="77777777" w:rsidR="00FE4A41" w:rsidRDefault="00FE4A41">
            <w:pPr>
              <w:pStyle w:val="TableContents"/>
              <w:snapToGrid w:val="0"/>
              <w:rPr>
                <w:sz w:val="18"/>
                <w:szCs w:val="18"/>
              </w:rPr>
            </w:pPr>
          </w:p>
        </w:tc>
        <w:tc>
          <w:tcPr>
            <w:tcW w:w="465" w:type="dxa"/>
            <w:tcBorders>
              <w:left w:val="single" w:sz="0" w:space="0" w:color="000000"/>
              <w:bottom w:val="single" w:sz="0" w:space="0" w:color="000000"/>
            </w:tcBorders>
          </w:tcPr>
          <w:p w14:paraId="67B6CAE6" w14:textId="77777777" w:rsidR="00FE4A41" w:rsidRDefault="00FE4A41">
            <w:pPr>
              <w:pStyle w:val="TableContents"/>
              <w:snapToGrid w:val="0"/>
              <w:jc w:val="center"/>
              <w:rPr>
                <w:sz w:val="18"/>
                <w:szCs w:val="18"/>
              </w:rPr>
            </w:pPr>
          </w:p>
        </w:tc>
        <w:tc>
          <w:tcPr>
            <w:tcW w:w="5965" w:type="dxa"/>
            <w:vMerge w:val="restart"/>
            <w:tcBorders>
              <w:left w:val="single" w:sz="0" w:space="0" w:color="000000"/>
              <w:right w:val="single" w:sz="0" w:space="0" w:color="000000"/>
            </w:tcBorders>
          </w:tcPr>
          <w:p w14:paraId="6A92C214" w14:textId="77777777" w:rsidR="00FE4A41" w:rsidRDefault="00FE4A41">
            <w:pPr>
              <w:pStyle w:val="TableContents"/>
              <w:snapToGrid w:val="0"/>
              <w:jc w:val="center"/>
              <w:rPr>
                <w:sz w:val="18"/>
                <w:szCs w:val="18"/>
              </w:rPr>
            </w:pPr>
          </w:p>
        </w:tc>
      </w:tr>
      <w:tr w:rsidR="00FE4A41" w14:paraId="7BE7BF51" w14:textId="77777777" w:rsidTr="00A63D5A">
        <w:trPr>
          <w:trHeight w:val="605"/>
        </w:trPr>
        <w:tc>
          <w:tcPr>
            <w:tcW w:w="1064" w:type="dxa"/>
            <w:tcBorders>
              <w:left w:val="single" w:sz="0" w:space="0" w:color="000000"/>
              <w:bottom w:val="single" w:sz="0" w:space="0" w:color="000000"/>
            </w:tcBorders>
          </w:tcPr>
          <w:p w14:paraId="10B90ABF" w14:textId="77777777" w:rsidR="00FE4A41" w:rsidRDefault="00FE4A41">
            <w:pPr>
              <w:pStyle w:val="TableContents"/>
              <w:rPr>
                <w:sz w:val="18"/>
                <w:szCs w:val="18"/>
              </w:rPr>
            </w:pPr>
          </w:p>
        </w:tc>
        <w:tc>
          <w:tcPr>
            <w:tcW w:w="1681" w:type="dxa"/>
            <w:tcBorders>
              <w:left w:val="single" w:sz="0" w:space="0" w:color="000000"/>
              <w:bottom w:val="single" w:sz="0" w:space="0" w:color="000000"/>
            </w:tcBorders>
          </w:tcPr>
          <w:p w14:paraId="25DE0C51" w14:textId="77777777" w:rsidR="00FE4A41" w:rsidRDefault="00FE4A41">
            <w:pPr>
              <w:pStyle w:val="TableContents"/>
              <w:snapToGrid w:val="0"/>
              <w:rPr>
                <w:sz w:val="18"/>
                <w:szCs w:val="18"/>
              </w:rPr>
            </w:pPr>
          </w:p>
        </w:tc>
        <w:tc>
          <w:tcPr>
            <w:tcW w:w="1815" w:type="dxa"/>
            <w:tcBorders>
              <w:left w:val="single" w:sz="0" w:space="0" w:color="000000"/>
              <w:bottom w:val="single" w:sz="0" w:space="0" w:color="000000"/>
            </w:tcBorders>
          </w:tcPr>
          <w:p w14:paraId="528B4B7A" w14:textId="77777777" w:rsidR="00FE4A41" w:rsidRDefault="00FE4A41">
            <w:pPr>
              <w:pStyle w:val="TableContents"/>
              <w:snapToGrid w:val="0"/>
              <w:rPr>
                <w:sz w:val="18"/>
                <w:szCs w:val="18"/>
              </w:rPr>
            </w:pPr>
          </w:p>
        </w:tc>
        <w:tc>
          <w:tcPr>
            <w:tcW w:w="2595" w:type="dxa"/>
            <w:tcBorders>
              <w:left w:val="single" w:sz="0" w:space="0" w:color="000000"/>
              <w:bottom w:val="single" w:sz="0" w:space="0" w:color="000000"/>
            </w:tcBorders>
          </w:tcPr>
          <w:p w14:paraId="44DB6F2C" w14:textId="77777777" w:rsidR="00FE4A41" w:rsidRDefault="00FE4A41">
            <w:pPr>
              <w:pStyle w:val="TableContents"/>
              <w:snapToGrid w:val="0"/>
              <w:rPr>
                <w:sz w:val="18"/>
                <w:szCs w:val="18"/>
              </w:rPr>
            </w:pPr>
          </w:p>
        </w:tc>
        <w:tc>
          <w:tcPr>
            <w:tcW w:w="465" w:type="dxa"/>
            <w:tcBorders>
              <w:left w:val="single" w:sz="0" w:space="0" w:color="000000"/>
              <w:bottom w:val="single" w:sz="0" w:space="0" w:color="000000"/>
            </w:tcBorders>
          </w:tcPr>
          <w:p w14:paraId="3144BB62" w14:textId="77777777" w:rsidR="00FE4A41" w:rsidRDefault="00FE4A41">
            <w:pPr>
              <w:pStyle w:val="TableContents"/>
              <w:snapToGrid w:val="0"/>
              <w:jc w:val="center"/>
              <w:rPr>
                <w:sz w:val="18"/>
                <w:szCs w:val="18"/>
              </w:rPr>
            </w:pPr>
          </w:p>
        </w:tc>
        <w:tc>
          <w:tcPr>
            <w:tcW w:w="5965" w:type="dxa"/>
            <w:vMerge/>
            <w:tcBorders>
              <w:left w:val="single" w:sz="0" w:space="0" w:color="000000"/>
              <w:right w:val="single" w:sz="0" w:space="0" w:color="000000"/>
            </w:tcBorders>
          </w:tcPr>
          <w:p w14:paraId="34D5749F" w14:textId="77777777" w:rsidR="00FE4A41" w:rsidRDefault="00FE4A41">
            <w:pPr>
              <w:pStyle w:val="TableContents"/>
              <w:snapToGrid w:val="0"/>
              <w:jc w:val="center"/>
              <w:rPr>
                <w:sz w:val="18"/>
                <w:szCs w:val="18"/>
              </w:rPr>
            </w:pPr>
          </w:p>
        </w:tc>
      </w:tr>
      <w:tr w:rsidR="00FE4A41" w14:paraId="0A7E999E" w14:textId="77777777" w:rsidTr="00A63D5A">
        <w:trPr>
          <w:trHeight w:val="644"/>
        </w:trPr>
        <w:tc>
          <w:tcPr>
            <w:tcW w:w="1064" w:type="dxa"/>
            <w:tcBorders>
              <w:left w:val="single" w:sz="0" w:space="0" w:color="000000"/>
              <w:bottom w:val="single" w:sz="0" w:space="0" w:color="000000"/>
            </w:tcBorders>
          </w:tcPr>
          <w:p w14:paraId="04A3722D" w14:textId="77777777" w:rsidR="00FE4A41" w:rsidRPr="002877D9" w:rsidRDefault="00FE4A41" w:rsidP="002877D9"/>
        </w:tc>
        <w:tc>
          <w:tcPr>
            <w:tcW w:w="1681" w:type="dxa"/>
            <w:tcBorders>
              <w:left w:val="single" w:sz="0" w:space="0" w:color="000000"/>
              <w:bottom w:val="single" w:sz="0" w:space="0" w:color="000000"/>
            </w:tcBorders>
          </w:tcPr>
          <w:p w14:paraId="0D5FE39F" w14:textId="77777777" w:rsidR="00FE4A41" w:rsidRDefault="00FE4A41">
            <w:pPr>
              <w:pStyle w:val="TableContents"/>
              <w:snapToGrid w:val="0"/>
              <w:rPr>
                <w:sz w:val="18"/>
                <w:szCs w:val="18"/>
              </w:rPr>
            </w:pPr>
          </w:p>
        </w:tc>
        <w:tc>
          <w:tcPr>
            <w:tcW w:w="1815" w:type="dxa"/>
            <w:tcBorders>
              <w:left w:val="single" w:sz="0" w:space="0" w:color="000000"/>
              <w:bottom w:val="single" w:sz="0" w:space="0" w:color="000000"/>
            </w:tcBorders>
          </w:tcPr>
          <w:p w14:paraId="32ABF1E0" w14:textId="77777777" w:rsidR="00FE4A41" w:rsidRDefault="00FE4A41">
            <w:pPr>
              <w:pStyle w:val="TableContents"/>
              <w:snapToGrid w:val="0"/>
              <w:rPr>
                <w:sz w:val="18"/>
                <w:szCs w:val="18"/>
              </w:rPr>
            </w:pPr>
          </w:p>
        </w:tc>
        <w:tc>
          <w:tcPr>
            <w:tcW w:w="2595" w:type="dxa"/>
            <w:tcBorders>
              <w:left w:val="single" w:sz="0" w:space="0" w:color="000000"/>
              <w:bottom w:val="single" w:sz="0" w:space="0" w:color="000000"/>
            </w:tcBorders>
          </w:tcPr>
          <w:p w14:paraId="096AF12D" w14:textId="77777777" w:rsidR="00FE4A41" w:rsidRDefault="00FE4A41">
            <w:pPr>
              <w:pStyle w:val="TableContents"/>
              <w:snapToGrid w:val="0"/>
              <w:rPr>
                <w:sz w:val="18"/>
                <w:szCs w:val="18"/>
              </w:rPr>
            </w:pPr>
          </w:p>
        </w:tc>
        <w:tc>
          <w:tcPr>
            <w:tcW w:w="465" w:type="dxa"/>
            <w:tcBorders>
              <w:left w:val="single" w:sz="0" w:space="0" w:color="000000"/>
              <w:bottom w:val="single" w:sz="0" w:space="0" w:color="000000"/>
            </w:tcBorders>
          </w:tcPr>
          <w:p w14:paraId="66B2F3CF" w14:textId="77777777" w:rsidR="00FE4A41" w:rsidRDefault="00FE4A41">
            <w:pPr>
              <w:pStyle w:val="TableContents"/>
              <w:snapToGrid w:val="0"/>
              <w:jc w:val="center"/>
              <w:rPr>
                <w:sz w:val="18"/>
                <w:szCs w:val="18"/>
              </w:rPr>
            </w:pPr>
          </w:p>
        </w:tc>
        <w:tc>
          <w:tcPr>
            <w:tcW w:w="5965" w:type="dxa"/>
            <w:vMerge/>
            <w:tcBorders>
              <w:left w:val="single" w:sz="0" w:space="0" w:color="000000"/>
              <w:bottom w:val="single" w:sz="0" w:space="0" w:color="000000"/>
              <w:right w:val="single" w:sz="0" w:space="0" w:color="000000"/>
            </w:tcBorders>
          </w:tcPr>
          <w:p w14:paraId="7A402955" w14:textId="77777777" w:rsidR="00FE4A41" w:rsidRDefault="00FE4A41">
            <w:pPr>
              <w:pStyle w:val="TableContents"/>
              <w:snapToGrid w:val="0"/>
              <w:jc w:val="center"/>
              <w:rPr>
                <w:sz w:val="18"/>
                <w:szCs w:val="18"/>
              </w:rPr>
            </w:pPr>
          </w:p>
        </w:tc>
      </w:tr>
    </w:tbl>
    <w:p w14:paraId="35D80011" w14:textId="77777777" w:rsidR="005A26E5" w:rsidRDefault="005A26E5">
      <w:pPr>
        <w:jc w:val="both"/>
        <w:rPr>
          <w:b/>
          <w:sz w:val="20"/>
          <w:szCs w:val="20"/>
        </w:rPr>
      </w:pPr>
    </w:p>
    <w:p w14:paraId="3A875276" w14:textId="77777777" w:rsidR="00A63D5A" w:rsidRDefault="00A63D5A">
      <w:pPr>
        <w:jc w:val="both"/>
        <w:rPr>
          <w:b/>
          <w:sz w:val="20"/>
          <w:szCs w:val="20"/>
        </w:rPr>
      </w:pPr>
    </w:p>
    <w:p w14:paraId="74733AE0" w14:textId="77777777" w:rsidR="00A63D5A" w:rsidRDefault="00A63D5A">
      <w:pPr>
        <w:jc w:val="both"/>
        <w:rPr>
          <w:b/>
          <w:sz w:val="20"/>
          <w:szCs w:val="20"/>
        </w:rPr>
      </w:pPr>
    </w:p>
    <w:p w14:paraId="03A6A48E" w14:textId="77777777" w:rsidR="00A63D5A" w:rsidRDefault="00A63D5A">
      <w:pPr>
        <w:jc w:val="both"/>
        <w:rPr>
          <w:b/>
          <w:sz w:val="20"/>
          <w:szCs w:val="20"/>
        </w:rPr>
      </w:pPr>
    </w:p>
    <w:tbl>
      <w:tblPr>
        <w:tblW w:w="13608" w:type="dxa"/>
        <w:tblInd w:w="55" w:type="dxa"/>
        <w:tblLayout w:type="fixed"/>
        <w:tblCellMar>
          <w:top w:w="55" w:type="dxa"/>
          <w:left w:w="55" w:type="dxa"/>
          <w:bottom w:w="55" w:type="dxa"/>
          <w:right w:w="55" w:type="dxa"/>
        </w:tblCellMar>
        <w:tblLook w:val="0000" w:firstRow="0" w:lastRow="0" w:firstColumn="0" w:lastColumn="0" w:noHBand="0" w:noVBand="0"/>
      </w:tblPr>
      <w:tblGrid>
        <w:gridCol w:w="3449"/>
        <w:gridCol w:w="3854"/>
        <w:gridCol w:w="6305"/>
      </w:tblGrid>
      <w:tr w:rsidR="00A63D5A" w14:paraId="19DB5653" w14:textId="77777777" w:rsidTr="004F0FF1">
        <w:trPr>
          <w:trHeight w:val="1261"/>
        </w:trPr>
        <w:tc>
          <w:tcPr>
            <w:tcW w:w="3449" w:type="dxa"/>
            <w:tcBorders>
              <w:top w:val="single" w:sz="0" w:space="0" w:color="000000"/>
              <w:left w:val="single" w:sz="0" w:space="0" w:color="000000"/>
            </w:tcBorders>
          </w:tcPr>
          <w:p w14:paraId="2B0394C2" w14:textId="77777777" w:rsidR="00A63D5A" w:rsidRDefault="00A63D5A" w:rsidP="004F0FF1">
            <w:pPr>
              <w:pStyle w:val="TableContents"/>
              <w:snapToGrid w:val="0"/>
              <w:jc w:val="center"/>
              <w:rPr>
                <w:sz w:val="16"/>
                <w:szCs w:val="16"/>
              </w:rPr>
            </w:pPr>
          </w:p>
        </w:tc>
        <w:tc>
          <w:tcPr>
            <w:tcW w:w="3854" w:type="dxa"/>
            <w:tcBorders>
              <w:top w:val="single" w:sz="0" w:space="0" w:color="000000"/>
              <w:left w:val="single" w:sz="0" w:space="0" w:color="000000"/>
            </w:tcBorders>
          </w:tcPr>
          <w:p w14:paraId="436EA0A8" w14:textId="77777777" w:rsidR="00A63D5A" w:rsidRDefault="00A63D5A" w:rsidP="004F0FF1">
            <w:pPr>
              <w:snapToGrid w:val="0"/>
            </w:pPr>
          </w:p>
        </w:tc>
        <w:tc>
          <w:tcPr>
            <w:tcW w:w="6305" w:type="dxa"/>
            <w:tcBorders>
              <w:top w:val="single" w:sz="0" w:space="0" w:color="000000"/>
              <w:left w:val="single" w:sz="0" w:space="0" w:color="000000"/>
              <w:bottom w:val="single" w:sz="0" w:space="0" w:color="000000"/>
              <w:right w:val="single" w:sz="0" w:space="0" w:color="000000"/>
            </w:tcBorders>
          </w:tcPr>
          <w:p w14:paraId="06162021" w14:textId="77777777" w:rsidR="00A63D5A" w:rsidRDefault="00A63D5A" w:rsidP="004F0FF1">
            <w:pPr>
              <w:snapToGrid w:val="0"/>
            </w:pPr>
          </w:p>
        </w:tc>
      </w:tr>
      <w:tr w:rsidR="00A63D5A" w14:paraId="5B082FDF" w14:textId="77777777" w:rsidTr="004F0FF1">
        <w:trPr>
          <w:trHeight w:val="294"/>
        </w:trPr>
        <w:tc>
          <w:tcPr>
            <w:tcW w:w="3449" w:type="dxa"/>
            <w:tcBorders>
              <w:left w:val="single" w:sz="0" w:space="0" w:color="000000"/>
              <w:bottom w:val="single" w:sz="0" w:space="0" w:color="000000"/>
            </w:tcBorders>
          </w:tcPr>
          <w:p w14:paraId="0E8B7ACF" w14:textId="77777777" w:rsidR="00A63D5A" w:rsidRDefault="00A63D5A" w:rsidP="004F0FF1">
            <w:pPr>
              <w:pStyle w:val="TableContents"/>
              <w:snapToGrid w:val="0"/>
              <w:jc w:val="center"/>
              <w:rPr>
                <w:sz w:val="16"/>
                <w:szCs w:val="16"/>
              </w:rPr>
            </w:pPr>
            <w:r>
              <w:rPr>
                <w:sz w:val="16"/>
                <w:szCs w:val="16"/>
              </w:rPr>
              <w:t>Signature of the Principal / Director with Seal</w:t>
            </w:r>
          </w:p>
        </w:tc>
        <w:tc>
          <w:tcPr>
            <w:tcW w:w="3854" w:type="dxa"/>
            <w:tcBorders>
              <w:left w:val="single" w:sz="0" w:space="0" w:color="000000"/>
              <w:bottom w:val="single" w:sz="0" w:space="0" w:color="000000"/>
            </w:tcBorders>
          </w:tcPr>
          <w:p w14:paraId="17F303B6" w14:textId="77777777" w:rsidR="00A63D5A" w:rsidRDefault="00A63D5A" w:rsidP="004F0FF1">
            <w:pPr>
              <w:pStyle w:val="TableContents"/>
              <w:snapToGrid w:val="0"/>
              <w:jc w:val="center"/>
              <w:rPr>
                <w:sz w:val="16"/>
                <w:szCs w:val="16"/>
              </w:rPr>
            </w:pPr>
            <w:r>
              <w:rPr>
                <w:sz w:val="16"/>
                <w:szCs w:val="16"/>
              </w:rPr>
              <w:t>Signature with Seal of the Chairman / Secretary / Trustee of the College sponsoring Trust / Society / Company.</w:t>
            </w:r>
          </w:p>
        </w:tc>
        <w:tc>
          <w:tcPr>
            <w:tcW w:w="6305" w:type="dxa"/>
            <w:tcBorders>
              <w:left w:val="single" w:sz="0" w:space="0" w:color="000000"/>
              <w:bottom w:val="single" w:sz="0" w:space="0" w:color="000000"/>
              <w:right w:val="single" w:sz="0" w:space="0" w:color="000000"/>
            </w:tcBorders>
          </w:tcPr>
          <w:p w14:paraId="60E20C8C" w14:textId="77777777" w:rsidR="00A63D5A" w:rsidRDefault="00A63D5A" w:rsidP="004F0FF1">
            <w:pPr>
              <w:pStyle w:val="TableContents"/>
              <w:snapToGrid w:val="0"/>
              <w:jc w:val="center"/>
              <w:rPr>
                <w:sz w:val="16"/>
                <w:szCs w:val="16"/>
              </w:rPr>
            </w:pPr>
            <w:r>
              <w:rPr>
                <w:sz w:val="16"/>
                <w:szCs w:val="16"/>
              </w:rPr>
              <w:t>Signature of the Experts of the Inspection Team</w:t>
            </w:r>
          </w:p>
        </w:tc>
      </w:tr>
    </w:tbl>
    <w:p w14:paraId="6421761F" w14:textId="77777777" w:rsidR="00A63D5A" w:rsidRDefault="00A63D5A">
      <w:pPr>
        <w:jc w:val="both"/>
        <w:rPr>
          <w:b/>
          <w:sz w:val="20"/>
          <w:szCs w:val="20"/>
        </w:rPr>
      </w:pPr>
    </w:p>
    <w:p w14:paraId="72BD639E" w14:textId="77777777" w:rsidR="00A63D5A" w:rsidRDefault="00A63D5A">
      <w:pPr>
        <w:jc w:val="both"/>
        <w:rPr>
          <w:b/>
          <w:sz w:val="20"/>
          <w:szCs w:val="20"/>
        </w:rPr>
      </w:pPr>
    </w:p>
    <w:p w14:paraId="66A394DD" w14:textId="77777777" w:rsidR="00A63D5A" w:rsidRDefault="00A63D5A">
      <w:pPr>
        <w:jc w:val="both"/>
        <w:rPr>
          <w:b/>
          <w:sz w:val="20"/>
          <w:szCs w:val="20"/>
        </w:rPr>
      </w:pPr>
    </w:p>
    <w:p w14:paraId="2C92D4DA" w14:textId="77777777" w:rsidR="00A63D5A" w:rsidRDefault="00A63D5A">
      <w:pPr>
        <w:jc w:val="both"/>
        <w:rPr>
          <w:b/>
          <w:sz w:val="20"/>
          <w:szCs w:val="20"/>
        </w:rPr>
      </w:pPr>
    </w:p>
    <w:p w14:paraId="17FC7E9F" w14:textId="77777777" w:rsidR="00A63D5A" w:rsidRDefault="00A63D5A">
      <w:pPr>
        <w:jc w:val="both"/>
        <w:rPr>
          <w:b/>
          <w:sz w:val="20"/>
          <w:szCs w:val="20"/>
        </w:rPr>
      </w:pPr>
    </w:p>
    <w:p w14:paraId="4C9261EB" w14:textId="77777777" w:rsidR="00A63D5A" w:rsidRDefault="00A63D5A">
      <w:pPr>
        <w:jc w:val="both"/>
        <w:rPr>
          <w:b/>
          <w:sz w:val="20"/>
          <w:szCs w:val="20"/>
        </w:rPr>
      </w:pPr>
    </w:p>
    <w:p w14:paraId="26C34B24" w14:textId="77777777" w:rsidR="00A63D5A" w:rsidRDefault="00A63D5A">
      <w:pPr>
        <w:jc w:val="both"/>
        <w:rPr>
          <w:b/>
          <w:sz w:val="20"/>
          <w:szCs w:val="20"/>
        </w:rPr>
      </w:pPr>
    </w:p>
    <w:p w14:paraId="2D266498" w14:textId="77777777" w:rsidR="00A63D5A" w:rsidRDefault="00A63D5A">
      <w:pPr>
        <w:jc w:val="both"/>
        <w:rPr>
          <w:b/>
          <w:sz w:val="20"/>
          <w:szCs w:val="20"/>
        </w:rPr>
      </w:pPr>
    </w:p>
    <w:p w14:paraId="34EDDDC2" w14:textId="77777777" w:rsidR="00A63D5A" w:rsidRDefault="00A63D5A">
      <w:pPr>
        <w:jc w:val="both"/>
        <w:rPr>
          <w:b/>
          <w:sz w:val="20"/>
          <w:szCs w:val="20"/>
        </w:rPr>
      </w:pPr>
    </w:p>
    <w:p w14:paraId="24611A58" w14:textId="77777777" w:rsidR="00FE4A41" w:rsidRDefault="00FE4A41">
      <w:pPr>
        <w:jc w:val="both"/>
        <w:rPr>
          <w:b/>
          <w:sz w:val="20"/>
          <w:szCs w:val="20"/>
        </w:rPr>
      </w:pPr>
      <w:r>
        <w:rPr>
          <w:b/>
          <w:sz w:val="20"/>
          <w:szCs w:val="20"/>
        </w:rPr>
        <w:lastRenderedPageBreak/>
        <w:t xml:space="preserve">3.(e) For Case B and C </w:t>
      </w:r>
    </w:p>
    <w:tbl>
      <w:tblPr>
        <w:tblW w:w="13608" w:type="dxa"/>
        <w:tblInd w:w="55" w:type="dxa"/>
        <w:tblLayout w:type="fixed"/>
        <w:tblCellMar>
          <w:top w:w="55" w:type="dxa"/>
          <w:left w:w="55" w:type="dxa"/>
          <w:bottom w:w="55" w:type="dxa"/>
          <w:right w:w="55" w:type="dxa"/>
        </w:tblCellMar>
        <w:tblLook w:val="0000" w:firstRow="0" w:lastRow="0" w:firstColumn="0" w:lastColumn="0" w:noHBand="0" w:noVBand="0"/>
      </w:tblPr>
      <w:tblGrid>
        <w:gridCol w:w="3969"/>
        <w:gridCol w:w="3186"/>
        <w:gridCol w:w="642"/>
        <w:gridCol w:w="5788"/>
        <w:gridCol w:w="23"/>
      </w:tblGrid>
      <w:tr w:rsidR="00FE4A41" w14:paraId="6CC1B6AC" w14:textId="77777777" w:rsidTr="005A26E5">
        <w:trPr>
          <w:gridAfter w:val="1"/>
          <w:wAfter w:w="23" w:type="dxa"/>
          <w:trHeight w:val="417"/>
        </w:trPr>
        <w:tc>
          <w:tcPr>
            <w:tcW w:w="7155" w:type="dxa"/>
            <w:gridSpan w:val="2"/>
            <w:tcBorders>
              <w:top w:val="single" w:sz="0" w:space="0" w:color="000000"/>
              <w:left w:val="single" w:sz="0" w:space="0" w:color="000000"/>
              <w:bottom w:val="single" w:sz="0" w:space="0" w:color="000000"/>
            </w:tcBorders>
          </w:tcPr>
          <w:p w14:paraId="3C3C64A8" w14:textId="77777777" w:rsidR="00676798" w:rsidRDefault="00FE4A41">
            <w:pPr>
              <w:snapToGrid w:val="0"/>
              <w:jc w:val="both"/>
              <w:rPr>
                <w:b/>
                <w:sz w:val="20"/>
                <w:szCs w:val="20"/>
              </w:rPr>
            </w:pPr>
            <w:r>
              <w:rPr>
                <w:b/>
                <w:sz w:val="20"/>
                <w:szCs w:val="20"/>
              </w:rPr>
              <w:t xml:space="preserve">Service Conditions of the employee attached to the Institute  </w:t>
            </w:r>
          </w:p>
          <w:p w14:paraId="73EE4DD4" w14:textId="77777777" w:rsidR="00FE4A41" w:rsidRDefault="00FE4A41">
            <w:pPr>
              <w:snapToGrid w:val="0"/>
              <w:jc w:val="both"/>
              <w:rPr>
                <w:sz w:val="16"/>
                <w:szCs w:val="16"/>
              </w:rPr>
            </w:pPr>
            <w:r>
              <w:rPr>
                <w:sz w:val="16"/>
                <w:szCs w:val="16"/>
              </w:rPr>
              <w:t xml:space="preserve">[ To be filled by the </w:t>
            </w:r>
            <w:proofErr w:type="gramStart"/>
            <w:r>
              <w:rPr>
                <w:sz w:val="16"/>
                <w:szCs w:val="16"/>
              </w:rPr>
              <w:t>College ]</w:t>
            </w:r>
            <w:proofErr w:type="gramEnd"/>
            <w:r>
              <w:rPr>
                <w:sz w:val="16"/>
                <w:szCs w:val="16"/>
              </w:rPr>
              <w:t xml:space="preserve"> (Scale of Paly, P.F., Leave Rules etc.)</w:t>
            </w:r>
          </w:p>
        </w:tc>
        <w:tc>
          <w:tcPr>
            <w:tcW w:w="6430" w:type="dxa"/>
            <w:gridSpan w:val="2"/>
            <w:tcBorders>
              <w:top w:val="single" w:sz="0" w:space="0" w:color="000000"/>
              <w:left w:val="single" w:sz="0" w:space="0" w:color="000000"/>
              <w:bottom w:val="single" w:sz="0" w:space="0" w:color="000000"/>
              <w:right w:val="single" w:sz="0" w:space="0" w:color="000000"/>
            </w:tcBorders>
          </w:tcPr>
          <w:p w14:paraId="182CC530" w14:textId="77777777" w:rsidR="00FE4A41" w:rsidRDefault="00FE4A41">
            <w:pPr>
              <w:pStyle w:val="TableContents"/>
              <w:snapToGrid w:val="0"/>
              <w:jc w:val="center"/>
            </w:pPr>
            <w:r>
              <w:t xml:space="preserve"> Observations of the Inspection Team</w:t>
            </w:r>
          </w:p>
          <w:p w14:paraId="08958FFE" w14:textId="77777777" w:rsidR="00FE4A41" w:rsidRDefault="00FE4A41">
            <w:pPr>
              <w:pStyle w:val="TableContents"/>
              <w:jc w:val="center"/>
              <w:rPr>
                <w:sz w:val="16"/>
                <w:szCs w:val="16"/>
              </w:rPr>
            </w:pPr>
            <w:r>
              <w:rPr>
                <w:sz w:val="16"/>
                <w:szCs w:val="16"/>
              </w:rPr>
              <w:t xml:space="preserve">[ If found in order, please write OK, otherwise enumerate </w:t>
            </w:r>
            <w:proofErr w:type="gramStart"/>
            <w:r>
              <w:rPr>
                <w:sz w:val="16"/>
                <w:szCs w:val="16"/>
              </w:rPr>
              <w:t>deficiencies ]</w:t>
            </w:r>
            <w:proofErr w:type="gramEnd"/>
          </w:p>
        </w:tc>
      </w:tr>
      <w:tr w:rsidR="00FE4A41" w14:paraId="7FFEA617" w14:textId="77777777" w:rsidTr="00C26945">
        <w:trPr>
          <w:gridAfter w:val="1"/>
          <w:wAfter w:w="23" w:type="dxa"/>
          <w:trHeight w:val="4950"/>
        </w:trPr>
        <w:tc>
          <w:tcPr>
            <w:tcW w:w="7155" w:type="dxa"/>
            <w:gridSpan w:val="2"/>
            <w:tcBorders>
              <w:left w:val="single" w:sz="0" w:space="0" w:color="000000"/>
              <w:bottom w:val="single" w:sz="0" w:space="0" w:color="000000"/>
            </w:tcBorders>
          </w:tcPr>
          <w:p w14:paraId="5E89D58D" w14:textId="77777777" w:rsidR="00FE4A41" w:rsidRDefault="00FE4A41">
            <w:pPr>
              <w:snapToGrid w:val="0"/>
              <w:jc w:val="both"/>
              <w:rPr>
                <w:sz w:val="18"/>
                <w:szCs w:val="18"/>
              </w:rPr>
            </w:pPr>
          </w:p>
          <w:p w14:paraId="68D25FCE" w14:textId="77777777" w:rsidR="00FE4A41" w:rsidRDefault="00FE4A41">
            <w:pPr>
              <w:jc w:val="both"/>
              <w:rPr>
                <w:sz w:val="18"/>
                <w:szCs w:val="18"/>
              </w:rPr>
            </w:pPr>
          </w:p>
          <w:p w14:paraId="69B25D04" w14:textId="77777777" w:rsidR="00FE4A41" w:rsidRDefault="00FE4A41">
            <w:pPr>
              <w:jc w:val="both"/>
              <w:rPr>
                <w:sz w:val="18"/>
                <w:szCs w:val="18"/>
              </w:rPr>
            </w:pPr>
          </w:p>
          <w:p w14:paraId="7AA753F7" w14:textId="77777777" w:rsidR="00FE4A41" w:rsidRDefault="00FE4A41">
            <w:pPr>
              <w:jc w:val="both"/>
              <w:rPr>
                <w:sz w:val="18"/>
                <w:szCs w:val="18"/>
              </w:rPr>
            </w:pPr>
          </w:p>
          <w:p w14:paraId="004D320E" w14:textId="77777777" w:rsidR="00FE4A41" w:rsidRDefault="00FE4A41">
            <w:pPr>
              <w:jc w:val="both"/>
              <w:rPr>
                <w:sz w:val="18"/>
                <w:szCs w:val="18"/>
              </w:rPr>
            </w:pPr>
          </w:p>
          <w:p w14:paraId="2C85F85D" w14:textId="77777777" w:rsidR="00FE4A41" w:rsidRDefault="00FE4A41">
            <w:pPr>
              <w:jc w:val="both"/>
              <w:rPr>
                <w:sz w:val="18"/>
                <w:szCs w:val="18"/>
              </w:rPr>
            </w:pPr>
          </w:p>
          <w:p w14:paraId="2A95C0E2" w14:textId="77777777" w:rsidR="00FE4A41" w:rsidRDefault="00FE4A41">
            <w:pPr>
              <w:jc w:val="both"/>
              <w:rPr>
                <w:sz w:val="18"/>
                <w:szCs w:val="18"/>
              </w:rPr>
            </w:pPr>
          </w:p>
          <w:p w14:paraId="4E156FB3" w14:textId="77777777" w:rsidR="00FE4A41" w:rsidRDefault="00FE4A41">
            <w:pPr>
              <w:jc w:val="both"/>
              <w:rPr>
                <w:sz w:val="18"/>
                <w:szCs w:val="18"/>
              </w:rPr>
            </w:pPr>
          </w:p>
          <w:p w14:paraId="276AF873" w14:textId="77777777" w:rsidR="00FE4A41" w:rsidRDefault="00FE4A41">
            <w:pPr>
              <w:jc w:val="both"/>
              <w:rPr>
                <w:sz w:val="18"/>
                <w:szCs w:val="18"/>
              </w:rPr>
            </w:pPr>
          </w:p>
          <w:p w14:paraId="4DCA261F" w14:textId="77777777" w:rsidR="00FE4A41" w:rsidRDefault="00FE4A41">
            <w:pPr>
              <w:jc w:val="both"/>
              <w:rPr>
                <w:sz w:val="18"/>
                <w:szCs w:val="18"/>
              </w:rPr>
            </w:pPr>
          </w:p>
          <w:p w14:paraId="5F256500" w14:textId="77777777" w:rsidR="00FE4A41" w:rsidRDefault="00FE4A41">
            <w:pPr>
              <w:jc w:val="both"/>
              <w:rPr>
                <w:sz w:val="18"/>
                <w:szCs w:val="18"/>
              </w:rPr>
            </w:pPr>
          </w:p>
          <w:p w14:paraId="38A0A6DD" w14:textId="77777777" w:rsidR="00FE4A41" w:rsidRDefault="00FE4A41">
            <w:pPr>
              <w:jc w:val="both"/>
              <w:rPr>
                <w:sz w:val="18"/>
                <w:szCs w:val="18"/>
              </w:rPr>
            </w:pPr>
          </w:p>
          <w:p w14:paraId="062E3B6A" w14:textId="77777777" w:rsidR="00FE4A41" w:rsidRDefault="00FE4A41">
            <w:pPr>
              <w:jc w:val="both"/>
              <w:rPr>
                <w:sz w:val="18"/>
                <w:szCs w:val="18"/>
              </w:rPr>
            </w:pPr>
          </w:p>
          <w:p w14:paraId="36A9FDCB" w14:textId="77777777" w:rsidR="00FE4A41" w:rsidRDefault="00FE4A41">
            <w:pPr>
              <w:jc w:val="both"/>
              <w:rPr>
                <w:sz w:val="18"/>
                <w:szCs w:val="18"/>
              </w:rPr>
            </w:pPr>
          </w:p>
          <w:p w14:paraId="327A15A3" w14:textId="77777777" w:rsidR="00FE4A41" w:rsidRDefault="00FE4A41">
            <w:pPr>
              <w:jc w:val="both"/>
              <w:rPr>
                <w:sz w:val="18"/>
                <w:szCs w:val="18"/>
              </w:rPr>
            </w:pPr>
          </w:p>
          <w:p w14:paraId="109CCD3C" w14:textId="77777777" w:rsidR="00FE4A41" w:rsidRDefault="00FE4A41">
            <w:pPr>
              <w:jc w:val="both"/>
              <w:rPr>
                <w:sz w:val="18"/>
                <w:szCs w:val="18"/>
              </w:rPr>
            </w:pPr>
          </w:p>
          <w:p w14:paraId="6A7A210E" w14:textId="77777777" w:rsidR="00FE4A41" w:rsidRDefault="00FE4A41">
            <w:pPr>
              <w:jc w:val="both"/>
              <w:rPr>
                <w:sz w:val="18"/>
                <w:szCs w:val="18"/>
              </w:rPr>
            </w:pPr>
          </w:p>
          <w:p w14:paraId="6A530102" w14:textId="77777777" w:rsidR="00FE4A41" w:rsidRDefault="00FE4A41">
            <w:pPr>
              <w:jc w:val="both"/>
              <w:rPr>
                <w:sz w:val="18"/>
                <w:szCs w:val="18"/>
              </w:rPr>
            </w:pPr>
          </w:p>
          <w:p w14:paraId="0D5A8B49" w14:textId="77777777" w:rsidR="00FE4A41" w:rsidRDefault="00FE4A41">
            <w:pPr>
              <w:jc w:val="both"/>
              <w:rPr>
                <w:sz w:val="18"/>
                <w:szCs w:val="18"/>
              </w:rPr>
            </w:pPr>
          </w:p>
          <w:p w14:paraId="659E3606" w14:textId="77777777" w:rsidR="00FE4A41" w:rsidRDefault="00FE4A41">
            <w:pPr>
              <w:jc w:val="both"/>
              <w:rPr>
                <w:sz w:val="18"/>
                <w:szCs w:val="18"/>
              </w:rPr>
            </w:pPr>
          </w:p>
          <w:p w14:paraId="018B8177" w14:textId="77777777" w:rsidR="00FE4A41" w:rsidRDefault="00FE4A41">
            <w:pPr>
              <w:jc w:val="both"/>
              <w:rPr>
                <w:sz w:val="18"/>
                <w:szCs w:val="18"/>
              </w:rPr>
            </w:pPr>
          </w:p>
          <w:p w14:paraId="5FF25A51" w14:textId="77777777" w:rsidR="00FE4A41" w:rsidRDefault="00FE4A41">
            <w:pPr>
              <w:jc w:val="both"/>
              <w:rPr>
                <w:sz w:val="18"/>
                <w:szCs w:val="18"/>
              </w:rPr>
            </w:pPr>
          </w:p>
          <w:p w14:paraId="6F7FB615" w14:textId="77777777" w:rsidR="00FE4A41" w:rsidRDefault="00FE4A41">
            <w:pPr>
              <w:jc w:val="both"/>
              <w:rPr>
                <w:sz w:val="18"/>
                <w:szCs w:val="18"/>
              </w:rPr>
            </w:pPr>
          </w:p>
          <w:p w14:paraId="11793513" w14:textId="77777777" w:rsidR="00FE4A41" w:rsidRDefault="00FE4A41">
            <w:pPr>
              <w:jc w:val="both"/>
              <w:rPr>
                <w:sz w:val="18"/>
                <w:szCs w:val="18"/>
              </w:rPr>
            </w:pPr>
          </w:p>
          <w:p w14:paraId="71F5CDAD" w14:textId="77777777" w:rsidR="00FE4A41" w:rsidRDefault="00FE4A41">
            <w:pPr>
              <w:jc w:val="both"/>
              <w:rPr>
                <w:sz w:val="18"/>
                <w:szCs w:val="18"/>
              </w:rPr>
            </w:pPr>
          </w:p>
          <w:p w14:paraId="7DE05364" w14:textId="77777777" w:rsidR="00FE4A41" w:rsidRDefault="00FE4A41">
            <w:pPr>
              <w:jc w:val="both"/>
              <w:rPr>
                <w:sz w:val="18"/>
                <w:szCs w:val="18"/>
              </w:rPr>
            </w:pPr>
          </w:p>
          <w:p w14:paraId="21EC12C0" w14:textId="77777777" w:rsidR="00FE4A41" w:rsidRDefault="00FE4A41">
            <w:pPr>
              <w:jc w:val="both"/>
              <w:rPr>
                <w:sz w:val="18"/>
                <w:szCs w:val="18"/>
              </w:rPr>
            </w:pPr>
          </w:p>
          <w:p w14:paraId="7898071E" w14:textId="77777777" w:rsidR="00FE4A41" w:rsidRDefault="00FE4A41">
            <w:pPr>
              <w:jc w:val="both"/>
              <w:rPr>
                <w:sz w:val="18"/>
                <w:szCs w:val="18"/>
              </w:rPr>
            </w:pPr>
          </w:p>
        </w:tc>
        <w:tc>
          <w:tcPr>
            <w:tcW w:w="642" w:type="dxa"/>
            <w:tcBorders>
              <w:left w:val="single" w:sz="0" w:space="0" w:color="000000"/>
              <w:bottom w:val="single" w:sz="0" w:space="0" w:color="000000"/>
            </w:tcBorders>
          </w:tcPr>
          <w:p w14:paraId="7B561304" w14:textId="77777777" w:rsidR="00FE4A41" w:rsidRDefault="00FE4A41" w:rsidP="00A63D5A">
            <w:pPr>
              <w:pStyle w:val="TableContents"/>
              <w:snapToGrid w:val="0"/>
              <w:jc w:val="center"/>
              <w:rPr>
                <w:sz w:val="18"/>
                <w:szCs w:val="18"/>
              </w:rPr>
            </w:pPr>
            <w:proofErr w:type="gramStart"/>
            <w:r>
              <w:rPr>
                <w:sz w:val="18"/>
                <w:szCs w:val="18"/>
              </w:rPr>
              <w:t>O.</w:t>
            </w:r>
            <w:r w:rsidR="00C26945">
              <w:rPr>
                <w:sz w:val="18"/>
                <w:szCs w:val="18"/>
              </w:rPr>
              <w:t>K</w:t>
            </w:r>
            <w:proofErr w:type="gramEnd"/>
          </w:p>
        </w:tc>
        <w:tc>
          <w:tcPr>
            <w:tcW w:w="5788" w:type="dxa"/>
            <w:tcBorders>
              <w:left w:val="single" w:sz="0" w:space="0" w:color="000000"/>
              <w:bottom w:val="single" w:sz="0" w:space="0" w:color="000000"/>
              <w:right w:val="single" w:sz="0" w:space="0" w:color="000000"/>
            </w:tcBorders>
          </w:tcPr>
          <w:p w14:paraId="302469E1" w14:textId="77777777" w:rsidR="00FE4A41" w:rsidRDefault="00FE4A41">
            <w:pPr>
              <w:pStyle w:val="TableContents"/>
              <w:snapToGrid w:val="0"/>
              <w:jc w:val="center"/>
              <w:rPr>
                <w:sz w:val="18"/>
                <w:szCs w:val="18"/>
              </w:rPr>
            </w:pPr>
            <w:r>
              <w:rPr>
                <w:sz w:val="18"/>
                <w:szCs w:val="18"/>
              </w:rPr>
              <w:t>Deficiencies</w:t>
            </w:r>
          </w:p>
        </w:tc>
      </w:tr>
      <w:tr w:rsidR="00FE4A41" w14:paraId="4190A821" w14:textId="77777777" w:rsidTr="00C26945">
        <w:trPr>
          <w:trHeight w:val="1261"/>
        </w:trPr>
        <w:tc>
          <w:tcPr>
            <w:tcW w:w="3969" w:type="dxa"/>
            <w:tcBorders>
              <w:top w:val="single" w:sz="0" w:space="0" w:color="000000"/>
              <w:left w:val="single" w:sz="0" w:space="0" w:color="000000"/>
            </w:tcBorders>
          </w:tcPr>
          <w:p w14:paraId="6736B9E3" w14:textId="77777777" w:rsidR="00FE4A41" w:rsidRDefault="00FE4A41">
            <w:pPr>
              <w:pStyle w:val="TableContents"/>
              <w:snapToGrid w:val="0"/>
              <w:jc w:val="center"/>
              <w:rPr>
                <w:sz w:val="16"/>
                <w:szCs w:val="16"/>
              </w:rPr>
            </w:pPr>
          </w:p>
        </w:tc>
        <w:tc>
          <w:tcPr>
            <w:tcW w:w="3828" w:type="dxa"/>
            <w:gridSpan w:val="2"/>
            <w:tcBorders>
              <w:top w:val="single" w:sz="0" w:space="0" w:color="000000"/>
              <w:left w:val="single" w:sz="0" w:space="0" w:color="000000"/>
            </w:tcBorders>
          </w:tcPr>
          <w:p w14:paraId="39862B48" w14:textId="77777777" w:rsidR="00FE4A41" w:rsidRDefault="00FE4A41">
            <w:pPr>
              <w:snapToGrid w:val="0"/>
            </w:pPr>
          </w:p>
        </w:tc>
        <w:tc>
          <w:tcPr>
            <w:tcW w:w="5811" w:type="dxa"/>
            <w:gridSpan w:val="2"/>
            <w:tcBorders>
              <w:top w:val="single" w:sz="0" w:space="0" w:color="000000"/>
              <w:left w:val="single" w:sz="0" w:space="0" w:color="000000"/>
              <w:bottom w:val="single" w:sz="0" w:space="0" w:color="000000"/>
              <w:right w:val="single" w:sz="0" w:space="0" w:color="000000"/>
            </w:tcBorders>
          </w:tcPr>
          <w:p w14:paraId="6B373F9F" w14:textId="77777777" w:rsidR="00FE4A41" w:rsidRDefault="00FE4A41">
            <w:pPr>
              <w:snapToGrid w:val="0"/>
            </w:pPr>
          </w:p>
        </w:tc>
      </w:tr>
      <w:tr w:rsidR="00FE4A41" w14:paraId="465CCC7E" w14:textId="77777777" w:rsidTr="00C26945">
        <w:trPr>
          <w:trHeight w:val="294"/>
        </w:trPr>
        <w:tc>
          <w:tcPr>
            <w:tcW w:w="3969" w:type="dxa"/>
            <w:tcBorders>
              <w:left w:val="single" w:sz="0" w:space="0" w:color="000000"/>
              <w:bottom w:val="single" w:sz="0" w:space="0" w:color="000000"/>
            </w:tcBorders>
          </w:tcPr>
          <w:p w14:paraId="658ECD15" w14:textId="77777777" w:rsidR="00FE4A41" w:rsidRDefault="00FE4A41">
            <w:pPr>
              <w:pStyle w:val="TableContents"/>
              <w:snapToGrid w:val="0"/>
              <w:jc w:val="center"/>
              <w:rPr>
                <w:sz w:val="16"/>
                <w:szCs w:val="16"/>
              </w:rPr>
            </w:pPr>
            <w:r>
              <w:rPr>
                <w:sz w:val="16"/>
                <w:szCs w:val="16"/>
              </w:rPr>
              <w:t>Signature of the Principal / Director with Seal</w:t>
            </w:r>
          </w:p>
        </w:tc>
        <w:tc>
          <w:tcPr>
            <w:tcW w:w="3828" w:type="dxa"/>
            <w:gridSpan w:val="2"/>
            <w:tcBorders>
              <w:left w:val="single" w:sz="0" w:space="0" w:color="000000"/>
              <w:bottom w:val="single" w:sz="0" w:space="0" w:color="000000"/>
            </w:tcBorders>
          </w:tcPr>
          <w:p w14:paraId="325E8954" w14:textId="77777777" w:rsidR="00FE4A41" w:rsidRDefault="00FE4A41">
            <w:pPr>
              <w:pStyle w:val="TableContents"/>
              <w:snapToGrid w:val="0"/>
              <w:jc w:val="center"/>
              <w:rPr>
                <w:sz w:val="16"/>
                <w:szCs w:val="16"/>
              </w:rPr>
            </w:pPr>
            <w:r>
              <w:rPr>
                <w:sz w:val="16"/>
                <w:szCs w:val="16"/>
              </w:rPr>
              <w:t xml:space="preserve">Signature with Seal of the Chairman / Secretary / Trustee of the College sponsoring </w:t>
            </w:r>
            <w:r w:rsidR="008108E0">
              <w:rPr>
                <w:sz w:val="16"/>
                <w:szCs w:val="16"/>
              </w:rPr>
              <w:t xml:space="preserve">Trust / Society / Company. </w:t>
            </w:r>
          </w:p>
        </w:tc>
        <w:tc>
          <w:tcPr>
            <w:tcW w:w="5811" w:type="dxa"/>
            <w:gridSpan w:val="2"/>
            <w:tcBorders>
              <w:left w:val="single" w:sz="0" w:space="0" w:color="000000"/>
              <w:bottom w:val="single" w:sz="0" w:space="0" w:color="000000"/>
              <w:right w:val="single" w:sz="0" w:space="0" w:color="000000"/>
            </w:tcBorders>
          </w:tcPr>
          <w:p w14:paraId="6FC7282A" w14:textId="77777777" w:rsidR="00FE4A41" w:rsidRDefault="00FE4A41">
            <w:pPr>
              <w:pStyle w:val="TableContents"/>
              <w:snapToGrid w:val="0"/>
              <w:jc w:val="center"/>
              <w:rPr>
                <w:sz w:val="16"/>
                <w:szCs w:val="16"/>
              </w:rPr>
            </w:pPr>
            <w:r>
              <w:rPr>
                <w:sz w:val="16"/>
                <w:szCs w:val="16"/>
              </w:rPr>
              <w:t>Signature of the Experts of the Inspection Team</w:t>
            </w:r>
          </w:p>
        </w:tc>
      </w:tr>
    </w:tbl>
    <w:p w14:paraId="711DD3B7" w14:textId="77777777" w:rsidR="00FE4A41" w:rsidRDefault="00FE4A41">
      <w:pPr>
        <w:jc w:val="both"/>
      </w:pPr>
    </w:p>
    <w:p w14:paraId="204FFA6F" w14:textId="77777777" w:rsidR="00EC7CC7" w:rsidRDefault="00EC7CC7">
      <w:pPr>
        <w:jc w:val="both"/>
      </w:pPr>
    </w:p>
    <w:p w14:paraId="37473DFB" w14:textId="77777777" w:rsidR="00FE4A41" w:rsidRDefault="00FE4A41">
      <w:pPr>
        <w:jc w:val="both"/>
        <w:rPr>
          <w:b/>
          <w:sz w:val="20"/>
          <w:szCs w:val="20"/>
        </w:rPr>
      </w:pPr>
      <w:r>
        <w:rPr>
          <w:b/>
          <w:sz w:val="20"/>
          <w:szCs w:val="20"/>
        </w:rPr>
        <w:lastRenderedPageBreak/>
        <w:t xml:space="preserve">4.  </w:t>
      </w:r>
      <w:r w:rsidR="00381A6E">
        <w:rPr>
          <w:b/>
          <w:sz w:val="20"/>
          <w:szCs w:val="20"/>
        </w:rPr>
        <w:t>MAKAUT, WB</w:t>
      </w:r>
      <w:r>
        <w:rPr>
          <w:b/>
          <w:sz w:val="20"/>
          <w:szCs w:val="20"/>
        </w:rPr>
        <w:t xml:space="preserve"> Norms for Land Area Requirement (</w:t>
      </w:r>
      <w:proofErr w:type="gramStart"/>
      <w:r>
        <w:rPr>
          <w:b/>
          <w:sz w:val="20"/>
          <w:szCs w:val="20"/>
        </w:rPr>
        <w:t>Infrastructure)  –</w:t>
      </w:r>
      <w:proofErr w:type="gramEnd"/>
      <w:r>
        <w:rPr>
          <w:b/>
          <w:sz w:val="20"/>
          <w:szCs w:val="20"/>
        </w:rPr>
        <w:t xml:space="preserve"> Non-AICTE Institute</w:t>
      </w:r>
    </w:p>
    <w:p w14:paraId="43218EDD" w14:textId="77777777" w:rsidR="00FE4A41" w:rsidRDefault="00FE4A41">
      <w:pPr>
        <w:jc w:val="both"/>
        <w:rPr>
          <w:b/>
          <w:sz w:val="20"/>
          <w:szCs w:val="20"/>
          <w:u w:val="single"/>
        </w:rPr>
      </w:pPr>
    </w:p>
    <w:p w14:paraId="79729577" w14:textId="77777777" w:rsidR="00FE4A41" w:rsidRDefault="00FE4A41">
      <w:pPr>
        <w:numPr>
          <w:ilvl w:val="0"/>
          <w:numId w:val="18"/>
        </w:numPr>
        <w:ind w:left="720" w:hanging="360"/>
        <w:jc w:val="both"/>
        <w:rPr>
          <w:sz w:val="20"/>
          <w:szCs w:val="20"/>
        </w:rPr>
      </w:pPr>
      <w:r>
        <w:rPr>
          <w:sz w:val="20"/>
          <w:szCs w:val="20"/>
        </w:rPr>
        <w:t>Land for College Building must be owned in the name of the College sponsoring Trust / Society</w:t>
      </w:r>
      <w:r w:rsidR="0095499C">
        <w:rPr>
          <w:sz w:val="20"/>
          <w:szCs w:val="20"/>
        </w:rPr>
        <w:t xml:space="preserve"> / Company</w:t>
      </w:r>
      <w:r>
        <w:rPr>
          <w:sz w:val="20"/>
          <w:szCs w:val="20"/>
        </w:rPr>
        <w:t xml:space="preserve">. </w:t>
      </w:r>
    </w:p>
    <w:p w14:paraId="3BDCE6A0" w14:textId="77777777" w:rsidR="00FE4A41" w:rsidRDefault="00FE4A41">
      <w:pPr>
        <w:numPr>
          <w:ilvl w:val="0"/>
          <w:numId w:val="18"/>
        </w:numPr>
        <w:ind w:left="720" w:hanging="360"/>
        <w:jc w:val="both"/>
        <w:rPr>
          <w:sz w:val="20"/>
          <w:szCs w:val="20"/>
        </w:rPr>
      </w:pPr>
      <w:r>
        <w:rPr>
          <w:sz w:val="20"/>
          <w:szCs w:val="20"/>
        </w:rPr>
        <w:t>The College sponsoring Trust / Society</w:t>
      </w:r>
      <w:r w:rsidR="0095499C">
        <w:rPr>
          <w:sz w:val="20"/>
          <w:szCs w:val="20"/>
        </w:rPr>
        <w:t xml:space="preserve"> / Company</w:t>
      </w:r>
      <w:r>
        <w:rPr>
          <w:sz w:val="20"/>
          <w:szCs w:val="20"/>
        </w:rPr>
        <w:t xml:space="preserve"> has to adopt the resolution expressing </w:t>
      </w:r>
      <w:proofErr w:type="spellStart"/>
      <w:r>
        <w:rPr>
          <w:sz w:val="20"/>
          <w:szCs w:val="20"/>
        </w:rPr>
        <w:t>interalia</w:t>
      </w:r>
      <w:proofErr w:type="spellEnd"/>
      <w:r>
        <w:rPr>
          <w:sz w:val="20"/>
          <w:szCs w:val="20"/>
        </w:rPr>
        <w:t xml:space="preserve"> to earmarked the land and building for conducting the (Non-AICTE) </w:t>
      </w:r>
      <w:r w:rsidR="00381A6E">
        <w:rPr>
          <w:sz w:val="20"/>
          <w:szCs w:val="20"/>
        </w:rPr>
        <w:t>MAKAUT, WB</w:t>
      </w:r>
      <w:r>
        <w:rPr>
          <w:sz w:val="20"/>
          <w:szCs w:val="20"/>
        </w:rPr>
        <w:t xml:space="preserve"> courses. In no circumstances the same will not be </w:t>
      </w:r>
      <w:proofErr w:type="spellStart"/>
      <w:r>
        <w:rPr>
          <w:sz w:val="20"/>
          <w:szCs w:val="20"/>
        </w:rPr>
        <w:t>utilised</w:t>
      </w:r>
      <w:proofErr w:type="spellEnd"/>
      <w:r>
        <w:rPr>
          <w:sz w:val="20"/>
          <w:szCs w:val="20"/>
        </w:rPr>
        <w:t xml:space="preserve"> for any other kind of activities, like affiliation with other Universities, Distance Education Centre of other University, other charitable / commercial purposes etc. </w:t>
      </w:r>
    </w:p>
    <w:p w14:paraId="24884D49" w14:textId="77777777" w:rsidR="00FE4A41" w:rsidRDefault="00FE4A41">
      <w:pPr>
        <w:numPr>
          <w:ilvl w:val="0"/>
          <w:numId w:val="18"/>
        </w:numPr>
        <w:ind w:left="720" w:hanging="360"/>
        <w:jc w:val="both"/>
        <w:rPr>
          <w:sz w:val="20"/>
          <w:szCs w:val="20"/>
        </w:rPr>
      </w:pPr>
      <w:r>
        <w:rPr>
          <w:sz w:val="20"/>
          <w:szCs w:val="20"/>
        </w:rPr>
        <w:t xml:space="preserve">For Kolkata Municipal Corporation </w:t>
      </w:r>
      <w:proofErr w:type="gramStart"/>
      <w:r>
        <w:rPr>
          <w:sz w:val="20"/>
          <w:szCs w:val="20"/>
        </w:rPr>
        <w:t>Area :</w:t>
      </w:r>
      <w:proofErr w:type="gramEnd"/>
      <w:r>
        <w:rPr>
          <w:sz w:val="20"/>
          <w:szCs w:val="20"/>
        </w:rPr>
        <w:t xml:space="preserve"> - Minimum 10 </w:t>
      </w:r>
      <w:proofErr w:type="spellStart"/>
      <w:r>
        <w:rPr>
          <w:sz w:val="20"/>
          <w:szCs w:val="20"/>
        </w:rPr>
        <w:t>Cottahs</w:t>
      </w:r>
      <w:proofErr w:type="spellEnd"/>
      <w:r>
        <w:rPr>
          <w:sz w:val="20"/>
          <w:szCs w:val="20"/>
        </w:rPr>
        <w:t xml:space="preserve">. </w:t>
      </w:r>
    </w:p>
    <w:p w14:paraId="1C09B619" w14:textId="77777777" w:rsidR="00FE4A41" w:rsidRDefault="00FE4A41">
      <w:pPr>
        <w:numPr>
          <w:ilvl w:val="0"/>
          <w:numId w:val="18"/>
        </w:numPr>
        <w:ind w:left="720" w:hanging="360"/>
        <w:jc w:val="both"/>
        <w:rPr>
          <w:sz w:val="20"/>
          <w:szCs w:val="20"/>
        </w:rPr>
      </w:pPr>
      <w:r>
        <w:rPr>
          <w:sz w:val="20"/>
          <w:szCs w:val="20"/>
        </w:rPr>
        <w:t xml:space="preserve">For District Town / Sub-Divisional Town / Municipality Area / Municipal Corporation (except Kolkata Municipal Corporation) </w:t>
      </w:r>
      <w:proofErr w:type="gramStart"/>
      <w:r>
        <w:rPr>
          <w:sz w:val="20"/>
          <w:szCs w:val="20"/>
        </w:rPr>
        <w:t>Area :</w:t>
      </w:r>
      <w:proofErr w:type="gramEnd"/>
      <w:r>
        <w:rPr>
          <w:sz w:val="20"/>
          <w:szCs w:val="20"/>
        </w:rPr>
        <w:t xml:space="preserve">- Minimum 15 </w:t>
      </w:r>
      <w:proofErr w:type="spellStart"/>
      <w:r>
        <w:rPr>
          <w:sz w:val="20"/>
          <w:szCs w:val="20"/>
        </w:rPr>
        <w:t>Cottahs</w:t>
      </w:r>
      <w:proofErr w:type="spellEnd"/>
    </w:p>
    <w:p w14:paraId="3B9BA8FC" w14:textId="77777777" w:rsidR="00FE4A41" w:rsidRDefault="00FE4A41">
      <w:pPr>
        <w:numPr>
          <w:ilvl w:val="0"/>
          <w:numId w:val="18"/>
        </w:numPr>
        <w:ind w:left="720" w:hanging="360"/>
        <w:jc w:val="both"/>
        <w:rPr>
          <w:sz w:val="20"/>
          <w:szCs w:val="20"/>
        </w:rPr>
      </w:pPr>
      <w:r>
        <w:rPr>
          <w:sz w:val="20"/>
          <w:szCs w:val="20"/>
        </w:rPr>
        <w:t xml:space="preserve">For Rural (Panchayet) </w:t>
      </w:r>
      <w:proofErr w:type="gramStart"/>
      <w:r>
        <w:rPr>
          <w:sz w:val="20"/>
          <w:szCs w:val="20"/>
        </w:rPr>
        <w:t>Area :</w:t>
      </w:r>
      <w:proofErr w:type="gramEnd"/>
      <w:r>
        <w:rPr>
          <w:sz w:val="20"/>
          <w:szCs w:val="20"/>
        </w:rPr>
        <w:t xml:space="preserve">- Minimum 30 </w:t>
      </w:r>
      <w:proofErr w:type="spellStart"/>
      <w:r>
        <w:rPr>
          <w:sz w:val="20"/>
          <w:szCs w:val="20"/>
        </w:rPr>
        <w:t>Cottahs</w:t>
      </w:r>
      <w:proofErr w:type="spellEnd"/>
    </w:p>
    <w:p w14:paraId="5DAEA576" w14:textId="77777777" w:rsidR="00FE4A41" w:rsidRDefault="00FE4A41">
      <w:pPr>
        <w:jc w:val="both"/>
        <w:rPr>
          <w:b/>
          <w:sz w:val="20"/>
          <w:szCs w:val="20"/>
          <w:u w:val="single"/>
        </w:rPr>
      </w:pPr>
    </w:p>
    <w:p w14:paraId="100E7883" w14:textId="77777777" w:rsidR="00FE4A41" w:rsidRDefault="00FE4A41">
      <w:pPr>
        <w:jc w:val="both"/>
        <w:rPr>
          <w:b/>
          <w:bCs/>
          <w:sz w:val="20"/>
          <w:szCs w:val="20"/>
        </w:rPr>
      </w:pPr>
      <w:r>
        <w:rPr>
          <w:b/>
          <w:sz w:val="20"/>
          <w:szCs w:val="20"/>
        </w:rPr>
        <w:t>4.(</w:t>
      </w:r>
      <w:proofErr w:type="gramStart"/>
      <w:r>
        <w:rPr>
          <w:b/>
          <w:sz w:val="20"/>
          <w:szCs w:val="20"/>
        </w:rPr>
        <w:t xml:space="preserve">a)  </w:t>
      </w:r>
      <w:r>
        <w:rPr>
          <w:b/>
          <w:bCs/>
          <w:sz w:val="20"/>
          <w:szCs w:val="20"/>
        </w:rPr>
        <w:t>Availability</w:t>
      </w:r>
      <w:proofErr w:type="gramEnd"/>
      <w:r>
        <w:rPr>
          <w:b/>
          <w:bCs/>
          <w:sz w:val="20"/>
          <w:szCs w:val="20"/>
        </w:rPr>
        <w:t xml:space="preserve"> of Land Area (for Non-AICTE course) taking into account the aforesaid </w:t>
      </w:r>
      <w:r w:rsidR="00381A6E">
        <w:rPr>
          <w:b/>
          <w:bCs/>
          <w:sz w:val="20"/>
          <w:szCs w:val="20"/>
        </w:rPr>
        <w:t>MAKAUT, WB</w:t>
      </w:r>
      <w:r>
        <w:rPr>
          <w:b/>
          <w:bCs/>
          <w:sz w:val="20"/>
          <w:szCs w:val="20"/>
        </w:rPr>
        <w:t xml:space="preserve"> norms :</w:t>
      </w: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3449"/>
        <w:gridCol w:w="778"/>
        <w:gridCol w:w="2056"/>
        <w:gridCol w:w="1020"/>
        <w:gridCol w:w="15"/>
        <w:gridCol w:w="856"/>
        <w:gridCol w:w="5576"/>
      </w:tblGrid>
      <w:tr w:rsidR="00FE4A41" w14:paraId="72F4AA7D" w14:textId="77777777" w:rsidTr="009C3DAF">
        <w:trPr>
          <w:trHeight w:val="567"/>
        </w:trPr>
        <w:tc>
          <w:tcPr>
            <w:tcW w:w="4227" w:type="dxa"/>
            <w:gridSpan w:val="2"/>
            <w:vMerge w:val="restart"/>
            <w:tcBorders>
              <w:top w:val="single" w:sz="0" w:space="0" w:color="000000"/>
              <w:left w:val="single" w:sz="0" w:space="0" w:color="000000"/>
              <w:bottom w:val="single" w:sz="0" w:space="0" w:color="000000"/>
            </w:tcBorders>
          </w:tcPr>
          <w:p w14:paraId="1631E87F" w14:textId="77777777" w:rsidR="00FE4A41" w:rsidRDefault="00FE4A41">
            <w:pPr>
              <w:pStyle w:val="TableContents"/>
              <w:snapToGrid w:val="0"/>
            </w:pPr>
            <w:r>
              <w:t>Particulars</w:t>
            </w:r>
          </w:p>
        </w:tc>
        <w:tc>
          <w:tcPr>
            <w:tcW w:w="2056" w:type="dxa"/>
            <w:vMerge w:val="restart"/>
            <w:tcBorders>
              <w:top w:val="single" w:sz="0" w:space="0" w:color="000000"/>
              <w:left w:val="single" w:sz="0" w:space="0" w:color="000000"/>
              <w:bottom w:val="single" w:sz="0" w:space="0" w:color="000000"/>
            </w:tcBorders>
          </w:tcPr>
          <w:p w14:paraId="13B11EBD" w14:textId="77777777" w:rsidR="00FE4A41" w:rsidRDefault="00381A6E">
            <w:pPr>
              <w:pStyle w:val="TableContents"/>
              <w:snapToGrid w:val="0"/>
              <w:jc w:val="center"/>
            </w:pPr>
            <w:r>
              <w:t>MAKAUT, WB</w:t>
            </w:r>
            <w:r w:rsidR="00FE4A41">
              <w:t xml:space="preserve"> requirement</w:t>
            </w:r>
          </w:p>
          <w:p w14:paraId="0CF500E5" w14:textId="77777777" w:rsidR="00FE4A41" w:rsidRDefault="00FE4A41">
            <w:pPr>
              <w:pStyle w:val="BodyText"/>
              <w:ind w:hanging="30"/>
              <w:jc w:val="center"/>
              <w:rPr>
                <w:sz w:val="16"/>
                <w:szCs w:val="16"/>
              </w:rPr>
            </w:pPr>
            <w:r>
              <w:rPr>
                <w:sz w:val="16"/>
                <w:szCs w:val="16"/>
              </w:rPr>
              <w:t xml:space="preserve">[ To be filled by the </w:t>
            </w:r>
            <w:proofErr w:type="gramStart"/>
            <w:r>
              <w:rPr>
                <w:sz w:val="16"/>
                <w:szCs w:val="16"/>
              </w:rPr>
              <w:t>College ]</w:t>
            </w:r>
            <w:proofErr w:type="gramEnd"/>
          </w:p>
        </w:tc>
        <w:tc>
          <w:tcPr>
            <w:tcW w:w="1035" w:type="dxa"/>
            <w:gridSpan w:val="2"/>
            <w:vMerge w:val="restart"/>
            <w:tcBorders>
              <w:top w:val="single" w:sz="0" w:space="0" w:color="000000"/>
              <w:left w:val="single" w:sz="0" w:space="0" w:color="000000"/>
              <w:bottom w:val="single" w:sz="0" w:space="0" w:color="000000"/>
            </w:tcBorders>
          </w:tcPr>
          <w:p w14:paraId="2E300891" w14:textId="77777777" w:rsidR="00FE4A41" w:rsidRPr="00676798" w:rsidRDefault="00FE4A41">
            <w:pPr>
              <w:pStyle w:val="TableContents"/>
              <w:snapToGrid w:val="0"/>
              <w:jc w:val="center"/>
              <w:rPr>
                <w:sz w:val="22"/>
                <w:szCs w:val="22"/>
              </w:rPr>
            </w:pPr>
            <w:r w:rsidRPr="00676798">
              <w:rPr>
                <w:sz w:val="22"/>
                <w:szCs w:val="22"/>
              </w:rPr>
              <w:t>Available</w:t>
            </w:r>
          </w:p>
          <w:p w14:paraId="03C55F12" w14:textId="77777777" w:rsidR="00FE4A41" w:rsidRDefault="00FE4A41">
            <w:pPr>
              <w:pStyle w:val="TableContents"/>
              <w:jc w:val="center"/>
            </w:pPr>
            <w:r>
              <w:rPr>
                <w:sz w:val="16"/>
                <w:szCs w:val="16"/>
              </w:rPr>
              <w:t xml:space="preserve">[ To be filled by the </w:t>
            </w:r>
            <w:proofErr w:type="gramStart"/>
            <w:r>
              <w:rPr>
                <w:sz w:val="16"/>
                <w:szCs w:val="16"/>
              </w:rPr>
              <w:t>College ]</w:t>
            </w:r>
            <w:proofErr w:type="gramEnd"/>
          </w:p>
        </w:tc>
        <w:tc>
          <w:tcPr>
            <w:tcW w:w="6432" w:type="dxa"/>
            <w:gridSpan w:val="2"/>
            <w:tcBorders>
              <w:top w:val="single" w:sz="0" w:space="0" w:color="000000"/>
              <w:left w:val="single" w:sz="0" w:space="0" w:color="000000"/>
              <w:bottom w:val="single" w:sz="0" w:space="0" w:color="000000"/>
              <w:right w:val="single" w:sz="0" w:space="0" w:color="000000"/>
            </w:tcBorders>
          </w:tcPr>
          <w:p w14:paraId="45DCF873" w14:textId="77777777" w:rsidR="00FE4A41" w:rsidRDefault="00FE4A41">
            <w:pPr>
              <w:pStyle w:val="TableContents"/>
              <w:snapToGrid w:val="0"/>
              <w:jc w:val="center"/>
            </w:pPr>
            <w:r>
              <w:t xml:space="preserve"> Observations of the Inspection Team</w:t>
            </w:r>
          </w:p>
          <w:p w14:paraId="4934357C" w14:textId="77777777" w:rsidR="00FE4A41" w:rsidRDefault="00FE4A41">
            <w:pPr>
              <w:pStyle w:val="TableContents"/>
              <w:jc w:val="center"/>
              <w:rPr>
                <w:sz w:val="16"/>
                <w:szCs w:val="16"/>
              </w:rPr>
            </w:pPr>
            <w:r>
              <w:rPr>
                <w:sz w:val="16"/>
                <w:szCs w:val="16"/>
              </w:rPr>
              <w:t xml:space="preserve">[ If found in order, please write OK, otherwise enumerate </w:t>
            </w:r>
            <w:proofErr w:type="gramStart"/>
            <w:r>
              <w:rPr>
                <w:sz w:val="16"/>
                <w:szCs w:val="16"/>
              </w:rPr>
              <w:t>deficiencies ]</w:t>
            </w:r>
            <w:proofErr w:type="gramEnd"/>
          </w:p>
        </w:tc>
      </w:tr>
      <w:tr w:rsidR="00FE4A41" w14:paraId="68FE28E6" w14:textId="77777777" w:rsidTr="009C3DAF">
        <w:trPr>
          <w:trHeight w:val="276"/>
        </w:trPr>
        <w:tc>
          <w:tcPr>
            <w:tcW w:w="4227" w:type="dxa"/>
            <w:gridSpan w:val="2"/>
            <w:vMerge/>
            <w:tcBorders>
              <w:top w:val="single" w:sz="0" w:space="0" w:color="000000"/>
              <w:left w:val="single" w:sz="0" w:space="0" w:color="000000"/>
              <w:bottom w:val="single" w:sz="0" w:space="0" w:color="000000"/>
            </w:tcBorders>
          </w:tcPr>
          <w:p w14:paraId="2F3D7273" w14:textId="77777777" w:rsidR="00FE4A41" w:rsidRDefault="00FE4A41">
            <w:pPr>
              <w:snapToGrid w:val="0"/>
            </w:pPr>
          </w:p>
        </w:tc>
        <w:tc>
          <w:tcPr>
            <w:tcW w:w="2056" w:type="dxa"/>
            <w:vMerge/>
            <w:tcBorders>
              <w:top w:val="single" w:sz="0" w:space="0" w:color="000000"/>
              <w:left w:val="single" w:sz="0" w:space="0" w:color="000000"/>
              <w:bottom w:val="single" w:sz="0" w:space="0" w:color="000000"/>
            </w:tcBorders>
          </w:tcPr>
          <w:p w14:paraId="635C7520" w14:textId="77777777" w:rsidR="00FE4A41" w:rsidRDefault="00FE4A41">
            <w:pPr>
              <w:snapToGrid w:val="0"/>
            </w:pPr>
          </w:p>
        </w:tc>
        <w:tc>
          <w:tcPr>
            <w:tcW w:w="1035" w:type="dxa"/>
            <w:gridSpan w:val="2"/>
            <w:vMerge/>
            <w:tcBorders>
              <w:top w:val="single" w:sz="0" w:space="0" w:color="000000"/>
              <w:left w:val="single" w:sz="0" w:space="0" w:color="000000"/>
              <w:bottom w:val="single" w:sz="0" w:space="0" w:color="000000"/>
            </w:tcBorders>
          </w:tcPr>
          <w:p w14:paraId="6D06342C" w14:textId="77777777" w:rsidR="00FE4A41" w:rsidRDefault="00FE4A41">
            <w:pPr>
              <w:snapToGrid w:val="0"/>
            </w:pPr>
          </w:p>
        </w:tc>
        <w:tc>
          <w:tcPr>
            <w:tcW w:w="856" w:type="dxa"/>
            <w:tcBorders>
              <w:left w:val="single" w:sz="0" w:space="0" w:color="000000"/>
              <w:bottom w:val="single" w:sz="0" w:space="0" w:color="000000"/>
            </w:tcBorders>
          </w:tcPr>
          <w:p w14:paraId="220C7D3D" w14:textId="77777777" w:rsidR="00FE4A41" w:rsidRDefault="00FE4A41">
            <w:pPr>
              <w:pStyle w:val="TableContents"/>
              <w:snapToGrid w:val="0"/>
              <w:jc w:val="center"/>
              <w:rPr>
                <w:sz w:val="18"/>
                <w:szCs w:val="18"/>
              </w:rPr>
            </w:pPr>
            <w:r>
              <w:rPr>
                <w:sz w:val="18"/>
                <w:szCs w:val="18"/>
              </w:rPr>
              <w:t>O.K.</w:t>
            </w:r>
          </w:p>
        </w:tc>
        <w:tc>
          <w:tcPr>
            <w:tcW w:w="5576" w:type="dxa"/>
            <w:tcBorders>
              <w:left w:val="single" w:sz="0" w:space="0" w:color="000000"/>
              <w:bottom w:val="single" w:sz="0" w:space="0" w:color="000000"/>
              <w:right w:val="single" w:sz="0" w:space="0" w:color="000000"/>
            </w:tcBorders>
          </w:tcPr>
          <w:p w14:paraId="542D4D5F" w14:textId="77777777" w:rsidR="00FE4A41" w:rsidRDefault="00FE4A41">
            <w:pPr>
              <w:pStyle w:val="TableContents"/>
              <w:snapToGrid w:val="0"/>
              <w:jc w:val="center"/>
              <w:rPr>
                <w:sz w:val="18"/>
                <w:szCs w:val="18"/>
              </w:rPr>
            </w:pPr>
            <w:r>
              <w:rPr>
                <w:sz w:val="18"/>
                <w:szCs w:val="18"/>
              </w:rPr>
              <w:t>Deficiencies</w:t>
            </w:r>
          </w:p>
        </w:tc>
      </w:tr>
      <w:tr w:rsidR="00FE4A41" w14:paraId="7260A726" w14:textId="77777777" w:rsidTr="009C3DAF">
        <w:trPr>
          <w:trHeight w:val="409"/>
        </w:trPr>
        <w:tc>
          <w:tcPr>
            <w:tcW w:w="4227" w:type="dxa"/>
            <w:gridSpan w:val="2"/>
            <w:tcBorders>
              <w:left w:val="single" w:sz="0" w:space="0" w:color="000000"/>
              <w:bottom w:val="single" w:sz="0" w:space="0" w:color="000000"/>
            </w:tcBorders>
          </w:tcPr>
          <w:p w14:paraId="7973F544" w14:textId="77777777" w:rsidR="00FE4A41" w:rsidRDefault="00FE4A41" w:rsidP="00A63D5A">
            <w:pPr>
              <w:snapToGrid w:val="0"/>
              <w:jc w:val="both"/>
              <w:rPr>
                <w:sz w:val="18"/>
                <w:szCs w:val="18"/>
              </w:rPr>
            </w:pPr>
            <w:r>
              <w:rPr>
                <w:sz w:val="18"/>
                <w:szCs w:val="18"/>
              </w:rPr>
              <w:t xml:space="preserve">Whether the Institution is operating at a temporary </w:t>
            </w:r>
            <w:proofErr w:type="gramStart"/>
            <w:r>
              <w:rPr>
                <w:sz w:val="18"/>
                <w:szCs w:val="18"/>
              </w:rPr>
              <w:t>location ?</w:t>
            </w:r>
            <w:proofErr w:type="gramEnd"/>
            <w:r>
              <w:rPr>
                <w:sz w:val="18"/>
                <w:szCs w:val="18"/>
              </w:rPr>
              <w:t xml:space="preserve"> (Yes / No)</w:t>
            </w:r>
          </w:p>
        </w:tc>
        <w:tc>
          <w:tcPr>
            <w:tcW w:w="2056" w:type="dxa"/>
            <w:tcBorders>
              <w:left w:val="single" w:sz="0" w:space="0" w:color="000000"/>
              <w:bottom w:val="single" w:sz="0" w:space="0" w:color="000000"/>
            </w:tcBorders>
          </w:tcPr>
          <w:p w14:paraId="70951940" w14:textId="77777777" w:rsidR="00FE4A41" w:rsidRDefault="00FE4A41">
            <w:pPr>
              <w:snapToGrid w:val="0"/>
              <w:rPr>
                <w:sz w:val="18"/>
                <w:szCs w:val="18"/>
              </w:rPr>
            </w:pPr>
          </w:p>
        </w:tc>
        <w:tc>
          <w:tcPr>
            <w:tcW w:w="1035" w:type="dxa"/>
            <w:gridSpan w:val="2"/>
            <w:tcBorders>
              <w:left w:val="single" w:sz="0" w:space="0" w:color="000000"/>
              <w:bottom w:val="single" w:sz="0" w:space="0" w:color="000000"/>
            </w:tcBorders>
          </w:tcPr>
          <w:p w14:paraId="22F6ADA7" w14:textId="77777777" w:rsidR="00FE4A41" w:rsidRDefault="00FE4A41">
            <w:pPr>
              <w:snapToGrid w:val="0"/>
              <w:rPr>
                <w:sz w:val="18"/>
                <w:szCs w:val="18"/>
              </w:rPr>
            </w:pPr>
          </w:p>
        </w:tc>
        <w:tc>
          <w:tcPr>
            <w:tcW w:w="856" w:type="dxa"/>
            <w:tcBorders>
              <w:left w:val="single" w:sz="0" w:space="0" w:color="000000"/>
              <w:bottom w:val="single" w:sz="0" w:space="0" w:color="000000"/>
            </w:tcBorders>
          </w:tcPr>
          <w:p w14:paraId="6C70ADD1" w14:textId="77777777" w:rsidR="00FE4A41" w:rsidRDefault="00FE4A41">
            <w:pPr>
              <w:pStyle w:val="TableContents"/>
              <w:snapToGrid w:val="0"/>
              <w:jc w:val="center"/>
              <w:rPr>
                <w:sz w:val="18"/>
                <w:szCs w:val="18"/>
              </w:rPr>
            </w:pPr>
          </w:p>
        </w:tc>
        <w:tc>
          <w:tcPr>
            <w:tcW w:w="5576" w:type="dxa"/>
            <w:tcBorders>
              <w:left w:val="single" w:sz="0" w:space="0" w:color="000000"/>
              <w:bottom w:val="single" w:sz="0" w:space="0" w:color="000000"/>
              <w:right w:val="single" w:sz="0" w:space="0" w:color="000000"/>
            </w:tcBorders>
          </w:tcPr>
          <w:p w14:paraId="39C91613" w14:textId="77777777" w:rsidR="00FE4A41" w:rsidRDefault="00FE4A41">
            <w:pPr>
              <w:pStyle w:val="TableContents"/>
              <w:snapToGrid w:val="0"/>
              <w:jc w:val="center"/>
              <w:rPr>
                <w:sz w:val="18"/>
                <w:szCs w:val="18"/>
              </w:rPr>
            </w:pPr>
          </w:p>
        </w:tc>
      </w:tr>
      <w:tr w:rsidR="00FE4A41" w14:paraId="64479DF2" w14:textId="77777777" w:rsidTr="009C3DAF">
        <w:trPr>
          <w:trHeight w:val="602"/>
        </w:trPr>
        <w:tc>
          <w:tcPr>
            <w:tcW w:w="4227" w:type="dxa"/>
            <w:gridSpan w:val="2"/>
            <w:tcBorders>
              <w:left w:val="single" w:sz="0" w:space="0" w:color="000000"/>
              <w:bottom w:val="single" w:sz="0" w:space="0" w:color="000000"/>
            </w:tcBorders>
          </w:tcPr>
          <w:p w14:paraId="00F94B41" w14:textId="77777777" w:rsidR="00FE4A41" w:rsidRDefault="00FE4A41" w:rsidP="00A63D5A">
            <w:pPr>
              <w:snapToGrid w:val="0"/>
              <w:jc w:val="both"/>
              <w:rPr>
                <w:sz w:val="18"/>
                <w:szCs w:val="18"/>
              </w:rPr>
            </w:pPr>
            <w:r>
              <w:rPr>
                <w:sz w:val="18"/>
                <w:szCs w:val="18"/>
              </w:rPr>
              <w:t xml:space="preserve">Whether the Institution will operate / is operating in the permanent premises of the </w:t>
            </w:r>
            <w:proofErr w:type="spellStart"/>
            <w:r>
              <w:rPr>
                <w:sz w:val="18"/>
                <w:szCs w:val="18"/>
              </w:rPr>
              <w:t>organising</w:t>
            </w:r>
            <w:proofErr w:type="spellEnd"/>
            <w:r>
              <w:rPr>
                <w:sz w:val="18"/>
                <w:szCs w:val="18"/>
              </w:rPr>
              <w:t xml:space="preserve"> Trust / Society</w:t>
            </w:r>
            <w:r w:rsidR="0095499C">
              <w:rPr>
                <w:sz w:val="18"/>
                <w:szCs w:val="18"/>
              </w:rPr>
              <w:t xml:space="preserve"> / </w:t>
            </w:r>
            <w:proofErr w:type="gramStart"/>
            <w:r w:rsidR="0095499C">
              <w:rPr>
                <w:sz w:val="18"/>
                <w:szCs w:val="18"/>
              </w:rPr>
              <w:t xml:space="preserve">Company </w:t>
            </w:r>
            <w:r>
              <w:rPr>
                <w:sz w:val="18"/>
                <w:szCs w:val="18"/>
              </w:rPr>
              <w:t>?</w:t>
            </w:r>
            <w:proofErr w:type="gramEnd"/>
            <w:r>
              <w:rPr>
                <w:sz w:val="18"/>
                <w:szCs w:val="18"/>
              </w:rPr>
              <w:t xml:space="preserve"> (Yes / No)</w:t>
            </w:r>
          </w:p>
          <w:p w14:paraId="76C8A632" w14:textId="77777777" w:rsidR="00FE4A41" w:rsidRDefault="00FE4A41" w:rsidP="00A63D5A">
            <w:pPr>
              <w:jc w:val="both"/>
              <w:rPr>
                <w:sz w:val="18"/>
                <w:szCs w:val="18"/>
              </w:rPr>
            </w:pPr>
            <w:r>
              <w:rPr>
                <w:sz w:val="18"/>
                <w:szCs w:val="18"/>
              </w:rPr>
              <w:t xml:space="preserve">If Yes, what is the area of the </w:t>
            </w:r>
            <w:proofErr w:type="gramStart"/>
            <w:r>
              <w:rPr>
                <w:sz w:val="18"/>
                <w:szCs w:val="18"/>
              </w:rPr>
              <w:t>land ?</w:t>
            </w:r>
            <w:proofErr w:type="gramEnd"/>
          </w:p>
        </w:tc>
        <w:tc>
          <w:tcPr>
            <w:tcW w:w="2056" w:type="dxa"/>
            <w:tcBorders>
              <w:left w:val="single" w:sz="0" w:space="0" w:color="000000"/>
              <w:bottom w:val="single" w:sz="0" w:space="0" w:color="000000"/>
            </w:tcBorders>
          </w:tcPr>
          <w:p w14:paraId="0A9CC51A" w14:textId="77777777" w:rsidR="00FE4A41" w:rsidRDefault="00FE4A41">
            <w:pPr>
              <w:snapToGrid w:val="0"/>
              <w:rPr>
                <w:sz w:val="18"/>
                <w:szCs w:val="18"/>
              </w:rPr>
            </w:pPr>
          </w:p>
        </w:tc>
        <w:tc>
          <w:tcPr>
            <w:tcW w:w="1035" w:type="dxa"/>
            <w:gridSpan w:val="2"/>
            <w:tcBorders>
              <w:left w:val="single" w:sz="0" w:space="0" w:color="000000"/>
              <w:bottom w:val="single" w:sz="0" w:space="0" w:color="000000"/>
            </w:tcBorders>
          </w:tcPr>
          <w:p w14:paraId="3B423BE8" w14:textId="77777777" w:rsidR="00FE4A41" w:rsidRDefault="00FE4A41">
            <w:pPr>
              <w:snapToGrid w:val="0"/>
              <w:rPr>
                <w:sz w:val="18"/>
                <w:szCs w:val="18"/>
              </w:rPr>
            </w:pPr>
          </w:p>
        </w:tc>
        <w:tc>
          <w:tcPr>
            <w:tcW w:w="856" w:type="dxa"/>
            <w:tcBorders>
              <w:left w:val="single" w:sz="0" w:space="0" w:color="000000"/>
              <w:bottom w:val="single" w:sz="0" w:space="0" w:color="000000"/>
            </w:tcBorders>
          </w:tcPr>
          <w:p w14:paraId="7700F55D" w14:textId="77777777" w:rsidR="00FE4A41" w:rsidRDefault="00FE4A41">
            <w:pPr>
              <w:pStyle w:val="TableContents"/>
              <w:snapToGrid w:val="0"/>
              <w:jc w:val="center"/>
              <w:rPr>
                <w:sz w:val="18"/>
                <w:szCs w:val="18"/>
              </w:rPr>
            </w:pPr>
          </w:p>
        </w:tc>
        <w:tc>
          <w:tcPr>
            <w:tcW w:w="5576" w:type="dxa"/>
            <w:tcBorders>
              <w:left w:val="single" w:sz="0" w:space="0" w:color="000000"/>
              <w:bottom w:val="single" w:sz="0" w:space="0" w:color="000000"/>
              <w:right w:val="single" w:sz="0" w:space="0" w:color="000000"/>
            </w:tcBorders>
          </w:tcPr>
          <w:p w14:paraId="7AD1F8ED" w14:textId="77777777" w:rsidR="00FE4A41" w:rsidRDefault="00FE4A41">
            <w:pPr>
              <w:pStyle w:val="TableContents"/>
              <w:snapToGrid w:val="0"/>
              <w:jc w:val="center"/>
              <w:rPr>
                <w:sz w:val="18"/>
                <w:szCs w:val="18"/>
              </w:rPr>
            </w:pPr>
          </w:p>
        </w:tc>
      </w:tr>
      <w:tr w:rsidR="00FE4A41" w14:paraId="77C57553" w14:textId="77777777" w:rsidTr="009C3DAF">
        <w:trPr>
          <w:trHeight w:val="395"/>
        </w:trPr>
        <w:tc>
          <w:tcPr>
            <w:tcW w:w="4227" w:type="dxa"/>
            <w:gridSpan w:val="2"/>
            <w:tcBorders>
              <w:left w:val="single" w:sz="0" w:space="0" w:color="000000"/>
              <w:bottom w:val="single" w:sz="0" w:space="0" w:color="000000"/>
            </w:tcBorders>
          </w:tcPr>
          <w:p w14:paraId="2A8344E0" w14:textId="77777777" w:rsidR="00FE4A41" w:rsidRDefault="00FE4A41">
            <w:pPr>
              <w:snapToGrid w:val="0"/>
              <w:jc w:val="both"/>
              <w:rPr>
                <w:sz w:val="18"/>
                <w:szCs w:val="18"/>
              </w:rPr>
            </w:pPr>
            <w:r>
              <w:rPr>
                <w:sz w:val="18"/>
                <w:szCs w:val="18"/>
              </w:rPr>
              <w:t>In which year the College will be shifted to the own premises by the organizing Trust / Society</w:t>
            </w:r>
            <w:r w:rsidR="0095499C">
              <w:rPr>
                <w:sz w:val="18"/>
                <w:szCs w:val="18"/>
              </w:rPr>
              <w:t xml:space="preserve"> / </w:t>
            </w:r>
            <w:proofErr w:type="gramStart"/>
            <w:r w:rsidR="0095499C">
              <w:rPr>
                <w:sz w:val="18"/>
                <w:szCs w:val="18"/>
              </w:rPr>
              <w:t>Company</w:t>
            </w:r>
            <w:r>
              <w:rPr>
                <w:sz w:val="18"/>
                <w:szCs w:val="18"/>
              </w:rPr>
              <w:t xml:space="preserve"> ?</w:t>
            </w:r>
            <w:proofErr w:type="gramEnd"/>
          </w:p>
          <w:p w14:paraId="08F617CD" w14:textId="77777777" w:rsidR="00FE4A41" w:rsidRDefault="00FE4A41">
            <w:pPr>
              <w:snapToGrid w:val="0"/>
              <w:jc w:val="both"/>
              <w:rPr>
                <w:sz w:val="18"/>
                <w:szCs w:val="18"/>
              </w:rPr>
            </w:pPr>
          </w:p>
          <w:p w14:paraId="63FBBF74" w14:textId="77777777" w:rsidR="00FE4A41" w:rsidRDefault="00FE4A41" w:rsidP="00270497">
            <w:pPr>
              <w:snapToGrid w:val="0"/>
              <w:jc w:val="both"/>
              <w:rPr>
                <w:sz w:val="18"/>
                <w:szCs w:val="18"/>
              </w:rPr>
            </w:pPr>
            <w:r>
              <w:rPr>
                <w:sz w:val="18"/>
                <w:szCs w:val="18"/>
              </w:rPr>
              <w:t xml:space="preserve">(only for the College operating in Temporary location) </w:t>
            </w:r>
          </w:p>
        </w:tc>
        <w:tc>
          <w:tcPr>
            <w:tcW w:w="2056" w:type="dxa"/>
            <w:tcBorders>
              <w:left w:val="single" w:sz="0" w:space="0" w:color="000000"/>
              <w:bottom w:val="single" w:sz="0" w:space="0" w:color="000000"/>
            </w:tcBorders>
          </w:tcPr>
          <w:p w14:paraId="4BECB6E2" w14:textId="77777777" w:rsidR="00FE4A41" w:rsidRDefault="00FE4A41">
            <w:pPr>
              <w:snapToGrid w:val="0"/>
              <w:rPr>
                <w:sz w:val="18"/>
                <w:szCs w:val="18"/>
              </w:rPr>
            </w:pPr>
          </w:p>
        </w:tc>
        <w:tc>
          <w:tcPr>
            <w:tcW w:w="1035" w:type="dxa"/>
            <w:gridSpan w:val="2"/>
            <w:tcBorders>
              <w:left w:val="single" w:sz="0" w:space="0" w:color="000000"/>
              <w:bottom w:val="single" w:sz="0" w:space="0" w:color="000000"/>
            </w:tcBorders>
          </w:tcPr>
          <w:p w14:paraId="5330CB9A" w14:textId="77777777" w:rsidR="00FE4A41" w:rsidRDefault="00FE4A41">
            <w:pPr>
              <w:snapToGrid w:val="0"/>
              <w:rPr>
                <w:sz w:val="18"/>
                <w:szCs w:val="18"/>
              </w:rPr>
            </w:pPr>
          </w:p>
        </w:tc>
        <w:tc>
          <w:tcPr>
            <w:tcW w:w="856" w:type="dxa"/>
            <w:tcBorders>
              <w:left w:val="single" w:sz="0" w:space="0" w:color="000000"/>
              <w:bottom w:val="single" w:sz="0" w:space="0" w:color="000000"/>
            </w:tcBorders>
          </w:tcPr>
          <w:p w14:paraId="11FFA213" w14:textId="77777777" w:rsidR="00FE4A41" w:rsidRDefault="00FE4A41">
            <w:pPr>
              <w:pStyle w:val="TableContents"/>
              <w:snapToGrid w:val="0"/>
              <w:jc w:val="center"/>
              <w:rPr>
                <w:sz w:val="18"/>
                <w:szCs w:val="18"/>
              </w:rPr>
            </w:pPr>
          </w:p>
        </w:tc>
        <w:tc>
          <w:tcPr>
            <w:tcW w:w="5576" w:type="dxa"/>
            <w:tcBorders>
              <w:left w:val="single" w:sz="0" w:space="0" w:color="000000"/>
              <w:bottom w:val="single" w:sz="0" w:space="0" w:color="000000"/>
              <w:right w:val="single" w:sz="0" w:space="0" w:color="000000"/>
            </w:tcBorders>
          </w:tcPr>
          <w:p w14:paraId="16F95F30" w14:textId="77777777" w:rsidR="00FE4A41" w:rsidRDefault="00FE4A41">
            <w:pPr>
              <w:pStyle w:val="TableContents"/>
              <w:snapToGrid w:val="0"/>
              <w:jc w:val="center"/>
              <w:rPr>
                <w:sz w:val="18"/>
                <w:szCs w:val="18"/>
              </w:rPr>
            </w:pPr>
          </w:p>
        </w:tc>
      </w:tr>
      <w:tr w:rsidR="00FE4A41" w14:paraId="5089D151" w14:textId="77777777" w:rsidTr="00037297">
        <w:trPr>
          <w:trHeight w:val="380"/>
        </w:trPr>
        <w:tc>
          <w:tcPr>
            <w:tcW w:w="4227" w:type="dxa"/>
            <w:gridSpan w:val="2"/>
            <w:tcBorders>
              <w:left w:val="single" w:sz="0" w:space="0" w:color="000000"/>
              <w:bottom w:val="single" w:sz="4" w:space="0" w:color="auto"/>
            </w:tcBorders>
          </w:tcPr>
          <w:p w14:paraId="6D32D687" w14:textId="77777777" w:rsidR="00E64079" w:rsidRDefault="00FE4A41" w:rsidP="00270497">
            <w:pPr>
              <w:snapToGrid w:val="0"/>
              <w:jc w:val="both"/>
              <w:rPr>
                <w:sz w:val="18"/>
                <w:szCs w:val="18"/>
              </w:rPr>
            </w:pPr>
            <w:r>
              <w:rPr>
                <w:sz w:val="18"/>
                <w:szCs w:val="18"/>
              </w:rPr>
              <w:t xml:space="preserve">Whether the Institution is running both AICTE and Non-AICTE </w:t>
            </w:r>
            <w:proofErr w:type="gramStart"/>
            <w:r>
              <w:rPr>
                <w:sz w:val="18"/>
                <w:szCs w:val="18"/>
              </w:rPr>
              <w:t>courses ?</w:t>
            </w:r>
            <w:proofErr w:type="gramEnd"/>
            <w:r>
              <w:rPr>
                <w:sz w:val="18"/>
                <w:szCs w:val="18"/>
              </w:rPr>
              <w:t xml:space="preserve"> (Yes / No)</w:t>
            </w:r>
          </w:p>
        </w:tc>
        <w:tc>
          <w:tcPr>
            <w:tcW w:w="2056" w:type="dxa"/>
            <w:tcBorders>
              <w:left w:val="single" w:sz="0" w:space="0" w:color="000000"/>
              <w:bottom w:val="single" w:sz="4" w:space="0" w:color="auto"/>
            </w:tcBorders>
          </w:tcPr>
          <w:p w14:paraId="525CF01A" w14:textId="77777777" w:rsidR="00FE4A41" w:rsidRDefault="00FE4A41">
            <w:pPr>
              <w:snapToGrid w:val="0"/>
              <w:rPr>
                <w:sz w:val="18"/>
                <w:szCs w:val="18"/>
              </w:rPr>
            </w:pPr>
          </w:p>
        </w:tc>
        <w:tc>
          <w:tcPr>
            <w:tcW w:w="1035" w:type="dxa"/>
            <w:gridSpan w:val="2"/>
            <w:tcBorders>
              <w:left w:val="single" w:sz="0" w:space="0" w:color="000000"/>
              <w:bottom w:val="single" w:sz="4" w:space="0" w:color="auto"/>
            </w:tcBorders>
          </w:tcPr>
          <w:p w14:paraId="52740769" w14:textId="77777777" w:rsidR="00FE4A41" w:rsidRDefault="00FE4A41">
            <w:pPr>
              <w:snapToGrid w:val="0"/>
              <w:rPr>
                <w:sz w:val="18"/>
                <w:szCs w:val="18"/>
              </w:rPr>
            </w:pPr>
          </w:p>
        </w:tc>
        <w:tc>
          <w:tcPr>
            <w:tcW w:w="856" w:type="dxa"/>
            <w:tcBorders>
              <w:left w:val="single" w:sz="0" w:space="0" w:color="000000"/>
              <w:bottom w:val="single" w:sz="4" w:space="0" w:color="auto"/>
            </w:tcBorders>
          </w:tcPr>
          <w:p w14:paraId="484D2B8C" w14:textId="77777777" w:rsidR="00FE4A41" w:rsidRDefault="00FE4A41">
            <w:pPr>
              <w:pStyle w:val="TableContents"/>
              <w:snapToGrid w:val="0"/>
              <w:jc w:val="center"/>
              <w:rPr>
                <w:sz w:val="18"/>
                <w:szCs w:val="18"/>
              </w:rPr>
            </w:pPr>
          </w:p>
        </w:tc>
        <w:tc>
          <w:tcPr>
            <w:tcW w:w="5576" w:type="dxa"/>
            <w:tcBorders>
              <w:left w:val="single" w:sz="0" w:space="0" w:color="000000"/>
              <w:bottom w:val="single" w:sz="4" w:space="0" w:color="auto"/>
              <w:right w:val="single" w:sz="0" w:space="0" w:color="000000"/>
            </w:tcBorders>
          </w:tcPr>
          <w:p w14:paraId="538C82FC" w14:textId="77777777" w:rsidR="00FE4A41" w:rsidRDefault="00FE4A41">
            <w:pPr>
              <w:pStyle w:val="TableContents"/>
              <w:snapToGrid w:val="0"/>
              <w:jc w:val="center"/>
              <w:rPr>
                <w:sz w:val="18"/>
                <w:szCs w:val="18"/>
              </w:rPr>
            </w:pPr>
          </w:p>
        </w:tc>
      </w:tr>
      <w:tr w:rsidR="00FE4A41" w14:paraId="6127B467" w14:textId="77777777" w:rsidTr="00037297">
        <w:trPr>
          <w:trHeight w:val="445"/>
        </w:trPr>
        <w:tc>
          <w:tcPr>
            <w:tcW w:w="4227" w:type="dxa"/>
            <w:gridSpan w:val="2"/>
            <w:tcBorders>
              <w:top w:val="single" w:sz="4" w:space="0" w:color="auto"/>
              <w:left w:val="single" w:sz="2" w:space="0" w:color="000000"/>
              <w:bottom w:val="single" w:sz="2" w:space="0" w:color="000000"/>
              <w:right w:val="single" w:sz="2" w:space="0" w:color="000000"/>
            </w:tcBorders>
          </w:tcPr>
          <w:p w14:paraId="522FED1C" w14:textId="77777777" w:rsidR="00FE4A41" w:rsidRDefault="00FE4A41" w:rsidP="00A63D5A">
            <w:pPr>
              <w:snapToGrid w:val="0"/>
              <w:jc w:val="both"/>
              <w:rPr>
                <w:sz w:val="18"/>
                <w:szCs w:val="18"/>
              </w:rPr>
            </w:pPr>
            <w:r>
              <w:rPr>
                <w:sz w:val="18"/>
                <w:szCs w:val="18"/>
              </w:rPr>
              <w:t xml:space="preserve">Whether the Institution is running both AICTE and Non-AICTE courses in the same </w:t>
            </w:r>
            <w:proofErr w:type="gramStart"/>
            <w:r>
              <w:rPr>
                <w:sz w:val="18"/>
                <w:szCs w:val="18"/>
              </w:rPr>
              <w:t>premises ?</w:t>
            </w:r>
            <w:proofErr w:type="gramEnd"/>
            <w:r>
              <w:rPr>
                <w:sz w:val="18"/>
                <w:szCs w:val="18"/>
              </w:rPr>
              <w:t xml:space="preserve"> (Yes / No)</w:t>
            </w:r>
          </w:p>
        </w:tc>
        <w:tc>
          <w:tcPr>
            <w:tcW w:w="2056" w:type="dxa"/>
            <w:tcBorders>
              <w:top w:val="single" w:sz="4" w:space="0" w:color="auto"/>
              <w:left w:val="single" w:sz="2" w:space="0" w:color="000000"/>
              <w:bottom w:val="single" w:sz="2" w:space="0" w:color="000000"/>
              <w:right w:val="single" w:sz="2" w:space="0" w:color="000000"/>
            </w:tcBorders>
          </w:tcPr>
          <w:p w14:paraId="13A83F77" w14:textId="77777777" w:rsidR="00FE4A41" w:rsidRDefault="00FE4A41">
            <w:pPr>
              <w:snapToGrid w:val="0"/>
              <w:rPr>
                <w:sz w:val="18"/>
                <w:szCs w:val="18"/>
              </w:rPr>
            </w:pPr>
          </w:p>
        </w:tc>
        <w:tc>
          <w:tcPr>
            <w:tcW w:w="1035" w:type="dxa"/>
            <w:gridSpan w:val="2"/>
            <w:tcBorders>
              <w:top w:val="single" w:sz="4" w:space="0" w:color="auto"/>
              <w:left w:val="single" w:sz="2" w:space="0" w:color="000000"/>
              <w:bottom w:val="single" w:sz="2" w:space="0" w:color="000000"/>
              <w:right w:val="single" w:sz="2" w:space="0" w:color="000000"/>
            </w:tcBorders>
          </w:tcPr>
          <w:p w14:paraId="3897681C" w14:textId="77777777" w:rsidR="00FE4A41" w:rsidRDefault="00FE4A41">
            <w:pPr>
              <w:snapToGrid w:val="0"/>
              <w:rPr>
                <w:sz w:val="18"/>
                <w:szCs w:val="18"/>
              </w:rPr>
            </w:pPr>
          </w:p>
        </w:tc>
        <w:tc>
          <w:tcPr>
            <w:tcW w:w="856" w:type="dxa"/>
            <w:tcBorders>
              <w:top w:val="single" w:sz="4" w:space="0" w:color="auto"/>
              <w:left w:val="single" w:sz="2" w:space="0" w:color="000000"/>
              <w:bottom w:val="single" w:sz="2" w:space="0" w:color="000000"/>
              <w:right w:val="single" w:sz="2" w:space="0" w:color="000000"/>
            </w:tcBorders>
          </w:tcPr>
          <w:p w14:paraId="2381D6A3" w14:textId="77777777" w:rsidR="00FE4A41" w:rsidRDefault="00FE4A41">
            <w:pPr>
              <w:pStyle w:val="TableContents"/>
              <w:snapToGrid w:val="0"/>
              <w:jc w:val="center"/>
              <w:rPr>
                <w:sz w:val="18"/>
                <w:szCs w:val="18"/>
              </w:rPr>
            </w:pPr>
          </w:p>
        </w:tc>
        <w:tc>
          <w:tcPr>
            <w:tcW w:w="5576" w:type="dxa"/>
            <w:tcBorders>
              <w:top w:val="single" w:sz="4" w:space="0" w:color="auto"/>
              <w:left w:val="single" w:sz="2" w:space="0" w:color="000000"/>
              <w:bottom w:val="single" w:sz="2" w:space="0" w:color="000000"/>
              <w:right w:val="single" w:sz="2" w:space="0" w:color="000000"/>
            </w:tcBorders>
          </w:tcPr>
          <w:p w14:paraId="4713E43C" w14:textId="77777777" w:rsidR="00FE4A41" w:rsidRDefault="00FE4A41">
            <w:pPr>
              <w:pStyle w:val="TableContents"/>
              <w:snapToGrid w:val="0"/>
              <w:jc w:val="center"/>
              <w:rPr>
                <w:sz w:val="18"/>
                <w:szCs w:val="18"/>
              </w:rPr>
            </w:pPr>
          </w:p>
        </w:tc>
      </w:tr>
      <w:tr w:rsidR="00FE4A41" w14:paraId="7D2871F1" w14:textId="77777777" w:rsidTr="00037297">
        <w:trPr>
          <w:trHeight w:val="1261"/>
        </w:trPr>
        <w:tc>
          <w:tcPr>
            <w:tcW w:w="3449" w:type="dxa"/>
            <w:tcBorders>
              <w:top w:val="single" w:sz="2" w:space="0" w:color="000000"/>
              <w:left w:val="single" w:sz="0" w:space="0" w:color="000000"/>
            </w:tcBorders>
          </w:tcPr>
          <w:p w14:paraId="4B40AEC1" w14:textId="77777777" w:rsidR="00FE4A41" w:rsidRDefault="00FE4A41">
            <w:pPr>
              <w:pStyle w:val="TableContents"/>
              <w:snapToGrid w:val="0"/>
              <w:jc w:val="center"/>
              <w:rPr>
                <w:sz w:val="16"/>
                <w:szCs w:val="16"/>
              </w:rPr>
            </w:pPr>
          </w:p>
        </w:tc>
        <w:tc>
          <w:tcPr>
            <w:tcW w:w="3854" w:type="dxa"/>
            <w:gridSpan w:val="3"/>
            <w:tcBorders>
              <w:top w:val="single" w:sz="2" w:space="0" w:color="000000"/>
              <w:left w:val="single" w:sz="0" w:space="0" w:color="000000"/>
            </w:tcBorders>
          </w:tcPr>
          <w:p w14:paraId="0B7D0C11" w14:textId="77777777" w:rsidR="00FE4A41" w:rsidRDefault="00FE4A41">
            <w:pPr>
              <w:snapToGrid w:val="0"/>
            </w:pPr>
          </w:p>
        </w:tc>
        <w:tc>
          <w:tcPr>
            <w:tcW w:w="6447" w:type="dxa"/>
            <w:gridSpan w:val="3"/>
            <w:tcBorders>
              <w:top w:val="single" w:sz="2" w:space="0" w:color="000000"/>
              <w:left w:val="single" w:sz="0" w:space="0" w:color="000000"/>
              <w:bottom w:val="single" w:sz="0" w:space="0" w:color="000000"/>
              <w:right w:val="single" w:sz="0" w:space="0" w:color="000000"/>
            </w:tcBorders>
          </w:tcPr>
          <w:p w14:paraId="57449582" w14:textId="77777777" w:rsidR="00FE4A41" w:rsidRDefault="00FE4A41">
            <w:pPr>
              <w:snapToGrid w:val="0"/>
            </w:pPr>
          </w:p>
        </w:tc>
      </w:tr>
      <w:tr w:rsidR="00FE4A41" w14:paraId="7A35AE2B" w14:textId="77777777" w:rsidTr="00A63D5A">
        <w:trPr>
          <w:trHeight w:val="25"/>
        </w:trPr>
        <w:tc>
          <w:tcPr>
            <w:tcW w:w="3449" w:type="dxa"/>
            <w:tcBorders>
              <w:left w:val="single" w:sz="0" w:space="0" w:color="000000"/>
              <w:bottom w:val="single" w:sz="0" w:space="0" w:color="000000"/>
            </w:tcBorders>
          </w:tcPr>
          <w:p w14:paraId="13A822F7" w14:textId="77777777" w:rsidR="00FE4A41" w:rsidRDefault="00FE4A41">
            <w:pPr>
              <w:pStyle w:val="TableContents"/>
              <w:snapToGrid w:val="0"/>
              <w:jc w:val="center"/>
              <w:rPr>
                <w:sz w:val="16"/>
                <w:szCs w:val="16"/>
              </w:rPr>
            </w:pPr>
            <w:r>
              <w:rPr>
                <w:sz w:val="16"/>
                <w:szCs w:val="16"/>
              </w:rPr>
              <w:t>Signature of the Principal / Director with Seal</w:t>
            </w:r>
          </w:p>
        </w:tc>
        <w:tc>
          <w:tcPr>
            <w:tcW w:w="3854" w:type="dxa"/>
            <w:gridSpan w:val="3"/>
            <w:tcBorders>
              <w:left w:val="single" w:sz="0" w:space="0" w:color="000000"/>
              <w:bottom w:val="single" w:sz="0" w:space="0" w:color="000000"/>
            </w:tcBorders>
          </w:tcPr>
          <w:p w14:paraId="34520D50" w14:textId="77777777" w:rsidR="00FE4A41" w:rsidRDefault="00FE4A41">
            <w:pPr>
              <w:pStyle w:val="TableContents"/>
              <w:snapToGrid w:val="0"/>
              <w:jc w:val="center"/>
              <w:rPr>
                <w:sz w:val="16"/>
                <w:szCs w:val="16"/>
              </w:rPr>
            </w:pPr>
            <w:r>
              <w:rPr>
                <w:sz w:val="16"/>
                <w:szCs w:val="16"/>
              </w:rPr>
              <w:t xml:space="preserve">Signature with Seal of the Chairman / Secretary / Trustee of the College sponsoring </w:t>
            </w:r>
            <w:r w:rsidR="008108E0">
              <w:rPr>
                <w:sz w:val="16"/>
                <w:szCs w:val="16"/>
              </w:rPr>
              <w:t>Trust / Society / Company.</w:t>
            </w:r>
          </w:p>
        </w:tc>
        <w:tc>
          <w:tcPr>
            <w:tcW w:w="6447" w:type="dxa"/>
            <w:gridSpan w:val="3"/>
            <w:tcBorders>
              <w:left w:val="single" w:sz="0" w:space="0" w:color="000000"/>
              <w:bottom w:val="single" w:sz="0" w:space="0" w:color="000000"/>
              <w:right w:val="single" w:sz="0" w:space="0" w:color="000000"/>
            </w:tcBorders>
          </w:tcPr>
          <w:p w14:paraId="4AD576A6" w14:textId="77777777" w:rsidR="00FE4A41" w:rsidRDefault="00FE4A41">
            <w:pPr>
              <w:pStyle w:val="TableContents"/>
              <w:snapToGrid w:val="0"/>
              <w:jc w:val="center"/>
              <w:rPr>
                <w:sz w:val="16"/>
                <w:szCs w:val="16"/>
              </w:rPr>
            </w:pPr>
            <w:r>
              <w:rPr>
                <w:sz w:val="16"/>
                <w:szCs w:val="16"/>
              </w:rPr>
              <w:t>Signature of the Experts of the Inspection Team</w:t>
            </w:r>
          </w:p>
        </w:tc>
      </w:tr>
    </w:tbl>
    <w:p w14:paraId="7867AF17" w14:textId="77777777" w:rsidR="00E64079" w:rsidRDefault="00E64079">
      <w:pPr>
        <w:jc w:val="both"/>
        <w:rPr>
          <w:b/>
          <w:sz w:val="20"/>
          <w:szCs w:val="20"/>
        </w:rPr>
      </w:pPr>
    </w:p>
    <w:p w14:paraId="3CB4EEC8" w14:textId="77777777" w:rsidR="00FE4A41" w:rsidRDefault="00FE4A41">
      <w:pPr>
        <w:jc w:val="both"/>
        <w:rPr>
          <w:b/>
          <w:sz w:val="20"/>
          <w:szCs w:val="20"/>
        </w:rPr>
      </w:pPr>
      <w:r>
        <w:rPr>
          <w:b/>
          <w:sz w:val="20"/>
          <w:szCs w:val="20"/>
        </w:rPr>
        <w:t xml:space="preserve">5.  </w:t>
      </w:r>
      <w:r w:rsidR="00381A6E">
        <w:rPr>
          <w:b/>
          <w:sz w:val="20"/>
          <w:szCs w:val="20"/>
        </w:rPr>
        <w:t>MAKAUT, WB</w:t>
      </w:r>
      <w:r>
        <w:rPr>
          <w:b/>
          <w:sz w:val="20"/>
          <w:szCs w:val="20"/>
        </w:rPr>
        <w:t xml:space="preserve"> Norms for Built-up Area Requirement (</w:t>
      </w:r>
      <w:proofErr w:type="gramStart"/>
      <w:r>
        <w:rPr>
          <w:b/>
          <w:sz w:val="20"/>
          <w:szCs w:val="20"/>
        </w:rPr>
        <w:t>Infrastructure)  –</w:t>
      </w:r>
      <w:proofErr w:type="gramEnd"/>
      <w:r>
        <w:rPr>
          <w:b/>
          <w:sz w:val="20"/>
          <w:szCs w:val="20"/>
        </w:rPr>
        <w:t xml:space="preserve"> Non-AICTE Institute</w:t>
      </w:r>
    </w:p>
    <w:p w14:paraId="04393804" w14:textId="77777777" w:rsidR="00FE4A41" w:rsidRDefault="00FE4A41">
      <w:pPr>
        <w:jc w:val="both"/>
        <w:rPr>
          <w:sz w:val="20"/>
          <w:szCs w:val="20"/>
        </w:rPr>
      </w:pPr>
    </w:p>
    <w:p w14:paraId="22269E43" w14:textId="77777777" w:rsidR="00FE4A41" w:rsidRDefault="00FE4A41">
      <w:pPr>
        <w:numPr>
          <w:ilvl w:val="0"/>
          <w:numId w:val="19"/>
        </w:numPr>
        <w:ind w:left="720" w:hanging="360"/>
        <w:jc w:val="both"/>
        <w:rPr>
          <w:sz w:val="20"/>
          <w:szCs w:val="20"/>
        </w:rPr>
      </w:pPr>
      <w:r>
        <w:rPr>
          <w:sz w:val="20"/>
          <w:szCs w:val="20"/>
        </w:rPr>
        <w:t xml:space="preserve">Built up area per </w:t>
      </w:r>
      <w:proofErr w:type="gramStart"/>
      <w:r>
        <w:rPr>
          <w:sz w:val="20"/>
          <w:szCs w:val="20"/>
        </w:rPr>
        <w:t>student :</w:t>
      </w:r>
      <w:proofErr w:type="gramEnd"/>
      <w:r>
        <w:rPr>
          <w:sz w:val="20"/>
          <w:szCs w:val="20"/>
        </w:rPr>
        <w:tab/>
      </w:r>
      <w:r>
        <w:rPr>
          <w:sz w:val="20"/>
          <w:szCs w:val="20"/>
        </w:rPr>
        <w:tab/>
        <w:t>10 SQM</w:t>
      </w:r>
    </w:p>
    <w:p w14:paraId="3E923BA5" w14:textId="77777777" w:rsidR="00FE4A41" w:rsidRDefault="00FE4A41">
      <w:pPr>
        <w:jc w:val="both"/>
      </w:pPr>
    </w:p>
    <w:p w14:paraId="0B06F17A" w14:textId="77777777" w:rsidR="00FE4A41" w:rsidRDefault="00FE4A41">
      <w:pPr>
        <w:numPr>
          <w:ilvl w:val="0"/>
          <w:numId w:val="19"/>
        </w:numPr>
        <w:ind w:left="720" w:hanging="360"/>
        <w:jc w:val="both"/>
        <w:rPr>
          <w:sz w:val="20"/>
          <w:szCs w:val="20"/>
        </w:rPr>
      </w:pPr>
      <w:r>
        <w:rPr>
          <w:sz w:val="20"/>
          <w:szCs w:val="20"/>
        </w:rPr>
        <w:t xml:space="preserve">Class Room </w:t>
      </w:r>
      <w:proofErr w:type="gramStart"/>
      <w:r>
        <w:rPr>
          <w:sz w:val="20"/>
          <w:szCs w:val="20"/>
        </w:rPr>
        <w:t>Area :</w:t>
      </w:r>
      <w:proofErr w:type="gramEnd"/>
      <w:r>
        <w:rPr>
          <w:sz w:val="20"/>
          <w:szCs w:val="20"/>
        </w:rPr>
        <w:tab/>
      </w:r>
      <w:r>
        <w:rPr>
          <w:sz w:val="20"/>
          <w:szCs w:val="20"/>
        </w:rPr>
        <w:tab/>
        <w:t xml:space="preserve">For each Non-AICTE course(s) built-up area of atleast 1.0 SQM (carpet area) per student taking into account of </w:t>
      </w:r>
      <w:r>
        <w:rPr>
          <w:sz w:val="20"/>
          <w:szCs w:val="20"/>
        </w:rPr>
        <w:tab/>
      </w:r>
      <w:r>
        <w:rPr>
          <w:sz w:val="20"/>
          <w:szCs w:val="20"/>
        </w:rPr>
        <w:tab/>
      </w:r>
      <w:r>
        <w:rPr>
          <w:sz w:val="20"/>
          <w:szCs w:val="20"/>
        </w:rPr>
        <w:tab/>
      </w:r>
      <w:r>
        <w:rPr>
          <w:sz w:val="20"/>
          <w:szCs w:val="20"/>
        </w:rPr>
        <w:tab/>
        <w:t>the approved/proposed intake</w:t>
      </w:r>
    </w:p>
    <w:p w14:paraId="246A8234" w14:textId="77777777" w:rsidR="00FE4A41" w:rsidRDefault="00FE4A41">
      <w:pPr>
        <w:jc w:val="both"/>
      </w:pPr>
    </w:p>
    <w:p w14:paraId="2511D72A" w14:textId="77777777" w:rsidR="00FE4A41" w:rsidRDefault="00FE4A41">
      <w:pPr>
        <w:numPr>
          <w:ilvl w:val="0"/>
          <w:numId w:val="19"/>
        </w:numPr>
        <w:ind w:left="720" w:hanging="360"/>
        <w:jc w:val="both"/>
        <w:rPr>
          <w:sz w:val="20"/>
          <w:szCs w:val="20"/>
        </w:rPr>
      </w:pPr>
      <w:r>
        <w:rPr>
          <w:sz w:val="20"/>
          <w:szCs w:val="20"/>
        </w:rPr>
        <w:t xml:space="preserve">No. of Class </w:t>
      </w:r>
      <w:proofErr w:type="gramStart"/>
      <w:r>
        <w:rPr>
          <w:sz w:val="20"/>
          <w:szCs w:val="20"/>
        </w:rPr>
        <w:t>Room :</w:t>
      </w:r>
      <w:proofErr w:type="gramEnd"/>
      <w:r>
        <w:rPr>
          <w:sz w:val="20"/>
          <w:szCs w:val="20"/>
        </w:rPr>
        <w:tab/>
      </w:r>
      <w:r>
        <w:rPr>
          <w:sz w:val="20"/>
          <w:szCs w:val="20"/>
        </w:rPr>
        <w:tab/>
        <w:t>For 2 Years Degree Course – 2, 3 Years Degree Course – 3, 4 Years Degree Course – 4</w:t>
      </w:r>
    </w:p>
    <w:p w14:paraId="38782AAB" w14:textId="77777777" w:rsidR="00FE4A41" w:rsidRDefault="00FE4A41">
      <w:pPr>
        <w:jc w:val="both"/>
      </w:pPr>
    </w:p>
    <w:p w14:paraId="7509B5BD" w14:textId="77777777" w:rsidR="00FE4A41" w:rsidRDefault="00FE4A41">
      <w:pPr>
        <w:numPr>
          <w:ilvl w:val="0"/>
          <w:numId w:val="19"/>
        </w:numPr>
        <w:ind w:left="720" w:hanging="360"/>
        <w:jc w:val="both"/>
        <w:rPr>
          <w:sz w:val="20"/>
          <w:szCs w:val="20"/>
        </w:rPr>
      </w:pPr>
      <w:r>
        <w:rPr>
          <w:sz w:val="20"/>
          <w:szCs w:val="20"/>
        </w:rPr>
        <w:t xml:space="preserve">Administrative </w:t>
      </w:r>
      <w:proofErr w:type="gramStart"/>
      <w:r>
        <w:rPr>
          <w:sz w:val="20"/>
          <w:szCs w:val="20"/>
        </w:rPr>
        <w:t>Area :</w:t>
      </w:r>
      <w:proofErr w:type="gramEnd"/>
      <w:r>
        <w:rPr>
          <w:sz w:val="20"/>
          <w:szCs w:val="20"/>
        </w:rPr>
        <w:tab/>
      </w:r>
      <w:r>
        <w:rPr>
          <w:sz w:val="20"/>
          <w:szCs w:val="20"/>
        </w:rPr>
        <w:tab/>
        <w:t xml:space="preserve">Atleast 250 </w:t>
      </w:r>
      <w:proofErr w:type="spellStart"/>
      <w:r>
        <w:rPr>
          <w:sz w:val="20"/>
          <w:szCs w:val="20"/>
        </w:rPr>
        <w:t>Sq.m</w:t>
      </w:r>
      <w:proofErr w:type="spellEnd"/>
    </w:p>
    <w:p w14:paraId="108E08C7" w14:textId="77777777" w:rsidR="00FE4A41" w:rsidRDefault="00FE4A41">
      <w:pPr>
        <w:jc w:val="both"/>
      </w:pPr>
    </w:p>
    <w:p w14:paraId="33F36A2C" w14:textId="77777777" w:rsidR="00FE4A41" w:rsidRDefault="00FE4A41">
      <w:pPr>
        <w:numPr>
          <w:ilvl w:val="0"/>
          <w:numId w:val="19"/>
        </w:numPr>
        <w:ind w:left="720" w:hanging="360"/>
        <w:jc w:val="both"/>
        <w:rPr>
          <w:sz w:val="20"/>
          <w:szCs w:val="20"/>
        </w:rPr>
      </w:pPr>
      <w:r>
        <w:rPr>
          <w:sz w:val="20"/>
          <w:szCs w:val="20"/>
        </w:rPr>
        <w:t xml:space="preserve">No. of Administrative </w:t>
      </w:r>
      <w:proofErr w:type="gramStart"/>
      <w:r>
        <w:rPr>
          <w:sz w:val="20"/>
          <w:szCs w:val="20"/>
        </w:rPr>
        <w:t>Room :</w:t>
      </w:r>
      <w:proofErr w:type="gramEnd"/>
      <w:r>
        <w:rPr>
          <w:sz w:val="20"/>
          <w:szCs w:val="20"/>
        </w:rPr>
        <w:t xml:space="preserve"> </w:t>
      </w:r>
      <w:r>
        <w:rPr>
          <w:sz w:val="20"/>
          <w:szCs w:val="20"/>
        </w:rPr>
        <w:tab/>
        <w:t xml:space="preserve">Principal's Room, Strong Room, Reception Room, Administrative &amp; Main Office, Maintenance &amp; Estate Office </w:t>
      </w:r>
      <w:r>
        <w:rPr>
          <w:sz w:val="20"/>
          <w:szCs w:val="20"/>
        </w:rPr>
        <w:tab/>
      </w:r>
      <w:r>
        <w:rPr>
          <w:sz w:val="20"/>
          <w:szCs w:val="20"/>
        </w:rPr>
        <w:tab/>
      </w:r>
      <w:r>
        <w:rPr>
          <w:sz w:val="20"/>
          <w:szCs w:val="20"/>
        </w:rPr>
        <w:tab/>
      </w:r>
      <w:r>
        <w:rPr>
          <w:sz w:val="20"/>
          <w:szCs w:val="20"/>
        </w:rPr>
        <w:tab/>
      </w:r>
      <w:proofErr w:type="spellStart"/>
      <w:r>
        <w:rPr>
          <w:sz w:val="20"/>
          <w:szCs w:val="20"/>
        </w:rPr>
        <w:t>etc</w:t>
      </w:r>
      <w:proofErr w:type="spellEnd"/>
    </w:p>
    <w:p w14:paraId="1C3CF673" w14:textId="77777777" w:rsidR="00FE4A41" w:rsidRDefault="00FE4A41">
      <w:pPr>
        <w:jc w:val="both"/>
      </w:pPr>
    </w:p>
    <w:p w14:paraId="69C752CC" w14:textId="77777777" w:rsidR="00FE4A41" w:rsidRDefault="00FE4A41">
      <w:pPr>
        <w:numPr>
          <w:ilvl w:val="0"/>
          <w:numId w:val="19"/>
        </w:numPr>
        <w:ind w:left="720" w:hanging="360"/>
        <w:jc w:val="both"/>
        <w:rPr>
          <w:sz w:val="20"/>
          <w:szCs w:val="20"/>
        </w:rPr>
      </w:pPr>
      <w:r>
        <w:rPr>
          <w:sz w:val="20"/>
          <w:szCs w:val="20"/>
        </w:rPr>
        <w:t>Staff Room (Faculty</w:t>
      </w:r>
      <w:proofErr w:type="gramStart"/>
      <w:r>
        <w:rPr>
          <w:sz w:val="20"/>
          <w:szCs w:val="20"/>
        </w:rPr>
        <w:t>) :</w:t>
      </w:r>
      <w:proofErr w:type="gramEnd"/>
      <w:r>
        <w:rPr>
          <w:sz w:val="20"/>
          <w:szCs w:val="20"/>
        </w:rPr>
        <w:tab/>
      </w:r>
      <w:r>
        <w:rPr>
          <w:sz w:val="20"/>
          <w:szCs w:val="20"/>
        </w:rPr>
        <w:tab/>
        <w:t xml:space="preserve">Adequate space (minimum 100 </w:t>
      </w:r>
      <w:proofErr w:type="spellStart"/>
      <w:r>
        <w:rPr>
          <w:sz w:val="20"/>
          <w:szCs w:val="20"/>
        </w:rPr>
        <w:t>Sq.m</w:t>
      </w:r>
      <w:proofErr w:type="spellEnd"/>
      <w:r>
        <w:rPr>
          <w:sz w:val="20"/>
          <w:szCs w:val="20"/>
        </w:rPr>
        <w:t xml:space="preserve">.) for comfortable sitting arrangement of atleast 15 faculty members with </w:t>
      </w:r>
      <w:r>
        <w:rPr>
          <w:sz w:val="20"/>
          <w:szCs w:val="20"/>
        </w:rPr>
        <w:tab/>
      </w:r>
      <w:r>
        <w:rPr>
          <w:sz w:val="20"/>
          <w:szCs w:val="20"/>
        </w:rPr>
        <w:tab/>
      </w:r>
      <w:r>
        <w:rPr>
          <w:sz w:val="20"/>
          <w:szCs w:val="20"/>
        </w:rPr>
        <w:tab/>
      </w:r>
      <w:r>
        <w:rPr>
          <w:sz w:val="20"/>
          <w:szCs w:val="20"/>
        </w:rPr>
        <w:tab/>
        <w:t>sufficient Computers &amp; Printers along with internet facility.</w:t>
      </w:r>
    </w:p>
    <w:p w14:paraId="1EC03EB8" w14:textId="77777777" w:rsidR="00FE4A41" w:rsidRDefault="00FE4A41">
      <w:pPr>
        <w:jc w:val="both"/>
      </w:pPr>
    </w:p>
    <w:p w14:paraId="5032CDD1" w14:textId="77777777" w:rsidR="00FE4A41" w:rsidRDefault="00FE4A41">
      <w:pPr>
        <w:numPr>
          <w:ilvl w:val="0"/>
          <w:numId w:val="19"/>
        </w:numPr>
        <w:ind w:left="720" w:hanging="360"/>
        <w:jc w:val="both"/>
        <w:rPr>
          <w:sz w:val="20"/>
          <w:szCs w:val="20"/>
        </w:rPr>
      </w:pPr>
      <w:r>
        <w:rPr>
          <w:sz w:val="20"/>
          <w:szCs w:val="20"/>
        </w:rPr>
        <w:t xml:space="preserve">Computer </w:t>
      </w:r>
      <w:proofErr w:type="gramStart"/>
      <w:r>
        <w:rPr>
          <w:sz w:val="20"/>
          <w:szCs w:val="20"/>
        </w:rPr>
        <w:t>Laboratory :</w:t>
      </w:r>
      <w:proofErr w:type="gramEnd"/>
      <w:r>
        <w:rPr>
          <w:sz w:val="20"/>
          <w:szCs w:val="20"/>
        </w:rPr>
        <w:tab/>
      </w:r>
      <w:r>
        <w:rPr>
          <w:sz w:val="20"/>
          <w:szCs w:val="20"/>
        </w:rPr>
        <w:tab/>
        <w:t xml:space="preserve">2.5 </w:t>
      </w:r>
      <w:proofErr w:type="spellStart"/>
      <w:r>
        <w:rPr>
          <w:sz w:val="20"/>
          <w:szCs w:val="20"/>
        </w:rPr>
        <w:t>Sq.m</w:t>
      </w:r>
      <w:proofErr w:type="spellEnd"/>
      <w:r>
        <w:rPr>
          <w:sz w:val="20"/>
          <w:szCs w:val="20"/>
        </w:rPr>
        <w:t xml:space="preserve">. (carpet area) per student. Upto a </w:t>
      </w:r>
      <w:proofErr w:type="spellStart"/>
      <w:r>
        <w:rPr>
          <w:sz w:val="20"/>
          <w:szCs w:val="20"/>
        </w:rPr>
        <w:t>minmum</w:t>
      </w:r>
      <w:proofErr w:type="spellEnd"/>
      <w:r>
        <w:rPr>
          <w:sz w:val="20"/>
          <w:szCs w:val="20"/>
        </w:rPr>
        <w:t xml:space="preserve"> of 100 </w:t>
      </w:r>
      <w:proofErr w:type="spellStart"/>
      <w:r>
        <w:rPr>
          <w:sz w:val="20"/>
          <w:szCs w:val="20"/>
        </w:rPr>
        <w:t>Sq.m</w:t>
      </w:r>
      <w:proofErr w:type="spellEnd"/>
      <w:r>
        <w:rPr>
          <w:sz w:val="20"/>
          <w:szCs w:val="20"/>
        </w:rPr>
        <w:t>.</w:t>
      </w:r>
    </w:p>
    <w:p w14:paraId="480EB4E0" w14:textId="77777777" w:rsidR="00FE4A41" w:rsidRDefault="00FE4A41">
      <w:pPr>
        <w:jc w:val="both"/>
      </w:pPr>
    </w:p>
    <w:p w14:paraId="773DC911" w14:textId="77777777" w:rsidR="00FE4A41" w:rsidRDefault="00FE4A41">
      <w:pPr>
        <w:numPr>
          <w:ilvl w:val="0"/>
          <w:numId w:val="19"/>
        </w:numPr>
        <w:ind w:left="720" w:hanging="360"/>
        <w:jc w:val="both"/>
        <w:rPr>
          <w:sz w:val="20"/>
          <w:szCs w:val="20"/>
        </w:rPr>
      </w:pPr>
      <w:proofErr w:type="gramStart"/>
      <w:r>
        <w:rPr>
          <w:sz w:val="20"/>
          <w:szCs w:val="20"/>
        </w:rPr>
        <w:t>Library :</w:t>
      </w:r>
      <w:proofErr w:type="gramEnd"/>
      <w:r>
        <w:rPr>
          <w:sz w:val="20"/>
          <w:szCs w:val="20"/>
        </w:rPr>
        <w:tab/>
      </w:r>
      <w:r>
        <w:rPr>
          <w:sz w:val="20"/>
          <w:szCs w:val="20"/>
        </w:rPr>
        <w:tab/>
      </w:r>
      <w:r>
        <w:rPr>
          <w:sz w:val="20"/>
          <w:szCs w:val="20"/>
        </w:rPr>
        <w:tab/>
        <w:t xml:space="preserve">100 </w:t>
      </w:r>
      <w:proofErr w:type="spellStart"/>
      <w:r>
        <w:rPr>
          <w:sz w:val="20"/>
          <w:szCs w:val="20"/>
        </w:rPr>
        <w:t>Sq.m</w:t>
      </w:r>
      <w:proofErr w:type="spellEnd"/>
      <w:r>
        <w:rPr>
          <w:sz w:val="20"/>
          <w:szCs w:val="20"/>
        </w:rPr>
        <w:t xml:space="preserve">. (carpet area) per 60 student to a maximum of 4300 </w:t>
      </w:r>
      <w:proofErr w:type="spellStart"/>
      <w:r>
        <w:rPr>
          <w:sz w:val="20"/>
          <w:szCs w:val="20"/>
        </w:rPr>
        <w:t>Sq.ft</w:t>
      </w:r>
      <w:proofErr w:type="spellEnd"/>
      <w:r>
        <w:rPr>
          <w:sz w:val="20"/>
          <w:szCs w:val="20"/>
        </w:rPr>
        <w:t>.</w:t>
      </w:r>
    </w:p>
    <w:p w14:paraId="18578D43" w14:textId="77777777" w:rsidR="00FE4A41" w:rsidRDefault="00FE4A41">
      <w:pPr>
        <w:jc w:val="both"/>
      </w:pPr>
    </w:p>
    <w:p w14:paraId="71D2EF05" w14:textId="77777777" w:rsidR="00FE4A41" w:rsidRDefault="00FE4A41">
      <w:pPr>
        <w:numPr>
          <w:ilvl w:val="0"/>
          <w:numId w:val="19"/>
        </w:numPr>
        <w:ind w:left="720" w:hanging="360"/>
        <w:jc w:val="both"/>
        <w:rPr>
          <w:sz w:val="20"/>
          <w:szCs w:val="20"/>
        </w:rPr>
      </w:pPr>
      <w:r>
        <w:rPr>
          <w:sz w:val="20"/>
          <w:szCs w:val="20"/>
        </w:rPr>
        <w:t xml:space="preserve">Language </w:t>
      </w:r>
      <w:proofErr w:type="gramStart"/>
      <w:r>
        <w:rPr>
          <w:sz w:val="20"/>
          <w:szCs w:val="20"/>
        </w:rPr>
        <w:t>Laboratory :</w:t>
      </w:r>
      <w:proofErr w:type="gramEnd"/>
      <w:r>
        <w:rPr>
          <w:sz w:val="20"/>
          <w:szCs w:val="20"/>
        </w:rPr>
        <w:t xml:space="preserve"> </w:t>
      </w:r>
      <w:r>
        <w:rPr>
          <w:sz w:val="20"/>
          <w:szCs w:val="20"/>
        </w:rPr>
        <w:tab/>
      </w:r>
      <w:r>
        <w:rPr>
          <w:sz w:val="20"/>
          <w:szCs w:val="20"/>
        </w:rPr>
        <w:tab/>
        <w:t xml:space="preserve">70 </w:t>
      </w:r>
      <w:proofErr w:type="spellStart"/>
      <w:r>
        <w:rPr>
          <w:sz w:val="20"/>
          <w:szCs w:val="20"/>
        </w:rPr>
        <w:t>Sq.m</w:t>
      </w:r>
      <w:proofErr w:type="spellEnd"/>
      <w:r>
        <w:rPr>
          <w:sz w:val="20"/>
          <w:szCs w:val="20"/>
        </w:rPr>
        <w:t>. (Carpet area)</w:t>
      </w:r>
    </w:p>
    <w:p w14:paraId="44288F0C" w14:textId="77777777" w:rsidR="00FE4A41" w:rsidRDefault="00FE4A41">
      <w:pPr>
        <w:jc w:val="both"/>
      </w:pPr>
    </w:p>
    <w:p w14:paraId="63049F7E" w14:textId="77777777" w:rsidR="00FE4A41" w:rsidRDefault="00FE4A41">
      <w:pPr>
        <w:numPr>
          <w:ilvl w:val="0"/>
          <w:numId w:val="19"/>
        </w:numPr>
        <w:ind w:left="720" w:hanging="360"/>
        <w:jc w:val="both"/>
        <w:rPr>
          <w:sz w:val="20"/>
          <w:szCs w:val="20"/>
        </w:rPr>
      </w:pPr>
      <w:r>
        <w:rPr>
          <w:sz w:val="20"/>
          <w:szCs w:val="20"/>
        </w:rPr>
        <w:t xml:space="preserve">Conference </w:t>
      </w:r>
      <w:proofErr w:type="gramStart"/>
      <w:r>
        <w:rPr>
          <w:sz w:val="20"/>
          <w:szCs w:val="20"/>
        </w:rPr>
        <w:t>Room :</w:t>
      </w:r>
      <w:proofErr w:type="gramEnd"/>
      <w:r>
        <w:rPr>
          <w:sz w:val="20"/>
          <w:szCs w:val="20"/>
        </w:rPr>
        <w:tab/>
      </w:r>
      <w:r>
        <w:rPr>
          <w:sz w:val="20"/>
          <w:szCs w:val="20"/>
        </w:rPr>
        <w:tab/>
        <w:t xml:space="preserve">70 </w:t>
      </w:r>
      <w:proofErr w:type="spellStart"/>
      <w:r>
        <w:rPr>
          <w:sz w:val="20"/>
          <w:szCs w:val="20"/>
        </w:rPr>
        <w:t>Sq.m</w:t>
      </w:r>
      <w:proofErr w:type="spellEnd"/>
      <w:r>
        <w:rPr>
          <w:sz w:val="20"/>
          <w:szCs w:val="20"/>
        </w:rPr>
        <w:t>. (Carpet area)</w:t>
      </w:r>
    </w:p>
    <w:p w14:paraId="43678056" w14:textId="77777777" w:rsidR="00FE4A41" w:rsidRDefault="00FE4A41">
      <w:pPr>
        <w:jc w:val="both"/>
      </w:pPr>
    </w:p>
    <w:p w14:paraId="74B33BBB" w14:textId="77777777" w:rsidR="00FE4A41" w:rsidRDefault="00FE4A41">
      <w:pPr>
        <w:numPr>
          <w:ilvl w:val="0"/>
          <w:numId w:val="19"/>
        </w:numPr>
        <w:ind w:left="720" w:hanging="360"/>
        <w:jc w:val="both"/>
        <w:rPr>
          <w:sz w:val="20"/>
          <w:szCs w:val="20"/>
        </w:rPr>
      </w:pPr>
      <w:r>
        <w:rPr>
          <w:sz w:val="20"/>
          <w:szCs w:val="20"/>
        </w:rPr>
        <w:t xml:space="preserve">Common </w:t>
      </w:r>
      <w:proofErr w:type="gramStart"/>
      <w:r>
        <w:rPr>
          <w:sz w:val="20"/>
          <w:szCs w:val="20"/>
        </w:rPr>
        <w:t>Room :</w:t>
      </w:r>
      <w:proofErr w:type="gramEnd"/>
      <w:r>
        <w:rPr>
          <w:sz w:val="20"/>
          <w:szCs w:val="20"/>
        </w:rPr>
        <w:tab/>
      </w:r>
      <w:r>
        <w:rPr>
          <w:sz w:val="20"/>
          <w:szCs w:val="20"/>
        </w:rPr>
        <w:tab/>
      </w:r>
      <w:r>
        <w:rPr>
          <w:sz w:val="20"/>
          <w:szCs w:val="20"/>
        </w:rPr>
        <w:tab/>
        <w:t>Adequate space (Girls &amp; Boys separate)</w:t>
      </w:r>
    </w:p>
    <w:p w14:paraId="1B0762A2" w14:textId="77777777" w:rsidR="00FE4A41" w:rsidRDefault="00FE4A41">
      <w:pPr>
        <w:jc w:val="both"/>
      </w:pPr>
    </w:p>
    <w:p w14:paraId="055F9156" w14:textId="77777777" w:rsidR="00FE4A41" w:rsidRDefault="00FE4A41">
      <w:pPr>
        <w:numPr>
          <w:ilvl w:val="0"/>
          <w:numId w:val="19"/>
        </w:numPr>
        <w:ind w:left="720" w:hanging="360"/>
        <w:jc w:val="both"/>
        <w:rPr>
          <w:sz w:val="20"/>
          <w:szCs w:val="20"/>
        </w:rPr>
      </w:pPr>
      <w:r>
        <w:rPr>
          <w:sz w:val="20"/>
          <w:szCs w:val="20"/>
        </w:rPr>
        <w:t xml:space="preserve">Toilet for </w:t>
      </w:r>
      <w:proofErr w:type="gramStart"/>
      <w:r>
        <w:rPr>
          <w:sz w:val="20"/>
          <w:szCs w:val="20"/>
        </w:rPr>
        <w:t>Staff :</w:t>
      </w:r>
      <w:proofErr w:type="gramEnd"/>
      <w:r>
        <w:rPr>
          <w:sz w:val="20"/>
          <w:szCs w:val="20"/>
        </w:rPr>
        <w:tab/>
      </w:r>
      <w:r>
        <w:rPr>
          <w:sz w:val="20"/>
          <w:szCs w:val="20"/>
        </w:rPr>
        <w:tab/>
      </w:r>
      <w:r>
        <w:rPr>
          <w:sz w:val="20"/>
          <w:szCs w:val="20"/>
        </w:rPr>
        <w:tab/>
        <w:t>Adequate space (Girls &amp; Boys separate) in each floor</w:t>
      </w:r>
    </w:p>
    <w:p w14:paraId="3E57315C" w14:textId="77777777" w:rsidR="00FE4A41" w:rsidRDefault="00FE4A41">
      <w:pPr>
        <w:numPr>
          <w:ilvl w:val="0"/>
          <w:numId w:val="19"/>
        </w:numPr>
        <w:ind w:left="720" w:hanging="360"/>
        <w:jc w:val="both"/>
        <w:rPr>
          <w:sz w:val="20"/>
          <w:szCs w:val="20"/>
        </w:rPr>
      </w:pPr>
      <w:r>
        <w:rPr>
          <w:sz w:val="20"/>
          <w:szCs w:val="20"/>
        </w:rPr>
        <w:t xml:space="preserve">Toilet for </w:t>
      </w:r>
      <w:proofErr w:type="gramStart"/>
      <w:r>
        <w:rPr>
          <w:sz w:val="20"/>
          <w:szCs w:val="20"/>
        </w:rPr>
        <w:t>Student :</w:t>
      </w:r>
      <w:proofErr w:type="gramEnd"/>
      <w:r>
        <w:rPr>
          <w:sz w:val="20"/>
          <w:szCs w:val="20"/>
        </w:rPr>
        <w:tab/>
      </w:r>
      <w:r>
        <w:rPr>
          <w:sz w:val="20"/>
          <w:szCs w:val="20"/>
        </w:rPr>
        <w:tab/>
        <w:t>Adequate space (Girls &amp; Boys separate) in each floor</w:t>
      </w:r>
    </w:p>
    <w:p w14:paraId="320D7B34" w14:textId="77777777" w:rsidR="00FE4A41" w:rsidRDefault="00FE4A41">
      <w:pPr>
        <w:jc w:val="both"/>
      </w:pPr>
    </w:p>
    <w:p w14:paraId="4A3C3921" w14:textId="77777777" w:rsidR="00FE4A41" w:rsidRDefault="00FE4A41" w:rsidP="00E64079">
      <w:pPr>
        <w:numPr>
          <w:ilvl w:val="0"/>
          <w:numId w:val="19"/>
        </w:numPr>
        <w:ind w:left="720" w:hanging="360"/>
        <w:jc w:val="both"/>
      </w:pPr>
      <w:r w:rsidRPr="00E64079">
        <w:rPr>
          <w:sz w:val="20"/>
          <w:szCs w:val="20"/>
        </w:rPr>
        <w:t>Hostel (Boys &amp; Girls separate</w:t>
      </w:r>
      <w:proofErr w:type="gramStart"/>
      <w:r w:rsidRPr="00E64079">
        <w:rPr>
          <w:sz w:val="20"/>
          <w:szCs w:val="20"/>
        </w:rPr>
        <w:t>) :</w:t>
      </w:r>
      <w:proofErr w:type="gramEnd"/>
      <w:r w:rsidRPr="00E64079">
        <w:rPr>
          <w:sz w:val="20"/>
          <w:szCs w:val="20"/>
        </w:rPr>
        <w:tab/>
        <w:t xml:space="preserve">Arrangement for accommodation of boys and girls may be made in the Hostel. 100% Hostel accommodation for </w:t>
      </w:r>
      <w:r w:rsidRPr="00E64079">
        <w:rPr>
          <w:sz w:val="20"/>
          <w:szCs w:val="20"/>
        </w:rPr>
        <w:tab/>
      </w:r>
      <w:r w:rsidRPr="00E64079">
        <w:rPr>
          <w:sz w:val="20"/>
          <w:szCs w:val="20"/>
        </w:rPr>
        <w:tab/>
      </w:r>
      <w:r w:rsidRPr="00E64079">
        <w:rPr>
          <w:sz w:val="20"/>
          <w:szCs w:val="20"/>
        </w:rPr>
        <w:tab/>
      </w:r>
      <w:r w:rsidRPr="00E64079">
        <w:rPr>
          <w:sz w:val="20"/>
          <w:szCs w:val="20"/>
        </w:rPr>
        <w:tab/>
        <w:t>ladies is</w:t>
      </w:r>
      <w:r w:rsidRPr="00E64079">
        <w:rPr>
          <w:sz w:val="20"/>
          <w:szCs w:val="20"/>
        </w:rPr>
        <w:tab/>
        <w:t>desirable for remote locations.</w:t>
      </w:r>
    </w:p>
    <w:p w14:paraId="03688C85" w14:textId="77777777" w:rsidR="009A2FD9" w:rsidRDefault="009A2FD9"/>
    <w:p w14:paraId="5CE38283" w14:textId="77777777" w:rsidR="00D0107F" w:rsidRDefault="00D0107F"/>
    <w:p w14:paraId="1F12BE46" w14:textId="77777777" w:rsidR="000D60EE" w:rsidRDefault="000D60EE"/>
    <w:p w14:paraId="2D1A3F60" w14:textId="77777777" w:rsidR="00FE4A41" w:rsidRDefault="00FE4A41">
      <w:pPr>
        <w:rPr>
          <w:b/>
          <w:bCs/>
        </w:rPr>
      </w:pPr>
      <w:r>
        <w:lastRenderedPageBreak/>
        <w:t xml:space="preserve">5.(a) </w:t>
      </w:r>
      <w:r>
        <w:rPr>
          <w:b/>
          <w:bCs/>
        </w:rPr>
        <w:t xml:space="preserve">Availability of Built-up Area (for Non-AICTE course) taking into account the aforesaid </w:t>
      </w:r>
      <w:r w:rsidR="00381A6E">
        <w:rPr>
          <w:b/>
          <w:bCs/>
        </w:rPr>
        <w:t>MAKAUT, WB</w:t>
      </w:r>
      <w:r>
        <w:rPr>
          <w:b/>
          <w:bCs/>
        </w:rPr>
        <w:t xml:space="preserve"> </w:t>
      </w:r>
      <w:proofErr w:type="gramStart"/>
      <w:r>
        <w:rPr>
          <w:b/>
          <w:bCs/>
        </w:rPr>
        <w:t>norms :</w:t>
      </w:r>
      <w:proofErr w:type="gramEnd"/>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4227"/>
        <w:gridCol w:w="26"/>
        <w:gridCol w:w="2030"/>
        <w:gridCol w:w="1035"/>
        <w:gridCol w:w="857"/>
        <w:gridCol w:w="47"/>
        <w:gridCol w:w="5528"/>
      </w:tblGrid>
      <w:tr w:rsidR="00FE4A41" w14:paraId="47CAE560" w14:textId="77777777" w:rsidTr="003D5550">
        <w:trPr>
          <w:trHeight w:val="552"/>
        </w:trPr>
        <w:tc>
          <w:tcPr>
            <w:tcW w:w="4253" w:type="dxa"/>
            <w:gridSpan w:val="2"/>
            <w:vMerge w:val="restart"/>
            <w:tcBorders>
              <w:top w:val="single" w:sz="0" w:space="0" w:color="000000"/>
              <w:left w:val="single" w:sz="0" w:space="0" w:color="000000"/>
              <w:bottom w:val="single" w:sz="0" w:space="0" w:color="000000"/>
            </w:tcBorders>
          </w:tcPr>
          <w:p w14:paraId="62FE0556" w14:textId="77777777" w:rsidR="00FE4A41" w:rsidRDefault="00FE4A41">
            <w:pPr>
              <w:pStyle w:val="TableContents"/>
              <w:snapToGrid w:val="0"/>
            </w:pPr>
            <w:r>
              <w:t>Particulars</w:t>
            </w:r>
          </w:p>
        </w:tc>
        <w:tc>
          <w:tcPr>
            <w:tcW w:w="2030" w:type="dxa"/>
            <w:vMerge w:val="restart"/>
            <w:tcBorders>
              <w:top w:val="single" w:sz="0" w:space="0" w:color="000000"/>
              <w:left w:val="single" w:sz="0" w:space="0" w:color="000000"/>
              <w:bottom w:val="single" w:sz="0" w:space="0" w:color="000000"/>
            </w:tcBorders>
          </w:tcPr>
          <w:p w14:paraId="461FAEAD" w14:textId="77777777" w:rsidR="00FE4A41" w:rsidRDefault="00381A6E">
            <w:pPr>
              <w:pStyle w:val="TableContents"/>
              <w:snapToGrid w:val="0"/>
              <w:jc w:val="center"/>
            </w:pPr>
            <w:r>
              <w:t>MAKAUT, WB</w:t>
            </w:r>
            <w:r w:rsidR="00FE4A41">
              <w:t xml:space="preserve"> requirement</w:t>
            </w:r>
          </w:p>
          <w:p w14:paraId="487CF50B" w14:textId="77777777" w:rsidR="00FE4A41" w:rsidRDefault="00FE4A41">
            <w:pPr>
              <w:pStyle w:val="BodyText"/>
              <w:ind w:hanging="30"/>
              <w:jc w:val="center"/>
              <w:rPr>
                <w:sz w:val="16"/>
                <w:szCs w:val="16"/>
              </w:rPr>
            </w:pPr>
            <w:r>
              <w:rPr>
                <w:sz w:val="16"/>
                <w:szCs w:val="16"/>
              </w:rPr>
              <w:t xml:space="preserve">[ To be filled by the </w:t>
            </w:r>
            <w:proofErr w:type="gramStart"/>
            <w:r>
              <w:rPr>
                <w:sz w:val="16"/>
                <w:szCs w:val="16"/>
              </w:rPr>
              <w:t>College ]</w:t>
            </w:r>
            <w:proofErr w:type="gramEnd"/>
          </w:p>
        </w:tc>
        <w:tc>
          <w:tcPr>
            <w:tcW w:w="1035" w:type="dxa"/>
            <w:vMerge w:val="restart"/>
            <w:tcBorders>
              <w:top w:val="single" w:sz="0" w:space="0" w:color="000000"/>
              <w:left w:val="single" w:sz="0" w:space="0" w:color="000000"/>
              <w:bottom w:val="single" w:sz="0" w:space="0" w:color="000000"/>
            </w:tcBorders>
          </w:tcPr>
          <w:p w14:paraId="7CD18ACC" w14:textId="77777777" w:rsidR="00FE4A41" w:rsidRPr="00676798" w:rsidRDefault="00FE4A41">
            <w:pPr>
              <w:pStyle w:val="TableContents"/>
              <w:snapToGrid w:val="0"/>
              <w:jc w:val="center"/>
              <w:rPr>
                <w:sz w:val="22"/>
                <w:szCs w:val="22"/>
              </w:rPr>
            </w:pPr>
            <w:r w:rsidRPr="00676798">
              <w:rPr>
                <w:sz w:val="22"/>
                <w:szCs w:val="22"/>
              </w:rPr>
              <w:t>Available</w:t>
            </w:r>
          </w:p>
          <w:p w14:paraId="0DC6B238" w14:textId="77777777" w:rsidR="00FE4A41" w:rsidRDefault="00FE4A41" w:rsidP="00E64079">
            <w:pPr>
              <w:pStyle w:val="TableContents"/>
              <w:jc w:val="center"/>
            </w:pPr>
            <w:r>
              <w:rPr>
                <w:sz w:val="16"/>
                <w:szCs w:val="16"/>
              </w:rPr>
              <w:t xml:space="preserve">[ To be filled by the </w:t>
            </w:r>
            <w:proofErr w:type="gramStart"/>
            <w:r>
              <w:rPr>
                <w:sz w:val="16"/>
                <w:szCs w:val="16"/>
              </w:rPr>
              <w:t>College ]</w:t>
            </w:r>
            <w:proofErr w:type="gramEnd"/>
          </w:p>
        </w:tc>
        <w:tc>
          <w:tcPr>
            <w:tcW w:w="6432" w:type="dxa"/>
            <w:gridSpan w:val="3"/>
            <w:tcBorders>
              <w:top w:val="single" w:sz="0" w:space="0" w:color="000000"/>
              <w:left w:val="single" w:sz="0" w:space="0" w:color="000000"/>
              <w:bottom w:val="single" w:sz="0" w:space="0" w:color="000000"/>
              <w:right w:val="single" w:sz="0" w:space="0" w:color="000000"/>
            </w:tcBorders>
          </w:tcPr>
          <w:p w14:paraId="1AAFB66F" w14:textId="77777777" w:rsidR="00FE4A41" w:rsidRDefault="00FE4A41">
            <w:pPr>
              <w:pStyle w:val="TableContents"/>
              <w:snapToGrid w:val="0"/>
              <w:jc w:val="center"/>
            </w:pPr>
            <w:r>
              <w:t xml:space="preserve"> Observations of the Inspection Team</w:t>
            </w:r>
          </w:p>
          <w:p w14:paraId="61F67A9E" w14:textId="77777777" w:rsidR="00FE4A41" w:rsidRDefault="00FE4A41">
            <w:pPr>
              <w:pStyle w:val="TableContents"/>
              <w:jc w:val="center"/>
              <w:rPr>
                <w:sz w:val="16"/>
                <w:szCs w:val="16"/>
              </w:rPr>
            </w:pPr>
            <w:r>
              <w:rPr>
                <w:sz w:val="16"/>
                <w:szCs w:val="16"/>
              </w:rPr>
              <w:t xml:space="preserve">[ If found in order, please write OK, otherwise enumerate </w:t>
            </w:r>
            <w:proofErr w:type="gramStart"/>
            <w:r>
              <w:rPr>
                <w:sz w:val="16"/>
                <w:szCs w:val="16"/>
              </w:rPr>
              <w:t>deficiencies ]</w:t>
            </w:r>
            <w:proofErr w:type="gramEnd"/>
          </w:p>
        </w:tc>
      </w:tr>
      <w:tr w:rsidR="00FE4A41" w14:paraId="5AF66839" w14:textId="77777777" w:rsidTr="003D5550">
        <w:trPr>
          <w:trHeight w:val="659"/>
        </w:trPr>
        <w:tc>
          <w:tcPr>
            <w:tcW w:w="4253" w:type="dxa"/>
            <w:gridSpan w:val="2"/>
            <w:vMerge/>
            <w:tcBorders>
              <w:top w:val="single" w:sz="0" w:space="0" w:color="000000"/>
              <w:left w:val="single" w:sz="0" w:space="0" w:color="000000"/>
              <w:bottom w:val="single" w:sz="0" w:space="0" w:color="000000"/>
            </w:tcBorders>
          </w:tcPr>
          <w:p w14:paraId="4DCE75E1" w14:textId="77777777" w:rsidR="00FE4A41" w:rsidRDefault="00FE4A41">
            <w:pPr>
              <w:snapToGrid w:val="0"/>
            </w:pPr>
          </w:p>
        </w:tc>
        <w:tc>
          <w:tcPr>
            <w:tcW w:w="2030" w:type="dxa"/>
            <w:vMerge/>
            <w:tcBorders>
              <w:top w:val="single" w:sz="0" w:space="0" w:color="000000"/>
              <w:left w:val="single" w:sz="0" w:space="0" w:color="000000"/>
              <w:bottom w:val="single" w:sz="0" w:space="0" w:color="000000"/>
            </w:tcBorders>
          </w:tcPr>
          <w:p w14:paraId="048D290F" w14:textId="77777777" w:rsidR="00FE4A41" w:rsidRDefault="00FE4A41">
            <w:pPr>
              <w:snapToGrid w:val="0"/>
            </w:pPr>
          </w:p>
        </w:tc>
        <w:tc>
          <w:tcPr>
            <w:tcW w:w="1035" w:type="dxa"/>
            <w:vMerge/>
            <w:tcBorders>
              <w:top w:val="single" w:sz="0" w:space="0" w:color="000000"/>
              <w:left w:val="single" w:sz="0" w:space="0" w:color="000000"/>
              <w:bottom w:val="single" w:sz="0" w:space="0" w:color="000000"/>
            </w:tcBorders>
          </w:tcPr>
          <w:p w14:paraId="366CE2A4" w14:textId="77777777" w:rsidR="00FE4A41" w:rsidRDefault="00FE4A41">
            <w:pPr>
              <w:snapToGrid w:val="0"/>
            </w:pPr>
          </w:p>
        </w:tc>
        <w:tc>
          <w:tcPr>
            <w:tcW w:w="904" w:type="dxa"/>
            <w:gridSpan w:val="2"/>
            <w:tcBorders>
              <w:left w:val="single" w:sz="0" w:space="0" w:color="000000"/>
              <w:bottom w:val="single" w:sz="0" w:space="0" w:color="000000"/>
            </w:tcBorders>
          </w:tcPr>
          <w:p w14:paraId="0A3F7E48" w14:textId="77777777" w:rsidR="00FE4A41" w:rsidRDefault="00FE4A41">
            <w:pPr>
              <w:pStyle w:val="TableContents"/>
              <w:snapToGrid w:val="0"/>
              <w:jc w:val="center"/>
              <w:rPr>
                <w:sz w:val="18"/>
                <w:szCs w:val="18"/>
              </w:rPr>
            </w:pPr>
            <w:r>
              <w:rPr>
                <w:sz w:val="18"/>
                <w:szCs w:val="18"/>
              </w:rPr>
              <w:t>O.K.</w:t>
            </w:r>
          </w:p>
        </w:tc>
        <w:tc>
          <w:tcPr>
            <w:tcW w:w="5528" w:type="dxa"/>
            <w:tcBorders>
              <w:left w:val="single" w:sz="0" w:space="0" w:color="000000"/>
              <w:bottom w:val="single" w:sz="0" w:space="0" w:color="000000"/>
              <w:right w:val="single" w:sz="0" w:space="0" w:color="000000"/>
            </w:tcBorders>
          </w:tcPr>
          <w:p w14:paraId="40DC3552" w14:textId="77777777" w:rsidR="00FE4A41" w:rsidRDefault="00FE4A41">
            <w:pPr>
              <w:pStyle w:val="TableContents"/>
              <w:snapToGrid w:val="0"/>
              <w:jc w:val="center"/>
              <w:rPr>
                <w:sz w:val="18"/>
                <w:szCs w:val="18"/>
              </w:rPr>
            </w:pPr>
            <w:r>
              <w:rPr>
                <w:sz w:val="18"/>
                <w:szCs w:val="18"/>
              </w:rPr>
              <w:t>Deficiencies</w:t>
            </w:r>
          </w:p>
        </w:tc>
      </w:tr>
      <w:tr w:rsidR="00FE4A41" w14:paraId="672EB361" w14:textId="77777777" w:rsidTr="003D5550">
        <w:trPr>
          <w:trHeight w:val="381"/>
        </w:trPr>
        <w:tc>
          <w:tcPr>
            <w:tcW w:w="4253" w:type="dxa"/>
            <w:gridSpan w:val="2"/>
            <w:tcBorders>
              <w:top w:val="single" w:sz="0" w:space="0" w:color="000000"/>
              <w:left w:val="single" w:sz="0" w:space="0" w:color="000000"/>
              <w:bottom w:val="single" w:sz="0" w:space="0" w:color="000000"/>
            </w:tcBorders>
          </w:tcPr>
          <w:p w14:paraId="3A093FF4" w14:textId="77777777" w:rsidR="00FE4A41" w:rsidRDefault="00FE4A41">
            <w:pPr>
              <w:pStyle w:val="TableContents"/>
              <w:snapToGrid w:val="0"/>
              <w:rPr>
                <w:sz w:val="18"/>
                <w:szCs w:val="18"/>
              </w:rPr>
            </w:pPr>
            <w:r>
              <w:rPr>
                <w:b/>
                <w:bCs/>
                <w:sz w:val="18"/>
                <w:szCs w:val="18"/>
              </w:rPr>
              <w:t>Built-up area per student</w:t>
            </w:r>
          </w:p>
        </w:tc>
        <w:tc>
          <w:tcPr>
            <w:tcW w:w="2030" w:type="dxa"/>
            <w:tcBorders>
              <w:top w:val="single" w:sz="0" w:space="0" w:color="000000"/>
              <w:left w:val="single" w:sz="0" w:space="0" w:color="000000"/>
              <w:bottom w:val="single" w:sz="0" w:space="0" w:color="000000"/>
            </w:tcBorders>
          </w:tcPr>
          <w:p w14:paraId="0FE7470A" w14:textId="77777777" w:rsidR="00FE4A41" w:rsidRDefault="00FE4A41">
            <w:pPr>
              <w:pStyle w:val="TableContents"/>
              <w:snapToGrid w:val="0"/>
              <w:rPr>
                <w:sz w:val="18"/>
                <w:szCs w:val="18"/>
              </w:rPr>
            </w:pPr>
          </w:p>
        </w:tc>
        <w:tc>
          <w:tcPr>
            <w:tcW w:w="1035" w:type="dxa"/>
            <w:tcBorders>
              <w:top w:val="single" w:sz="0" w:space="0" w:color="000000"/>
              <w:left w:val="single" w:sz="0" w:space="0" w:color="000000"/>
              <w:bottom w:val="single" w:sz="0" w:space="0" w:color="000000"/>
            </w:tcBorders>
          </w:tcPr>
          <w:p w14:paraId="369D047A" w14:textId="77777777" w:rsidR="00FE4A41" w:rsidRDefault="00FE4A41">
            <w:pPr>
              <w:pStyle w:val="TableContents"/>
              <w:snapToGrid w:val="0"/>
              <w:rPr>
                <w:sz w:val="18"/>
                <w:szCs w:val="18"/>
              </w:rPr>
            </w:pPr>
          </w:p>
        </w:tc>
        <w:tc>
          <w:tcPr>
            <w:tcW w:w="904" w:type="dxa"/>
            <w:gridSpan w:val="2"/>
            <w:tcBorders>
              <w:top w:val="single" w:sz="0" w:space="0" w:color="000000"/>
              <w:left w:val="single" w:sz="0" w:space="0" w:color="000000"/>
              <w:bottom w:val="single" w:sz="0" w:space="0" w:color="000000"/>
            </w:tcBorders>
          </w:tcPr>
          <w:p w14:paraId="40C19EDA" w14:textId="77777777" w:rsidR="00FE4A41" w:rsidRDefault="00FE4A41">
            <w:pPr>
              <w:pStyle w:val="TableContents"/>
              <w:snapToGrid w:val="0"/>
              <w:rPr>
                <w:sz w:val="18"/>
                <w:szCs w:val="18"/>
              </w:rPr>
            </w:pPr>
          </w:p>
        </w:tc>
        <w:tc>
          <w:tcPr>
            <w:tcW w:w="5528" w:type="dxa"/>
            <w:tcBorders>
              <w:top w:val="single" w:sz="0" w:space="0" w:color="000000"/>
              <w:left w:val="single" w:sz="0" w:space="0" w:color="000000"/>
              <w:bottom w:val="single" w:sz="0" w:space="0" w:color="000000"/>
              <w:right w:val="single" w:sz="0" w:space="0" w:color="000000"/>
            </w:tcBorders>
          </w:tcPr>
          <w:p w14:paraId="5EF7E590" w14:textId="77777777" w:rsidR="00FE4A41" w:rsidRDefault="00FE4A41">
            <w:pPr>
              <w:pStyle w:val="TableContents"/>
              <w:snapToGrid w:val="0"/>
              <w:rPr>
                <w:sz w:val="18"/>
                <w:szCs w:val="18"/>
              </w:rPr>
            </w:pPr>
          </w:p>
        </w:tc>
      </w:tr>
      <w:tr w:rsidR="00FE4A41" w14:paraId="33D5ECC2" w14:textId="77777777" w:rsidTr="003D5550">
        <w:trPr>
          <w:trHeight w:val="409"/>
        </w:trPr>
        <w:tc>
          <w:tcPr>
            <w:tcW w:w="4253" w:type="dxa"/>
            <w:gridSpan w:val="2"/>
            <w:tcBorders>
              <w:left w:val="single" w:sz="0" w:space="0" w:color="000000"/>
              <w:bottom w:val="single" w:sz="0" w:space="0" w:color="000000"/>
            </w:tcBorders>
          </w:tcPr>
          <w:p w14:paraId="05A489ED" w14:textId="77777777" w:rsidR="00FE4A41" w:rsidRDefault="00FE4A41">
            <w:pPr>
              <w:pStyle w:val="TableContents"/>
              <w:snapToGrid w:val="0"/>
              <w:rPr>
                <w:b/>
                <w:bCs/>
                <w:sz w:val="18"/>
                <w:szCs w:val="18"/>
              </w:rPr>
            </w:pPr>
            <w:r>
              <w:rPr>
                <w:b/>
                <w:bCs/>
                <w:sz w:val="18"/>
                <w:szCs w:val="18"/>
              </w:rPr>
              <w:t>No. of Class Rooms</w:t>
            </w:r>
          </w:p>
        </w:tc>
        <w:tc>
          <w:tcPr>
            <w:tcW w:w="2030" w:type="dxa"/>
            <w:tcBorders>
              <w:left w:val="single" w:sz="0" w:space="0" w:color="000000"/>
              <w:bottom w:val="single" w:sz="0" w:space="0" w:color="000000"/>
            </w:tcBorders>
          </w:tcPr>
          <w:p w14:paraId="144BFBFA" w14:textId="77777777" w:rsidR="00FE4A41" w:rsidRDefault="00FE4A41">
            <w:pPr>
              <w:pStyle w:val="TableContents"/>
              <w:snapToGrid w:val="0"/>
              <w:rPr>
                <w:sz w:val="18"/>
                <w:szCs w:val="18"/>
              </w:rPr>
            </w:pPr>
          </w:p>
        </w:tc>
        <w:tc>
          <w:tcPr>
            <w:tcW w:w="1035" w:type="dxa"/>
            <w:tcBorders>
              <w:left w:val="single" w:sz="0" w:space="0" w:color="000000"/>
              <w:bottom w:val="single" w:sz="0" w:space="0" w:color="000000"/>
            </w:tcBorders>
          </w:tcPr>
          <w:p w14:paraId="420E661C" w14:textId="77777777" w:rsidR="00FE4A41" w:rsidRDefault="00FE4A41">
            <w:pPr>
              <w:pStyle w:val="TableContents"/>
              <w:snapToGrid w:val="0"/>
              <w:rPr>
                <w:sz w:val="18"/>
                <w:szCs w:val="18"/>
              </w:rPr>
            </w:pPr>
          </w:p>
        </w:tc>
        <w:tc>
          <w:tcPr>
            <w:tcW w:w="904" w:type="dxa"/>
            <w:gridSpan w:val="2"/>
            <w:tcBorders>
              <w:left w:val="single" w:sz="0" w:space="0" w:color="000000"/>
              <w:bottom w:val="single" w:sz="0" w:space="0" w:color="000000"/>
            </w:tcBorders>
          </w:tcPr>
          <w:p w14:paraId="3D70142B" w14:textId="77777777" w:rsidR="00FE4A41" w:rsidRDefault="00FE4A41">
            <w:pPr>
              <w:pStyle w:val="TableContents"/>
              <w:snapToGrid w:val="0"/>
              <w:rPr>
                <w:sz w:val="18"/>
                <w:szCs w:val="18"/>
              </w:rPr>
            </w:pPr>
          </w:p>
        </w:tc>
        <w:tc>
          <w:tcPr>
            <w:tcW w:w="5528" w:type="dxa"/>
            <w:tcBorders>
              <w:left w:val="single" w:sz="0" w:space="0" w:color="000000"/>
              <w:bottom w:val="single" w:sz="0" w:space="0" w:color="000000"/>
              <w:right w:val="single" w:sz="0" w:space="0" w:color="000000"/>
            </w:tcBorders>
          </w:tcPr>
          <w:p w14:paraId="0FC280DA" w14:textId="77777777" w:rsidR="00FE4A41" w:rsidRDefault="00FE4A41">
            <w:pPr>
              <w:pStyle w:val="TableContents"/>
              <w:snapToGrid w:val="0"/>
              <w:rPr>
                <w:sz w:val="18"/>
                <w:szCs w:val="18"/>
              </w:rPr>
            </w:pPr>
          </w:p>
        </w:tc>
      </w:tr>
      <w:tr w:rsidR="00FE4A41" w14:paraId="233D83F4" w14:textId="77777777" w:rsidTr="003D5550">
        <w:trPr>
          <w:trHeight w:val="372"/>
        </w:trPr>
        <w:tc>
          <w:tcPr>
            <w:tcW w:w="4253" w:type="dxa"/>
            <w:gridSpan w:val="2"/>
            <w:tcBorders>
              <w:top w:val="single" w:sz="0" w:space="0" w:color="000000"/>
              <w:left w:val="single" w:sz="0" w:space="0" w:color="000000"/>
              <w:bottom w:val="single" w:sz="0" w:space="0" w:color="000000"/>
            </w:tcBorders>
          </w:tcPr>
          <w:p w14:paraId="30E8A5D8" w14:textId="77777777" w:rsidR="00FE4A41" w:rsidRDefault="00FE4A41">
            <w:pPr>
              <w:pStyle w:val="TableContents"/>
              <w:snapToGrid w:val="0"/>
              <w:rPr>
                <w:b/>
                <w:bCs/>
                <w:sz w:val="18"/>
                <w:szCs w:val="18"/>
              </w:rPr>
            </w:pPr>
            <w:r>
              <w:rPr>
                <w:b/>
                <w:bCs/>
                <w:sz w:val="18"/>
                <w:szCs w:val="18"/>
              </w:rPr>
              <w:t>Administrative area</w:t>
            </w:r>
          </w:p>
        </w:tc>
        <w:tc>
          <w:tcPr>
            <w:tcW w:w="2030" w:type="dxa"/>
            <w:tcBorders>
              <w:top w:val="single" w:sz="0" w:space="0" w:color="000000"/>
              <w:left w:val="single" w:sz="0" w:space="0" w:color="000000"/>
              <w:bottom w:val="single" w:sz="0" w:space="0" w:color="000000"/>
            </w:tcBorders>
          </w:tcPr>
          <w:p w14:paraId="682F215D" w14:textId="77777777" w:rsidR="00FE4A41" w:rsidRDefault="00FE4A41">
            <w:pPr>
              <w:pStyle w:val="TableContents"/>
              <w:snapToGrid w:val="0"/>
              <w:rPr>
                <w:sz w:val="18"/>
                <w:szCs w:val="18"/>
              </w:rPr>
            </w:pPr>
          </w:p>
        </w:tc>
        <w:tc>
          <w:tcPr>
            <w:tcW w:w="1035" w:type="dxa"/>
            <w:tcBorders>
              <w:top w:val="single" w:sz="0" w:space="0" w:color="000000"/>
              <w:left w:val="single" w:sz="0" w:space="0" w:color="000000"/>
              <w:bottom w:val="single" w:sz="0" w:space="0" w:color="000000"/>
            </w:tcBorders>
          </w:tcPr>
          <w:p w14:paraId="731FDB14" w14:textId="77777777" w:rsidR="00FE4A41" w:rsidRDefault="00FE4A41">
            <w:pPr>
              <w:pStyle w:val="TableContents"/>
              <w:snapToGrid w:val="0"/>
              <w:rPr>
                <w:sz w:val="18"/>
                <w:szCs w:val="18"/>
              </w:rPr>
            </w:pPr>
          </w:p>
        </w:tc>
        <w:tc>
          <w:tcPr>
            <w:tcW w:w="904" w:type="dxa"/>
            <w:gridSpan w:val="2"/>
            <w:tcBorders>
              <w:top w:val="single" w:sz="0" w:space="0" w:color="000000"/>
              <w:left w:val="single" w:sz="0" w:space="0" w:color="000000"/>
              <w:bottom w:val="single" w:sz="0" w:space="0" w:color="000000"/>
            </w:tcBorders>
          </w:tcPr>
          <w:p w14:paraId="2824767E" w14:textId="77777777" w:rsidR="00FE4A41" w:rsidRDefault="00FE4A41">
            <w:pPr>
              <w:pStyle w:val="TableContents"/>
              <w:snapToGrid w:val="0"/>
              <w:rPr>
                <w:sz w:val="18"/>
                <w:szCs w:val="18"/>
              </w:rPr>
            </w:pPr>
          </w:p>
        </w:tc>
        <w:tc>
          <w:tcPr>
            <w:tcW w:w="5528" w:type="dxa"/>
            <w:tcBorders>
              <w:top w:val="single" w:sz="0" w:space="0" w:color="000000"/>
              <w:left w:val="single" w:sz="0" w:space="0" w:color="000000"/>
              <w:bottom w:val="single" w:sz="0" w:space="0" w:color="000000"/>
              <w:right w:val="single" w:sz="0" w:space="0" w:color="000000"/>
            </w:tcBorders>
          </w:tcPr>
          <w:p w14:paraId="19E28CBA" w14:textId="77777777" w:rsidR="00FE4A41" w:rsidRDefault="00FE4A41">
            <w:pPr>
              <w:pStyle w:val="TableContents"/>
              <w:snapToGrid w:val="0"/>
              <w:rPr>
                <w:sz w:val="18"/>
                <w:szCs w:val="18"/>
              </w:rPr>
            </w:pPr>
          </w:p>
        </w:tc>
      </w:tr>
      <w:tr w:rsidR="00FE4A41" w14:paraId="6BE60B82" w14:textId="77777777" w:rsidTr="003D5550">
        <w:trPr>
          <w:trHeight w:val="312"/>
        </w:trPr>
        <w:tc>
          <w:tcPr>
            <w:tcW w:w="4253" w:type="dxa"/>
            <w:gridSpan w:val="2"/>
            <w:tcBorders>
              <w:left w:val="single" w:sz="0" w:space="0" w:color="000000"/>
              <w:bottom w:val="single" w:sz="0" w:space="0" w:color="000000"/>
            </w:tcBorders>
          </w:tcPr>
          <w:p w14:paraId="09FBECF4" w14:textId="77777777" w:rsidR="00FE4A41" w:rsidRDefault="00FE4A41">
            <w:pPr>
              <w:pStyle w:val="TableContents"/>
              <w:snapToGrid w:val="0"/>
              <w:rPr>
                <w:b/>
                <w:bCs/>
                <w:sz w:val="18"/>
                <w:szCs w:val="18"/>
              </w:rPr>
            </w:pPr>
            <w:r>
              <w:rPr>
                <w:b/>
                <w:bCs/>
                <w:sz w:val="18"/>
                <w:szCs w:val="18"/>
              </w:rPr>
              <w:t>Principal's Room</w:t>
            </w:r>
          </w:p>
        </w:tc>
        <w:tc>
          <w:tcPr>
            <w:tcW w:w="2030" w:type="dxa"/>
            <w:tcBorders>
              <w:left w:val="single" w:sz="0" w:space="0" w:color="000000"/>
              <w:bottom w:val="single" w:sz="0" w:space="0" w:color="000000"/>
            </w:tcBorders>
          </w:tcPr>
          <w:p w14:paraId="20BE00CB" w14:textId="77777777" w:rsidR="00FE4A41" w:rsidRDefault="00FE4A41">
            <w:pPr>
              <w:pStyle w:val="TableContents"/>
              <w:snapToGrid w:val="0"/>
              <w:rPr>
                <w:sz w:val="18"/>
                <w:szCs w:val="18"/>
              </w:rPr>
            </w:pPr>
          </w:p>
        </w:tc>
        <w:tc>
          <w:tcPr>
            <w:tcW w:w="1035" w:type="dxa"/>
            <w:tcBorders>
              <w:left w:val="single" w:sz="0" w:space="0" w:color="000000"/>
              <w:bottom w:val="single" w:sz="0" w:space="0" w:color="000000"/>
            </w:tcBorders>
          </w:tcPr>
          <w:p w14:paraId="34312F68" w14:textId="77777777" w:rsidR="00FE4A41" w:rsidRDefault="00FE4A41">
            <w:pPr>
              <w:pStyle w:val="TableContents"/>
              <w:snapToGrid w:val="0"/>
              <w:rPr>
                <w:sz w:val="18"/>
                <w:szCs w:val="18"/>
              </w:rPr>
            </w:pPr>
          </w:p>
        </w:tc>
        <w:tc>
          <w:tcPr>
            <w:tcW w:w="904" w:type="dxa"/>
            <w:gridSpan w:val="2"/>
            <w:tcBorders>
              <w:left w:val="single" w:sz="0" w:space="0" w:color="000000"/>
              <w:bottom w:val="single" w:sz="0" w:space="0" w:color="000000"/>
            </w:tcBorders>
          </w:tcPr>
          <w:p w14:paraId="5DF48371" w14:textId="77777777" w:rsidR="00FE4A41" w:rsidRDefault="00FE4A41">
            <w:pPr>
              <w:pStyle w:val="TableContents"/>
              <w:snapToGrid w:val="0"/>
              <w:rPr>
                <w:sz w:val="18"/>
                <w:szCs w:val="18"/>
              </w:rPr>
            </w:pPr>
          </w:p>
        </w:tc>
        <w:tc>
          <w:tcPr>
            <w:tcW w:w="5528" w:type="dxa"/>
            <w:tcBorders>
              <w:left w:val="single" w:sz="0" w:space="0" w:color="000000"/>
              <w:bottom w:val="single" w:sz="0" w:space="0" w:color="000000"/>
              <w:right w:val="single" w:sz="0" w:space="0" w:color="000000"/>
            </w:tcBorders>
          </w:tcPr>
          <w:p w14:paraId="08637E04" w14:textId="77777777" w:rsidR="00FE4A41" w:rsidRDefault="00FE4A41">
            <w:pPr>
              <w:pStyle w:val="TableContents"/>
              <w:snapToGrid w:val="0"/>
              <w:rPr>
                <w:sz w:val="18"/>
                <w:szCs w:val="18"/>
              </w:rPr>
            </w:pPr>
          </w:p>
        </w:tc>
      </w:tr>
      <w:tr w:rsidR="00FE4A41" w14:paraId="133919C5" w14:textId="77777777" w:rsidTr="003D5550">
        <w:trPr>
          <w:trHeight w:val="394"/>
        </w:trPr>
        <w:tc>
          <w:tcPr>
            <w:tcW w:w="4253" w:type="dxa"/>
            <w:gridSpan w:val="2"/>
            <w:tcBorders>
              <w:left w:val="single" w:sz="0" w:space="0" w:color="000000"/>
              <w:bottom w:val="single" w:sz="0" w:space="0" w:color="000000"/>
            </w:tcBorders>
          </w:tcPr>
          <w:p w14:paraId="735472EF" w14:textId="77777777" w:rsidR="00FE4A41" w:rsidRDefault="00FE4A41">
            <w:pPr>
              <w:pStyle w:val="TableContents"/>
              <w:snapToGrid w:val="0"/>
              <w:rPr>
                <w:b/>
                <w:bCs/>
                <w:sz w:val="18"/>
                <w:szCs w:val="18"/>
              </w:rPr>
            </w:pPr>
            <w:r>
              <w:rPr>
                <w:b/>
                <w:bCs/>
                <w:sz w:val="18"/>
                <w:szCs w:val="18"/>
              </w:rPr>
              <w:t>Strong Room</w:t>
            </w:r>
          </w:p>
        </w:tc>
        <w:tc>
          <w:tcPr>
            <w:tcW w:w="2030" w:type="dxa"/>
            <w:tcBorders>
              <w:left w:val="single" w:sz="0" w:space="0" w:color="000000"/>
              <w:bottom w:val="single" w:sz="0" w:space="0" w:color="000000"/>
            </w:tcBorders>
          </w:tcPr>
          <w:p w14:paraId="09CA2CA5" w14:textId="77777777" w:rsidR="00FE4A41" w:rsidRDefault="00FE4A41">
            <w:pPr>
              <w:pStyle w:val="TableContents"/>
              <w:snapToGrid w:val="0"/>
              <w:rPr>
                <w:sz w:val="18"/>
                <w:szCs w:val="18"/>
              </w:rPr>
            </w:pPr>
          </w:p>
        </w:tc>
        <w:tc>
          <w:tcPr>
            <w:tcW w:w="1035" w:type="dxa"/>
            <w:tcBorders>
              <w:left w:val="single" w:sz="0" w:space="0" w:color="000000"/>
              <w:bottom w:val="single" w:sz="0" w:space="0" w:color="000000"/>
            </w:tcBorders>
          </w:tcPr>
          <w:p w14:paraId="2C1F661F" w14:textId="77777777" w:rsidR="00FE4A41" w:rsidRDefault="00FE4A41">
            <w:pPr>
              <w:pStyle w:val="TableContents"/>
              <w:snapToGrid w:val="0"/>
              <w:rPr>
                <w:sz w:val="18"/>
                <w:szCs w:val="18"/>
              </w:rPr>
            </w:pPr>
          </w:p>
        </w:tc>
        <w:tc>
          <w:tcPr>
            <w:tcW w:w="904" w:type="dxa"/>
            <w:gridSpan w:val="2"/>
            <w:tcBorders>
              <w:left w:val="single" w:sz="0" w:space="0" w:color="000000"/>
              <w:bottom w:val="single" w:sz="0" w:space="0" w:color="000000"/>
            </w:tcBorders>
          </w:tcPr>
          <w:p w14:paraId="4B9D853C" w14:textId="77777777" w:rsidR="00FE4A41" w:rsidRDefault="00FE4A41">
            <w:pPr>
              <w:pStyle w:val="TableContents"/>
              <w:snapToGrid w:val="0"/>
              <w:rPr>
                <w:sz w:val="18"/>
                <w:szCs w:val="18"/>
              </w:rPr>
            </w:pPr>
          </w:p>
        </w:tc>
        <w:tc>
          <w:tcPr>
            <w:tcW w:w="5528" w:type="dxa"/>
            <w:tcBorders>
              <w:left w:val="single" w:sz="0" w:space="0" w:color="000000"/>
              <w:bottom w:val="single" w:sz="0" w:space="0" w:color="000000"/>
              <w:right w:val="single" w:sz="0" w:space="0" w:color="000000"/>
            </w:tcBorders>
          </w:tcPr>
          <w:p w14:paraId="750D1DB2" w14:textId="77777777" w:rsidR="00FE4A41" w:rsidRDefault="00FE4A41">
            <w:pPr>
              <w:pStyle w:val="TableContents"/>
              <w:snapToGrid w:val="0"/>
              <w:rPr>
                <w:sz w:val="18"/>
                <w:szCs w:val="18"/>
              </w:rPr>
            </w:pPr>
          </w:p>
        </w:tc>
      </w:tr>
      <w:tr w:rsidR="00FE4A41" w14:paraId="211E3102" w14:textId="77777777" w:rsidTr="003D5550">
        <w:trPr>
          <w:trHeight w:val="312"/>
        </w:trPr>
        <w:tc>
          <w:tcPr>
            <w:tcW w:w="4253" w:type="dxa"/>
            <w:gridSpan w:val="2"/>
            <w:tcBorders>
              <w:left w:val="single" w:sz="0" w:space="0" w:color="000000"/>
              <w:bottom w:val="single" w:sz="0" w:space="0" w:color="000000"/>
            </w:tcBorders>
          </w:tcPr>
          <w:p w14:paraId="109E67D2" w14:textId="77777777" w:rsidR="00D0107F" w:rsidRDefault="00FE4A41" w:rsidP="00A63D5A">
            <w:pPr>
              <w:pStyle w:val="TableContents"/>
              <w:snapToGrid w:val="0"/>
              <w:rPr>
                <w:b/>
                <w:bCs/>
                <w:sz w:val="18"/>
                <w:szCs w:val="18"/>
              </w:rPr>
            </w:pPr>
            <w:r>
              <w:rPr>
                <w:b/>
                <w:bCs/>
                <w:sz w:val="18"/>
                <w:szCs w:val="18"/>
              </w:rPr>
              <w:t>Reception Room</w:t>
            </w:r>
          </w:p>
        </w:tc>
        <w:tc>
          <w:tcPr>
            <w:tcW w:w="2030" w:type="dxa"/>
            <w:tcBorders>
              <w:left w:val="single" w:sz="0" w:space="0" w:color="000000"/>
              <w:bottom w:val="single" w:sz="0" w:space="0" w:color="000000"/>
            </w:tcBorders>
          </w:tcPr>
          <w:p w14:paraId="2801A12E" w14:textId="77777777" w:rsidR="00FE4A41" w:rsidRDefault="00FE4A41">
            <w:pPr>
              <w:pStyle w:val="TableContents"/>
              <w:snapToGrid w:val="0"/>
              <w:rPr>
                <w:sz w:val="18"/>
                <w:szCs w:val="18"/>
              </w:rPr>
            </w:pPr>
          </w:p>
        </w:tc>
        <w:tc>
          <w:tcPr>
            <w:tcW w:w="1035" w:type="dxa"/>
            <w:tcBorders>
              <w:left w:val="single" w:sz="0" w:space="0" w:color="000000"/>
              <w:bottom w:val="single" w:sz="0" w:space="0" w:color="000000"/>
            </w:tcBorders>
          </w:tcPr>
          <w:p w14:paraId="61913CE6" w14:textId="77777777" w:rsidR="00FE4A41" w:rsidRDefault="00FE4A41">
            <w:pPr>
              <w:pStyle w:val="TableContents"/>
              <w:snapToGrid w:val="0"/>
              <w:rPr>
                <w:sz w:val="18"/>
                <w:szCs w:val="18"/>
              </w:rPr>
            </w:pPr>
          </w:p>
        </w:tc>
        <w:tc>
          <w:tcPr>
            <w:tcW w:w="904" w:type="dxa"/>
            <w:gridSpan w:val="2"/>
            <w:tcBorders>
              <w:left w:val="single" w:sz="0" w:space="0" w:color="000000"/>
              <w:bottom w:val="single" w:sz="0" w:space="0" w:color="000000"/>
            </w:tcBorders>
          </w:tcPr>
          <w:p w14:paraId="1BDA1F92" w14:textId="77777777" w:rsidR="00FE4A41" w:rsidRDefault="00FE4A41">
            <w:pPr>
              <w:pStyle w:val="TableContents"/>
              <w:snapToGrid w:val="0"/>
              <w:rPr>
                <w:sz w:val="18"/>
                <w:szCs w:val="18"/>
              </w:rPr>
            </w:pPr>
          </w:p>
        </w:tc>
        <w:tc>
          <w:tcPr>
            <w:tcW w:w="5528" w:type="dxa"/>
            <w:tcBorders>
              <w:left w:val="single" w:sz="0" w:space="0" w:color="000000"/>
              <w:bottom w:val="single" w:sz="0" w:space="0" w:color="000000"/>
              <w:right w:val="single" w:sz="0" w:space="0" w:color="000000"/>
            </w:tcBorders>
          </w:tcPr>
          <w:p w14:paraId="19F9D99E" w14:textId="77777777" w:rsidR="00FE4A41" w:rsidRDefault="00FE4A41">
            <w:pPr>
              <w:pStyle w:val="TableContents"/>
              <w:snapToGrid w:val="0"/>
              <w:rPr>
                <w:sz w:val="18"/>
                <w:szCs w:val="18"/>
              </w:rPr>
            </w:pPr>
          </w:p>
        </w:tc>
      </w:tr>
      <w:tr w:rsidR="00FE4A41" w14:paraId="30A78115" w14:textId="77777777" w:rsidTr="00A63D5A">
        <w:trPr>
          <w:trHeight w:val="198"/>
        </w:trPr>
        <w:tc>
          <w:tcPr>
            <w:tcW w:w="4253" w:type="dxa"/>
            <w:gridSpan w:val="2"/>
            <w:tcBorders>
              <w:left w:val="single" w:sz="0" w:space="0" w:color="000000"/>
              <w:bottom w:val="single" w:sz="0" w:space="0" w:color="000000"/>
            </w:tcBorders>
          </w:tcPr>
          <w:p w14:paraId="1E4ACC75" w14:textId="77777777" w:rsidR="00D0107F" w:rsidRDefault="00FE4A41" w:rsidP="00A63D5A">
            <w:pPr>
              <w:pStyle w:val="TableContents"/>
              <w:snapToGrid w:val="0"/>
              <w:rPr>
                <w:b/>
                <w:bCs/>
                <w:sz w:val="18"/>
                <w:szCs w:val="18"/>
              </w:rPr>
            </w:pPr>
            <w:r>
              <w:rPr>
                <w:b/>
                <w:bCs/>
                <w:sz w:val="18"/>
                <w:szCs w:val="18"/>
              </w:rPr>
              <w:t>Administrative &amp; Main Office</w:t>
            </w:r>
          </w:p>
        </w:tc>
        <w:tc>
          <w:tcPr>
            <w:tcW w:w="2030" w:type="dxa"/>
            <w:tcBorders>
              <w:left w:val="single" w:sz="0" w:space="0" w:color="000000"/>
              <w:bottom w:val="single" w:sz="0" w:space="0" w:color="000000"/>
            </w:tcBorders>
          </w:tcPr>
          <w:p w14:paraId="369256DB" w14:textId="77777777" w:rsidR="00FE4A41" w:rsidRDefault="00FE4A41">
            <w:pPr>
              <w:pStyle w:val="TableContents"/>
              <w:snapToGrid w:val="0"/>
              <w:rPr>
                <w:sz w:val="18"/>
                <w:szCs w:val="18"/>
              </w:rPr>
            </w:pPr>
          </w:p>
        </w:tc>
        <w:tc>
          <w:tcPr>
            <w:tcW w:w="1035" w:type="dxa"/>
            <w:tcBorders>
              <w:left w:val="single" w:sz="0" w:space="0" w:color="000000"/>
              <w:bottom w:val="single" w:sz="0" w:space="0" w:color="000000"/>
            </w:tcBorders>
          </w:tcPr>
          <w:p w14:paraId="271AEBCC" w14:textId="77777777" w:rsidR="00FE4A41" w:rsidRDefault="00FE4A41">
            <w:pPr>
              <w:pStyle w:val="TableContents"/>
              <w:snapToGrid w:val="0"/>
              <w:rPr>
                <w:sz w:val="18"/>
                <w:szCs w:val="18"/>
              </w:rPr>
            </w:pPr>
          </w:p>
        </w:tc>
        <w:tc>
          <w:tcPr>
            <w:tcW w:w="904" w:type="dxa"/>
            <w:gridSpan w:val="2"/>
            <w:tcBorders>
              <w:left w:val="single" w:sz="0" w:space="0" w:color="000000"/>
              <w:bottom w:val="single" w:sz="0" w:space="0" w:color="000000"/>
            </w:tcBorders>
          </w:tcPr>
          <w:p w14:paraId="4ED4BB96" w14:textId="77777777" w:rsidR="00FE4A41" w:rsidRDefault="00FE4A41">
            <w:pPr>
              <w:pStyle w:val="TableContents"/>
              <w:snapToGrid w:val="0"/>
              <w:rPr>
                <w:sz w:val="18"/>
                <w:szCs w:val="18"/>
              </w:rPr>
            </w:pPr>
          </w:p>
        </w:tc>
        <w:tc>
          <w:tcPr>
            <w:tcW w:w="5528" w:type="dxa"/>
            <w:tcBorders>
              <w:left w:val="single" w:sz="0" w:space="0" w:color="000000"/>
              <w:bottom w:val="single" w:sz="0" w:space="0" w:color="000000"/>
              <w:right w:val="single" w:sz="0" w:space="0" w:color="000000"/>
            </w:tcBorders>
          </w:tcPr>
          <w:p w14:paraId="522D5876" w14:textId="77777777" w:rsidR="00FE4A41" w:rsidRDefault="00FE4A41">
            <w:pPr>
              <w:pStyle w:val="TableContents"/>
              <w:snapToGrid w:val="0"/>
              <w:rPr>
                <w:sz w:val="18"/>
                <w:szCs w:val="18"/>
              </w:rPr>
            </w:pPr>
          </w:p>
        </w:tc>
      </w:tr>
      <w:tr w:rsidR="00FE4A41" w14:paraId="7478D495" w14:textId="77777777" w:rsidTr="003D5550">
        <w:trPr>
          <w:trHeight w:val="312"/>
        </w:trPr>
        <w:tc>
          <w:tcPr>
            <w:tcW w:w="4253" w:type="dxa"/>
            <w:gridSpan w:val="2"/>
            <w:tcBorders>
              <w:top w:val="single" w:sz="0" w:space="0" w:color="000000"/>
              <w:left w:val="single" w:sz="0" w:space="0" w:color="000000"/>
              <w:bottom w:val="single" w:sz="0" w:space="0" w:color="000000"/>
            </w:tcBorders>
          </w:tcPr>
          <w:p w14:paraId="250FD0C8" w14:textId="77777777" w:rsidR="00D0107F" w:rsidRDefault="00FE4A41" w:rsidP="00A63D5A">
            <w:pPr>
              <w:pStyle w:val="TableContents"/>
              <w:snapToGrid w:val="0"/>
              <w:rPr>
                <w:b/>
                <w:bCs/>
                <w:sz w:val="18"/>
                <w:szCs w:val="18"/>
              </w:rPr>
            </w:pPr>
            <w:r>
              <w:rPr>
                <w:b/>
                <w:bCs/>
                <w:sz w:val="18"/>
                <w:szCs w:val="18"/>
              </w:rPr>
              <w:t>Maintenance &amp; Estate Office</w:t>
            </w:r>
          </w:p>
        </w:tc>
        <w:tc>
          <w:tcPr>
            <w:tcW w:w="2030" w:type="dxa"/>
            <w:tcBorders>
              <w:top w:val="single" w:sz="0" w:space="0" w:color="000000"/>
              <w:left w:val="single" w:sz="0" w:space="0" w:color="000000"/>
              <w:bottom w:val="single" w:sz="0" w:space="0" w:color="000000"/>
            </w:tcBorders>
          </w:tcPr>
          <w:p w14:paraId="6AC94D70" w14:textId="77777777" w:rsidR="00FE4A41" w:rsidRDefault="00FE4A41">
            <w:pPr>
              <w:pStyle w:val="TableContents"/>
              <w:snapToGrid w:val="0"/>
              <w:rPr>
                <w:sz w:val="18"/>
                <w:szCs w:val="18"/>
              </w:rPr>
            </w:pPr>
          </w:p>
        </w:tc>
        <w:tc>
          <w:tcPr>
            <w:tcW w:w="1035" w:type="dxa"/>
            <w:tcBorders>
              <w:top w:val="single" w:sz="0" w:space="0" w:color="000000"/>
              <w:left w:val="single" w:sz="0" w:space="0" w:color="000000"/>
              <w:bottom w:val="single" w:sz="0" w:space="0" w:color="000000"/>
            </w:tcBorders>
          </w:tcPr>
          <w:p w14:paraId="47ACB826" w14:textId="77777777" w:rsidR="00FE4A41" w:rsidRDefault="00FE4A41">
            <w:pPr>
              <w:pStyle w:val="TableContents"/>
              <w:snapToGrid w:val="0"/>
              <w:rPr>
                <w:sz w:val="18"/>
                <w:szCs w:val="18"/>
              </w:rPr>
            </w:pPr>
          </w:p>
        </w:tc>
        <w:tc>
          <w:tcPr>
            <w:tcW w:w="904" w:type="dxa"/>
            <w:gridSpan w:val="2"/>
            <w:tcBorders>
              <w:top w:val="single" w:sz="0" w:space="0" w:color="000000"/>
              <w:left w:val="single" w:sz="0" w:space="0" w:color="000000"/>
              <w:bottom w:val="single" w:sz="0" w:space="0" w:color="000000"/>
            </w:tcBorders>
          </w:tcPr>
          <w:p w14:paraId="48216A63" w14:textId="77777777" w:rsidR="00FE4A41" w:rsidRDefault="00FE4A41">
            <w:pPr>
              <w:pStyle w:val="TableContents"/>
              <w:snapToGrid w:val="0"/>
              <w:rPr>
                <w:sz w:val="18"/>
                <w:szCs w:val="18"/>
              </w:rPr>
            </w:pPr>
          </w:p>
        </w:tc>
        <w:tc>
          <w:tcPr>
            <w:tcW w:w="5528" w:type="dxa"/>
            <w:tcBorders>
              <w:top w:val="single" w:sz="0" w:space="0" w:color="000000"/>
              <w:left w:val="single" w:sz="0" w:space="0" w:color="000000"/>
              <w:bottom w:val="single" w:sz="0" w:space="0" w:color="000000"/>
              <w:right w:val="single" w:sz="0" w:space="0" w:color="000000"/>
            </w:tcBorders>
          </w:tcPr>
          <w:p w14:paraId="44FB36F9" w14:textId="77777777" w:rsidR="00FE4A41" w:rsidRDefault="00FE4A41">
            <w:pPr>
              <w:pStyle w:val="TableContents"/>
              <w:snapToGrid w:val="0"/>
              <w:rPr>
                <w:sz w:val="18"/>
                <w:szCs w:val="18"/>
              </w:rPr>
            </w:pPr>
          </w:p>
        </w:tc>
      </w:tr>
      <w:tr w:rsidR="00FE4A41" w14:paraId="34651FBD" w14:textId="77777777" w:rsidTr="003D5550">
        <w:trPr>
          <w:trHeight w:val="478"/>
        </w:trPr>
        <w:tc>
          <w:tcPr>
            <w:tcW w:w="4253" w:type="dxa"/>
            <w:gridSpan w:val="2"/>
            <w:tcBorders>
              <w:left w:val="single" w:sz="0" w:space="0" w:color="000000"/>
              <w:bottom w:val="single" w:sz="0" w:space="0" w:color="000000"/>
            </w:tcBorders>
          </w:tcPr>
          <w:p w14:paraId="5A804812" w14:textId="77777777" w:rsidR="00D0107F" w:rsidRDefault="00FE4A41" w:rsidP="00A63D5A">
            <w:pPr>
              <w:pStyle w:val="TableContents"/>
              <w:snapToGrid w:val="0"/>
              <w:rPr>
                <w:b/>
                <w:bCs/>
                <w:sz w:val="18"/>
                <w:szCs w:val="18"/>
              </w:rPr>
            </w:pPr>
            <w:r>
              <w:rPr>
                <w:b/>
                <w:bCs/>
                <w:sz w:val="18"/>
                <w:szCs w:val="18"/>
              </w:rPr>
              <w:t xml:space="preserve">No. of Staff Room (Faculty) with sufficient Computers, Printers with Internet facility </w:t>
            </w:r>
          </w:p>
        </w:tc>
        <w:tc>
          <w:tcPr>
            <w:tcW w:w="2030" w:type="dxa"/>
            <w:tcBorders>
              <w:left w:val="single" w:sz="0" w:space="0" w:color="000000"/>
              <w:bottom w:val="single" w:sz="0" w:space="0" w:color="000000"/>
            </w:tcBorders>
          </w:tcPr>
          <w:p w14:paraId="0659C2C5" w14:textId="77777777" w:rsidR="00FE4A41" w:rsidRDefault="00FE4A41">
            <w:pPr>
              <w:pStyle w:val="TableContents"/>
              <w:snapToGrid w:val="0"/>
              <w:rPr>
                <w:sz w:val="18"/>
                <w:szCs w:val="18"/>
              </w:rPr>
            </w:pPr>
          </w:p>
        </w:tc>
        <w:tc>
          <w:tcPr>
            <w:tcW w:w="1035" w:type="dxa"/>
            <w:tcBorders>
              <w:left w:val="single" w:sz="0" w:space="0" w:color="000000"/>
              <w:bottom w:val="single" w:sz="0" w:space="0" w:color="000000"/>
            </w:tcBorders>
          </w:tcPr>
          <w:p w14:paraId="3C91A615" w14:textId="77777777" w:rsidR="00FE4A41" w:rsidRDefault="00FE4A41">
            <w:pPr>
              <w:pStyle w:val="TableContents"/>
              <w:snapToGrid w:val="0"/>
              <w:rPr>
                <w:sz w:val="18"/>
                <w:szCs w:val="18"/>
              </w:rPr>
            </w:pPr>
          </w:p>
        </w:tc>
        <w:tc>
          <w:tcPr>
            <w:tcW w:w="904" w:type="dxa"/>
            <w:gridSpan w:val="2"/>
            <w:tcBorders>
              <w:left w:val="single" w:sz="0" w:space="0" w:color="000000"/>
              <w:bottom w:val="single" w:sz="0" w:space="0" w:color="000000"/>
            </w:tcBorders>
          </w:tcPr>
          <w:p w14:paraId="3A9D350B" w14:textId="77777777" w:rsidR="00FE4A41" w:rsidRDefault="00FE4A41">
            <w:pPr>
              <w:pStyle w:val="TableContents"/>
              <w:snapToGrid w:val="0"/>
              <w:rPr>
                <w:sz w:val="18"/>
                <w:szCs w:val="18"/>
              </w:rPr>
            </w:pPr>
          </w:p>
        </w:tc>
        <w:tc>
          <w:tcPr>
            <w:tcW w:w="5528" w:type="dxa"/>
            <w:tcBorders>
              <w:left w:val="single" w:sz="0" w:space="0" w:color="000000"/>
              <w:bottom w:val="single" w:sz="0" w:space="0" w:color="000000"/>
              <w:right w:val="single" w:sz="0" w:space="0" w:color="000000"/>
            </w:tcBorders>
          </w:tcPr>
          <w:p w14:paraId="3C08B06D" w14:textId="77777777" w:rsidR="00FE4A41" w:rsidRDefault="00FE4A41">
            <w:pPr>
              <w:pStyle w:val="TableContents"/>
              <w:snapToGrid w:val="0"/>
              <w:rPr>
                <w:sz w:val="18"/>
                <w:szCs w:val="18"/>
              </w:rPr>
            </w:pPr>
          </w:p>
        </w:tc>
      </w:tr>
      <w:tr w:rsidR="00FE4A41" w14:paraId="74C11ACC" w14:textId="77777777" w:rsidTr="003D5550">
        <w:trPr>
          <w:trHeight w:val="456"/>
        </w:trPr>
        <w:tc>
          <w:tcPr>
            <w:tcW w:w="4253" w:type="dxa"/>
            <w:gridSpan w:val="2"/>
            <w:tcBorders>
              <w:left w:val="single" w:sz="0" w:space="0" w:color="000000"/>
              <w:bottom w:val="single" w:sz="0" w:space="0" w:color="000000"/>
            </w:tcBorders>
          </w:tcPr>
          <w:p w14:paraId="267F5CD8" w14:textId="77777777" w:rsidR="00D0107F" w:rsidRDefault="00FE4A41" w:rsidP="00A63D5A">
            <w:pPr>
              <w:pStyle w:val="TableContents"/>
              <w:snapToGrid w:val="0"/>
              <w:rPr>
                <w:b/>
                <w:bCs/>
                <w:sz w:val="18"/>
                <w:szCs w:val="18"/>
              </w:rPr>
            </w:pPr>
            <w:r>
              <w:rPr>
                <w:b/>
                <w:bCs/>
                <w:sz w:val="18"/>
                <w:szCs w:val="18"/>
              </w:rPr>
              <w:t>Sitting Capacity of each Staff Room</w:t>
            </w:r>
          </w:p>
        </w:tc>
        <w:tc>
          <w:tcPr>
            <w:tcW w:w="2030" w:type="dxa"/>
            <w:tcBorders>
              <w:left w:val="single" w:sz="0" w:space="0" w:color="000000"/>
              <w:bottom w:val="single" w:sz="0" w:space="0" w:color="000000"/>
            </w:tcBorders>
          </w:tcPr>
          <w:p w14:paraId="7F19935F" w14:textId="77777777" w:rsidR="00FE4A41" w:rsidRDefault="00FE4A41">
            <w:pPr>
              <w:pStyle w:val="TableContents"/>
              <w:snapToGrid w:val="0"/>
              <w:rPr>
                <w:sz w:val="18"/>
                <w:szCs w:val="18"/>
              </w:rPr>
            </w:pPr>
          </w:p>
        </w:tc>
        <w:tc>
          <w:tcPr>
            <w:tcW w:w="1035" w:type="dxa"/>
            <w:tcBorders>
              <w:left w:val="single" w:sz="0" w:space="0" w:color="000000"/>
              <w:bottom w:val="single" w:sz="0" w:space="0" w:color="000000"/>
            </w:tcBorders>
          </w:tcPr>
          <w:p w14:paraId="1337999A" w14:textId="77777777" w:rsidR="00FE4A41" w:rsidRDefault="00FE4A41">
            <w:pPr>
              <w:pStyle w:val="TableContents"/>
              <w:snapToGrid w:val="0"/>
              <w:rPr>
                <w:sz w:val="18"/>
                <w:szCs w:val="18"/>
              </w:rPr>
            </w:pPr>
          </w:p>
        </w:tc>
        <w:tc>
          <w:tcPr>
            <w:tcW w:w="904" w:type="dxa"/>
            <w:gridSpan w:val="2"/>
            <w:tcBorders>
              <w:left w:val="single" w:sz="0" w:space="0" w:color="000000"/>
              <w:bottom w:val="single" w:sz="0" w:space="0" w:color="000000"/>
            </w:tcBorders>
          </w:tcPr>
          <w:p w14:paraId="570C669C" w14:textId="77777777" w:rsidR="00FE4A41" w:rsidRDefault="00FE4A41">
            <w:pPr>
              <w:pStyle w:val="TableContents"/>
              <w:snapToGrid w:val="0"/>
              <w:rPr>
                <w:sz w:val="18"/>
                <w:szCs w:val="18"/>
              </w:rPr>
            </w:pPr>
          </w:p>
        </w:tc>
        <w:tc>
          <w:tcPr>
            <w:tcW w:w="5528" w:type="dxa"/>
            <w:tcBorders>
              <w:left w:val="single" w:sz="0" w:space="0" w:color="000000"/>
              <w:bottom w:val="single" w:sz="0" w:space="0" w:color="000000"/>
              <w:right w:val="single" w:sz="0" w:space="0" w:color="000000"/>
            </w:tcBorders>
          </w:tcPr>
          <w:p w14:paraId="11C95B52" w14:textId="77777777" w:rsidR="00FE4A41" w:rsidRDefault="00FE4A41">
            <w:pPr>
              <w:pStyle w:val="TableContents"/>
              <w:snapToGrid w:val="0"/>
              <w:rPr>
                <w:sz w:val="18"/>
                <w:szCs w:val="18"/>
              </w:rPr>
            </w:pPr>
          </w:p>
        </w:tc>
      </w:tr>
      <w:tr w:rsidR="00FE4A41" w14:paraId="68703610" w14:textId="77777777" w:rsidTr="003D5550">
        <w:trPr>
          <w:trHeight w:val="411"/>
        </w:trPr>
        <w:tc>
          <w:tcPr>
            <w:tcW w:w="4253" w:type="dxa"/>
            <w:gridSpan w:val="2"/>
            <w:tcBorders>
              <w:left w:val="single" w:sz="0" w:space="0" w:color="000000"/>
              <w:bottom w:val="single" w:sz="0" w:space="0" w:color="000000"/>
            </w:tcBorders>
          </w:tcPr>
          <w:p w14:paraId="2F2E0549" w14:textId="77777777" w:rsidR="00D0107F" w:rsidRDefault="00FE4A41">
            <w:pPr>
              <w:pStyle w:val="TableContents"/>
              <w:snapToGrid w:val="0"/>
              <w:rPr>
                <w:b/>
                <w:bCs/>
                <w:sz w:val="18"/>
                <w:szCs w:val="18"/>
              </w:rPr>
            </w:pPr>
            <w:r>
              <w:rPr>
                <w:b/>
                <w:bCs/>
                <w:sz w:val="18"/>
                <w:szCs w:val="18"/>
              </w:rPr>
              <w:t xml:space="preserve">Computer Laboratory </w:t>
            </w:r>
          </w:p>
          <w:p w14:paraId="138DA10E" w14:textId="77777777" w:rsidR="00D0107F" w:rsidRDefault="00D0107F">
            <w:pPr>
              <w:pStyle w:val="TableContents"/>
              <w:snapToGrid w:val="0"/>
              <w:rPr>
                <w:b/>
                <w:bCs/>
                <w:sz w:val="18"/>
                <w:szCs w:val="18"/>
              </w:rPr>
            </w:pPr>
          </w:p>
        </w:tc>
        <w:tc>
          <w:tcPr>
            <w:tcW w:w="2030" w:type="dxa"/>
            <w:tcBorders>
              <w:left w:val="single" w:sz="0" w:space="0" w:color="000000"/>
              <w:bottom w:val="single" w:sz="0" w:space="0" w:color="000000"/>
            </w:tcBorders>
          </w:tcPr>
          <w:p w14:paraId="3B686044" w14:textId="77777777" w:rsidR="00FE4A41" w:rsidRDefault="00FE4A41">
            <w:pPr>
              <w:pStyle w:val="TableContents"/>
              <w:snapToGrid w:val="0"/>
              <w:rPr>
                <w:sz w:val="18"/>
                <w:szCs w:val="18"/>
              </w:rPr>
            </w:pPr>
          </w:p>
        </w:tc>
        <w:tc>
          <w:tcPr>
            <w:tcW w:w="1035" w:type="dxa"/>
            <w:tcBorders>
              <w:left w:val="single" w:sz="0" w:space="0" w:color="000000"/>
              <w:bottom w:val="single" w:sz="0" w:space="0" w:color="000000"/>
            </w:tcBorders>
          </w:tcPr>
          <w:p w14:paraId="2E41E3CD" w14:textId="77777777" w:rsidR="00FE4A41" w:rsidRDefault="00FE4A41">
            <w:pPr>
              <w:pStyle w:val="TableContents"/>
              <w:snapToGrid w:val="0"/>
              <w:rPr>
                <w:sz w:val="18"/>
                <w:szCs w:val="18"/>
              </w:rPr>
            </w:pPr>
          </w:p>
        </w:tc>
        <w:tc>
          <w:tcPr>
            <w:tcW w:w="904" w:type="dxa"/>
            <w:gridSpan w:val="2"/>
            <w:tcBorders>
              <w:left w:val="single" w:sz="0" w:space="0" w:color="000000"/>
              <w:bottom w:val="single" w:sz="0" w:space="0" w:color="000000"/>
            </w:tcBorders>
          </w:tcPr>
          <w:p w14:paraId="30CCF3CF" w14:textId="77777777" w:rsidR="00FE4A41" w:rsidRDefault="00FE4A41">
            <w:pPr>
              <w:pStyle w:val="TableContents"/>
              <w:snapToGrid w:val="0"/>
              <w:rPr>
                <w:sz w:val="18"/>
                <w:szCs w:val="18"/>
              </w:rPr>
            </w:pPr>
          </w:p>
        </w:tc>
        <w:tc>
          <w:tcPr>
            <w:tcW w:w="5528" w:type="dxa"/>
            <w:tcBorders>
              <w:left w:val="single" w:sz="0" w:space="0" w:color="000000"/>
              <w:bottom w:val="single" w:sz="0" w:space="0" w:color="000000"/>
              <w:right w:val="single" w:sz="0" w:space="0" w:color="000000"/>
            </w:tcBorders>
          </w:tcPr>
          <w:p w14:paraId="41B218DA" w14:textId="77777777" w:rsidR="00FE4A41" w:rsidRDefault="00FE4A41">
            <w:pPr>
              <w:pStyle w:val="TableContents"/>
              <w:snapToGrid w:val="0"/>
              <w:rPr>
                <w:sz w:val="18"/>
                <w:szCs w:val="18"/>
              </w:rPr>
            </w:pPr>
          </w:p>
        </w:tc>
      </w:tr>
      <w:tr w:rsidR="00FE4A41" w14:paraId="21B684BB" w14:textId="77777777" w:rsidTr="003D5550">
        <w:trPr>
          <w:trHeight w:val="1481"/>
        </w:trPr>
        <w:tc>
          <w:tcPr>
            <w:tcW w:w="4253" w:type="dxa"/>
            <w:gridSpan w:val="2"/>
            <w:tcBorders>
              <w:top w:val="single" w:sz="0" w:space="0" w:color="000000"/>
              <w:left w:val="single" w:sz="0" w:space="0" w:color="000000"/>
            </w:tcBorders>
          </w:tcPr>
          <w:p w14:paraId="33D6FFF8" w14:textId="77777777" w:rsidR="00FE4A41" w:rsidRDefault="00FE4A41">
            <w:pPr>
              <w:pStyle w:val="TableContents"/>
              <w:snapToGrid w:val="0"/>
              <w:jc w:val="center"/>
              <w:rPr>
                <w:sz w:val="16"/>
                <w:szCs w:val="16"/>
              </w:rPr>
            </w:pPr>
          </w:p>
        </w:tc>
        <w:tc>
          <w:tcPr>
            <w:tcW w:w="3969" w:type="dxa"/>
            <w:gridSpan w:val="4"/>
            <w:tcBorders>
              <w:top w:val="single" w:sz="0" w:space="0" w:color="000000"/>
              <w:left w:val="single" w:sz="0" w:space="0" w:color="000000"/>
            </w:tcBorders>
          </w:tcPr>
          <w:p w14:paraId="5A26A61B" w14:textId="77777777" w:rsidR="00FE4A41" w:rsidRDefault="00FE4A41">
            <w:pPr>
              <w:snapToGrid w:val="0"/>
            </w:pPr>
          </w:p>
        </w:tc>
        <w:tc>
          <w:tcPr>
            <w:tcW w:w="5528" w:type="dxa"/>
            <w:tcBorders>
              <w:top w:val="single" w:sz="0" w:space="0" w:color="000000"/>
              <w:left w:val="single" w:sz="0" w:space="0" w:color="000000"/>
              <w:bottom w:val="single" w:sz="0" w:space="0" w:color="000000"/>
              <w:right w:val="single" w:sz="0" w:space="0" w:color="000000"/>
            </w:tcBorders>
          </w:tcPr>
          <w:p w14:paraId="17BF51EC" w14:textId="77777777" w:rsidR="00FE4A41" w:rsidRDefault="00FE4A41">
            <w:pPr>
              <w:snapToGrid w:val="0"/>
            </w:pPr>
          </w:p>
        </w:tc>
      </w:tr>
      <w:tr w:rsidR="00FE4A41" w14:paraId="317331DC" w14:textId="77777777" w:rsidTr="003D5550">
        <w:trPr>
          <w:trHeight w:val="294"/>
        </w:trPr>
        <w:tc>
          <w:tcPr>
            <w:tcW w:w="4253" w:type="dxa"/>
            <w:gridSpan w:val="2"/>
            <w:tcBorders>
              <w:left w:val="single" w:sz="0" w:space="0" w:color="000000"/>
              <w:bottom w:val="single" w:sz="4" w:space="0" w:color="auto"/>
            </w:tcBorders>
          </w:tcPr>
          <w:p w14:paraId="720EC409" w14:textId="77777777" w:rsidR="00FE4A41" w:rsidRDefault="00FE4A41">
            <w:pPr>
              <w:pStyle w:val="TableContents"/>
              <w:snapToGrid w:val="0"/>
              <w:jc w:val="center"/>
              <w:rPr>
                <w:sz w:val="16"/>
                <w:szCs w:val="16"/>
              </w:rPr>
            </w:pPr>
            <w:r>
              <w:rPr>
                <w:sz w:val="16"/>
                <w:szCs w:val="16"/>
              </w:rPr>
              <w:t>Signature of the Principal / Director with Seal</w:t>
            </w:r>
          </w:p>
        </w:tc>
        <w:tc>
          <w:tcPr>
            <w:tcW w:w="3969" w:type="dxa"/>
            <w:gridSpan w:val="4"/>
            <w:tcBorders>
              <w:left w:val="single" w:sz="0" w:space="0" w:color="000000"/>
              <w:bottom w:val="single" w:sz="4" w:space="0" w:color="auto"/>
            </w:tcBorders>
          </w:tcPr>
          <w:p w14:paraId="3B837FC3" w14:textId="77777777" w:rsidR="009A2FD9" w:rsidRDefault="00FE4A41">
            <w:pPr>
              <w:pStyle w:val="TableContents"/>
              <w:snapToGrid w:val="0"/>
              <w:jc w:val="center"/>
              <w:rPr>
                <w:sz w:val="16"/>
                <w:szCs w:val="16"/>
              </w:rPr>
            </w:pPr>
            <w:r>
              <w:rPr>
                <w:sz w:val="16"/>
                <w:szCs w:val="16"/>
              </w:rPr>
              <w:t xml:space="preserve">Signature with Seal of the Chairman / Secretary / Trustee of the College sponsoring </w:t>
            </w:r>
            <w:r w:rsidR="00461030">
              <w:rPr>
                <w:sz w:val="16"/>
                <w:szCs w:val="16"/>
              </w:rPr>
              <w:t>Trust / Society / Company.</w:t>
            </w:r>
          </w:p>
          <w:p w14:paraId="3EC9244C" w14:textId="77777777" w:rsidR="00461030" w:rsidRDefault="00461030">
            <w:pPr>
              <w:pStyle w:val="TableContents"/>
              <w:snapToGrid w:val="0"/>
              <w:jc w:val="center"/>
              <w:rPr>
                <w:sz w:val="16"/>
                <w:szCs w:val="16"/>
              </w:rPr>
            </w:pPr>
          </w:p>
        </w:tc>
        <w:tc>
          <w:tcPr>
            <w:tcW w:w="5528" w:type="dxa"/>
            <w:tcBorders>
              <w:left w:val="single" w:sz="0" w:space="0" w:color="000000"/>
              <w:bottom w:val="single" w:sz="4" w:space="0" w:color="auto"/>
              <w:right w:val="single" w:sz="0" w:space="0" w:color="000000"/>
            </w:tcBorders>
          </w:tcPr>
          <w:p w14:paraId="458243E3" w14:textId="77777777" w:rsidR="00FE4A41" w:rsidRDefault="00FE4A41">
            <w:pPr>
              <w:pStyle w:val="TableContents"/>
              <w:snapToGrid w:val="0"/>
              <w:jc w:val="center"/>
              <w:rPr>
                <w:sz w:val="16"/>
                <w:szCs w:val="16"/>
              </w:rPr>
            </w:pPr>
            <w:r>
              <w:rPr>
                <w:sz w:val="16"/>
                <w:szCs w:val="16"/>
              </w:rPr>
              <w:t>Signature of the Experts of the Inspection Team</w:t>
            </w:r>
          </w:p>
        </w:tc>
      </w:tr>
      <w:tr w:rsidR="00FE4A41" w14:paraId="572E15C2" w14:textId="77777777" w:rsidTr="00A63D5A">
        <w:trPr>
          <w:trHeight w:val="208"/>
        </w:trPr>
        <w:tc>
          <w:tcPr>
            <w:tcW w:w="4227" w:type="dxa"/>
            <w:tcBorders>
              <w:top w:val="single" w:sz="4" w:space="0" w:color="auto"/>
              <w:left w:val="single" w:sz="2" w:space="0" w:color="000000"/>
              <w:bottom w:val="single" w:sz="2" w:space="0" w:color="000000"/>
              <w:right w:val="single" w:sz="2" w:space="0" w:color="000000"/>
            </w:tcBorders>
          </w:tcPr>
          <w:p w14:paraId="2B4C88F5" w14:textId="77777777" w:rsidR="00FE4A41" w:rsidRDefault="00FE4A41">
            <w:pPr>
              <w:pStyle w:val="TableContents"/>
              <w:snapToGrid w:val="0"/>
              <w:rPr>
                <w:b/>
                <w:bCs/>
                <w:sz w:val="18"/>
                <w:szCs w:val="18"/>
              </w:rPr>
            </w:pPr>
            <w:r>
              <w:rPr>
                <w:b/>
                <w:bCs/>
                <w:sz w:val="18"/>
                <w:szCs w:val="18"/>
              </w:rPr>
              <w:lastRenderedPageBreak/>
              <w:t>Library</w:t>
            </w:r>
          </w:p>
        </w:tc>
        <w:tc>
          <w:tcPr>
            <w:tcW w:w="2056" w:type="dxa"/>
            <w:gridSpan w:val="2"/>
            <w:tcBorders>
              <w:top w:val="single" w:sz="4" w:space="0" w:color="auto"/>
              <w:left w:val="single" w:sz="2" w:space="0" w:color="000000"/>
              <w:bottom w:val="single" w:sz="2" w:space="0" w:color="000000"/>
              <w:right w:val="single" w:sz="2" w:space="0" w:color="000000"/>
            </w:tcBorders>
          </w:tcPr>
          <w:p w14:paraId="322EF626" w14:textId="77777777" w:rsidR="00FE4A41" w:rsidRDefault="00FE4A41">
            <w:pPr>
              <w:pStyle w:val="TableContents"/>
              <w:snapToGrid w:val="0"/>
              <w:rPr>
                <w:sz w:val="18"/>
                <w:szCs w:val="18"/>
              </w:rPr>
            </w:pPr>
          </w:p>
        </w:tc>
        <w:tc>
          <w:tcPr>
            <w:tcW w:w="1035" w:type="dxa"/>
            <w:tcBorders>
              <w:top w:val="single" w:sz="4" w:space="0" w:color="auto"/>
              <w:left w:val="single" w:sz="2" w:space="0" w:color="000000"/>
              <w:bottom w:val="single" w:sz="2" w:space="0" w:color="000000"/>
              <w:right w:val="single" w:sz="2" w:space="0" w:color="000000"/>
            </w:tcBorders>
          </w:tcPr>
          <w:p w14:paraId="4EA5CCCC" w14:textId="77777777" w:rsidR="00FE4A41" w:rsidRDefault="00FE4A41">
            <w:pPr>
              <w:pStyle w:val="TableContents"/>
              <w:snapToGrid w:val="0"/>
              <w:rPr>
                <w:sz w:val="18"/>
                <w:szCs w:val="18"/>
              </w:rPr>
            </w:pPr>
          </w:p>
        </w:tc>
        <w:tc>
          <w:tcPr>
            <w:tcW w:w="857" w:type="dxa"/>
            <w:tcBorders>
              <w:top w:val="single" w:sz="4" w:space="0" w:color="auto"/>
              <w:left w:val="single" w:sz="2" w:space="0" w:color="000000"/>
              <w:bottom w:val="single" w:sz="2" w:space="0" w:color="000000"/>
              <w:right w:val="single" w:sz="2" w:space="0" w:color="000000"/>
            </w:tcBorders>
          </w:tcPr>
          <w:p w14:paraId="49AE8267" w14:textId="77777777" w:rsidR="00FE4A41" w:rsidRDefault="00FE4A41">
            <w:pPr>
              <w:pStyle w:val="TableContents"/>
              <w:snapToGrid w:val="0"/>
              <w:rPr>
                <w:sz w:val="18"/>
                <w:szCs w:val="18"/>
              </w:rPr>
            </w:pPr>
          </w:p>
        </w:tc>
        <w:tc>
          <w:tcPr>
            <w:tcW w:w="5575" w:type="dxa"/>
            <w:gridSpan w:val="2"/>
            <w:tcBorders>
              <w:top w:val="single" w:sz="4" w:space="0" w:color="auto"/>
              <w:left w:val="single" w:sz="2" w:space="0" w:color="000000"/>
              <w:bottom w:val="single" w:sz="2" w:space="0" w:color="000000"/>
              <w:right w:val="single" w:sz="2" w:space="0" w:color="000000"/>
            </w:tcBorders>
          </w:tcPr>
          <w:p w14:paraId="46CD9085" w14:textId="77777777" w:rsidR="00FE4A41" w:rsidRDefault="00FE4A41">
            <w:pPr>
              <w:pStyle w:val="TableContents"/>
              <w:snapToGrid w:val="0"/>
              <w:rPr>
                <w:sz w:val="18"/>
                <w:szCs w:val="18"/>
              </w:rPr>
            </w:pPr>
          </w:p>
        </w:tc>
      </w:tr>
      <w:tr w:rsidR="00FE4A41" w14:paraId="2D26BF15" w14:textId="77777777" w:rsidTr="00A63D5A">
        <w:trPr>
          <w:trHeight w:val="304"/>
        </w:trPr>
        <w:tc>
          <w:tcPr>
            <w:tcW w:w="4227" w:type="dxa"/>
            <w:tcBorders>
              <w:top w:val="single" w:sz="2" w:space="0" w:color="000000"/>
              <w:left w:val="single" w:sz="0" w:space="0" w:color="000000"/>
              <w:bottom w:val="single" w:sz="0" w:space="0" w:color="000000"/>
            </w:tcBorders>
          </w:tcPr>
          <w:p w14:paraId="1E058C58" w14:textId="77777777" w:rsidR="00FE4A41" w:rsidRDefault="00FE4A41">
            <w:pPr>
              <w:pStyle w:val="TableContents"/>
              <w:snapToGrid w:val="0"/>
              <w:rPr>
                <w:b/>
                <w:bCs/>
                <w:sz w:val="18"/>
                <w:szCs w:val="18"/>
              </w:rPr>
            </w:pPr>
            <w:r>
              <w:rPr>
                <w:b/>
                <w:bCs/>
                <w:sz w:val="18"/>
                <w:szCs w:val="18"/>
              </w:rPr>
              <w:t>Language Laboratory</w:t>
            </w:r>
          </w:p>
        </w:tc>
        <w:tc>
          <w:tcPr>
            <w:tcW w:w="2056" w:type="dxa"/>
            <w:gridSpan w:val="2"/>
            <w:tcBorders>
              <w:top w:val="single" w:sz="2" w:space="0" w:color="000000"/>
              <w:left w:val="single" w:sz="0" w:space="0" w:color="000000"/>
              <w:bottom w:val="single" w:sz="0" w:space="0" w:color="000000"/>
            </w:tcBorders>
          </w:tcPr>
          <w:p w14:paraId="55E5CFC7" w14:textId="77777777" w:rsidR="00FE4A41" w:rsidRDefault="00FE4A41">
            <w:pPr>
              <w:pStyle w:val="TableContents"/>
              <w:snapToGrid w:val="0"/>
              <w:rPr>
                <w:sz w:val="18"/>
                <w:szCs w:val="18"/>
              </w:rPr>
            </w:pPr>
          </w:p>
        </w:tc>
        <w:tc>
          <w:tcPr>
            <w:tcW w:w="1035" w:type="dxa"/>
            <w:tcBorders>
              <w:top w:val="single" w:sz="2" w:space="0" w:color="000000"/>
              <w:left w:val="single" w:sz="0" w:space="0" w:color="000000"/>
              <w:bottom w:val="single" w:sz="0" w:space="0" w:color="000000"/>
            </w:tcBorders>
          </w:tcPr>
          <w:p w14:paraId="6C60EDE4" w14:textId="77777777" w:rsidR="00FE4A41" w:rsidRDefault="00FE4A41">
            <w:pPr>
              <w:pStyle w:val="TableContents"/>
              <w:snapToGrid w:val="0"/>
              <w:rPr>
                <w:sz w:val="18"/>
                <w:szCs w:val="18"/>
              </w:rPr>
            </w:pPr>
          </w:p>
        </w:tc>
        <w:tc>
          <w:tcPr>
            <w:tcW w:w="857" w:type="dxa"/>
            <w:tcBorders>
              <w:top w:val="single" w:sz="2" w:space="0" w:color="000000"/>
              <w:left w:val="single" w:sz="0" w:space="0" w:color="000000"/>
              <w:bottom w:val="single" w:sz="0" w:space="0" w:color="000000"/>
            </w:tcBorders>
          </w:tcPr>
          <w:p w14:paraId="5D93338B" w14:textId="77777777" w:rsidR="00FE4A41" w:rsidRDefault="00FE4A41">
            <w:pPr>
              <w:pStyle w:val="TableContents"/>
              <w:snapToGrid w:val="0"/>
              <w:rPr>
                <w:sz w:val="18"/>
                <w:szCs w:val="18"/>
              </w:rPr>
            </w:pPr>
          </w:p>
        </w:tc>
        <w:tc>
          <w:tcPr>
            <w:tcW w:w="5575" w:type="dxa"/>
            <w:gridSpan w:val="2"/>
            <w:tcBorders>
              <w:top w:val="single" w:sz="2" w:space="0" w:color="000000"/>
              <w:left w:val="single" w:sz="0" w:space="0" w:color="000000"/>
              <w:bottom w:val="single" w:sz="0" w:space="0" w:color="000000"/>
              <w:right w:val="single" w:sz="0" w:space="0" w:color="000000"/>
            </w:tcBorders>
          </w:tcPr>
          <w:p w14:paraId="732D551A" w14:textId="77777777" w:rsidR="00FE4A41" w:rsidRDefault="00FE4A41">
            <w:pPr>
              <w:pStyle w:val="TableContents"/>
              <w:snapToGrid w:val="0"/>
              <w:rPr>
                <w:sz w:val="18"/>
                <w:szCs w:val="18"/>
              </w:rPr>
            </w:pPr>
          </w:p>
        </w:tc>
      </w:tr>
      <w:tr w:rsidR="00FE4A41" w14:paraId="13DE04AC" w14:textId="77777777" w:rsidTr="00A63D5A">
        <w:trPr>
          <w:trHeight w:val="314"/>
        </w:trPr>
        <w:tc>
          <w:tcPr>
            <w:tcW w:w="4227" w:type="dxa"/>
            <w:tcBorders>
              <w:left w:val="single" w:sz="0" w:space="0" w:color="000000"/>
              <w:bottom w:val="single" w:sz="0" w:space="0" w:color="000000"/>
            </w:tcBorders>
          </w:tcPr>
          <w:p w14:paraId="427D4D30" w14:textId="77777777" w:rsidR="00FE4A41" w:rsidRDefault="00FE4A41">
            <w:pPr>
              <w:pStyle w:val="TableContents"/>
              <w:snapToGrid w:val="0"/>
              <w:rPr>
                <w:b/>
                <w:bCs/>
                <w:sz w:val="18"/>
                <w:szCs w:val="18"/>
              </w:rPr>
            </w:pPr>
            <w:r>
              <w:rPr>
                <w:b/>
                <w:bCs/>
                <w:sz w:val="18"/>
                <w:szCs w:val="18"/>
              </w:rPr>
              <w:t>Conference Room</w:t>
            </w:r>
          </w:p>
        </w:tc>
        <w:tc>
          <w:tcPr>
            <w:tcW w:w="2056" w:type="dxa"/>
            <w:gridSpan w:val="2"/>
            <w:tcBorders>
              <w:left w:val="single" w:sz="0" w:space="0" w:color="000000"/>
              <w:bottom w:val="single" w:sz="0" w:space="0" w:color="000000"/>
            </w:tcBorders>
          </w:tcPr>
          <w:p w14:paraId="5C070BFE" w14:textId="77777777" w:rsidR="00FE4A41" w:rsidRDefault="00FE4A41">
            <w:pPr>
              <w:pStyle w:val="TableContents"/>
              <w:snapToGrid w:val="0"/>
              <w:rPr>
                <w:sz w:val="18"/>
                <w:szCs w:val="18"/>
              </w:rPr>
            </w:pPr>
          </w:p>
        </w:tc>
        <w:tc>
          <w:tcPr>
            <w:tcW w:w="1035" w:type="dxa"/>
            <w:tcBorders>
              <w:left w:val="single" w:sz="0" w:space="0" w:color="000000"/>
              <w:bottom w:val="single" w:sz="0" w:space="0" w:color="000000"/>
            </w:tcBorders>
          </w:tcPr>
          <w:p w14:paraId="1563FC26" w14:textId="77777777" w:rsidR="00FE4A41" w:rsidRDefault="00FE4A41">
            <w:pPr>
              <w:pStyle w:val="TableContents"/>
              <w:snapToGrid w:val="0"/>
              <w:rPr>
                <w:sz w:val="18"/>
                <w:szCs w:val="18"/>
              </w:rPr>
            </w:pPr>
          </w:p>
        </w:tc>
        <w:tc>
          <w:tcPr>
            <w:tcW w:w="857" w:type="dxa"/>
            <w:tcBorders>
              <w:left w:val="single" w:sz="0" w:space="0" w:color="000000"/>
              <w:bottom w:val="single" w:sz="0" w:space="0" w:color="000000"/>
            </w:tcBorders>
          </w:tcPr>
          <w:p w14:paraId="37CCEE5C" w14:textId="77777777" w:rsidR="00FE4A41" w:rsidRDefault="00FE4A41">
            <w:pPr>
              <w:pStyle w:val="TableContents"/>
              <w:snapToGrid w:val="0"/>
              <w:rPr>
                <w:sz w:val="18"/>
                <w:szCs w:val="18"/>
              </w:rPr>
            </w:pPr>
          </w:p>
        </w:tc>
        <w:tc>
          <w:tcPr>
            <w:tcW w:w="5575" w:type="dxa"/>
            <w:gridSpan w:val="2"/>
            <w:tcBorders>
              <w:left w:val="single" w:sz="0" w:space="0" w:color="000000"/>
              <w:bottom w:val="single" w:sz="0" w:space="0" w:color="000000"/>
              <w:right w:val="single" w:sz="0" w:space="0" w:color="000000"/>
            </w:tcBorders>
          </w:tcPr>
          <w:p w14:paraId="4BE10DDF" w14:textId="77777777" w:rsidR="00FE4A41" w:rsidRDefault="00FE4A41">
            <w:pPr>
              <w:pStyle w:val="TableContents"/>
              <w:snapToGrid w:val="0"/>
              <w:rPr>
                <w:sz w:val="18"/>
                <w:szCs w:val="18"/>
              </w:rPr>
            </w:pPr>
          </w:p>
        </w:tc>
      </w:tr>
      <w:tr w:rsidR="00FE4A41" w14:paraId="55644097" w14:textId="77777777" w:rsidTr="00A63D5A">
        <w:trPr>
          <w:trHeight w:val="178"/>
        </w:trPr>
        <w:tc>
          <w:tcPr>
            <w:tcW w:w="4227" w:type="dxa"/>
            <w:tcBorders>
              <w:left w:val="single" w:sz="0" w:space="0" w:color="000000"/>
              <w:bottom w:val="single" w:sz="0" w:space="0" w:color="000000"/>
            </w:tcBorders>
          </w:tcPr>
          <w:p w14:paraId="4765FA19" w14:textId="77777777" w:rsidR="00FE4A41" w:rsidRDefault="00FE4A41">
            <w:pPr>
              <w:pStyle w:val="TableContents"/>
              <w:snapToGrid w:val="0"/>
              <w:rPr>
                <w:b/>
                <w:bCs/>
                <w:sz w:val="18"/>
                <w:szCs w:val="18"/>
              </w:rPr>
            </w:pPr>
            <w:r>
              <w:rPr>
                <w:b/>
                <w:bCs/>
                <w:sz w:val="18"/>
                <w:szCs w:val="18"/>
              </w:rPr>
              <w:t>Toilet for Student</w:t>
            </w:r>
          </w:p>
        </w:tc>
        <w:tc>
          <w:tcPr>
            <w:tcW w:w="2056" w:type="dxa"/>
            <w:gridSpan w:val="2"/>
            <w:tcBorders>
              <w:left w:val="single" w:sz="0" w:space="0" w:color="000000"/>
              <w:bottom w:val="single" w:sz="0" w:space="0" w:color="000000"/>
            </w:tcBorders>
          </w:tcPr>
          <w:p w14:paraId="2E387317" w14:textId="77777777" w:rsidR="00FE4A41" w:rsidRDefault="00FE4A41">
            <w:pPr>
              <w:pStyle w:val="TableContents"/>
              <w:snapToGrid w:val="0"/>
              <w:rPr>
                <w:sz w:val="18"/>
                <w:szCs w:val="18"/>
              </w:rPr>
            </w:pPr>
          </w:p>
        </w:tc>
        <w:tc>
          <w:tcPr>
            <w:tcW w:w="1035" w:type="dxa"/>
            <w:tcBorders>
              <w:left w:val="single" w:sz="0" w:space="0" w:color="000000"/>
              <w:bottom w:val="single" w:sz="0" w:space="0" w:color="000000"/>
            </w:tcBorders>
          </w:tcPr>
          <w:p w14:paraId="46A4034F" w14:textId="77777777" w:rsidR="00FE4A41" w:rsidRDefault="00FE4A41">
            <w:pPr>
              <w:pStyle w:val="TableContents"/>
              <w:snapToGrid w:val="0"/>
              <w:rPr>
                <w:sz w:val="18"/>
                <w:szCs w:val="18"/>
              </w:rPr>
            </w:pPr>
          </w:p>
        </w:tc>
        <w:tc>
          <w:tcPr>
            <w:tcW w:w="857" w:type="dxa"/>
            <w:tcBorders>
              <w:left w:val="single" w:sz="0" w:space="0" w:color="000000"/>
              <w:bottom w:val="single" w:sz="0" w:space="0" w:color="000000"/>
            </w:tcBorders>
          </w:tcPr>
          <w:p w14:paraId="1D1FD241" w14:textId="77777777" w:rsidR="00FE4A41" w:rsidRDefault="00FE4A41">
            <w:pPr>
              <w:pStyle w:val="TableContents"/>
              <w:snapToGrid w:val="0"/>
              <w:rPr>
                <w:sz w:val="18"/>
                <w:szCs w:val="18"/>
              </w:rPr>
            </w:pPr>
          </w:p>
        </w:tc>
        <w:tc>
          <w:tcPr>
            <w:tcW w:w="5575" w:type="dxa"/>
            <w:gridSpan w:val="2"/>
            <w:tcBorders>
              <w:left w:val="single" w:sz="0" w:space="0" w:color="000000"/>
              <w:bottom w:val="single" w:sz="0" w:space="0" w:color="000000"/>
              <w:right w:val="single" w:sz="0" w:space="0" w:color="000000"/>
            </w:tcBorders>
          </w:tcPr>
          <w:p w14:paraId="68D1D84F" w14:textId="77777777" w:rsidR="00FE4A41" w:rsidRDefault="00FE4A41">
            <w:pPr>
              <w:pStyle w:val="TableContents"/>
              <w:snapToGrid w:val="0"/>
              <w:rPr>
                <w:sz w:val="18"/>
                <w:szCs w:val="18"/>
              </w:rPr>
            </w:pPr>
          </w:p>
        </w:tc>
      </w:tr>
      <w:tr w:rsidR="00FE4A41" w14:paraId="70E92A8C" w14:textId="77777777" w:rsidTr="00A63D5A">
        <w:trPr>
          <w:trHeight w:val="283"/>
        </w:trPr>
        <w:tc>
          <w:tcPr>
            <w:tcW w:w="4227" w:type="dxa"/>
            <w:tcBorders>
              <w:left w:val="single" w:sz="0" w:space="0" w:color="000000"/>
              <w:bottom w:val="single" w:sz="0" w:space="0" w:color="000000"/>
            </w:tcBorders>
          </w:tcPr>
          <w:p w14:paraId="020EBE4C" w14:textId="77777777" w:rsidR="00FE4A41" w:rsidRDefault="00FE4A41">
            <w:pPr>
              <w:pStyle w:val="TableContents"/>
              <w:snapToGrid w:val="0"/>
              <w:rPr>
                <w:b/>
                <w:bCs/>
                <w:sz w:val="18"/>
                <w:szCs w:val="18"/>
              </w:rPr>
            </w:pPr>
            <w:r>
              <w:rPr>
                <w:b/>
                <w:bCs/>
                <w:sz w:val="18"/>
                <w:szCs w:val="18"/>
              </w:rPr>
              <w:t>Toilet for Staff</w:t>
            </w:r>
          </w:p>
        </w:tc>
        <w:tc>
          <w:tcPr>
            <w:tcW w:w="2056" w:type="dxa"/>
            <w:gridSpan w:val="2"/>
            <w:tcBorders>
              <w:left w:val="single" w:sz="0" w:space="0" w:color="000000"/>
              <w:bottom w:val="single" w:sz="0" w:space="0" w:color="000000"/>
            </w:tcBorders>
          </w:tcPr>
          <w:p w14:paraId="0AA70A22" w14:textId="77777777" w:rsidR="00FE4A41" w:rsidRDefault="00FE4A41">
            <w:pPr>
              <w:pStyle w:val="TableContents"/>
              <w:snapToGrid w:val="0"/>
              <w:rPr>
                <w:sz w:val="18"/>
                <w:szCs w:val="18"/>
              </w:rPr>
            </w:pPr>
          </w:p>
        </w:tc>
        <w:tc>
          <w:tcPr>
            <w:tcW w:w="1035" w:type="dxa"/>
            <w:tcBorders>
              <w:left w:val="single" w:sz="0" w:space="0" w:color="000000"/>
              <w:bottom w:val="single" w:sz="0" w:space="0" w:color="000000"/>
            </w:tcBorders>
          </w:tcPr>
          <w:p w14:paraId="453C6763" w14:textId="77777777" w:rsidR="00FE4A41" w:rsidRDefault="00FE4A41">
            <w:pPr>
              <w:pStyle w:val="TableContents"/>
              <w:snapToGrid w:val="0"/>
              <w:rPr>
                <w:sz w:val="18"/>
                <w:szCs w:val="18"/>
              </w:rPr>
            </w:pPr>
          </w:p>
        </w:tc>
        <w:tc>
          <w:tcPr>
            <w:tcW w:w="857" w:type="dxa"/>
            <w:tcBorders>
              <w:left w:val="single" w:sz="0" w:space="0" w:color="000000"/>
              <w:bottom w:val="single" w:sz="0" w:space="0" w:color="000000"/>
            </w:tcBorders>
          </w:tcPr>
          <w:p w14:paraId="395711CE" w14:textId="77777777" w:rsidR="00FE4A41" w:rsidRDefault="00FE4A41">
            <w:pPr>
              <w:pStyle w:val="TableContents"/>
              <w:snapToGrid w:val="0"/>
              <w:rPr>
                <w:sz w:val="18"/>
                <w:szCs w:val="18"/>
              </w:rPr>
            </w:pPr>
          </w:p>
        </w:tc>
        <w:tc>
          <w:tcPr>
            <w:tcW w:w="5575" w:type="dxa"/>
            <w:gridSpan w:val="2"/>
            <w:tcBorders>
              <w:left w:val="single" w:sz="0" w:space="0" w:color="000000"/>
              <w:bottom w:val="single" w:sz="0" w:space="0" w:color="000000"/>
              <w:right w:val="single" w:sz="0" w:space="0" w:color="000000"/>
            </w:tcBorders>
          </w:tcPr>
          <w:p w14:paraId="5C52D603" w14:textId="77777777" w:rsidR="00FE4A41" w:rsidRDefault="00FE4A41">
            <w:pPr>
              <w:pStyle w:val="TableContents"/>
              <w:snapToGrid w:val="0"/>
              <w:rPr>
                <w:sz w:val="18"/>
                <w:szCs w:val="18"/>
              </w:rPr>
            </w:pPr>
          </w:p>
        </w:tc>
      </w:tr>
      <w:tr w:rsidR="00FE4A41" w14:paraId="45513AAB" w14:textId="77777777" w:rsidTr="00A63D5A">
        <w:trPr>
          <w:trHeight w:val="316"/>
        </w:trPr>
        <w:tc>
          <w:tcPr>
            <w:tcW w:w="4227" w:type="dxa"/>
            <w:tcBorders>
              <w:left w:val="single" w:sz="0" w:space="0" w:color="000000"/>
              <w:bottom w:val="single" w:sz="0" w:space="0" w:color="000000"/>
            </w:tcBorders>
          </w:tcPr>
          <w:p w14:paraId="3C12278F" w14:textId="77777777" w:rsidR="00FE4A41" w:rsidRDefault="00FE4A41">
            <w:pPr>
              <w:pStyle w:val="TableContents"/>
              <w:snapToGrid w:val="0"/>
              <w:rPr>
                <w:b/>
                <w:bCs/>
                <w:sz w:val="18"/>
                <w:szCs w:val="18"/>
              </w:rPr>
            </w:pPr>
            <w:r>
              <w:rPr>
                <w:b/>
                <w:bCs/>
                <w:sz w:val="18"/>
                <w:szCs w:val="18"/>
              </w:rPr>
              <w:t>Boys Hostel</w:t>
            </w:r>
          </w:p>
        </w:tc>
        <w:tc>
          <w:tcPr>
            <w:tcW w:w="2056" w:type="dxa"/>
            <w:gridSpan w:val="2"/>
            <w:tcBorders>
              <w:left w:val="single" w:sz="0" w:space="0" w:color="000000"/>
              <w:bottom w:val="single" w:sz="0" w:space="0" w:color="000000"/>
            </w:tcBorders>
          </w:tcPr>
          <w:p w14:paraId="1F84659A" w14:textId="77777777" w:rsidR="00FE4A41" w:rsidRDefault="00FE4A41">
            <w:pPr>
              <w:pStyle w:val="TableContents"/>
              <w:snapToGrid w:val="0"/>
              <w:rPr>
                <w:sz w:val="18"/>
                <w:szCs w:val="18"/>
              </w:rPr>
            </w:pPr>
          </w:p>
        </w:tc>
        <w:tc>
          <w:tcPr>
            <w:tcW w:w="1035" w:type="dxa"/>
            <w:tcBorders>
              <w:left w:val="single" w:sz="0" w:space="0" w:color="000000"/>
              <w:bottom w:val="single" w:sz="0" w:space="0" w:color="000000"/>
            </w:tcBorders>
          </w:tcPr>
          <w:p w14:paraId="353A97D1" w14:textId="77777777" w:rsidR="00FE4A41" w:rsidRDefault="00FE4A41">
            <w:pPr>
              <w:pStyle w:val="TableContents"/>
              <w:snapToGrid w:val="0"/>
              <w:rPr>
                <w:sz w:val="18"/>
                <w:szCs w:val="18"/>
              </w:rPr>
            </w:pPr>
          </w:p>
        </w:tc>
        <w:tc>
          <w:tcPr>
            <w:tcW w:w="857" w:type="dxa"/>
            <w:tcBorders>
              <w:left w:val="single" w:sz="0" w:space="0" w:color="000000"/>
              <w:bottom w:val="single" w:sz="0" w:space="0" w:color="000000"/>
            </w:tcBorders>
          </w:tcPr>
          <w:p w14:paraId="23DF02B9" w14:textId="77777777" w:rsidR="00FE4A41" w:rsidRDefault="00FE4A41">
            <w:pPr>
              <w:pStyle w:val="TableContents"/>
              <w:snapToGrid w:val="0"/>
              <w:rPr>
                <w:sz w:val="18"/>
                <w:szCs w:val="18"/>
              </w:rPr>
            </w:pPr>
          </w:p>
        </w:tc>
        <w:tc>
          <w:tcPr>
            <w:tcW w:w="5575" w:type="dxa"/>
            <w:gridSpan w:val="2"/>
            <w:tcBorders>
              <w:left w:val="single" w:sz="0" w:space="0" w:color="000000"/>
              <w:bottom w:val="single" w:sz="0" w:space="0" w:color="000000"/>
              <w:right w:val="single" w:sz="0" w:space="0" w:color="000000"/>
            </w:tcBorders>
          </w:tcPr>
          <w:p w14:paraId="3D7825DC" w14:textId="77777777" w:rsidR="00FE4A41" w:rsidRDefault="00FE4A41">
            <w:pPr>
              <w:pStyle w:val="TableContents"/>
              <w:snapToGrid w:val="0"/>
              <w:rPr>
                <w:sz w:val="18"/>
                <w:szCs w:val="18"/>
              </w:rPr>
            </w:pPr>
          </w:p>
        </w:tc>
      </w:tr>
      <w:tr w:rsidR="00FE4A41" w14:paraId="1D91CC7B" w14:textId="77777777" w:rsidTr="00A63D5A">
        <w:trPr>
          <w:trHeight w:val="166"/>
        </w:trPr>
        <w:tc>
          <w:tcPr>
            <w:tcW w:w="4227" w:type="dxa"/>
            <w:tcBorders>
              <w:left w:val="single" w:sz="0" w:space="0" w:color="000000"/>
              <w:bottom w:val="single" w:sz="0" w:space="0" w:color="000000"/>
            </w:tcBorders>
          </w:tcPr>
          <w:p w14:paraId="5844927A" w14:textId="77777777" w:rsidR="00FE4A41" w:rsidRDefault="00FE4A41">
            <w:pPr>
              <w:pStyle w:val="TableContents"/>
              <w:snapToGrid w:val="0"/>
              <w:rPr>
                <w:b/>
                <w:bCs/>
                <w:sz w:val="18"/>
                <w:szCs w:val="18"/>
              </w:rPr>
            </w:pPr>
            <w:r>
              <w:rPr>
                <w:b/>
                <w:bCs/>
                <w:sz w:val="18"/>
                <w:szCs w:val="18"/>
              </w:rPr>
              <w:t>Girls Hostel</w:t>
            </w:r>
          </w:p>
        </w:tc>
        <w:tc>
          <w:tcPr>
            <w:tcW w:w="2056" w:type="dxa"/>
            <w:gridSpan w:val="2"/>
            <w:tcBorders>
              <w:left w:val="single" w:sz="0" w:space="0" w:color="000000"/>
              <w:bottom w:val="single" w:sz="0" w:space="0" w:color="000000"/>
            </w:tcBorders>
          </w:tcPr>
          <w:p w14:paraId="59B442C9" w14:textId="77777777" w:rsidR="00FE4A41" w:rsidRDefault="00FE4A41">
            <w:pPr>
              <w:pStyle w:val="TableContents"/>
              <w:snapToGrid w:val="0"/>
              <w:rPr>
                <w:sz w:val="18"/>
                <w:szCs w:val="18"/>
              </w:rPr>
            </w:pPr>
          </w:p>
        </w:tc>
        <w:tc>
          <w:tcPr>
            <w:tcW w:w="1035" w:type="dxa"/>
            <w:tcBorders>
              <w:left w:val="single" w:sz="0" w:space="0" w:color="000000"/>
              <w:bottom w:val="single" w:sz="0" w:space="0" w:color="000000"/>
            </w:tcBorders>
          </w:tcPr>
          <w:p w14:paraId="73730B82" w14:textId="77777777" w:rsidR="00FE4A41" w:rsidRDefault="00FE4A41">
            <w:pPr>
              <w:pStyle w:val="TableContents"/>
              <w:snapToGrid w:val="0"/>
              <w:rPr>
                <w:sz w:val="18"/>
                <w:szCs w:val="18"/>
              </w:rPr>
            </w:pPr>
          </w:p>
        </w:tc>
        <w:tc>
          <w:tcPr>
            <w:tcW w:w="857" w:type="dxa"/>
            <w:tcBorders>
              <w:left w:val="single" w:sz="0" w:space="0" w:color="000000"/>
              <w:bottom w:val="single" w:sz="0" w:space="0" w:color="000000"/>
            </w:tcBorders>
          </w:tcPr>
          <w:p w14:paraId="1F8D690C" w14:textId="77777777" w:rsidR="00FE4A41" w:rsidRDefault="00FE4A41">
            <w:pPr>
              <w:pStyle w:val="TableContents"/>
              <w:snapToGrid w:val="0"/>
              <w:rPr>
                <w:sz w:val="18"/>
                <w:szCs w:val="18"/>
              </w:rPr>
            </w:pPr>
          </w:p>
        </w:tc>
        <w:tc>
          <w:tcPr>
            <w:tcW w:w="5575" w:type="dxa"/>
            <w:gridSpan w:val="2"/>
            <w:tcBorders>
              <w:left w:val="single" w:sz="0" w:space="0" w:color="000000"/>
              <w:bottom w:val="single" w:sz="0" w:space="0" w:color="000000"/>
              <w:right w:val="single" w:sz="0" w:space="0" w:color="000000"/>
            </w:tcBorders>
          </w:tcPr>
          <w:p w14:paraId="0F03BDB7" w14:textId="77777777" w:rsidR="00FE4A41" w:rsidRDefault="00FE4A41">
            <w:pPr>
              <w:pStyle w:val="TableContents"/>
              <w:snapToGrid w:val="0"/>
              <w:rPr>
                <w:sz w:val="18"/>
                <w:szCs w:val="18"/>
              </w:rPr>
            </w:pPr>
          </w:p>
        </w:tc>
      </w:tr>
    </w:tbl>
    <w:p w14:paraId="7D5E4A98" w14:textId="77777777" w:rsidR="00FE4A41" w:rsidRDefault="00FE4A41">
      <w:pPr>
        <w:jc w:val="both"/>
      </w:pPr>
    </w:p>
    <w:p w14:paraId="2560A71A" w14:textId="77777777" w:rsidR="00FE4A41" w:rsidRDefault="00FE4A41">
      <w:pPr>
        <w:jc w:val="both"/>
        <w:rPr>
          <w:b/>
          <w:sz w:val="20"/>
          <w:szCs w:val="20"/>
        </w:rPr>
      </w:pPr>
      <w:r>
        <w:rPr>
          <w:b/>
          <w:sz w:val="20"/>
          <w:szCs w:val="20"/>
        </w:rPr>
        <w:t xml:space="preserve">6.  </w:t>
      </w:r>
      <w:r w:rsidR="00381A6E">
        <w:rPr>
          <w:b/>
          <w:sz w:val="20"/>
          <w:szCs w:val="20"/>
        </w:rPr>
        <w:t>MAKAUT, WB</w:t>
      </w:r>
      <w:r>
        <w:rPr>
          <w:b/>
          <w:sz w:val="20"/>
          <w:szCs w:val="20"/>
        </w:rPr>
        <w:t xml:space="preserve"> Norms for Faculty &amp; Academic Staff requirements and Cadre Ratio for Non-AICTE Institute </w:t>
      </w:r>
    </w:p>
    <w:p w14:paraId="07F749EB" w14:textId="77777777" w:rsidR="00FE4A41" w:rsidRDefault="00FE4A41">
      <w:pPr>
        <w:jc w:val="both"/>
        <w:rPr>
          <w:sz w:val="18"/>
          <w:szCs w:val="18"/>
        </w:rPr>
      </w:pPr>
    </w:p>
    <w:p w14:paraId="34DB7C10" w14:textId="77777777" w:rsidR="00FE4A41" w:rsidRDefault="00FE4A41">
      <w:pPr>
        <w:numPr>
          <w:ilvl w:val="0"/>
          <w:numId w:val="20"/>
        </w:numPr>
        <w:ind w:left="720" w:hanging="360"/>
        <w:jc w:val="both"/>
        <w:rPr>
          <w:sz w:val="18"/>
          <w:szCs w:val="18"/>
        </w:rPr>
      </w:pPr>
      <w:r>
        <w:rPr>
          <w:sz w:val="18"/>
          <w:szCs w:val="18"/>
        </w:rPr>
        <w:t xml:space="preserve">Teacher – Student Ratio = </w:t>
      </w:r>
      <w:proofErr w:type="gramStart"/>
      <w:r>
        <w:rPr>
          <w:sz w:val="18"/>
          <w:szCs w:val="18"/>
        </w:rPr>
        <w:t>1 :</w:t>
      </w:r>
      <w:proofErr w:type="gramEnd"/>
      <w:r>
        <w:rPr>
          <w:sz w:val="18"/>
          <w:szCs w:val="18"/>
        </w:rPr>
        <w:t xml:space="preserve"> 25 (for UG) &amp; 1: 15 (for PG) </w:t>
      </w:r>
    </w:p>
    <w:p w14:paraId="6333346C" w14:textId="77777777" w:rsidR="00FE4A41" w:rsidRDefault="00FE4A41">
      <w:pPr>
        <w:jc w:val="both"/>
        <w:rPr>
          <w:sz w:val="18"/>
          <w:szCs w:val="18"/>
        </w:rPr>
      </w:pPr>
    </w:p>
    <w:p w14:paraId="3E6EFF6E" w14:textId="77777777" w:rsidR="00FE4A41" w:rsidRDefault="00FE4A41">
      <w:pPr>
        <w:numPr>
          <w:ilvl w:val="0"/>
          <w:numId w:val="20"/>
        </w:numPr>
        <w:ind w:left="720" w:hanging="360"/>
        <w:jc w:val="both"/>
        <w:rPr>
          <w:sz w:val="18"/>
          <w:szCs w:val="18"/>
        </w:rPr>
      </w:pPr>
      <w:r>
        <w:rPr>
          <w:sz w:val="18"/>
          <w:szCs w:val="18"/>
        </w:rPr>
        <w:t>Eligibility for Assistant Professor (new designation of Lecturer</w:t>
      </w:r>
      <w:proofErr w:type="gramStart"/>
      <w:r>
        <w:rPr>
          <w:sz w:val="18"/>
          <w:szCs w:val="18"/>
        </w:rPr>
        <w:t>) :</w:t>
      </w:r>
      <w:proofErr w:type="gramEnd"/>
      <w:r>
        <w:rPr>
          <w:sz w:val="18"/>
          <w:szCs w:val="18"/>
        </w:rPr>
        <w:t xml:space="preserve"> - First Class Master's Degree in the relevant branch of study.</w:t>
      </w:r>
    </w:p>
    <w:p w14:paraId="434A03E4" w14:textId="77777777" w:rsidR="00FE4A41" w:rsidRDefault="00FE4A41">
      <w:pPr>
        <w:numPr>
          <w:ilvl w:val="0"/>
          <w:numId w:val="20"/>
        </w:numPr>
        <w:ind w:left="720" w:hanging="360"/>
        <w:jc w:val="both"/>
        <w:rPr>
          <w:sz w:val="18"/>
          <w:szCs w:val="18"/>
        </w:rPr>
      </w:pPr>
      <w:r>
        <w:rPr>
          <w:sz w:val="18"/>
          <w:szCs w:val="18"/>
        </w:rPr>
        <w:t>Eligibility for Associate Professor (new designation of Reader</w:t>
      </w:r>
      <w:proofErr w:type="gramStart"/>
      <w:r>
        <w:rPr>
          <w:sz w:val="18"/>
          <w:szCs w:val="18"/>
        </w:rPr>
        <w:t>) :</w:t>
      </w:r>
      <w:proofErr w:type="gramEnd"/>
      <w:r>
        <w:rPr>
          <w:sz w:val="18"/>
          <w:szCs w:val="18"/>
        </w:rPr>
        <w:t xml:space="preserve"> - </w:t>
      </w:r>
      <w:proofErr w:type="spellStart"/>
      <w:r>
        <w:rPr>
          <w:sz w:val="18"/>
          <w:szCs w:val="18"/>
        </w:rPr>
        <w:t>Ph.D</w:t>
      </w:r>
      <w:proofErr w:type="spellEnd"/>
      <w:r>
        <w:rPr>
          <w:sz w:val="18"/>
          <w:szCs w:val="18"/>
        </w:rPr>
        <w:t xml:space="preserve"> degree with the first class at Bachelor's or Master's level in the appropriate branch of study with 2 </w:t>
      </w:r>
      <w:proofErr w:type="spellStart"/>
      <w:r>
        <w:rPr>
          <w:sz w:val="18"/>
          <w:szCs w:val="18"/>
        </w:rPr>
        <w:t>years experience</w:t>
      </w:r>
      <w:proofErr w:type="spellEnd"/>
      <w:r>
        <w:rPr>
          <w:sz w:val="18"/>
          <w:szCs w:val="18"/>
        </w:rPr>
        <w:t xml:space="preserve"> in Teaching / Industry / Research  at the level of Assistant Professor (new designation of Lecturer) or equivalent.</w:t>
      </w:r>
    </w:p>
    <w:p w14:paraId="09840F02" w14:textId="77777777" w:rsidR="00FE4A41" w:rsidRDefault="00FE4A41">
      <w:pPr>
        <w:numPr>
          <w:ilvl w:val="0"/>
          <w:numId w:val="20"/>
        </w:numPr>
        <w:ind w:left="720" w:hanging="360"/>
        <w:jc w:val="both"/>
        <w:rPr>
          <w:sz w:val="18"/>
          <w:szCs w:val="18"/>
        </w:rPr>
      </w:pPr>
      <w:r>
        <w:rPr>
          <w:sz w:val="18"/>
          <w:szCs w:val="18"/>
        </w:rPr>
        <w:t xml:space="preserve">Eligibility for </w:t>
      </w:r>
      <w:proofErr w:type="gramStart"/>
      <w:r>
        <w:rPr>
          <w:sz w:val="18"/>
          <w:szCs w:val="18"/>
        </w:rPr>
        <w:t>Professor  :</w:t>
      </w:r>
      <w:proofErr w:type="gramEnd"/>
      <w:r>
        <w:rPr>
          <w:sz w:val="18"/>
          <w:szCs w:val="18"/>
        </w:rPr>
        <w:t xml:space="preserve"> - </w:t>
      </w:r>
      <w:proofErr w:type="spellStart"/>
      <w:r>
        <w:rPr>
          <w:sz w:val="18"/>
          <w:szCs w:val="18"/>
        </w:rPr>
        <w:t>Ph.D</w:t>
      </w:r>
      <w:proofErr w:type="spellEnd"/>
      <w:r>
        <w:rPr>
          <w:sz w:val="18"/>
          <w:szCs w:val="18"/>
        </w:rPr>
        <w:t xml:space="preserve"> degree with the first class at Bachelor's or Master's level in the appropriate branch of study with 10 </w:t>
      </w:r>
      <w:proofErr w:type="spellStart"/>
      <w:r>
        <w:rPr>
          <w:sz w:val="18"/>
          <w:szCs w:val="18"/>
        </w:rPr>
        <w:t>years experience</w:t>
      </w:r>
      <w:proofErr w:type="spellEnd"/>
      <w:r>
        <w:rPr>
          <w:sz w:val="18"/>
          <w:szCs w:val="18"/>
        </w:rPr>
        <w:t xml:space="preserve"> in Teaching / Industry / Research   out of which 5 years must be at the level of Assistant Professor (new designation of Lecturer) and / or equivalent. </w:t>
      </w:r>
    </w:p>
    <w:p w14:paraId="2A4076A7" w14:textId="77777777" w:rsidR="00FE4A41" w:rsidRDefault="00FE4A41">
      <w:pPr>
        <w:numPr>
          <w:ilvl w:val="0"/>
          <w:numId w:val="20"/>
        </w:numPr>
        <w:ind w:left="720" w:hanging="360"/>
        <w:jc w:val="both"/>
        <w:rPr>
          <w:sz w:val="18"/>
          <w:szCs w:val="18"/>
        </w:rPr>
      </w:pPr>
      <w:r>
        <w:rPr>
          <w:sz w:val="18"/>
          <w:szCs w:val="18"/>
        </w:rPr>
        <w:t>Eligibility for Principal/</w:t>
      </w:r>
      <w:proofErr w:type="gramStart"/>
      <w:r>
        <w:rPr>
          <w:sz w:val="18"/>
          <w:szCs w:val="18"/>
        </w:rPr>
        <w:t>Director  :</w:t>
      </w:r>
      <w:proofErr w:type="gramEnd"/>
      <w:r>
        <w:rPr>
          <w:sz w:val="18"/>
          <w:szCs w:val="18"/>
        </w:rPr>
        <w:t xml:space="preserve"> - Qualification as for Professor above. </w:t>
      </w:r>
      <w:proofErr w:type="gramStart"/>
      <w:r>
        <w:rPr>
          <w:sz w:val="18"/>
          <w:szCs w:val="18"/>
        </w:rPr>
        <w:t>Experience :</w:t>
      </w:r>
      <w:proofErr w:type="gramEnd"/>
      <w:r>
        <w:rPr>
          <w:sz w:val="18"/>
          <w:szCs w:val="18"/>
        </w:rPr>
        <w:t xml:space="preserve"> Professor in the discipline of Management / Technology / Science with  total experience of 15 (fifteen) years in the field of Teaching / Industry / Research / Administration. </w:t>
      </w:r>
    </w:p>
    <w:p w14:paraId="06149D9E" w14:textId="77777777" w:rsidR="00FE4A41" w:rsidRDefault="00FE4A41">
      <w:pPr>
        <w:numPr>
          <w:ilvl w:val="0"/>
          <w:numId w:val="20"/>
        </w:numPr>
        <w:ind w:left="720" w:hanging="360"/>
        <w:jc w:val="both"/>
        <w:rPr>
          <w:sz w:val="18"/>
          <w:szCs w:val="18"/>
        </w:rPr>
      </w:pPr>
      <w:r>
        <w:rPr>
          <w:sz w:val="18"/>
          <w:szCs w:val="18"/>
        </w:rPr>
        <w:t xml:space="preserve">Eligibility for Technical </w:t>
      </w:r>
      <w:proofErr w:type="gramStart"/>
      <w:r>
        <w:rPr>
          <w:sz w:val="18"/>
          <w:szCs w:val="18"/>
        </w:rPr>
        <w:t>Assistant :</w:t>
      </w:r>
      <w:proofErr w:type="gramEnd"/>
      <w:r>
        <w:rPr>
          <w:sz w:val="18"/>
          <w:szCs w:val="18"/>
        </w:rPr>
        <w:t xml:space="preserve"> - 3 Years Diploma in relevant discipline or Bachelor Degree with Knowledge in relevant discipline.</w:t>
      </w:r>
    </w:p>
    <w:p w14:paraId="5FEF6BAC" w14:textId="77777777" w:rsidR="00FE4A41" w:rsidRDefault="00FE4A41">
      <w:pPr>
        <w:jc w:val="both"/>
        <w:rPr>
          <w:sz w:val="18"/>
          <w:szCs w:val="18"/>
        </w:rPr>
      </w:pPr>
    </w:p>
    <w:p w14:paraId="7F0284F1" w14:textId="77777777" w:rsidR="00FE4A41" w:rsidRDefault="00FE4A41">
      <w:pPr>
        <w:numPr>
          <w:ilvl w:val="0"/>
          <w:numId w:val="20"/>
        </w:numPr>
        <w:ind w:left="720" w:hanging="360"/>
        <w:jc w:val="both"/>
        <w:rPr>
          <w:sz w:val="18"/>
          <w:szCs w:val="18"/>
        </w:rPr>
      </w:pPr>
      <w:r>
        <w:rPr>
          <w:sz w:val="18"/>
          <w:szCs w:val="18"/>
        </w:rPr>
        <w:t xml:space="preserve">Administrative </w:t>
      </w:r>
      <w:proofErr w:type="gramStart"/>
      <w:r>
        <w:rPr>
          <w:sz w:val="18"/>
          <w:szCs w:val="18"/>
        </w:rPr>
        <w:t>Staff :</w:t>
      </w:r>
      <w:proofErr w:type="gramEnd"/>
      <w:r>
        <w:rPr>
          <w:sz w:val="18"/>
          <w:szCs w:val="18"/>
        </w:rPr>
        <w:t>- Sufficient number of Administrative Staff to be appointed for smooth functioning of the College which may include Registrar / Administrative Officer , Librarian, Library Assistant, Office Assistants, Store Keeper, Cashier and Accountant.</w:t>
      </w:r>
    </w:p>
    <w:p w14:paraId="1EB2FB21" w14:textId="77777777" w:rsidR="00FE4A41" w:rsidRDefault="00FE4A41">
      <w:pPr>
        <w:numPr>
          <w:ilvl w:val="0"/>
          <w:numId w:val="20"/>
        </w:numPr>
        <w:ind w:left="720" w:hanging="360"/>
        <w:jc w:val="both"/>
        <w:rPr>
          <w:sz w:val="18"/>
          <w:szCs w:val="18"/>
        </w:rPr>
      </w:pPr>
      <w:r>
        <w:rPr>
          <w:sz w:val="18"/>
          <w:szCs w:val="18"/>
        </w:rPr>
        <w:t xml:space="preserve">Hostel </w:t>
      </w:r>
      <w:proofErr w:type="gramStart"/>
      <w:r>
        <w:rPr>
          <w:sz w:val="18"/>
          <w:szCs w:val="18"/>
        </w:rPr>
        <w:t>Staff :</w:t>
      </w:r>
      <w:proofErr w:type="gramEnd"/>
      <w:r>
        <w:rPr>
          <w:sz w:val="18"/>
          <w:szCs w:val="18"/>
        </w:rPr>
        <w:t xml:space="preserve"> Sufficient number of Hostel's to be appointed for smooth functioning of the College Hostel.</w:t>
      </w:r>
    </w:p>
    <w:p w14:paraId="5358D1EA" w14:textId="77777777" w:rsidR="00FE4A41" w:rsidRDefault="00FE4A41">
      <w:pPr>
        <w:numPr>
          <w:ilvl w:val="0"/>
          <w:numId w:val="20"/>
        </w:numPr>
        <w:ind w:left="720" w:hanging="360"/>
        <w:jc w:val="both"/>
        <w:rPr>
          <w:sz w:val="18"/>
          <w:szCs w:val="18"/>
        </w:rPr>
      </w:pPr>
      <w:r>
        <w:rPr>
          <w:sz w:val="18"/>
          <w:szCs w:val="18"/>
        </w:rPr>
        <w:t xml:space="preserve">Security </w:t>
      </w:r>
      <w:proofErr w:type="gramStart"/>
      <w:r>
        <w:rPr>
          <w:sz w:val="18"/>
          <w:szCs w:val="18"/>
        </w:rPr>
        <w:t>Staff :</w:t>
      </w:r>
      <w:proofErr w:type="gramEnd"/>
      <w:r>
        <w:rPr>
          <w:sz w:val="18"/>
          <w:szCs w:val="18"/>
        </w:rPr>
        <w:t>- Sufficient number of Security Staff to be appointed for safety and security of the College &amp; Hostel Campus.</w:t>
      </w:r>
    </w:p>
    <w:p w14:paraId="1179EF4D" w14:textId="77777777" w:rsidR="00FE4A41" w:rsidRDefault="00FE4A41">
      <w:pPr>
        <w:numPr>
          <w:ilvl w:val="0"/>
          <w:numId w:val="20"/>
        </w:numPr>
        <w:ind w:left="720" w:hanging="360"/>
        <w:jc w:val="both"/>
        <w:rPr>
          <w:sz w:val="18"/>
          <w:szCs w:val="18"/>
        </w:rPr>
      </w:pPr>
      <w:r>
        <w:rPr>
          <w:sz w:val="18"/>
          <w:szCs w:val="18"/>
        </w:rPr>
        <w:t xml:space="preserve">Sweeping </w:t>
      </w:r>
      <w:proofErr w:type="gramStart"/>
      <w:r>
        <w:rPr>
          <w:sz w:val="18"/>
          <w:szCs w:val="18"/>
        </w:rPr>
        <w:t>Staff :</w:t>
      </w:r>
      <w:proofErr w:type="gramEnd"/>
      <w:r>
        <w:rPr>
          <w:sz w:val="18"/>
          <w:szCs w:val="18"/>
        </w:rPr>
        <w:t>-Sufficient number of Sweeping Staff to be appointed for cleanliness of the of the College &amp; Hostel Campus.</w:t>
      </w:r>
    </w:p>
    <w:p w14:paraId="0DDE2907" w14:textId="77777777" w:rsidR="00FE4A41" w:rsidRDefault="00FE4A41">
      <w:pPr>
        <w:numPr>
          <w:ilvl w:val="0"/>
          <w:numId w:val="20"/>
        </w:numPr>
        <w:ind w:left="720" w:hanging="360"/>
        <w:jc w:val="both"/>
        <w:rPr>
          <w:sz w:val="18"/>
          <w:szCs w:val="18"/>
        </w:rPr>
      </w:pPr>
      <w:r>
        <w:rPr>
          <w:sz w:val="18"/>
          <w:szCs w:val="18"/>
        </w:rPr>
        <w:t xml:space="preserve">Maintenance </w:t>
      </w:r>
      <w:proofErr w:type="gramStart"/>
      <w:r>
        <w:rPr>
          <w:sz w:val="18"/>
          <w:szCs w:val="18"/>
        </w:rPr>
        <w:t>Staff :</w:t>
      </w:r>
      <w:proofErr w:type="gramEnd"/>
      <w:r>
        <w:rPr>
          <w:sz w:val="18"/>
          <w:szCs w:val="18"/>
        </w:rPr>
        <w:t>- Sufficient number of Maintenance Staff (Electrical, Plumbing) to be appointed.</w:t>
      </w:r>
    </w:p>
    <w:p w14:paraId="1ED8B308" w14:textId="77777777" w:rsidR="00FE4A41" w:rsidRDefault="00FE4A41">
      <w:pPr>
        <w:jc w:val="both"/>
        <w:rPr>
          <w:sz w:val="18"/>
          <w:szCs w:val="18"/>
        </w:rPr>
      </w:pPr>
    </w:p>
    <w:p w14:paraId="7A590A4D" w14:textId="77777777" w:rsidR="00FE4A41" w:rsidRDefault="00FE4A41">
      <w:pPr>
        <w:numPr>
          <w:ilvl w:val="0"/>
          <w:numId w:val="20"/>
        </w:numPr>
        <w:ind w:left="720" w:hanging="360"/>
        <w:jc w:val="both"/>
        <w:rPr>
          <w:sz w:val="18"/>
          <w:szCs w:val="18"/>
        </w:rPr>
      </w:pPr>
      <w:r>
        <w:rPr>
          <w:sz w:val="18"/>
          <w:szCs w:val="18"/>
        </w:rPr>
        <w:t xml:space="preserve">Maximum age for holding the above posts shall be 65 years.    </w:t>
      </w:r>
    </w:p>
    <w:p w14:paraId="44ED285B" w14:textId="77777777" w:rsidR="00FE4A41" w:rsidRDefault="00FE4A41">
      <w:pPr>
        <w:jc w:val="both"/>
        <w:rPr>
          <w:b/>
          <w:bCs/>
          <w:sz w:val="18"/>
          <w:szCs w:val="18"/>
        </w:rPr>
      </w:pP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3448"/>
        <w:gridCol w:w="5086"/>
        <w:gridCol w:w="5216"/>
      </w:tblGrid>
      <w:tr w:rsidR="00FE4A41" w14:paraId="54D092B1" w14:textId="77777777" w:rsidTr="001770AB">
        <w:trPr>
          <w:trHeight w:val="1178"/>
        </w:trPr>
        <w:tc>
          <w:tcPr>
            <w:tcW w:w="3448" w:type="dxa"/>
            <w:tcBorders>
              <w:top w:val="single" w:sz="0" w:space="0" w:color="000000"/>
              <w:left w:val="single" w:sz="0" w:space="0" w:color="000000"/>
            </w:tcBorders>
          </w:tcPr>
          <w:p w14:paraId="5931F29D" w14:textId="77777777" w:rsidR="00FE4A41" w:rsidRDefault="00FE4A41">
            <w:pPr>
              <w:pStyle w:val="TableContents"/>
              <w:snapToGrid w:val="0"/>
              <w:jc w:val="center"/>
              <w:rPr>
                <w:sz w:val="16"/>
                <w:szCs w:val="16"/>
              </w:rPr>
            </w:pPr>
          </w:p>
        </w:tc>
        <w:tc>
          <w:tcPr>
            <w:tcW w:w="5086" w:type="dxa"/>
            <w:tcBorders>
              <w:top w:val="single" w:sz="0" w:space="0" w:color="000000"/>
              <w:left w:val="single" w:sz="0" w:space="0" w:color="000000"/>
            </w:tcBorders>
          </w:tcPr>
          <w:p w14:paraId="6C355CC8" w14:textId="77777777" w:rsidR="00FE4A41" w:rsidRDefault="00FE4A41">
            <w:pPr>
              <w:snapToGrid w:val="0"/>
            </w:pPr>
          </w:p>
        </w:tc>
        <w:tc>
          <w:tcPr>
            <w:tcW w:w="5216" w:type="dxa"/>
            <w:tcBorders>
              <w:top w:val="single" w:sz="0" w:space="0" w:color="000000"/>
              <w:left w:val="single" w:sz="0" w:space="0" w:color="000000"/>
              <w:bottom w:val="single" w:sz="0" w:space="0" w:color="000000"/>
              <w:right w:val="single" w:sz="0" w:space="0" w:color="000000"/>
            </w:tcBorders>
          </w:tcPr>
          <w:p w14:paraId="56354623" w14:textId="77777777" w:rsidR="00FE4A41" w:rsidRDefault="00FE4A41">
            <w:pPr>
              <w:snapToGrid w:val="0"/>
            </w:pPr>
          </w:p>
        </w:tc>
      </w:tr>
      <w:tr w:rsidR="00FE4A41" w14:paraId="5F3D9467" w14:textId="77777777" w:rsidTr="001770AB">
        <w:trPr>
          <w:trHeight w:val="294"/>
        </w:trPr>
        <w:tc>
          <w:tcPr>
            <w:tcW w:w="3448" w:type="dxa"/>
            <w:tcBorders>
              <w:left w:val="single" w:sz="0" w:space="0" w:color="000000"/>
              <w:bottom w:val="single" w:sz="0" w:space="0" w:color="000000"/>
            </w:tcBorders>
          </w:tcPr>
          <w:p w14:paraId="6098724E" w14:textId="77777777" w:rsidR="00FE4A41" w:rsidRDefault="00FE4A41">
            <w:pPr>
              <w:pStyle w:val="TableContents"/>
              <w:snapToGrid w:val="0"/>
              <w:jc w:val="center"/>
              <w:rPr>
                <w:sz w:val="16"/>
                <w:szCs w:val="16"/>
              </w:rPr>
            </w:pPr>
            <w:r>
              <w:rPr>
                <w:sz w:val="16"/>
                <w:szCs w:val="16"/>
              </w:rPr>
              <w:t>Signature of the Principal / Director with Seal</w:t>
            </w:r>
          </w:p>
        </w:tc>
        <w:tc>
          <w:tcPr>
            <w:tcW w:w="5086" w:type="dxa"/>
            <w:tcBorders>
              <w:left w:val="single" w:sz="0" w:space="0" w:color="000000"/>
              <w:bottom w:val="single" w:sz="0" w:space="0" w:color="000000"/>
            </w:tcBorders>
          </w:tcPr>
          <w:p w14:paraId="53660AA7" w14:textId="77777777" w:rsidR="00FE4A41" w:rsidRDefault="00FE4A41">
            <w:pPr>
              <w:pStyle w:val="TableContents"/>
              <w:snapToGrid w:val="0"/>
              <w:jc w:val="center"/>
              <w:rPr>
                <w:sz w:val="16"/>
                <w:szCs w:val="16"/>
              </w:rPr>
            </w:pPr>
            <w:r>
              <w:rPr>
                <w:sz w:val="16"/>
                <w:szCs w:val="16"/>
              </w:rPr>
              <w:t xml:space="preserve">Signature with Seal of the Chairman / Secretary / Trustee of the College sponsoring </w:t>
            </w:r>
            <w:r w:rsidR="00461030">
              <w:rPr>
                <w:sz w:val="16"/>
                <w:szCs w:val="16"/>
              </w:rPr>
              <w:t>Trust / Society / Company.</w:t>
            </w:r>
          </w:p>
        </w:tc>
        <w:tc>
          <w:tcPr>
            <w:tcW w:w="5216" w:type="dxa"/>
            <w:tcBorders>
              <w:left w:val="single" w:sz="0" w:space="0" w:color="000000"/>
              <w:bottom w:val="single" w:sz="0" w:space="0" w:color="000000"/>
              <w:right w:val="single" w:sz="0" w:space="0" w:color="000000"/>
            </w:tcBorders>
          </w:tcPr>
          <w:p w14:paraId="0CB38D3A" w14:textId="77777777" w:rsidR="00FE4A41" w:rsidRDefault="00FE4A41">
            <w:pPr>
              <w:pStyle w:val="TableContents"/>
              <w:snapToGrid w:val="0"/>
              <w:jc w:val="center"/>
              <w:rPr>
                <w:sz w:val="16"/>
                <w:szCs w:val="16"/>
              </w:rPr>
            </w:pPr>
            <w:r>
              <w:rPr>
                <w:sz w:val="16"/>
                <w:szCs w:val="16"/>
              </w:rPr>
              <w:t>Signature of the Members of the Inspection Team</w:t>
            </w:r>
          </w:p>
        </w:tc>
      </w:tr>
    </w:tbl>
    <w:p w14:paraId="5873254F" w14:textId="77777777" w:rsidR="00FE4A41" w:rsidRDefault="00FE4A41">
      <w:pPr>
        <w:jc w:val="both"/>
        <w:rPr>
          <w:b/>
          <w:bCs/>
          <w:sz w:val="18"/>
          <w:szCs w:val="18"/>
        </w:rPr>
      </w:pPr>
      <w:r>
        <w:rPr>
          <w:b/>
          <w:bCs/>
          <w:sz w:val="18"/>
          <w:szCs w:val="18"/>
        </w:rPr>
        <w:lastRenderedPageBreak/>
        <w:t>6.(</w:t>
      </w:r>
      <w:proofErr w:type="gramStart"/>
      <w:r>
        <w:rPr>
          <w:b/>
          <w:bCs/>
          <w:sz w:val="18"/>
          <w:szCs w:val="18"/>
        </w:rPr>
        <w:t>a)  Availability</w:t>
      </w:r>
      <w:proofErr w:type="gramEnd"/>
      <w:r>
        <w:rPr>
          <w:b/>
          <w:bCs/>
          <w:sz w:val="18"/>
          <w:szCs w:val="18"/>
        </w:rPr>
        <w:t xml:space="preserve"> of Faculty taking into account the existing </w:t>
      </w:r>
      <w:r w:rsidR="00381A6E">
        <w:rPr>
          <w:b/>
          <w:bCs/>
          <w:sz w:val="18"/>
          <w:szCs w:val="18"/>
        </w:rPr>
        <w:t>MAKAUT, WB</w:t>
      </w:r>
      <w:r>
        <w:rPr>
          <w:b/>
          <w:bCs/>
          <w:sz w:val="18"/>
          <w:szCs w:val="18"/>
        </w:rPr>
        <w:t xml:space="preserve"> norms :</w:t>
      </w: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2835"/>
        <w:gridCol w:w="3119"/>
        <w:gridCol w:w="1559"/>
        <w:gridCol w:w="1134"/>
        <w:gridCol w:w="5103"/>
      </w:tblGrid>
      <w:tr w:rsidR="00FE4A41" w14:paraId="4803F009" w14:textId="77777777" w:rsidTr="00194F72">
        <w:trPr>
          <w:trHeight w:val="522"/>
        </w:trPr>
        <w:tc>
          <w:tcPr>
            <w:tcW w:w="2835" w:type="dxa"/>
            <w:vMerge w:val="restart"/>
            <w:tcBorders>
              <w:top w:val="single" w:sz="0" w:space="0" w:color="000000"/>
              <w:left w:val="single" w:sz="0" w:space="0" w:color="000000"/>
              <w:bottom w:val="single" w:sz="0" w:space="0" w:color="000000"/>
            </w:tcBorders>
          </w:tcPr>
          <w:p w14:paraId="546B2522" w14:textId="77777777" w:rsidR="00FE4A41" w:rsidRDefault="00FE4A41">
            <w:pPr>
              <w:pStyle w:val="TableContents"/>
              <w:snapToGrid w:val="0"/>
            </w:pPr>
            <w:r>
              <w:t>Particulars</w:t>
            </w:r>
          </w:p>
        </w:tc>
        <w:tc>
          <w:tcPr>
            <w:tcW w:w="3119" w:type="dxa"/>
            <w:vMerge w:val="restart"/>
            <w:tcBorders>
              <w:top w:val="single" w:sz="0" w:space="0" w:color="000000"/>
              <w:left w:val="single" w:sz="0" w:space="0" w:color="000000"/>
              <w:bottom w:val="single" w:sz="0" w:space="0" w:color="000000"/>
            </w:tcBorders>
          </w:tcPr>
          <w:p w14:paraId="2D7C7699" w14:textId="77777777" w:rsidR="00FE4A41" w:rsidRDefault="00381A6E">
            <w:pPr>
              <w:pStyle w:val="TableContents"/>
              <w:snapToGrid w:val="0"/>
              <w:jc w:val="center"/>
            </w:pPr>
            <w:r>
              <w:t>MAKAUT, WB</w:t>
            </w:r>
            <w:r w:rsidR="00FE4A41">
              <w:t xml:space="preserve"> requirement</w:t>
            </w:r>
          </w:p>
          <w:p w14:paraId="1ADE9EFB" w14:textId="77777777" w:rsidR="00FE4A41" w:rsidRDefault="00FE4A41">
            <w:pPr>
              <w:pStyle w:val="BodyText"/>
              <w:ind w:hanging="30"/>
              <w:jc w:val="center"/>
              <w:rPr>
                <w:sz w:val="16"/>
                <w:szCs w:val="16"/>
              </w:rPr>
            </w:pPr>
            <w:r>
              <w:rPr>
                <w:sz w:val="16"/>
                <w:szCs w:val="16"/>
              </w:rPr>
              <w:t xml:space="preserve">[ To be filled by the </w:t>
            </w:r>
            <w:proofErr w:type="gramStart"/>
            <w:r>
              <w:rPr>
                <w:sz w:val="16"/>
                <w:szCs w:val="16"/>
              </w:rPr>
              <w:t>College ]</w:t>
            </w:r>
            <w:proofErr w:type="gramEnd"/>
          </w:p>
        </w:tc>
        <w:tc>
          <w:tcPr>
            <w:tcW w:w="1559" w:type="dxa"/>
            <w:vMerge w:val="restart"/>
            <w:tcBorders>
              <w:top w:val="single" w:sz="0" w:space="0" w:color="000000"/>
              <w:left w:val="single" w:sz="0" w:space="0" w:color="000000"/>
              <w:bottom w:val="single" w:sz="0" w:space="0" w:color="000000"/>
            </w:tcBorders>
          </w:tcPr>
          <w:p w14:paraId="6985BD07" w14:textId="77777777" w:rsidR="00FE4A41" w:rsidRDefault="00FE4A41">
            <w:pPr>
              <w:pStyle w:val="TableContents"/>
              <w:snapToGrid w:val="0"/>
              <w:jc w:val="center"/>
            </w:pPr>
            <w:r>
              <w:t xml:space="preserve">Available </w:t>
            </w:r>
          </w:p>
          <w:p w14:paraId="4AB19813" w14:textId="77777777" w:rsidR="00FE4A41" w:rsidRDefault="00FE4A41">
            <w:pPr>
              <w:pStyle w:val="TableContents"/>
              <w:jc w:val="center"/>
            </w:pPr>
            <w:r>
              <w:rPr>
                <w:sz w:val="16"/>
                <w:szCs w:val="16"/>
              </w:rPr>
              <w:t xml:space="preserve">[ To be filled by the </w:t>
            </w:r>
            <w:proofErr w:type="gramStart"/>
            <w:r>
              <w:rPr>
                <w:sz w:val="16"/>
                <w:szCs w:val="16"/>
              </w:rPr>
              <w:t>College ]</w:t>
            </w:r>
            <w:proofErr w:type="gramEnd"/>
          </w:p>
        </w:tc>
        <w:tc>
          <w:tcPr>
            <w:tcW w:w="6237" w:type="dxa"/>
            <w:gridSpan w:val="2"/>
            <w:tcBorders>
              <w:top w:val="single" w:sz="0" w:space="0" w:color="000000"/>
              <w:left w:val="single" w:sz="0" w:space="0" w:color="000000"/>
              <w:bottom w:val="single" w:sz="0" w:space="0" w:color="000000"/>
              <w:right w:val="single" w:sz="0" w:space="0" w:color="000000"/>
            </w:tcBorders>
          </w:tcPr>
          <w:p w14:paraId="1A23E546" w14:textId="77777777" w:rsidR="00FE4A41" w:rsidRDefault="00FE4A41">
            <w:pPr>
              <w:pStyle w:val="TableContents"/>
              <w:snapToGrid w:val="0"/>
              <w:jc w:val="center"/>
            </w:pPr>
            <w:r>
              <w:t xml:space="preserve"> Observations of the Inspection Team</w:t>
            </w:r>
          </w:p>
          <w:p w14:paraId="6E1F7622" w14:textId="77777777" w:rsidR="00FE4A41" w:rsidRDefault="00FE4A41" w:rsidP="001770AB">
            <w:pPr>
              <w:pStyle w:val="TableContents"/>
              <w:jc w:val="center"/>
              <w:rPr>
                <w:sz w:val="16"/>
                <w:szCs w:val="16"/>
              </w:rPr>
            </w:pPr>
            <w:r>
              <w:rPr>
                <w:sz w:val="16"/>
                <w:szCs w:val="16"/>
              </w:rPr>
              <w:t xml:space="preserve">[ If found in order, please write OK, otherwise enumerate </w:t>
            </w:r>
            <w:proofErr w:type="gramStart"/>
            <w:r>
              <w:rPr>
                <w:sz w:val="16"/>
                <w:szCs w:val="16"/>
              </w:rPr>
              <w:t>deficiencies ]</w:t>
            </w:r>
            <w:proofErr w:type="gramEnd"/>
          </w:p>
        </w:tc>
      </w:tr>
      <w:tr w:rsidR="00FE4A41" w14:paraId="58422EAD" w14:textId="77777777" w:rsidTr="00194F72">
        <w:trPr>
          <w:trHeight w:val="312"/>
        </w:trPr>
        <w:tc>
          <w:tcPr>
            <w:tcW w:w="2835" w:type="dxa"/>
            <w:vMerge/>
            <w:tcBorders>
              <w:top w:val="single" w:sz="0" w:space="0" w:color="000000"/>
              <w:left w:val="single" w:sz="0" w:space="0" w:color="000000"/>
              <w:bottom w:val="single" w:sz="0" w:space="0" w:color="000000"/>
            </w:tcBorders>
          </w:tcPr>
          <w:p w14:paraId="5A1C6282" w14:textId="77777777" w:rsidR="00FE4A41" w:rsidRDefault="00FE4A41">
            <w:pPr>
              <w:snapToGrid w:val="0"/>
            </w:pPr>
          </w:p>
        </w:tc>
        <w:tc>
          <w:tcPr>
            <w:tcW w:w="3119" w:type="dxa"/>
            <w:vMerge/>
            <w:tcBorders>
              <w:top w:val="single" w:sz="0" w:space="0" w:color="000000"/>
              <w:left w:val="single" w:sz="0" w:space="0" w:color="000000"/>
              <w:bottom w:val="single" w:sz="0" w:space="0" w:color="000000"/>
            </w:tcBorders>
          </w:tcPr>
          <w:p w14:paraId="0DFBFBE2" w14:textId="77777777" w:rsidR="00FE4A41" w:rsidRDefault="00FE4A41">
            <w:pPr>
              <w:snapToGrid w:val="0"/>
            </w:pPr>
          </w:p>
        </w:tc>
        <w:tc>
          <w:tcPr>
            <w:tcW w:w="1559" w:type="dxa"/>
            <w:vMerge/>
            <w:tcBorders>
              <w:top w:val="single" w:sz="0" w:space="0" w:color="000000"/>
              <w:left w:val="single" w:sz="0" w:space="0" w:color="000000"/>
              <w:bottom w:val="single" w:sz="0" w:space="0" w:color="000000"/>
            </w:tcBorders>
          </w:tcPr>
          <w:p w14:paraId="16FABABC" w14:textId="77777777" w:rsidR="00FE4A41" w:rsidRDefault="00FE4A41">
            <w:pPr>
              <w:snapToGrid w:val="0"/>
            </w:pPr>
          </w:p>
        </w:tc>
        <w:tc>
          <w:tcPr>
            <w:tcW w:w="1134" w:type="dxa"/>
            <w:tcBorders>
              <w:left w:val="single" w:sz="0" w:space="0" w:color="000000"/>
              <w:bottom w:val="single" w:sz="0" w:space="0" w:color="000000"/>
            </w:tcBorders>
          </w:tcPr>
          <w:p w14:paraId="2BDA8987" w14:textId="77777777" w:rsidR="00FE4A41" w:rsidRDefault="00FE4A41">
            <w:pPr>
              <w:pStyle w:val="TableContents"/>
              <w:snapToGrid w:val="0"/>
              <w:jc w:val="center"/>
              <w:rPr>
                <w:sz w:val="18"/>
                <w:szCs w:val="18"/>
              </w:rPr>
            </w:pPr>
            <w:r>
              <w:rPr>
                <w:sz w:val="18"/>
                <w:szCs w:val="18"/>
              </w:rPr>
              <w:t>O.K.</w:t>
            </w:r>
          </w:p>
        </w:tc>
        <w:tc>
          <w:tcPr>
            <w:tcW w:w="5103" w:type="dxa"/>
            <w:tcBorders>
              <w:left w:val="single" w:sz="0" w:space="0" w:color="000000"/>
              <w:bottom w:val="single" w:sz="0" w:space="0" w:color="000000"/>
              <w:right w:val="single" w:sz="0" w:space="0" w:color="000000"/>
            </w:tcBorders>
          </w:tcPr>
          <w:p w14:paraId="79DAC19A" w14:textId="77777777" w:rsidR="00FE4A41" w:rsidRDefault="00FE4A41">
            <w:pPr>
              <w:pStyle w:val="TableContents"/>
              <w:snapToGrid w:val="0"/>
              <w:jc w:val="center"/>
              <w:rPr>
                <w:sz w:val="18"/>
                <w:szCs w:val="18"/>
              </w:rPr>
            </w:pPr>
            <w:r>
              <w:rPr>
                <w:sz w:val="18"/>
                <w:szCs w:val="18"/>
              </w:rPr>
              <w:t>Deficiencies</w:t>
            </w:r>
          </w:p>
        </w:tc>
      </w:tr>
      <w:tr w:rsidR="00FE4A41" w14:paraId="607BA7E3" w14:textId="77777777" w:rsidTr="00194F72">
        <w:tc>
          <w:tcPr>
            <w:tcW w:w="2835" w:type="dxa"/>
            <w:tcBorders>
              <w:left w:val="single" w:sz="0" w:space="0" w:color="000000"/>
              <w:bottom w:val="single" w:sz="0" w:space="0" w:color="000000"/>
            </w:tcBorders>
          </w:tcPr>
          <w:p w14:paraId="7E0574E4" w14:textId="77777777" w:rsidR="00FE4A41" w:rsidRDefault="00FE4A41">
            <w:pPr>
              <w:pStyle w:val="TableContents"/>
              <w:snapToGrid w:val="0"/>
            </w:pPr>
            <w:proofErr w:type="gramStart"/>
            <w:r>
              <w:t>Faculty :</w:t>
            </w:r>
            <w:proofErr w:type="gramEnd"/>
            <w:r>
              <w:t xml:space="preserve"> Student (for UG)</w:t>
            </w:r>
          </w:p>
          <w:p w14:paraId="32624B0F" w14:textId="77777777" w:rsidR="00FE4A41" w:rsidRDefault="00FE4A41">
            <w:pPr>
              <w:pStyle w:val="TableContents"/>
              <w:snapToGrid w:val="0"/>
            </w:pPr>
            <w:proofErr w:type="gramStart"/>
            <w:r>
              <w:t>Faculty :</w:t>
            </w:r>
            <w:proofErr w:type="gramEnd"/>
            <w:r>
              <w:t xml:space="preserve"> Student (for PG)</w:t>
            </w:r>
          </w:p>
        </w:tc>
        <w:tc>
          <w:tcPr>
            <w:tcW w:w="3119" w:type="dxa"/>
            <w:tcBorders>
              <w:left w:val="single" w:sz="0" w:space="0" w:color="000000"/>
              <w:bottom w:val="single" w:sz="0" w:space="0" w:color="000000"/>
            </w:tcBorders>
          </w:tcPr>
          <w:p w14:paraId="7FE65E94" w14:textId="77777777" w:rsidR="00FE4A41" w:rsidRDefault="00FE4A41">
            <w:pPr>
              <w:pStyle w:val="TableContents"/>
              <w:snapToGrid w:val="0"/>
              <w:jc w:val="center"/>
            </w:pPr>
          </w:p>
        </w:tc>
        <w:tc>
          <w:tcPr>
            <w:tcW w:w="1559" w:type="dxa"/>
            <w:tcBorders>
              <w:left w:val="single" w:sz="0" w:space="0" w:color="000000"/>
              <w:bottom w:val="single" w:sz="0" w:space="0" w:color="000000"/>
            </w:tcBorders>
          </w:tcPr>
          <w:p w14:paraId="43C755B1" w14:textId="77777777" w:rsidR="00FE4A41" w:rsidRDefault="00FE4A41">
            <w:pPr>
              <w:pStyle w:val="TableContents"/>
              <w:snapToGrid w:val="0"/>
              <w:jc w:val="center"/>
            </w:pPr>
          </w:p>
        </w:tc>
        <w:tc>
          <w:tcPr>
            <w:tcW w:w="1134" w:type="dxa"/>
            <w:tcBorders>
              <w:left w:val="single" w:sz="0" w:space="0" w:color="000000"/>
              <w:bottom w:val="single" w:sz="0" w:space="0" w:color="000000"/>
            </w:tcBorders>
          </w:tcPr>
          <w:p w14:paraId="512F3FF1" w14:textId="77777777" w:rsidR="00FE4A41" w:rsidRDefault="00FE4A41">
            <w:pPr>
              <w:pStyle w:val="TableContents"/>
              <w:snapToGrid w:val="0"/>
              <w:jc w:val="center"/>
            </w:pPr>
          </w:p>
        </w:tc>
        <w:tc>
          <w:tcPr>
            <w:tcW w:w="5103" w:type="dxa"/>
            <w:tcBorders>
              <w:left w:val="single" w:sz="0" w:space="0" w:color="000000"/>
              <w:bottom w:val="single" w:sz="0" w:space="0" w:color="000000"/>
              <w:right w:val="single" w:sz="0" w:space="0" w:color="000000"/>
            </w:tcBorders>
          </w:tcPr>
          <w:p w14:paraId="1CB4D5D2" w14:textId="77777777" w:rsidR="00FE4A41" w:rsidRDefault="00FE4A41">
            <w:pPr>
              <w:pStyle w:val="TableContents"/>
              <w:snapToGrid w:val="0"/>
              <w:jc w:val="center"/>
            </w:pPr>
          </w:p>
        </w:tc>
      </w:tr>
    </w:tbl>
    <w:p w14:paraId="02E49E10" w14:textId="77777777" w:rsidR="00FE4A41" w:rsidRDefault="00FE4A41">
      <w:pPr>
        <w:ind w:left="360"/>
        <w:jc w:val="both"/>
      </w:pPr>
    </w:p>
    <w:p w14:paraId="17908330" w14:textId="77777777" w:rsidR="00FE4A41" w:rsidRDefault="00FE4A41">
      <w:pPr>
        <w:ind w:left="360"/>
        <w:jc w:val="both"/>
      </w:pPr>
    </w:p>
    <w:p w14:paraId="1E0584D6" w14:textId="77777777" w:rsidR="00FE4A41" w:rsidRDefault="00FE4A41">
      <w:pPr>
        <w:jc w:val="both"/>
        <w:rPr>
          <w:b/>
          <w:bCs/>
          <w:sz w:val="18"/>
          <w:szCs w:val="18"/>
        </w:rPr>
      </w:pPr>
      <w:r>
        <w:rPr>
          <w:b/>
          <w:bCs/>
          <w:sz w:val="18"/>
          <w:szCs w:val="18"/>
        </w:rPr>
        <w:t>6.(</w:t>
      </w:r>
      <w:proofErr w:type="gramStart"/>
      <w:r>
        <w:rPr>
          <w:b/>
          <w:bCs/>
          <w:sz w:val="18"/>
          <w:szCs w:val="18"/>
        </w:rPr>
        <w:t>b)  Availability</w:t>
      </w:r>
      <w:proofErr w:type="gramEnd"/>
      <w:r>
        <w:rPr>
          <w:b/>
          <w:bCs/>
          <w:sz w:val="18"/>
          <w:szCs w:val="18"/>
        </w:rPr>
        <w:t xml:space="preserve"> of Faculty (Principal / Director) taking into account the aforesaid </w:t>
      </w:r>
      <w:r w:rsidR="00381A6E">
        <w:rPr>
          <w:b/>
          <w:bCs/>
          <w:sz w:val="18"/>
          <w:szCs w:val="18"/>
        </w:rPr>
        <w:t>MAKAUT, WB</w:t>
      </w:r>
      <w:r>
        <w:rPr>
          <w:b/>
          <w:bCs/>
          <w:sz w:val="18"/>
          <w:szCs w:val="18"/>
        </w:rPr>
        <w:t xml:space="preserve"> norms :</w:t>
      </w:r>
    </w:p>
    <w:p w14:paraId="54C5B94B" w14:textId="77777777" w:rsidR="00FE4A41" w:rsidRDefault="00FE4A41">
      <w:pPr>
        <w:ind w:left="283"/>
        <w:jc w:val="both"/>
        <w:rPr>
          <w:sz w:val="18"/>
          <w:szCs w:val="18"/>
        </w:rPr>
      </w:pPr>
      <w:r>
        <w:rPr>
          <w:sz w:val="18"/>
          <w:szCs w:val="18"/>
        </w:rPr>
        <w:t xml:space="preserve">FORMAT REGARDING </w:t>
      </w:r>
      <w:r>
        <w:rPr>
          <w:b/>
          <w:bCs/>
          <w:sz w:val="18"/>
          <w:szCs w:val="18"/>
        </w:rPr>
        <w:t>PRINCIPAL / DIRECTOR</w:t>
      </w:r>
      <w:r>
        <w:rPr>
          <w:sz w:val="18"/>
          <w:szCs w:val="18"/>
        </w:rPr>
        <w:t xml:space="preserve"> (APPOINTED ON PERMANENT BASIS IN ACCORDANCE WITH THE AFORESAID </w:t>
      </w:r>
      <w:r w:rsidR="00381A6E">
        <w:rPr>
          <w:sz w:val="18"/>
          <w:szCs w:val="18"/>
        </w:rPr>
        <w:t>MAKAUT, WB</w:t>
      </w:r>
      <w:r>
        <w:rPr>
          <w:sz w:val="18"/>
          <w:szCs w:val="18"/>
        </w:rPr>
        <w:t xml:space="preserve"> NORMS)</w:t>
      </w: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1754"/>
        <w:gridCol w:w="720"/>
        <w:gridCol w:w="750"/>
        <w:gridCol w:w="224"/>
        <w:gridCol w:w="856"/>
        <w:gridCol w:w="945"/>
        <w:gridCol w:w="735"/>
        <w:gridCol w:w="1605"/>
        <w:gridCol w:w="945"/>
        <w:gridCol w:w="14"/>
        <w:gridCol w:w="1020"/>
        <w:gridCol w:w="4182"/>
      </w:tblGrid>
      <w:tr w:rsidR="00FE4A41" w14:paraId="657C6B75" w14:textId="77777777" w:rsidTr="00D03144">
        <w:trPr>
          <w:trHeight w:val="629"/>
        </w:trPr>
        <w:tc>
          <w:tcPr>
            <w:tcW w:w="1754" w:type="dxa"/>
            <w:vMerge w:val="restart"/>
            <w:tcBorders>
              <w:top w:val="single" w:sz="0" w:space="0" w:color="000000"/>
              <w:left w:val="single" w:sz="0" w:space="0" w:color="000000"/>
              <w:bottom w:val="single" w:sz="0" w:space="0" w:color="000000"/>
            </w:tcBorders>
          </w:tcPr>
          <w:p w14:paraId="40624AE3" w14:textId="77777777" w:rsidR="00FE4A41" w:rsidRDefault="00FE4A41">
            <w:pPr>
              <w:pStyle w:val="TableContents"/>
              <w:snapToGrid w:val="0"/>
              <w:rPr>
                <w:sz w:val="18"/>
                <w:szCs w:val="18"/>
              </w:rPr>
            </w:pPr>
            <w:r>
              <w:rPr>
                <w:sz w:val="18"/>
                <w:szCs w:val="18"/>
              </w:rPr>
              <w:t xml:space="preserve">Name of the Principal / Director </w:t>
            </w:r>
          </w:p>
        </w:tc>
        <w:tc>
          <w:tcPr>
            <w:tcW w:w="720" w:type="dxa"/>
            <w:vMerge w:val="restart"/>
            <w:tcBorders>
              <w:top w:val="single" w:sz="0" w:space="0" w:color="000000"/>
              <w:left w:val="single" w:sz="0" w:space="0" w:color="000000"/>
              <w:bottom w:val="single" w:sz="0" w:space="0" w:color="000000"/>
            </w:tcBorders>
          </w:tcPr>
          <w:p w14:paraId="15DFBBBC" w14:textId="77777777" w:rsidR="00FE4A41" w:rsidRDefault="00FE4A41">
            <w:pPr>
              <w:pStyle w:val="TableContents"/>
              <w:snapToGrid w:val="0"/>
              <w:rPr>
                <w:sz w:val="18"/>
                <w:szCs w:val="18"/>
              </w:rPr>
            </w:pPr>
            <w:r>
              <w:rPr>
                <w:sz w:val="18"/>
                <w:szCs w:val="18"/>
              </w:rPr>
              <w:t>Date of Birth</w:t>
            </w:r>
          </w:p>
        </w:tc>
        <w:tc>
          <w:tcPr>
            <w:tcW w:w="750" w:type="dxa"/>
            <w:vMerge w:val="restart"/>
            <w:tcBorders>
              <w:top w:val="single" w:sz="0" w:space="0" w:color="000000"/>
              <w:left w:val="single" w:sz="0" w:space="0" w:color="000000"/>
              <w:bottom w:val="single" w:sz="0" w:space="0" w:color="000000"/>
            </w:tcBorders>
          </w:tcPr>
          <w:p w14:paraId="4331E9E6" w14:textId="77777777" w:rsidR="00FE4A41" w:rsidRDefault="00FE4A41">
            <w:pPr>
              <w:pStyle w:val="TableContents"/>
              <w:snapToGrid w:val="0"/>
              <w:rPr>
                <w:sz w:val="18"/>
                <w:szCs w:val="18"/>
              </w:rPr>
            </w:pPr>
            <w:r>
              <w:rPr>
                <w:sz w:val="18"/>
                <w:szCs w:val="18"/>
              </w:rPr>
              <w:t>Date of Joining</w:t>
            </w:r>
          </w:p>
        </w:tc>
        <w:tc>
          <w:tcPr>
            <w:tcW w:w="2760" w:type="dxa"/>
            <w:gridSpan w:val="4"/>
            <w:tcBorders>
              <w:top w:val="single" w:sz="0" w:space="0" w:color="000000"/>
              <w:left w:val="single" w:sz="0" w:space="0" w:color="000000"/>
              <w:bottom w:val="single" w:sz="0" w:space="0" w:color="000000"/>
            </w:tcBorders>
          </w:tcPr>
          <w:p w14:paraId="6CE6E4C8" w14:textId="77777777" w:rsidR="00FE4A41" w:rsidRDefault="00FE4A41">
            <w:pPr>
              <w:pStyle w:val="TableContents"/>
              <w:snapToGrid w:val="0"/>
              <w:rPr>
                <w:sz w:val="18"/>
                <w:szCs w:val="18"/>
              </w:rPr>
            </w:pPr>
            <w:r>
              <w:rPr>
                <w:sz w:val="18"/>
                <w:szCs w:val="18"/>
              </w:rPr>
              <w:t>Qualification mentioning the year of passing, branches / specialization and University</w:t>
            </w:r>
          </w:p>
        </w:tc>
        <w:tc>
          <w:tcPr>
            <w:tcW w:w="1605" w:type="dxa"/>
            <w:vMerge w:val="restart"/>
            <w:tcBorders>
              <w:top w:val="single" w:sz="0" w:space="0" w:color="000000"/>
              <w:left w:val="single" w:sz="0" w:space="0" w:color="000000"/>
              <w:bottom w:val="single" w:sz="0" w:space="0" w:color="000000"/>
            </w:tcBorders>
          </w:tcPr>
          <w:p w14:paraId="70E3D0C1" w14:textId="77777777" w:rsidR="00FE4A41" w:rsidRDefault="00FE4A41">
            <w:pPr>
              <w:pStyle w:val="TableContents"/>
              <w:snapToGrid w:val="0"/>
              <w:rPr>
                <w:sz w:val="18"/>
                <w:szCs w:val="18"/>
              </w:rPr>
            </w:pPr>
            <w:r>
              <w:rPr>
                <w:sz w:val="18"/>
                <w:szCs w:val="18"/>
              </w:rPr>
              <w:t>Experience in different Organizations</w:t>
            </w:r>
          </w:p>
        </w:tc>
        <w:tc>
          <w:tcPr>
            <w:tcW w:w="959" w:type="dxa"/>
            <w:gridSpan w:val="2"/>
            <w:vMerge w:val="restart"/>
            <w:tcBorders>
              <w:top w:val="single" w:sz="0" w:space="0" w:color="000000"/>
              <w:left w:val="single" w:sz="0" w:space="0" w:color="000000"/>
              <w:bottom w:val="single" w:sz="0" w:space="0" w:color="000000"/>
            </w:tcBorders>
          </w:tcPr>
          <w:p w14:paraId="6ECC5EF1" w14:textId="77777777" w:rsidR="00FE4A41" w:rsidRDefault="00FE4A41">
            <w:pPr>
              <w:pStyle w:val="TableContents"/>
              <w:snapToGrid w:val="0"/>
              <w:rPr>
                <w:sz w:val="18"/>
                <w:szCs w:val="18"/>
              </w:rPr>
            </w:pPr>
            <w:r>
              <w:rPr>
                <w:sz w:val="18"/>
                <w:szCs w:val="18"/>
              </w:rPr>
              <w:t>Total years of experience</w:t>
            </w:r>
          </w:p>
        </w:tc>
        <w:tc>
          <w:tcPr>
            <w:tcW w:w="5202" w:type="dxa"/>
            <w:gridSpan w:val="2"/>
            <w:tcBorders>
              <w:top w:val="single" w:sz="0" w:space="0" w:color="000000"/>
              <w:left w:val="single" w:sz="0" w:space="0" w:color="000000"/>
              <w:bottom w:val="single" w:sz="0" w:space="0" w:color="000000"/>
              <w:right w:val="single" w:sz="0" w:space="0" w:color="000000"/>
            </w:tcBorders>
          </w:tcPr>
          <w:p w14:paraId="316333DF" w14:textId="77777777" w:rsidR="00FE4A41" w:rsidRDefault="00FE4A41">
            <w:pPr>
              <w:snapToGrid w:val="0"/>
              <w:jc w:val="center"/>
            </w:pPr>
            <w:r>
              <w:t>Observations of the Inspection Team</w:t>
            </w:r>
          </w:p>
          <w:p w14:paraId="45C9B047" w14:textId="77777777" w:rsidR="00FE4A41" w:rsidRDefault="00FE4A41">
            <w:pPr>
              <w:pStyle w:val="TableContents"/>
              <w:jc w:val="center"/>
              <w:rPr>
                <w:sz w:val="16"/>
                <w:szCs w:val="16"/>
              </w:rPr>
            </w:pPr>
            <w:r>
              <w:rPr>
                <w:sz w:val="16"/>
                <w:szCs w:val="16"/>
              </w:rPr>
              <w:t xml:space="preserve">[ If found in order, please write OK, otherwise enumerate </w:t>
            </w:r>
            <w:proofErr w:type="gramStart"/>
            <w:r>
              <w:rPr>
                <w:sz w:val="16"/>
                <w:szCs w:val="16"/>
              </w:rPr>
              <w:t>deficiencies ]</w:t>
            </w:r>
            <w:proofErr w:type="gramEnd"/>
          </w:p>
        </w:tc>
      </w:tr>
      <w:tr w:rsidR="00FE4A41" w14:paraId="17A338E0" w14:textId="77777777" w:rsidTr="00D03144">
        <w:trPr>
          <w:trHeight w:val="400"/>
        </w:trPr>
        <w:tc>
          <w:tcPr>
            <w:tcW w:w="1754" w:type="dxa"/>
            <w:vMerge/>
            <w:tcBorders>
              <w:top w:val="single" w:sz="0" w:space="0" w:color="000000"/>
              <w:left w:val="single" w:sz="0" w:space="0" w:color="000000"/>
              <w:bottom w:val="single" w:sz="0" w:space="0" w:color="000000"/>
            </w:tcBorders>
          </w:tcPr>
          <w:p w14:paraId="71335545" w14:textId="77777777" w:rsidR="00FE4A41" w:rsidRDefault="00FE4A41">
            <w:pPr>
              <w:snapToGrid w:val="0"/>
            </w:pPr>
          </w:p>
        </w:tc>
        <w:tc>
          <w:tcPr>
            <w:tcW w:w="720" w:type="dxa"/>
            <w:vMerge/>
            <w:tcBorders>
              <w:top w:val="single" w:sz="0" w:space="0" w:color="000000"/>
              <w:left w:val="single" w:sz="0" w:space="0" w:color="000000"/>
              <w:bottom w:val="single" w:sz="0" w:space="0" w:color="000000"/>
            </w:tcBorders>
          </w:tcPr>
          <w:p w14:paraId="595B3C3D" w14:textId="77777777" w:rsidR="00FE4A41" w:rsidRDefault="00FE4A41">
            <w:pPr>
              <w:snapToGrid w:val="0"/>
            </w:pPr>
          </w:p>
        </w:tc>
        <w:tc>
          <w:tcPr>
            <w:tcW w:w="750" w:type="dxa"/>
            <w:vMerge/>
            <w:tcBorders>
              <w:top w:val="single" w:sz="0" w:space="0" w:color="000000"/>
              <w:left w:val="single" w:sz="0" w:space="0" w:color="000000"/>
              <w:bottom w:val="single" w:sz="0" w:space="0" w:color="000000"/>
            </w:tcBorders>
          </w:tcPr>
          <w:p w14:paraId="1C22D9E3" w14:textId="77777777" w:rsidR="00FE4A41" w:rsidRDefault="00FE4A41">
            <w:pPr>
              <w:snapToGrid w:val="0"/>
            </w:pPr>
          </w:p>
        </w:tc>
        <w:tc>
          <w:tcPr>
            <w:tcW w:w="1080" w:type="dxa"/>
            <w:gridSpan w:val="2"/>
            <w:tcBorders>
              <w:left w:val="single" w:sz="0" w:space="0" w:color="000000"/>
              <w:bottom w:val="single" w:sz="0" w:space="0" w:color="000000"/>
            </w:tcBorders>
          </w:tcPr>
          <w:p w14:paraId="000D9842" w14:textId="77777777" w:rsidR="00FE4A41" w:rsidRDefault="00FE4A41">
            <w:pPr>
              <w:pStyle w:val="TableContents"/>
              <w:snapToGrid w:val="0"/>
              <w:rPr>
                <w:sz w:val="18"/>
                <w:szCs w:val="18"/>
              </w:rPr>
            </w:pPr>
            <w:r>
              <w:rPr>
                <w:sz w:val="18"/>
                <w:szCs w:val="18"/>
              </w:rPr>
              <w:t>UG</w:t>
            </w:r>
          </w:p>
        </w:tc>
        <w:tc>
          <w:tcPr>
            <w:tcW w:w="945" w:type="dxa"/>
            <w:tcBorders>
              <w:left w:val="single" w:sz="0" w:space="0" w:color="000000"/>
              <w:bottom w:val="single" w:sz="0" w:space="0" w:color="000000"/>
            </w:tcBorders>
          </w:tcPr>
          <w:p w14:paraId="2496D7B2" w14:textId="77777777" w:rsidR="00FE4A41" w:rsidRDefault="00FE4A41">
            <w:pPr>
              <w:pStyle w:val="TableContents"/>
              <w:snapToGrid w:val="0"/>
              <w:rPr>
                <w:sz w:val="18"/>
                <w:szCs w:val="18"/>
              </w:rPr>
            </w:pPr>
            <w:r>
              <w:rPr>
                <w:sz w:val="18"/>
                <w:szCs w:val="18"/>
              </w:rPr>
              <w:t>PG</w:t>
            </w:r>
          </w:p>
        </w:tc>
        <w:tc>
          <w:tcPr>
            <w:tcW w:w="735" w:type="dxa"/>
            <w:tcBorders>
              <w:left w:val="single" w:sz="0" w:space="0" w:color="000000"/>
              <w:bottom w:val="single" w:sz="0" w:space="0" w:color="000000"/>
            </w:tcBorders>
          </w:tcPr>
          <w:p w14:paraId="49DD9896" w14:textId="77777777" w:rsidR="00FE4A41" w:rsidRDefault="00FE4A41">
            <w:pPr>
              <w:pStyle w:val="TableContents"/>
              <w:snapToGrid w:val="0"/>
              <w:rPr>
                <w:sz w:val="18"/>
                <w:szCs w:val="18"/>
              </w:rPr>
            </w:pPr>
            <w:r>
              <w:rPr>
                <w:sz w:val="18"/>
                <w:szCs w:val="18"/>
              </w:rPr>
              <w:t>PhD</w:t>
            </w:r>
          </w:p>
        </w:tc>
        <w:tc>
          <w:tcPr>
            <w:tcW w:w="1605" w:type="dxa"/>
            <w:vMerge/>
            <w:tcBorders>
              <w:top w:val="single" w:sz="0" w:space="0" w:color="000000"/>
              <w:left w:val="single" w:sz="0" w:space="0" w:color="000000"/>
              <w:bottom w:val="single" w:sz="0" w:space="0" w:color="000000"/>
            </w:tcBorders>
          </w:tcPr>
          <w:p w14:paraId="5533A090" w14:textId="77777777" w:rsidR="00FE4A41" w:rsidRDefault="00FE4A41">
            <w:pPr>
              <w:snapToGrid w:val="0"/>
            </w:pPr>
          </w:p>
        </w:tc>
        <w:tc>
          <w:tcPr>
            <w:tcW w:w="959" w:type="dxa"/>
            <w:gridSpan w:val="2"/>
            <w:vMerge/>
            <w:tcBorders>
              <w:top w:val="single" w:sz="0" w:space="0" w:color="000000"/>
              <w:left w:val="single" w:sz="0" w:space="0" w:color="000000"/>
              <w:bottom w:val="single" w:sz="0" w:space="0" w:color="000000"/>
            </w:tcBorders>
          </w:tcPr>
          <w:p w14:paraId="38A387A2" w14:textId="77777777" w:rsidR="00FE4A41" w:rsidRDefault="00FE4A41">
            <w:pPr>
              <w:snapToGrid w:val="0"/>
            </w:pPr>
          </w:p>
        </w:tc>
        <w:tc>
          <w:tcPr>
            <w:tcW w:w="1020" w:type="dxa"/>
            <w:tcBorders>
              <w:top w:val="single" w:sz="0" w:space="0" w:color="000000"/>
              <w:left w:val="single" w:sz="0" w:space="0" w:color="000000"/>
              <w:bottom w:val="single" w:sz="0" w:space="0" w:color="000000"/>
            </w:tcBorders>
          </w:tcPr>
          <w:p w14:paraId="74972B17" w14:textId="77777777" w:rsidR="00FE4A41" w:rsidRDefault="00FE4A41">
            <w:pPr>
              <w:pStyle w:val="TableContents"/>
              <w:snapToGrid w:val="0"/>
              <w:jc w:val="center"/>
              <w:rPr>
                <w:sz w:val="18"/>
                <w:szCs w:val="18"/>
              </w:rPr>
            </w:pPr>
            <w:r>
              <w:rPr>
                <w:sz w:val="18"/>
                <w:szCs w:val="18"/>
              </w:rPr>
              <w:t>O.K.</w:t>
            </w:r>
          </w:p>
        </w:tc>
        <w:tc>
          <w:tcPr>
            <w:tcW w:w="4182" w:type="dxa"/>
            <w:tcBorders>
              <w:top w:val="single" w:sz="0" w:space="0" w:color="000000"/>
              <w:left w:val="single" w:sz="0" w:space="0" w:color="000000"/>
              <w:bottom w:val="single" w:sz="0" w:space="0" w:color="000000"/>
              <w:right w:val="single" w:sz="0" w:space="0" w:color="000000"/>
            </w:tcBorders>
          </w:tcPr>
          <w:p w14:paraId="665CF801" w14:textId="77777777" w:rsidR="00FE4A41" w:rsidRDefault="00FE4A41">
            <w:pPr>
              <w:pStyle w:val="TableContents"/>
              <w:snapToGrid w:val="0"/>
              <w:jc w:val="center"/>
              <w:rPr>
                <w:sz w:val="18"/>
                <w:szCs w:val="18"/>
              </w:rPr>
            </w:pPr>
            <w:r>
              <w:rPr>
                <w:sz w:val="18"/>
                <w:szCs w:val="18"/>
              </w:rPr>
              <w:t>Deficiencies</w:t>
            </w:r>
          </w:p>
        </w:tc>
      </w:tr>
      <w:tr w:rsidR="00FE4A41" w14:paraId="20E56F63" w14:textId="77777777" w:rsidTr="00D03144">
        <w:trPr>
          <w:trHeight w:val="1596"/>
        </w:trPr>
        <w:tc>
          <w:tcPr>
            <w:tcW w:w="1754" w:type="dxa"/>
            <w:tcBorders>
              <w:left w:val="single" w:sz="0" w:space="0" w:color="000000"/>
              <w:bottom w:val="single" w:sz="0" w:space="0" w:color="000000"/>
            </w:tcBorders>
          </w:tcPr>
          <w:p w14:paraId="6BC99C2D" w14:textId="77777777" w:rsidR="00FE4A41" w:rsidRDefault="00FE4A41">
            <w:pPr>
              <w:pStyle w:val="TableContents"/>
              <w:snapToGrid w:val="0"/>
              <w:rPr>
                <w:sz w:val="18"/>
                <w:szCs w:val="18"/>
              </w:rPr>
            </w:pPr>
          </w:p>
          <w:p w14:paraId="30794A08" w14:textId="77777777" w:rsidR="00FE4A41" w:rsidRDefault="00FE4A41">
            <w:pPr>
              <w:pStyle w:val="TableContents"/>
              <w:rPr>
                <w:sz w:val="18"/>
                <w:szCs w:val="18"/>
              </w:rPr>
            </w:pPr>
          </w:p>
          <w:p w14:paraId="3819ED19" w14:textId="77777777" w:rsidR="00FE4A41" w:rsidRDefault="00FE4A41">
            <w:pPr>
              <w:pStyle w:val="TableContents"/>
              <w:rPr>
                <w:sz w:val="18"/>
                <w:szCs w:val="18"/>
              </w:rPr>
            </w:pPr>
          </w:p>
          <w:p w14:paraId="55A9A9E7" w14:textId="77777777" w:rsidR="00FE4A41" w:rsidRDefault="00FE4A41">
            <w:pPr>
              <w:pStyle w:val="TableContents"/>
              <w:rPr>
                <w:sz w:val="18"/>
                <w:szCs w:val="18"/>
              </w:rPr>
            </w:pPr>
          </w:p>
          <w:p w14:paraId="68E7EA3E" w14:textId="77777777" w:rsidR="00FE4A41" w:rsidRDefault="00FE4A41">
            <w:pPr>
              <w:pStyle w:val="TableContents"/>
              <w:rPr>
                <w:sz w:val="18"/>
                <w:szCs w:val="18"/>
              </w:rPr>
            </w:pPr>
          </w:p>
          <w:p w14:paraId="241238DF" w14:textId="77777777" w:rsidR="00FE4A41" w:rsidRDefault="00FE4A41">
            <w:pPr>
              <w:pStyle w:val="TableContents"/>
              <w:rPr>
                <w:sz w:val="18"/>
                <w:szCs w:val="18"/>
              </w:rPr>
            </w:pPr>
          </w:p>
          <w:p w14:paraId="6A1C8F83" w14:textId="77777777" w:rsidR="00FE4A41" w:rsidRDefault="00FE4A41">
            <w:pPr>
              <w:pStyle w:val="TableContents"/>
              <w:rPr>
                <w:sz w:val="18"/>
                <w:szCs w:val="18"/>
              </w:rPr>
            </w:pPr>
          </w:p>
          <w:p w14:paraId="64BA7FE3" w14:textId="77777777" w:rsidR="00FE4A41" w:rsidRDefault="00FE4A41">
            <w:pPr>
              <w:pStyle w:val="TableContents"/>
              <w:rPr>
                <w:sz w:val="18"/>
                <w:szCs w:val="18"/>
              </w:rPr>
            </w:pPr>
          </w:p>
          <w:p w14:paraId="61C90580" w14:textId="77777777" w:rsidR="00FE4A41" w:rsidRDefault="00FE4A41">
            <w:pPr>
              <w:pStyle w:val="TableContents"/>
              <w:rPr>
                <w:sz w:val="18"/>
                <w:szCs w:val="18"/>
              </w:rPr>
            </w:pPr>
          </w:p>
          <w:p w14:paraId="77E4D7C3" w14:textId="77777777" w:rsidR="00FE4A41" w:rsidRDefault="00FE4A41">
            <w:pPr>
              <w:pStyle w:val="TableContents"/>
              <w:rPr>
                <w:sz w:val="18"/>
                <w:szCs w:val="18"/>
              </w:rPr>
            </w:pPr>
          </w:p>
          <w:p w14:paraId="213652FF" w14:textId="77777777" w:rsidR="00FE4A41" w:rsidRDefault="00FE4A41">
            <w:pPr>
              <w:pStyle w:val="TableContents"/>
              <w:rPr>
                <w:sz w:val="18"/>
                <w:szCs w:val="18"/>
              </w:rPr>
            </w:pPr>
          </w:p>
          <w:p w14:paraId="3C1ABD8E" w14:textId="77777777" w:rsidR="00FE4A41" w:rsidRDefault="00FE4A41">
            <w:pPr>
              <w:pStyle w:val="TableContents"/>
              <w:rPr>
                <w:sz w:val="18"/>
                <w:szCs w:val="18"/>
              </w:rPr>
            </w:pPr>
          </w:p>
          <w:p w14:paraId="68E6BDE9" w14:textId="77777777" w:rsidR="00FE4A41" w:rsidRDefault="00FE4A41">
            <w:pPr>
              <w:pStyle w:val="TableContents"/>
              <w:rPr>
                <w:sz w:val="18"/>
                <w:szCs w:val="18"/>
              </w:rPr>
            </w:pPr>
          </w:p>
          <w:p w14:paraId="77107EDD" w14:textId="77777777" w:rsidR="00FE4A41" w:rsidRDefault="00FE4A41">
            <w:pPr>
              <w:pStyle w:val="TableContents"/>
              <w:rPr>
                <w:sz w:val="18"/>
                <w:szCs w:val="18"/>
              </w:rPr>
            </w:pPr>
          </w:p>
        </w:tc>
        <w:tc>
          <w:tcPr>
            <w:tcW w:w="720" w:type="dxa"/>
            <w:tcBorders>
              <w:left w:val="single" w:sz="0" w:space="0" w:color="000000"/>
              <w:bottom w:val="single" w:sz="0" w:space="0" w:color="000000"/>
            </w:tcBorders>
          </w:tcPr>
          <w:p w14:paraId="4EDFE1B7" w14:textId="77777777" w:rsidR="00FE4A41" w:rsidRDefault="00FE4A41">
            <w:pPr>
              <w:pStyle w:val="TableContents"/>
              <w:snapToGrid w:val="0"/>
              <w:rPr>
                <w:sz w:val="18"/>
                <w:szCs w:val="18"/>
              </w:rPr>
            </w:pPr>
          </w:p>
        </w:tc>
        <w:tc>
          <w:tcPr>
            <w:tcW w:w="750" w:type="dxa"/>
            <w:tcBorders>
              <w:left w:val="single" w:sz="0" w:space="0" w:color="000000"/>
              <w:bottom w:val="single" w:sz="0" w:space="0" w:color="000000"/>
            </w:tcBorders>
          </w:tcPr>
          <w:p w14:paraId="7DE30603" w14:textId="77777777" w:rsidR="00FE4A41" w:rsidRDefault="00FE4A41">
            <w:pPr>
              <w:pStyle w:val="TableContents"/>
              <w:snapToGrid w:val="0"/>
              <w:rPr>
                <w:sz w:val="18"/>
                <w:szCs w:val="18"/>
              </w:rPr>
            </w:pPr>
          </w:p>
        </w:tc>
        <w:tc>
          <w:tcPr>
            <w:tcW w:w="1080" w:type="dxa"/>
            <w:gridSpan w:val="2"/>
            <w:tcBorders>
              <w:left w:val="single" w:sz="0" w:space="0" w:color="000000"/>
              <w:bottom w:val="single" w:sz="0" w:space="0" w:color="000000"/>
            </w:tcBorders>
          </w:tcPr>
          <w:p w14:paraId="096AADCF" w14:textId="77777777" w:rsidR="00FE4A41" w:rsidRDefault="00FE4A41">
            <w:pPr>
              <w:pStyle w:val="TableContents"/>
              <w:snapToGrid w:val="0"/>
              <w:rPr>
                <w:sz w:val="18"/>
                <w:szCs w:val="18"/>
              </w:rPr>
            </w:pPr>
          </w:p>
        </w:tc>
        <w:tc>
          <w:tcPr>
            <w:tcW w:w="945" w:type="dxa"/>
            <w:tcBorders>
              <w:left w:val="single" w:sz="0" w:space="0" w:color="000000"/>
              <w:bottom w:val="single" w:sz="0" w:space="0" w:color="000000"/>
            </w:tcBorders>
          </w:tcPr>
          <w:p w14:paraId="5C9A9678" w14:textId="77777777" w:rsidR="00FE4A41" w:rsidRDefault="00FE4A41">
            <w:pPr>
              <w:pStyle w:val="TableContents"/>
              <w:snapToGrid w:val="0"/>
              <w:rPr>
                <w:sz w:val="18"/>
                <w:szCs w:val="18"/>
              </w:rPr>
            </w:pPr>
          </w:p>
        </w:tc>
        <w:tc>
          <w:tcPr>
            <w:tcW w:w="735" w:type="dxa"/>
            <w:tcBorders>
              <w:left w:val="single" w:sz="0" w:space="0" w:color="000000"/>
              <w:bottom w:val="single" w:sz="0" w:space="0" w:color="000000"/>
            </w:tcBorders>
          </w:tcPr>
          <w:p w14:paraId="318B633E" w14:textId="77777777" w:rsidR="00FE4A41" w:rsidRDefault="00FE4A41">
            <w:pPr>
              <w:pStyle w:val="TableContents"/>
              <w:snapToGrid w:val="0"/>
              <w:rPr>
                <w:sz w:val="18"/>
                <w:szCs w:val="18"/>
              </w:rPr>
            </w:pPr>
          </w:p>
          <w:p w14:paraId="4B6B1FB5" w14:textId="77777777" w:rsidR="00FE4A41" w:rsidRDefault="00FE4A41">
            <w:pPr>
              <w:pStyle w:val="TableContents"/>
              <w:rPr>
                <w:sz w:val="18"/>
                <w:szCs w:val="18"/>
              </w:rPr>
            </w:pPr>
          </w:p>
          <w:p w14:paraId="67AC48F4" w14:textId="77777777" w:rsidR="00FE4A41" w:rsidRDefault="00FE4A41">
            <w:pPr>
              <w:pStyle w:val="TableContents"/>
              <w:rPr>
                <w:sz w:val="18"/>
                <w:szCs w:val="18"/>
              </w:rPr>
            </w:pPr>
          </w:p>
          <w:p w14:paraId="5777AF8D" w14:textId="77777777" w:rsidR="00FE4A41" w:rsidRDefault="00FE4A41">
            <w:pPr>
              <w:pStyle w:val="TableContents"/>
              <w:rPr>
                <w:sz w:val="18"/>
                <w:szCs w:val="18"/>
              </w:rPr>
            </w:pPr>
          </w:p>
          <w:p w14:paraId="2596982E" w14:textId="77777777" w:rsidR="00FE4A41" w:rsidRDefault="00FE4A41">
            <w:pPr>
              <w:pStyle w:val="TableContents"/>
              <w:rPr>
                <w:sz w:val="18"/>
                <w:szCs w:val="18"/>
              </w:rPr>
            </w:pPr>
          </w:p>
          <w:p w14:paraId="1D58DC07" w14:textId="77777777" w:rsidR="00FE4A41" w:rsidRDefault="00FE4A41">
            <w:pPr>
              <w:pStyle w:val="TableContents"/>
              <w:rPr>
                <w:sz w:val="18"/>
                <w:szCs w:val="18"/>
              </w:rPr>
            </w:pPr>
          </w:p>
          <w:p w14:paraId="74FDBEAC" w14:textId="77777777" w:rsidR="00FE4A41" w:rsidRDefault="00FE4A41">
            <w:pPr>
              <w:pStyle w:val="TableContents"/>
              <w:rPr>
                <w:sz w:val="18"/>
                <w:szCs w:val="18"/>
              </w:rPr>
            </w:pPr>
          </w:p>
          <w:p w14:paraId="4588CD49" w14:textId="77777777" w:rsidR="00FE4A41" w:rsidRDefault="00FE4A41">
            <w:pPr>
              <w:pStyle w:val="TableContents"/>
              <w:rPr>
                <w:sz w:val="18"/>
                <w:szCs w:val="18"/>
              </w:rPr>
            </w:pPr>
          </w:p>
          <w:p w14:paraId="2C384CA7" w14:textId="77777777" w:rsidR="00FE4A41" w:rsidRDefault="00FE4A41">
            <w:pPr>
              <w:pStyle w:val="TableContents"/>
              <w:rPr>
                <w:sz w:val="18"/>
                <w:szCs w:val="18"/>
              </w:rPr>
            </w:pPr>
          </w:p>
          <w:p w14:paraId="06E16210" w14:textId="77777777" w:rsidR="00FE4A41" w:rsidRDefault="00FE4A41">
            <w:pPr>
              <w:pStyle w:val="TableContents"/>
              <w:rPr>
                <w:sz w:val="18"/>
                <w:szCs w:val="18"/>
              </w:rPr>
            </w:pPr>
          </w:p>
        </w:tc>
        <w:tc>
          <w:tcPr>
            <w:tcW w:w="1605" w:type="dxa"/>
            <w:tcBorders>
              <w:left w:val="single" w:sz="0" w:space="0" w:color="000000"/>
              <w:bottom w:val="single" w:sz="0" w:space="0" w:color="000000"/>
            </w:tcBorders>
          </w:tcPr>
          <w:p w14:paraId="0F7BA68E" w14:textId="77777777" w:rsidR="00FE4A41" w:rsidRDefault="00FE4A41">
            <w:pPr>
              <w:pStyle w:val="TableContents"/>
              <w:snapToGrid w:val="0"/>
              <w:rPr>
                <w:sz w:val="18"/>
                <w:szCs w:val="18"/>
              </w:rPr>
            </w:pPr>
          </w:p>
        </w:tc>
        <w:tc>
          <w:tcPr>
            <w:tcW w:w="959" w:type="dxa"/>
            <w:gridSpan w:val="2"/>
            <w:tcBorders>
              <w:left w:val="single" w:sz="0" w:space="0" w:color="000000"/>
              <w:bottom w:val="single" w:sz="0" w:space="0" w:color="000000"/>
            </w:tcBorders>
          </w:tcPr>
          <w:p w14:paraId="15B1458B" w14:textId="77777777" w:rsidR="00FE4A41" w:rsidRDefault="00FE4A41">
            <w:pPr>
              <w:pStyle w:val="TableContents"/>
              <w:snapToGrid w:val="0"/>
              <w:rPr>
                <w:sz w:val="18"/>
                <w:szCs w:val="18"/>
              </w:rPr>
            </w:pPr>
          </w:p>
        </w:tc>
        <w:tc>
          <w:tcPr>
            <w:tcW w:w="1020" w:type="dxa"/>
            <w:tcBorders>
              <w:left w:val="single" w:sz="0" w:space="0" w:color="000000"/>
              <w:bottom w:val="single" w:sz="0" w:space="0" w:color="000000"/>
            </w:tcBorders>
          </w:tcPr>
          <w:p w14:paraId="4CC5A290" w14:textId="77777777" w:rsidR="00FE4A41" w:rsidRDefault="00FE4A41">
            <w:pPr>
              <w:pStyle w:val="TableContents"/>
              <w:snapToGrid w:val="0"/>
              <w:rPr>
                <w:sz w:val="18"/>
                <w:szCs w:val="18"/>
              </w:rPr>
            </w:pPr>
          </w:p>
        </w:tc>
        <w:tc>
          <w:tcPr>
            <w:tcW w:w="4182" w:type="dxa"/>
            <w:tcBorders>
              <w:left w:val="single" w:sz="0" w:space="0" w:color="000000"/>
              <w:bottom w:val="single" w:sz="0" w:space="0" w:color="000000"/>
              <w:right w:val="single" w:sz="0" w:space="0" w:color="000000"/>
            </w:tcBorders>
          </w:tcPr>
          <w:p w14:paraId="54FA4993" w14:textId="77777777" w:rsidR="00FE4A41" w:rsidRDefault="00FE4A41">
            <w:pPr>
              <w:pStyle w:val="TableContents"/>
              <w:snapToGrid w:val="0"/>
              <w:rPr>
                <w:sz w:val="18"/>
                <w:szCs w:val="18"/>
              </w:rPr>
            </w:pPr>
          </w:p>
        </w:tc>
      </w:tr>
      <w:tr w:rsidR="00FE4A41" w14:paraId="27265C56" w14:textId="77777777" w:rsidTr="00D03144">
        <w:trPr>
          <w:trHeight w:val="1261"/>
        </w:trPr>
        <w:tc>
          <w:tcPr>
            <w:tcW w:w="3448" w:type="dxa"/>
            <w:gridSpan w:val="4"/>
            <w:tcBorders>
              <w:top w:val="single" w:sz="0" w:space="0" w:color="000000"/>
              <w:left w:val="single" w:sz="0" w:space="0" w:color="000000"/>
            </w:tcBorders>
          </w:tcPr>
          <w:p w14:paraId="1CEEDA6C" w14:textId="77777777" w:rsidR="00FE4A41" w:rsidRDefault="00FE4A41">
            <w:pPr>
              <w:pStyle w:val="TableContents"/>
              <w:snapToGrid w:val="0"/>
              <w:jc w:val="center"/>
              <w:rPr>
                <w:sz w:val="16"/>
                <w:szCs w:val="16"/>
              </w:rPr>
            </w:pPr>
          </w:p>
        </w:tc>
        <w:tc>
          <w:tcPr>
            <w:tcW w:w="5086" w:type="dxa"/>
            <w:gridSpan w:val="5"/>
            <w:tcBorders>
              <w:top w:val="single" w:sz="0" w:space="0" w:color="000000"/>
              <w:left w:val="single" w:sz="0" w:space="0" w:color="000000"/>
            </w:tcBorders>
          </w:tcPr>
          <w:p w14:paraId="123E1038" w14:textId="77777777" w:rsidR="00FE4A41" w:rsidRDefault="00FE4A41">
            <w:pPr>
              <w:snapToGrid w:val="0"/>
            </w:pPr>
          </w:p>
        </w:tc>
        <w:tc>
          <w:tcPr>
            <w:tcW w:w="5216" w:type="dxa"/>
            <w:gridSpan w:val="3"/>
            <w:tcBorders>
              <w:top w:val="single" w:sz="0" w:space="0" w:color="000000"/>
              <w:left w:val="single" w:sz="0" w:space="0" w:color="000000"/>
              <w:bottom w:val="single" w:sz="0" w:space="0" w:color="000000"/>
              <w:right w:val="single" w:sz="0" w:space="0" w:color="000000"/>
            </w:tcBorders>
          </w:tcPr>
          <w:p w14:paraId="7200E38C" w14:textId="77777777" w:rsidR="00FE4A41" w:rsidRDefault="00FE4A41">
            <w:pPr>
              <w:snapToGrid w:val="0"/>
            </w:pPr>
          </w:p>
        </w:tc>
      </w:tr>
      <w:tr w:rsidR="00FE4A41" w14:paraId="59B43507" w14:textId="77777777" w:rsidTr="00D03144">
        <w:trPr>
          <w:trHeight w:val="294"/>
        </w:trPr>
        <w:tc>
          <w:tcPr>
            <w:tcW w:w="3448" w:type="dxa"/>
            <w:gridSpan w:val="4"/>
            <w:tcBorders>
              <w:left w:val="single" w:sz="0" w:space="0" w:color="000000"/>
              <w:bottom w:val="single" w:sz="0" w:space="0" w:color="000000"/>
            </w:tcBorders>
          </w:tcPr>
          <w:p w14:paraId="05B10711" w14:textId="77777777" w:rsidR="00FE4A41" w:rsidRDefault="00FE4A41">
            <w:pPr>
              <w:pStyle w:val="TableContents"/>
              <w:snapToGrid w:val="0"/>
              <w:jc w:val="center"/>
              <w:rPr>
                <w:sz w:val="16"/>
                <w:szCs w:val="16"/>
              </w:rPr>
            </w:pPr>
            <w:r>
              <w:rPr>
                <w:sz w:val="16"/>
                <w:szCs w:val="16"/>
              </w:rPr>
              <w:t>Signature of the Principal / Director with Seal</w:t>
            </w:r>
          </w:p>
        </w:tc>
        <w:tc>
          <w:tcPr>
            <w:tcW w:w="5086" w:type="dxa"/>
            <w:gridSpan w:val="5"/>
            <w:tcBorders>
              <w:left w:val="single" w:sz="0" w:space="0" w:color="000000"/>
              <w:bottom w:val="single" w:sz="0" w:space="0" w:color="000000"/>
            </w:tcBorders>
          </w:tcPr>
          <w:p w14:paraId="7368D703" w14:textId="77777777" w:rsidR="00FE4A41" w:rsidRDefault="00FE4A41">
            <w:pPr>
              <w:pStyle w:val="TableContents"/>
              <w:snapToGrid w:val="0"/>
              <w:jc w:val="center"/>
              <w:rPr>
                <w:sz w:val="16"/>
                <w:szCs w:val="16"/>
              </w:rPr>
            </w:pPr>
            <w:r>
              <w:rPr>
                <w:sz w:val="16"/>
                <w:szCs w:val="16"/>
              </w:rPr>
              <w:t xml:space="preserve">Signature with Seal of the Chairman / Secretary / Trustee of the College sponsoring </w:t>
            </w:r>
            <w:r w:rsidR="00461030">
              <w:rPr>
                <w:sz w:val="16"/>
                <w:szCs w:val="16"/>
              </w:rPr>
              <w:t>Trust / Society / Company.</w:t>
            </w:r>
          </w:p>
        </w:tc>
        <w:tc>
          <w:tcPr>
            <w:tcW w:w="5216" w:type="dxa"/>
            <w:gridSpan w:val="3"/>
            <w:tcBorders>
              <w:left w:val="single" w:sz="0" w:space="0" w:color="000000"/>
              <w:bottom w:val="single" w:sz="0" w:space="0" w:color="000000"/>
              <w:right w:val="single" w:sz="0" w:space="0" w:color="000000"/>
            </w:tcBorders>
          </w:tcPr>
          <w:p w14:paraId="180D8501" w14:textId="77777777" w:rsidR="00FE4A41" w:rsidRDefault="00FE4A41">
            <w:pPr>
              <w:pStyle w:val="TableContents"/>
              <w:snapToGrid w:val="0"/>
              <w:jc w:val="center"/>
              <w:rPr>
                <w:sz w:val="16"/>
                <w:szCs w:val="16"/>
              </w:rPr>
            </w:pPr>
            <w:r>
              <w:rPr>
                <w:sz w:val="16"/>
                <w:szCs w:val="16"/>
              </w:rPr>
              <w:t>Signature of the Members of the Inspection Team</w:t>
            </w:r>
          </w:p>
        </w:tc>
      </w:tr>
    </w:tbl>
    <w:p w14:paraId="71633A30" w14:textId="77777777" w:rsidR="009A2FD9" w:rsidRDefault="009A2FD9">
      <w:pPr>
        <w:jc w:val="both"/>
        <w:rPr>
          <w:b/>
          <w:bCs/>
          <w:sz w:val="18"/>
          <w:szCs w:val="18"/>
        </w:rPr>
      </w:pPr>
    </w:p>
    <w:p w14:paraId="06BC2BD1" w14:textId="77777777" w:rsidR="00FE4A41" w:rsidRDefault="00FE4A41">
      <w:pPr>
        <w:jc w:val="both"/>
        <w:rPr>
          <w:b/>
          <w:bCs/>
          <w:sz w:val="18"/>
          <w:szCs w:val="18"/>
        </w:rPr>
      </w:pPr>
      <w:r>
        <w:rPr>
          <w:b/>
          <w:bCs/>
          <w:sz w:val="18"/>
          <w:szCs w:val="18"/>
        </w:rPr>
        <w:t>6.(c</w:t>
      </w:r>
      <w:proofErr w:type="gramStart"/>
      <w:r>
        <w:rPr>
          <w:b/>
          <w:bCs/>
          <w:sz w:val="18"/>
          <w:szCs w:val="18"/>
        </w:rPr>
        <w:t>)  Availability</w:t>
      </w:r>
      <w:proofErr w:type="gramEnd"/>
      <w:r>
        <w:rPr>
          <w:b/>
          <w:bCs/>
          <w:sz w:val="18"/>
          <w:szCs w:val="18"/>
        </w:rPr>
        <w:t xml:space="preserve"> of Faculty (Professor) taking into account the aforesaid </w:t>
      </w:r>
      <w:r w:rsidR="00381A6E">
        <w:rPr>
          <w:b/>
          <w:bCs/>
          <w:sz w:val="18"/>
          <w:szCs w:val="18"/>
        </w:rPr>
        <w:t>MAKAUT, WB</w:t>
      </w:r>
      <w:r>
        <w:rPr>
          <w:b/>
          <w:bCs/>
          <w:sz w:val="18"/>
          <w:szCs w:val="18"/>
        </w:rPr>
        <w:t xml:space="preserve"> norms :</w:t>
      </w: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3448"/>
        <w:gridCol w:w="709"/>
        <w:gridCol w:w="2928"/>
        <w:gridCol w:w="1467"/>
        <w:gridCol w:w="972"/>
        <w:gridCol w:w="4226"/>
      </w:tblGrid>
      <w:tr w:rsidR="00FE4A41" w14:paraId="7495A25E" w14:textId="77777777" w:rsidTr="001670AD">
        <w:trPr>
          <w:trHeight w:val="567"/>
        </w:trPr>
        <w:tc>
          <w:tcPr>
            <w:tcW w:w="4157" w:type="dxa"/>
            <w:gridSpan w:val="2"/>
            <w:vMerge w:val="restart"/>
            <w:tcBorders>
              <w:top w:val="single" w:sz="0" w:space="0" w:color="000000"/>
              <w:left w:val="single" w:sz="0" w:space="0" w:color="000000"/>
              <w:bottom w:val="single" w:sz="0" w:space="0" w:color="000000"/>
            </w:tcBorders>
          </w:tcPr>
          <w:p w14:paraId="7BE9A572" w14:textId="77777777" w:rsidR="00FE4A41" w:rsidRDefault="00FE4A41">
            <w:pPr>
              <w:pStyle w:val="TableContents"/>
              <w:snapToGrid w:val="0"/>
              <w:rPr>
                <w:sz w:val="16"/>
                <w:szCs w:val="16"/>
              </w:rPr>
            </w:pPr>
            <w:r>
              <w:rPr>
                <w:b/>
                <w:bCs/>
              </w:rPr>
              <w:t xml:space="preserve">Professor(s) </w:t>
            </w:r>
            <w:r>
              <w:rPr>
                <w:sz w:val="16"/>
                <w:szCs w:val="16"/>
              </w:rPr>
              <w:t>(Course-wise)</w:t>
            </w:r>
          </w:p>
          <w:p w14:paraId="4D7D1347" w14:textId="77777777" w:rsidR="00FE4A41" w:rsidRDefault="00FE4A41">
            <w:pPr>
              <w:pStyle w:val="TableContents"/>
              <w:rPr>
                <w:sz w:val="16"/>
                <w:szCs w:val="16"/>
              </w:rPr>
            </w:pPr>
          </w:p>
        </w:tc>
        <w:tc>
          <w:tcPr>
            <w:tcW w:w="2928" w:type="dxa"/>
            <w:vMerge w:val="restart"/>
            <w:tcBorders>
              <w:top w:val="single" w:sz="0" w:space="0" w:color="000000"/>
              <w:left w:val="single" w:sz="0" w:space="0" w:color="000000"/>
              <w:bottom w:val="single" w:sz="0" w:space="0" w:color="000000"/>
            </w:tcBorders>
          </w:tcPr>
          <w:p w14:paraId="52597737" w14:textId="77777777" w:rsidR="00FE4A41" w:rsidRDefault="00381A6E">
            <w:pPr>
              <w:pStyle w:val="TableContents"/>
              <w:snapToGrid w:val="0"/>
              <w:jc w:val="center"/>
            </w:pPr>
            <w:r>
              <w:t>MAKAUT, WB</w:t>
            </w:r>
            <w:r w:rsidR="00FE4A41">
              <w:t xml:space="preserve"> requirement</w:t>
            </w:r>
          </w:p>
          <w:p w14:paraId="4D3F4C73" w14:textId="77777777" w:rsidR="00FE4A41" w:rsidRDefault="00FE4A41">
            <w:pPr>
              <w:pStyle w:val="BodyText"/>
              <w:ind w:hanging="30"/>
              <w:jc w:val="center"/>
              <w:rPr>
                <w:sz w:val="16"/>
                <w:szCs w:val="16"/>
              </w:rPr>
            </w:pPr>
            <w:r>
              <w:rPr>
                <w:sz w:val="16"/>
                <w:szCs w:val="16"/>
              </w:rPr>
              <w:t xml:space="preserve">[ To be filled by the </w:t>
            </w:r>
            <w:proofErr w:type="gramStart"/>
            <w:r>
              <w:rPr>
                <w:sz w:val="16"/>
                <w:szCs w:val="16"/>
              </w:rPr>
              <w:t>College ]</w:t>
            </w:r>
            <w:proofErr w:type="gramEnd"/>
          </w:p>
        </w:tc>
        <w:tc>
          <w:tcPr>
            <w:tcW w:w="1467" w:type="dxa"/>
            <w:vMerge w:val="restart"/>
            <w:tcBorders>
              <w:top w:val="single" w:sz="0" w:space="0" w:color="000000"/>
              <w:left w:val="single" w:sz="0" w:space="0" w:color="000000"/>
              <w:bottom w:val="single" w:sz="0" w:space="0" w:color="000000"/>
            </w:tcBorders>
          </w:tcPr>
          <w:p w14:paraId="1064BEF5" w14:textId="77777777" w:rsidR="00FE4A41" w:rsidRDefault="00FE4A41">
            <w:pPr>
              <w:pStyle w:val="TableContents"/>
              <w:snapToGrid w:val="0"/>
              <w:jc w:val="center"/>
            </w:pPr>
            <w:r>
              <w:t>Available</w:t>
            </w:r>
          </w:p>
          <w:p w14:paraId="03FE750E" w14:textId="77777777" w:rsidR="00FE4A41" w:rsidRDefault="00FE4A41">
            <w:pPr>
              <w:pStyle w:val="TableContents"/>
              <w:jc w:val="center"/>
            </w:pPr>
            <w:r>
              <w:rPr>
                <w:sz w:val="16"/>
                <w:szCs w:val="16"/>
              </w:rPr>
              <w:t xml:space="preserve">[ To be filled by the </w:t>
            </w:r>
            <w:proofErr w:type="gramStart"/>
            <w:r>
              <w:rPr>
                <w:sz w:val="16"/>
                <w:szCs w:val="16"/>
              </w:rPr>
              <w:t>College ]</w:t>
            </w:r>
            <w:proofErr w:type="gramEnd"/>
          </w:p>
        </w:tc>
        <w:tc>
          <w:tcPr>
            <w:tcW w:w="5198" w:type="dxa"/>
            <w:gridSpan w:val="2"/>
            <w:tcBorders>
              <w:top w:val="single" w:sz="0" w:space="0" w:color="000000"/>
              <w:left w:val="single" w:sz="0" w:space="0" w:color="000000"/>
              <w:bottom w:val="single" w:sz="0" w:space="0" w:color="000000"/>
              <w:right w:val="single" w:sz="0" w:space="0" w:color="000000"/>
            </w:tcBorders>
          </w:tcPr>
          <w:p w14:paraId="53DD4877" w14:textId="77777777" w:rsidR="00FE4A41" w:rsidRDefault="00FE4A41" w:rsidP="001670AD">
            <w:pPr>
              <w:pStyle w:val="TableContents"/>
              <w:snapToGrid w:val="0"/>
              <w:jc w:val="center"/>
            </w:pPr>
            <w:r>
              <w:t>Observations of the Inspection Team</w:t>
            </w:r>
          </w:p>
          <w:p w14:paraId="6B31E7C7" w14:textId="77777777" w:rsidR="00FE4A41" w:rsidRDefault="00FE4A41" w:rsidP="001670AD">
            <w:pPr>
              <w:pStyle w:val="TableContents"/>
              <w:jc w:val="center"/>
              <w:rPr>
                <w:sz w:val="16"/>
                <w:szCs w:val="16"/>
              </w:rPr>
            </w:pPr>
            <w:r>
              <w:rPr>
                <w:sz w:val="16"/>
                <w:szCs w:val="16"/>
              </w:rPr>
              <w:t xml:space="preserve">[ If found in order, please write OK, otherwise enumerate </w:t>
            </w:r>
            <w:proofErr w:type="gramStart"/>
            <w:r>
              <w:rPr>
                <w:sz w:val="16"/>
                <w:szCs w:val="16"/>
              </w:rPr>
              <w:t>deficiencies ]</w:t>
            </w:r>
            <w:proofErr w:type="gramEnd"/>
          </w:p>
        </w:tc>
      </w:tr>
      <w:tr w:rsidR="00FE4A41" w14:paraId="2314278D" w14:textId="77777777" w:rsidTr="001670AD">
        <w:trPr>
          <w:trHeight w:val="312"/>
        </w:trPr>
        <w:tc>
          <w:tcPr>
            <w:tcW w:w="4157" w:type="dxa"/>
            <w:gridSpan w:val="2"/>
            <w:vMerge/>
            <w:tcBorders>
              <w:top w:val="single" w:sz="0" w:space="0" w:color="000000"/>
              <w:left w:val="single" w:sz="0" w:space="0" w:color="000000"/>
              <w:bottom w:val="single" w:sz="0" w:space="0" w:color="000000"/>
            </w:tcBorders>
          </w:tcPr>
          <w:p w14:paraId="2B82F1B3" w14:textId="77777777" w:rsidR="00FE4A41" w:rsidRDefault="00FE4A41">
            <w:pPr>
              <w:snapToGrid w:val="0"/>
            </w:pPr>
          </w:p>
        </w:tc>
        <w:tc>
          <w:tcPr>
            <w:tcW w:w="2928" w:type="dxa"/>
            <w:vMerge/>
            <w:tcBorders>
              <w:top w:val="single" w:sz="0" w:space="0" w:color="000000"/>
              <w:left w:val="single" w:sz="0" w:space="0" w:color="000000"/>
              <w:bottom w:val="single" w:sz="0" w:space="0" w:color="000000"/>
            </w:tcBorders>
          </w:tcPr>
          <w:p w14:paraId="597F3C1D" w14:textId="77777777" w:rsidR="00FE4A41" w:rsidRDefault="00FE4A41">
            <w:pPr>
              <w:snapToGrid w:val="0"/>
            </w:pPr>
          </w:p>
        </w:tc>
        <w:tc>
          <w:tcPr>
            <w:tcW w:w="1467" w:type="dxa"/>
            <w:vMerge/>
            <w:tcBorders>
              <w:top w:val="single" w:sz="0" w:space="0" w:color="000000"/>
              <w:left w:val="single" w:sz="0" w:space="0" w:color="000000"/>
              <w:bottom w:val="single" w:sz="0" w:space="0" w:color="000000"/>
            </w:tcBorders>
          </w:tcPr>
          <w:p w14:paraId="01320772" w14:textId="77777777" w:rsidR="00FE4A41" w:rsidRDefault="00FE4A41">
            <w:pPr>
              <w:snapToGrid w:val="0"/>
            </w:pPr>
          </w:p>
        </w:tc>
        <w:tc>
          <w:tcPr>
            <w:tcW w:w="972" w:type="dxa"/>
            <w:tcBorders>
              <w:left w:val="single" w:sz="0" w:space="0" w:color="000000"/>
              <w:bottom w:val="single" w:sz="0" w:space="0" w:color="000000"/>
            </w:tcBorders>
          </w:tcPr>
          <w:p w14:paraId="77544AE5" w14:textId="77777777" w:rsidR="00FE4A41" w:rsidRDefault="00FE4A41">
            <w:pPr>
              <w:pStyle w:val="TableContents"/>
              <w:snapToGrid w:val="0"/>
              <w:jc w:val="center"/>
              <w:rPr>
                <w:sz w:val="18"/>
                <w:szCs w:val="18"/>
              </w:rPr>
            </w:pPr>
            <w:r>
              <w:rPr>
                <w:sz w:val="18"/>
                <w:szCs w:val="18"/>
              </w:rPr>
              <w:t>O.K.</w:t>
            </w:r>
          </w:p>
        </w:tc>
        <w:tc>
          <w:tcPr>
            <w:tcW w:w="4226" w:type="dxa"/>
            <w:tcBorders>
              <w:left w:val="single" w:sz="0" w:space="0" w:color="000000"/>
              <w:bottom w:val="single" w:sz="0" w:space="0" w:color="000000"/>
              <w:right w:val="single" w:sz="0" w:space="0" w:color="000000"/>
            </w:tcBorders>
          </w:tcPr>
          <w:p w14:paraId="77CA3304" w14:textId="77777777" w:rsidR="00FE4A41" w:rsidRDefault="00FE4A41" w:rsidP="001670AD">
            <w:pPr>
              <w:pStyle w:val="TableContents"/>
              <w:tabs>
                <w:tab w:val="left" w:pos="4738"/>
              </w:tabs>
              <w:snapToGrid w:val="0"/>
              <w:jc w:val="center"/>
              <w:rPr>
                <w:sz w:val="18"/>
                <w:szCs w:val="18"/>
              </w:rPr>
            </w:pPr>
            <w:r>
              <w:rPr>
                <w:sz w:val="18"/>
                <w:szCs w:val="18"/>
              </w:rPr>
              <w:t>Deficiencies</w:t>
            </w:r>
          </w:p>
        </w:tc>
      </w:tr>
      <w:tr w:rsidR="00FE4A41" w14:paraId="31414C0F" w14:textId="77777777" w:rsidTr="00A63D5A">
        <w:trPr>
          <w:trHeight w:val="5783"/>
        </w:trPr>
        <w:tc>
          <w:tcPr>
            <w:tcW w:w="4157" w:type="dxa"/>
            <w:gridSpan w:val="2"/>
            <w:tcBorders>
              <w:left w:val="single" w:sz="0" w:space="0" w:color="000000"/>
              <w:bottom w:val="single" w:sz="0" w:space="0" w:color="000000"/>
            </w:tcBorders>
          </w:tcPr>
          <w:p w14:paraId="573E12E1" w14:textId="77777777" w:rsidR="00FE4A41" w:rsidRDefault="00FE4A41">
            <w:pPr>
              <w:pStyle w:val="TableContents"/>
              <w:snapToGrid w:val="0"/>
              <w:rPr>
                <w:sz w:val="18"/>
                <w:szCs w:val="18"/>
              </w:rPr>
            </w:pPr>
            <w:proofErr w:type="gramStart"/>
            <w:r>
              <w:rPr>
                <w:b/>
                <w:bCs/>
                <w:sz w:val="18"/>
                <w:szCs w:val="18"/>
              </w:rPr>
              <w:t>e.g. :</w:t>
            </w:r>
            <w:proofErr w:type="gramEnd"/>
            <w:r>
              <w:rPr>
                <w:b/>
                <w:bCs/>
                <w:sz w:val="18"/>
                <w:szCs w:val="18"/>
              </w:rPr>
              <w:t xml:space="preserve"> </w:t>
            </w:r>
            <w:r>
              <w:rPr>
                <w:sz w:val="18"/>
                <w:szCs w:val="18"/>
              </w:rPr>
              <w:t xml:space="preserve">      BBA </w:t>
            </w:r>
          </w:p>
          <w:p w14:paraId="03672699" w14:textId="77777777" w:rsidR="00FE4A41" w:rsidRDefault="00FE4A41">
            <w:pPr>
              <w:pStyle w:val="TableContents"/>
              <w:snapToGrid w:val="0"/>
              <w:rPr>
                <w:sz w:val="18"/>
                <w:szCs w:val="18"/>
              </w:rPr>
            </w:pPr>
          </w:p>
          <w:p w14:paraId="27405B6E" w14:textId="77777777" w:rsidR="00FE4A41" w:rsidRDefault="00FE4A41">
            <w:pPr>
              <w:pStyle w:val="TableContents"/>
              <w:snapToGrid w:val="0"/>
              <w:rPr>
                <w:sz w:val="18"/>
                <w:szCs w:val="18"/>
              </w:rPr>
            </w:pPr>
            <w:r>
              <w:rPr>
                <w:sz w:val="18"/>
                <w:szCs w:val="18"/>
              </w:rPr>
              <w:t xml:space="preserve">               BCA </w:t>
            </w:r>
          </w:p>
          <w:p w14:paraId="6B004601" w14:textId="77777777" w:rsidR="00FE4A41" w:rsidRDefault="00FE4A41">
            <w:pPr>
              <w:pStyle w:val="TableContents"/>
              <w:snapToGrid w:val="0"/>
              <w:rPr>
                <w:sz w:val="18"/>
                <w:szCs w:val="18"/>
              </w:rPr>
            </w:pPr>
          </w:p>
          <w:p w14:paraId="048A734D" w14:textId="77777777" w:rsidR="00FE4A41" w:rsidRDefault="00FE4A41">
            <w:pPr>
              <w:pStyle w:val="TableContents"/>
              <w:snapToGrid w:val="0"/>
              <w:rPr>
                <w:sz w:val="18"/>
                <w:szCs w:val="18"/>
              </w:rPr>
            </w:pPr>
            <w:r>
              <w:rPr>
                <w:sz w:val="18"/>
                <w:szCs w:val="18"/>
              </w:rPr>
              <w:t xml:space="preserve">              -----------</w:t>
            </w:r>
          </w:p>
          <w:p w14:paraId="4E7609D8" w14:textId="77777777" w:rsidR="00FE4A41" w:rsidRDefault="00FE4A41">
            <w:pPr>
              <w:pStyle w:val="TableContents"/>
              <w:snapToGrid w:val="0"/>
              <w:rPr>
                <w:sz w:val="18"/>
                <w:szCs w:val="18"/>
              </w:rPr>
            </w:pPr>
          </w:p>
          <w:p w14:paraId="21647824" w14:textId="77777777" w:rsidR="00FE4A41" w:rsidRDefault="00FE4A41">
            <w:pPr>
              <w:pStyle w:val="TableContents"/>
              <w:snapToGrid w:val="0"/>
              <w:rPr>
                <w:sz w:val="18"/>
                <w:szCs w:val="18"/>
              </w:rPr>
            </w:pPr>
            <w:r>
              <w:rPr>
                <w:sz w:val="18"/>
                <w:szCs w:val="18"/>
              </w:rPr>
              <w:t xml:space="preserve">              -----------</w:t>
            </w:r>
          </w:p>
          <w:p w14:paraId="2661BA4C" w14:textId="77777777" w:rsidR="00FE4A41" w:rsidRDefault="00FE4A41">
            <w:pPr>
              <w:pStyle w:val="TableContents"/>
              <w:snapToGrid w:val="0"/>
            </w:pPr>
          </w:p>
          <w:p w14:paraId="0E34B873" w14:textId="77777777" w:rsidR="00FE4A41" w:rsidRDefault="00FE4A41">
            <w:pPr>
              <w:pStyle w:val="TableContents"/>
              <w:snapToGrid w:val="0"/>
              <w:rPr>
                <w:sz w:val="18"/>
                <w:szCs w:val="18"/>
              </w:rPr>
            </w:pPr>
            <w:r>
              <w:rPr>
                <w:sz w:val="18"/>
                <w:szCs w:val="18"/>
              </w:rPr>
              <w:t xml:space="preserve">              -------------</w:t>
            </w:r>
          </w:p>
          <w:p w14:paraId="1794C828" w14:textId="77777777" w:rsidR="00FE4A41" w:rsidRDefault="00FE4A41">
            <w:pPr>
              <w:pStyle w:val="TableContents"/>
              <w:snapToGrid w:val="0"/>
              <w:rPr>
                <w:sz w:val="18"/>
                <w:szCs w:val="18"/>
              </w:rPr>
            </w:pPr>
          </w:p>
          <w:p w14:paraId="41CF58BC" w14:textId="77777777" w:rsidR="00FE4A41" w:rsidRDefault="00FE4A41">
            <w:pPr>
              <w:pStyle w:val="TableContents"/>
              <w:rPr>
                <w:sz w:val="18"/>
                <w:szCs w:val="18"/>
              </w:rPr>
            </w:pPr>
          </w:p>
          <w:p w14:paraId="4A8BF299" w14:textId="77777777" w:rsidR="00FE4A41" w:rsidRDefault="00FE4A41">
            <w:pPr>
              <w:pStyle w:val="TableContents"/>
              <w:rPr>
                <w:sz w:val="18"/>
                <w:szCs w:val="18"/>
              </w:rPr>
            </w:pPr>
          </w:p>
          <w:p w14:paraId="75E6AA4D" w14:textId="77777777" w:rsidR="00FE4A41" w:rsidRDefault="00FE4A41">
            <w:pPr>
              <w:pStyle w:val="TableContents"/>
              <w:rPr>
                <w:sz w:val="16"/>
                <w:szCs w:val="16"/>
              </w:rPr>
            </w:pPr>
          </w:p>
          <w:p w14:paraId="2D203A32" w14:textId="77777777" w:rsidR="00FE4A41" w:rsidRDefault="00FE4A41">
            <w:pPr>
              <w:pStyle w:val="TableContents"/>
              <w:rPr>
                <w:sz w:val="16"/>
                <w:szCs w:val="16"/>
              </w:rPr>
            </w:pPr>
          </w:p>
          <w:p w14:paraId="48654B22" w14:textId="77777777" w:rsidR="00FE4A41" w:rsidRDefault="00FE4A41">
            <w:pPr>
              <w:pStyle w:val="TableContents"/>
              <w:rPr>
                <w:sz w:val="16"/>
                <w:szCs w:val="16"/>
              </w:rPr>
            </w:pPr>
          </w:p>
          <w:p w14:paraId="71002F51" w14:textId="77777777" w:rsidR="00FE4A41" w:rsidRDefault="00FE4A41">
            <w:pPr>
              <w:pStyle w:val="TableContents"/>
              <w:rPr>
                <w:sz w:val="16"/>
                <w:szCs w:val="16"/>
              </w:rPr>
            </w:pPr>
          </w:p>
          <w:p w14:paraId="2F2419B5" w14:textId="77777777" w:rsidR="00FE4A41" w:rsidRDefault="00FE4A41">
            <w:pPr>
              <w:pStyle w:val="TableContents"/>
              <w:rPr>
                <w:sz w:val="16"/>
                <w:szCs w:val="16"/>
              </w:rPr>
            </w:pPr>
          </w:p>
          <w:p w14:paraId="16FB0228" w14:textId="77777777" w:rsidR="00FE4A41" w:rsidRDefault="00FE4A41">
            <w:pPr>
              <w:pStyle w:val="TableContents"/>
              <w:rPr>
                <w:sz w:val="16"/>
                <w:szCs w:val="16"/>
              </w:rPr>
            </w:pPr>
          </w:p>
          <w:p w14:paraId="368E845C" w14:textId="77777777" w:rsidR="00FE4A41" w:rsidRDefault="00FE4A41">
            <w:pPr>
              <w:pStyle w:val="TableContents"/>
              <w:rPr>
                <w:sz w:val="16"/>
                <w:szCs w:val="16"/>
              </w:rPr>
            </w:pPr>
          </w:p>
          <w:p w14:paraId="1478905F" w14:textId="77777777" w:rsidR="00FE4A41" w:rsidRDefault="00FE4A41">
            <w:pPr>
              <w:pStyle w:val="TableContents"/>
              <w:rPr>
                <w:sz w:val="16"/>
                <w:szCs w:val="16"/>
              </w:rPr>
            </w:pPr>
          </w:p>
          <w:p w14:paraId="704742E8" w14:textId="77777777" w:rsidR="00FE4A41" w:rsidRDefault="00FE4A41">
            <w:pPr>
              <w:pStyle w:val="TableContents"/>
              <w:rPr>
                <w:sz w:val="16"/>
                <w:szCs w:val="16"/>
              </w:rPr>
            </w:pPr>
          </w:p>
          <w:p w14:paraId="78DEB989" w14:textId="77777777" w:rsidR="00FE4A41" w:rsidRDefault="00FE4A41">
            <w:pPr>
              <w:pStyle w:val="TableContents"/>
              <w:rPr>
                <w:sz w:val="16"/>
                <w:szCs w:val="16"/>
              </w:rPr>
            </w:pPr>
          </w:p>
          <w:p w14:paraId="1380B555" w14:textId="77777777" w:rsidR="00FE4A41" w:rsidRDefault="00FE4A41">
            <w:pPr>
              <w:pStyle w:val="TableContents"/>
              <w:rPr>
                <w:sz w:val="16"/>
                <w:szCs w:val="16"/>
              </w:rPr>
            </w:pPr>
          </w:p>
          <w:p w14:paraId="4BB93B65" w14:textId="77777777" w:rsidR="00FE4A41" w:rsidRDefault="00FE4A41">
            <w:pPr>
              <w:pStyle w:val="TableContents"/>
              <w:rPr>
                <w:sz w:val="16"/>
                <w:szCs w:val="16"/>
              </w:rPr>
            </w:pPr>
          </w:p>
          <w:p w14:paraId="1C287067" w14:textId="77777777" w:rsidR="00FE4A41" w:rsidRDefault="00FE4A41">
            <w:pPr>
              <w:pStyle w:val="TableContents"/>
              <w:rPr>
                <w:sz w:val="16"/>
                <w:szCs w:val="16"/>
              </w:rPr>
            </w:pPr>
          </w:p>
          <w:p w14:paraId="566CE9AC" w14:textId="77777777" w:rsidR="00FE4A41" w:rsidRDefault="00FE4A41">
            <w:pPr>
              <w:pStyle w:val="TableContents"/>
              <w:rPr>
                <w:sz w:val="16"/>
                <w:szCs w:val="16"/>
              </w:rPr>
            </w:pPr>
          </w:p>
        </w:tc>
        <w:tc>
          <w:tcPr>
            <w:tcW w:w="2928" w:type="dxa"/>
            <w:tcBorders>
              <w:left w:val="single" w:sz="0" w:space="0" w:color="000000"/>
              <w:bottom w:val="single" w:sz="0" w:space="0" w:color="000000"/>
            </w:tcBorders>
          </w:tcPr>
          <w:p w14:paraId="2B4D458D" w14:textId="77777777" w:rsidR="00FE4A41" w:rsidRDefault="00FE4A41">
            <w:pPr>
              <w:pStyle w:val="TableContents"/>
              <w:snapToGrid w:val="0"/>
              <w:jc w:val="center"/>
              <w:rPr>
                <w:sz w:val="18"/>
                <w:szCs w:val="18"/>
              </w:rPr>
            </w:pPr>
            <w:r>
              <w:rPr>
                <w:sz w:val="18"/>
                <w:szCs w:val="18"/>
              </w:rPr>
              <w:t>_________ numbers</w:t>
            </w:r>
          </w:p>
          <w:p w14:paraId="4E71F270" w14:textId="77777777" w:rsidR="00FE4A41" w:rsidRDefault="00FE4A41">
            <w:pPr>
              <w:pStyle w:val="TableContents"/>
              <w:jc w:val="center"/>
              <w:rPr>
                <w:sz w:val="18"/>
                <w:szCs w:val="18"/>
              </w:rPr>
            </w:pPr>
          </w:p>
          <w:p w14:paraId="046E7FB8" w14:textId="77777777" w:rsidR="00FE4A41" w:rsidRDefault="00FE4A41">
            <w:pPr>
              <w:pStyle w:val="TableContents"/>
              <w:jc w:val="center"/>
              <w:rPr>
                <w:sz w:val="18"/>
                <w:szCs w:val="18"/>
              </w:rPr>
            </w:pPr>
            <w:r>
              <w:rPr>
                <w:sz w:val="18"/>
                <w:szCs w:val="18"/>
              </w:rPr>
              <w:t>_________ numbers</w:t>
            </w:r>
          </w:p>
          <w:p w14:paraId="1E265ED5" w14:textId="77777777" w:rsidR="00FE4A41" w:rsidRDefault="00FE4A41">
            <w:pPr>
              <w:pStyle w:val="TableContents"/>
              <w:jc w:val="center"/>
              <w:rPr>
                <w:sz w:val="18"/>
                <w:szCs w:val="18"/>
              </w:rPr>
            </w:pPr>
          </w:p>
          <w:p w14:paraId="4110D291" w14:textId="77777777" w:rsidR="00FE4A41" w:rsidRDefault="00FE4A41">
            <w:pPr>
              <w:pStyle w:val="TableContents"/>
              <w:jc w:val="center"/>
              <w:rPr>
                <w:sz w:val="18"/>
                <w:szCs w:val="18"/>
              </w:rPr>
            </w:pPr>
            <w:r>
              <w:rPr>
                <w:sz w:val="18"/>
                <w:szCs w:val="18"/>
              </w:rPr>
              <w:t>_________ numbers</w:t>
            </w:r>
          </w:p>
          <w:p w14:paraId="3D6ADF90" w14:textId="77777777" w:rsidR="00FE4A41" w:rsidRDefault="00FE4A41">
            <w:pPr>
              <w:pStyle w:val="TableContents"/>
              <w:jc w:val="center"/>
              <w:rPr>
                <w:sz w:val="18"/>
                <w:szCs w:val="18"/>
              </w:rPr>
            </w:pPr>
          </w:p>
          <w:p w14:paraId="480F7DD0" w14:textId="77777777" w:rsidR="00FE4A41" w:rsidRDefault="00FE4A41">
            <w:pPr>
              <w:pStyle w:val="TableContents"/>
              <w:jc w:val="center"/>
              <w:rPr>
                <w:sz w:val="18"/>
                <w:szCs w:val="18"/>
              </w:rPr>
            </w:pPr>
            <w:r>
              <w:rPr>
                <w:sz w:val="18"/>
                <w:szCs w:val="18"/>
              </w:rPr>
              <w:t>_________ numbers</w:t>
            </w:r>
          </w:p>
          <w:p w14:paraId="155A80FD" w14:textId="77777777" w:rsidR="00FE4A41" w:rsidRDefault="00FE4A41">
            <w:pPr>
              <w:pStyle w:val="TableContents"/>
              <w:jc w:val="center"/>
              <w:rPr>
                <w:sz w:val="18"/>
                <w:szCs w:val="18"/>
              </w:rPr>
            </w:pPr>
          </w:p>
          <w:p w14:paraId="4C131704" w14:textId="77777777" w:rsidR="00FE4A41" w:rsidRDefault="00FE4A41">
            <w:pPr>
              <w:pStyle w:val="TableContents"/>
              <w:jc w:val="center"/>
              <w:rPr>
                <w:sz w:val="18"/>
                <w:szCs w:val="18"/>
              </w:rPr>
            </w:pPr>
            <w:r>
              <w:rPr>
                <w:sz w:val="18"/>
                <w:szCs w:val="18"/>
              </w:rPr>
              <w:t>_________ numbers</w:t>
            </w:r>
          </w:p>
          <w:p w14:paraId="1366DBA2" w14:textId="77777777" w:rsidR="00FE4A41" w:rsidRDefault="00FE4A41">
            <w:pPr>
              <w:pStyle w:val="TableContents"/>
              <w:jc w:val="center"/>
              <w:rPr>
                <w:sz w:val="18"/>
                <w:szCs w:val="18"/>
              </w:rPr>
            </w:pPr>
          </w:p>
          <w:p w14:paraId="6C048DE5" w14:textId="77777777" w:rsidR="00FE4A41" w:rsidRDefault="00FE4A41">
            <w:pPr>
              <w:pStyle w:val="TableContents"/>
              <w:jc w:val="center"/>
              <w:rPr>
                <w:sz w:val="18"/>
                <w:szCs w:val="18"/>
              </w:rPr>
            </w:pPr>
            <w:r>
              <w:rPr>
                <w:sz w:val="18"/>
                <w:szCs w:val="18"/>
              </w:rPr>
              <w:t>_________ numbers</w:t>
            </w:r>
          </w:p>
          <w:p w14:paraId="05C4854D" w14:textId="77777777" w:rsidR="00FE4A41" w:rsidRDefault="00FE4A41">
            <w:pPr>
              <w:pStyle w:val="TableContents"/>
              <w:jc w:val="center"/>
              <w:rPr>
                <w:sz w:val="18"/>
                <w:szCs w:val="18"/>
              </w:rPr>
            </w:pPr>
          </w:p>
          <w:p w14:paraId="5F3A9F3B" w14:textId="77777777" w:rsidR="00FE4A41" w:rsidRDefault="00FE4A41">
            <w:pPr>
              <w:pStyle w:val="TableContents"/>
              <w:jc w:val="center"/>
              <w:rPr>
                <w:sz w:val="18"/>
                <w:szCs w:val="18"/>
              </w:rPr>
            </w:pPr>
            <w:r>
              <w:rPr>
                <w:sz w:val="18"/>
                <w:szCs w:val="18"/>
              </w:rPr>
              <w:t>_________ numbers</w:t>
            </w:r>
          </w:p>
          <w:p w14:paraId="66FB867A" w14:textId="77777777" w:rsidR="00FE4A41" w:rsidRDefault="00FE4A41">
            <w:pPr>
              <w:pStyle w:val="TableContents"/>
              <w:jc w:val="center"/>
              <w:rPr>
                <w:sz w:val="18"/>
                <w:szCs w:val="18"/>
              </w:rPr>
            </w:pPr>
          </w:p>
          <w:p w14:paraId="5A62F3AD" w14:textId="77777777" w:rsidR="00FE4A41" w:rsidRDefault="00FE4A41">
            <w:pPr>
              <w:pStyle w:val="TableContents"/>
              <w:jc w:val="center"/>
              <w:rPr>
                <w:sz w:val="18"/>
                <w:szCs w:val="18"/>
              </w:rPr>
            </w:pPr>
            <w:r>
              <w:rPr>
                <w:sz w:val="18"/>
                <w:szCs w:val="18"/>
              </w:rPr>
              <w:t>_________ numbers</w:t>
            </w:r>
          </w:p>
          <w:p w14:paraId="212B0945" w14:textId="77777777" w:rsidR="00FE4A41" w:rsidRDefault="00FE4A41">
            <w:pPr>
              <w:pStyle w:val="TableContents"/>
              <w:jc w:val="center"/>
              <w:rPr>
                <w:sz w:val="18"/>
                <w:szCs w:val="18"/>
              </w:rPr>
            </w:pPr>
          </w:p>
          <w:p w14:paraId="0B0F523E" w14:textId="77777777" w:rsidR="00FE4A41" w:rsidRDefault="00FE4A41">
            <w:pPr>
              <w:pStyle w:val="TableContents"/>
              <w:jc w:val="center"/>
              <w:rPr>
                <w:sz w:val="18"/>
                <w:szCs w:val="18"/>
              </w:rPr>
            </w:pPr>
            <w:r>
              <w:rPr>
                <w:sz w:val="18"/>
                <w:szCs w:val="18"/>
              </w:rPr>
              <w:t>_________ numbers</w:t>
            </w:r>
          </w:p>
          <w:p w14:paraId="65D2D483" w14:textId="77777777" w:rsidR="00FE4A41" w:rsidRDefault="00FE4A41">
            <w:pPr>
              <w:pStyle w:val="TableContents"/>
              <w:jc w:val="center"/>
              <w:rPr>
                <w:sz w:val="18"/>
                <w:szCs w:val="18"/>
              </w:rPr>
            </w:pPr>
          </w:p>
          <w:p w14:paraId="642F8413" w14:textId="77777777" w:rsidR="00FE4A41" w:rsidRDefault="00FE4A41">
            <w:pPr>
              <w:pStyle w:val="TableContents"/>
              <w:jc w:val="center"/>
              <w:rPr>
                <w:sz w:val="18"/>
                <w:szCs w:val="18"/>
              </w:rPr>
            </w:pPr>
            <w:r>
              <w:rPr>
                <w:sz w:val="18"/>
                <w:szCs w:val="18"/>
              </w:rPr>
              <w:t>_________ numbers</w:t>
            </w:r>
          </w:p>
          <w:p w14:paraId="0DEAA89E" w14:textId="77777777" w:rsidR="00FE4A41" w:rsidRDefault="00FE4A41">
            <w:pPr>
              <w:pStyle w:val="TableContents"/>
              <w:jc w:val="center"/>
              <w:rPr>
                <w:sz w:val="18"/>
                <w:szCs w:val="18"/>
              </w:rPr>
            </w:pPr>
          </w:p>
          <w:p w14:paraId="7E537575" w14:textId="77777777" w:rsidR="00FE4A41" w:rsidRDefault="00FE4A41">
            <w:pPr>
              <w:pStyle w:val="TableContents"/>
              <w:jc w:val="center"/>
              <w:rPr>
                <w:sz w:val="18"/>
                <w:szCs w:val="18"/>
              </w:rPr>
            </w:pPr>
            <w:r>
              <w:rPr>
                <w:sz w:val="18"/>
                <w:szCs w:val="18"/>
              </w:rPr>
              <w:t>_________ numbers</w:t>
            </w:r>
          </w:p>
          <w:p w14:paraId="62CE1551" w14:textId="77777777" w:rsidR="00A63D5A" w:rsidRDefault="00A63D5A">
            <w:pPr>
              <w:pStyle w:val="TableContents"/>
              <w:jc w:val="center"/>
              <w:rPr>
                <w:sz w:val="18"/>
                <w:szCs w:val="18"/>
              </w:rPr>
            </w:pPr>
          </w:p>
          <w:p w14:paraId="1714C288" w14:textId="77777777" w:rsidR="00A63D5A" w:rsidRDefault="00A63D5A" w:rsidP="00A63D5A">
            <w:pPr>
              <w:pStyle w:val="TableContents"/>
              <w:jc w:val="center"/>
              <w:rPr>
                <w:sz w:val="18"/>
                <w:szCs w:val="18"/>
              </w:rPr>
            </w:pPr>
            <w:r>
              <w:rPr>
                <w:sz w:val="18"/>
                <w:szCs w:val="18"/>
              </w:rPr>
              <w:t>_________ numbers</w:t>
            </w:r>
          </w:p>
          <w:p w14:paraId="1277A9C9" w14:textId="77777777" w:rsidR="00A63D5A" w:rsidRDefault="00A63D5A">
            <w:pPr>
              <w:pStyle w:val="TableContents"/>
              <w:jc w:val="center"/>
              <w:rPr>
                <w:sz w:val="18"/>
                <w:szCs w:val="18"/>
              </w:rPr>
            </w:pPr>
          </w:p>
          <w:p w14:paraId="13B93759" w14:textId="77777777" w:rsidR="00FE4A41" w:rsidRDefault="00FE4A41">
            <w:pPr>
              <w:pStyle w:val="TableContents"/>
              <w:jc w:val="center"/>
              <w:rPr>
                <w:sz w:val="18"/>
                <w:szCs w:val="18"/>
              </w:rPr>
            </w:pPr>
          </w:p>
          <w:p w14:paraId="438D1511" w14:textId="77777777" w:rsidR="00FE4A41" w:rsidRDefault="00FE4A41">
            <w:pPr>
              <w:pStyle w:val="TableContents"/>
              <w:jc w:val="center"/>
              <w:rPr>
                <w:sz w:val="18"/>
                <w:szCs w:val="18"/>
              </w:rPr>
            </w:pPr>
          </w:p>
          <w:p w14:paraId="166E0ECF" w14:textId="77777777" w:rsidR="00FE4A41" w:rsidRDefault="00FE4A41">
            <w:pPr>
              <w:pStyle w:val="TableContents"/>
              <w:jc w:val="center"/>
              <w:rPr>
                <w:sz w:val="18"/>
                <w:szCs w:val="18"/>
              </w:rPr>
            </w:pPr>
          </w:p>
          <w:p w14:paraId="173AE8AE" w14:textId="77777777" w:rsidR="00FE4A41" w:rsidRDefault="00FE4A41">
            <w:pPr>
              <w:pStyle w:val="TableContents"/>
              <w:jc w:val="center"/>
              <w:rPr>
                <w:sz w:val="18"/>
                <w:szCs w:val="18"/>
              </w:rPr>
            </w:pPr>
          </w:p>
        </w:tc>
        <w:tc>
          <w:tcPr>
            <w:tcW w:w="1467" w:type="dxa"/>
            <w:tcBorders>
              <w:left w:val="single" w:sz="0" w:space="0" w:color="000000"/>
              <w:bottom w:val="single" w:sz="0" w:space="0" w:color="000000"/>
            </w:tcBorders>
          </w:tcPr>
          <w:p w14:paraId="49FD07A5" w14:textId="77777777" w:rsidR="00FE4A41" w:rsidRDefault="00FE4A41">
            <w:pPr>
              <w:pStyle w:val="TableContents"/>
              <w:snapToGrid w:val="0"/>
              <w:jc w:val="center"/>
              <w:rPr>
                <w:sz w:val="18"/>
                <w:szCs w:val="18"/>
              </w:rPr>
            </w:pPr>
            <w:r>
              <w:rPr>
                <w:sz w:val="18"/>
                <w:szCs w:val="18"/>
              </w:rPr>
              <w:t>______ numbers</w:t>
            </w:r>
          </w:p>
          <w:p w14:paraId="0B1B13C5" w14:textId="77777777" w:rsidR="00FE4A41" w:rsidRDefault="00FE4A41">
            <w:pPr>
              <w:pStyle w:val="TableContents"/>
              <w:jc w:val="center"/>
              <w:rPr>
                <w:sz w:val="18"/>
                <w:szCs w:val="18"/>
              </w:rPr>
            </w:pPr>
          </w:p>
          <w:p w14:paraId="28D22357" w14:textId="77777777" w:rsidR="00FE4A41" w:rsidRDefault="00FE4A41">
            <w:pPr>
              <w:pStyle w:val="TableContents"/>
              <w:jc w:val="center"/>
              <w:rPr>
                <w:sz w:val="18"/>
                <w:szCs w:val="18"/>
              </w:rPr>
            </w:pPr>
            <w:r>
              <w:rPr>
                <w:sz w:val="18"/>
                <w:szCs w:val="18"/>
              </w:rPr>
              <w:t>______ numbers</w:t>
            </w:r>
          </w:p>
          <w:p w14:paraId="20A291FB" w14:textId="77777777" w:rsidR="00FE4A41" w:rsidRDefault="00FE4A41">
            <w:pPr>
              <w:pStyle w:val="TableContents"/>
              <w:jc w:val="center"/>
              <w:rPr>
                <w:sz w:val="18"/>
                <w:szCs w:val="18"/>
              </w:rPr>
            </w:pPr>
          </w:p>
          <w:p w14:paraId="17C707B4" w14:textId="77777777" w:rsidR="00FE4A41" w:rsidRDefault="00FE4A41">
            <w:pPr>
              <w:pStyle w:val="TableContents"/>
              <w:jc w:val="center"/>
              <w:rPr>
                <w:sz w:val="18"/>
                <w:szCs w:val="18"/>
              </w:rPr>
            </w:pPr>
            <w:r>
              <w:rPr>
                <w:sz w:val="18"/>
                <w:szCs w:val="18"/>
              </w:rPr>
              <w:t>______ numbers</w:t>
            </w:r>
          </w:p>
          <w:p w14:paraId="497F3CBD" w14:textId="77777777" w:rsidR="00FE4A41" w:rsidRDefault="00FE4A41">
            <w:pPr>
              <w:pStyle w:val="TableContents"/>
              <w:jc w:val="center"/>
              <w:rPr>
                <w:sz w:val="18"/>
                <w:szCs w:val="18"/>
              </w:rPr>
            </w:pPr>
          </w:p>
          <w:p w14:paraId="3149E8EA" w14:textId="77777777" w:rsidR="00FE4A41" w:rsidRDefault="00FE4A41">
            <w:pPr>
              <w:pStyle w:val="TableContents"/>
              <w:jc w:val="center"/>
              <w:rPr>
                <w:sz w:val="18"/>
                <w:szCs w:val="18"/>
              </w:rPr>
            </w:pPr>
            <w:r>
              <w:rPr>
                <w:sz w:val="18"/>
                <w:szCs w:val="18"/>
              </w:rPr>
              <w:t>______ numbers</w:t>
            </w:r>
          </w:p>
          <w:p w14:paraId="7B793311" w14:textId="77777777" w:rsidR="00FE4A41" w:rsidRDefault="00FE4A41">
            <w:pPr>
              <w:pStyle w:val="TableContents"/>
              <w:jc w:val="center"/>
              <w:rPr>
                <w:sz w:val="18"/>
                <w:szCs w:val="18"/>
              </w:rPr>
            </w:pPr>
          </w:p>
          <w:p w14:paraId="73A9201D" w14:textId="77777777" w:rsidR="00FE4A41" w:rsidRDefault="00FE4A41">
            <w:pPr>
              <w:pStyle w:val="TableContents"/>
              <w:jc w:val="center"/>
              <w:rPr>
                <w:sz w:val="18"/>
                <w:szCs w:val="18"/>
              </w:rPr>
            </w:pPr>
            <w:r>
              <w:rPr>
                <w:sz w:val="18"/>
                <w:szCs w:val="18"/>
              </w:rPr>
              <w:t>______ numbers</w:t>
            </w:r>
          </w:p>
          <w:p w14:paraId="3A41EC00" w14:textId="77777777" w:rsidR="00FE4A41" w:rsidRDefault="00FE4A41">
            <w:pPr>
              <w:pStyle w:val="TableContents"/>
              <w:jc w:val="center"/>
              <w:rPr>
                <w:sz w:val="18"/>
                <w:szCs w:val="18"/>
              </w:rPr>
            </w:pPr>
          </w:p>
          <w:p w14:paraId="0E079265" w14:textId="77777777" w:rsidR="00FE4A41" w:rsidRDefault="00FE4A41">
            <w:pPr>
              <w:pStyle w:val="TableContents"/>
              <w:jc w:val="center"/>
              <w:rPr>
                <w:sz w:val="18"/>
                <w:szCs w:val="18"/>
              </w:rPr>
            </w:pPr>
            <w:r>
              <w:rPr>
                <w:sz w:val="18"/>
                <w:szCs w:val="18"/>
              </w:rPr>
              <w:t>______ numbers</w:t>
            </w:r>
          </w:p>
          <w:p w14:paraId="5387F0BA" w14:textId="77777777" w:rsidR="00FE4A41" w:rsidRDefault="00FE4A41">
            <w:pPr>
              <w:pStyle w:val="TableContents"/>
              <w:jc w:val="center"/>
              <w:rPr>
                <w:sz w:val="18"/>
                <w:szCs w:val="18"/>
              </w:rPr>
            </w:pPr>
          </w:p>
          <w:p w14:paraId="212AE6B7" w14:textId="77777777" w:rsidR="00FE4A41" w:rsidRDefault="00FE4A41">
            <w:pPr>
              <w:pStyle w:val="TableContents"/>
              <w:jc w:val="center"/>
              <w:rPr>
                <w:sz w:val="18"/>
                <w:szCs w:val="18"/>
              </w:rPr>
            </w:pPr>
            <w:r>
              <w:rPr>
                <w:sz w:val="18"/>
                <w:szCs w:val="18"/>
              </w:rPr>
              <w:t>______ numbers</w:t>
            </w:r>
          </w:p>
          <w:p w14:paraId="05E1B77A" w14:textId="77777777" w:rsidR="00FE4A41" w:rsidRDefault="00FE4A41">
            <w:pPr>
              <w:pStyle w:val="TableContents"/>
              <w:jc w:val="center"/>
              <w:rPr>
                <w:sz w:val="18"/>
                <w:szCs w:val="18"/>
              </w:rPr>
            </w:pPr>
          </w:p>
          <w:p w14:paraId="3F487140" w14:textId="77777777" w:rsidR="00FE4A41" w:rsidRDefault="00FE4A41">
            <w:pPr>
              <w:pStyle w:val="TableContents"/>
              <w:jc w:val="center"/>
              <w:rPr>
                <w:sz w:val="18"/>
                <w:szCs w:val="18"/>
              </w:rPr>
            </w:pPr>
            <w:r>
              <w:rPr>
                <w:sz w:val="18"/>
                <w:szCs w:val="18"/>
              </w:rPr>
              <w:t>______ numbers</w:t>
            </w:r>
          </w:p>
          <w:p w14:paraId="592D8B5A" w14:textId="77777777" w:rsidR="00FE4A41" w:rsidRDefault="00FE4A41">
            <w:pPr>
              <w:pStyle w:val="TableContents"/>
              <w:jc w:val="center"/>
              <w:rPr>
                <w:sz w:val="18"/>
                <w:szCs w:val="18"/>
              </w:rPr>
            </w:pPr>
          </w:p>
          <w:p w14:paraId="4347D323" w14:textId="77777777" w:rsidR="00FE4A41" w:rsidRDefault="00FE4A41">
            <w:pPr>
              <w:pStyle w:val="TableContents"/>
              <w:jc w:val="center"/>
              <w:rPr>
                <w:sz w:val="18"/>
                <w:szCs w:val="18"/>
              </w:rPr>
            </w:pPr>
            <w:r>
              <w:rPr>
                <w:sz w:val="18"/>
                <w:szCs w:val="18"/>
              </w:rPr>
              <w:t>______ numbers</w:t>
            </w:r>
          </w:p>
          <w:p w14:paraId="357BBE95" w14:textId="77777777" w:rsidR="00FE4A41" w:rsidRDefault="00FE4A41">
            <w:pPr>
              <w:pStyle w:val="TableContents"/>
              <w:jc w:val="center"/>
              <w:rPr>
                <w:sz w:val="18"/>
                <w:szCs w:val="18"/>
              </w:rPr>
            </w:pPr>
          </w:p>
          <w:p w14:paraId="674B1DF0" w14:textId="77777777" w:rsidR="00FE4A41" w:rsidRDefault="00FE4A41">
            <w:pPr>
              <w:pStyle w:val="TableContents"/>
              <w:jc w:val="center"/>
              <w:rPr>
                <w:sz w:val="18"/>
                <w:szCs w:val="18"/>
              </w:rPr>
            </w:pPr>
            <w:r>
              <w:rPr>
                <w:sz w:val="18"/>
                <w:szCs w:val="18"/>
              </w:rPr>
              <w:t>______ numbers</w:t>
            </w:r>
          </w:p>
          <w:p w14:paraId="47C868CA" w14:textId="77777777" w:rsidR="00FE4A41" w:rsidRDefault="00FE4A41">
            <w:pPr>
              <w:pStyle w:val="TableContents"/>
              <w:jc w:val="center"/>
              <w:rPr>
                <w:sz w:val="18"/>
                <w:szCs w:val="18"/>
              </w:rPr>
            </w:pPr>
          </w:p>
          <w:p w14:paraId="6E68D6BC" w14:textId="77777777" w:rsidR="00FE4A41" w:rsidRDefault="00FE4A41">
            <w:pPr>
              <w:pStyle w:val="TableContents"/>
              <w:jc w:val="center"/>
              <w:rPr>
                <w:sz w:val="18"/>
                <w:szCs w:val="18"/>
              </w:rPr>
            </w:pPr>
            <w:r>
              <w:rPr>
                <w:sz w:val="18"/>
                <w:szCs w:val="18"/>
              </w:rPr>
              <w:t>______ numbers</w:t>
            </w:r>
          </w:p>
          <w:p w14:paraId="4702E3D5" w14:textId="77777777" w:rsidR="00A63D5A" w:rsidRDefault="00A63D5A">
            <w:pPr>
              <w:pStyle w:val="TableContents"/>
              <w:jc w:val="center"/>
              <w:rPr>
                <w:sz w:val="18"/>
                <w:szCs w:val="18"/>
              </w:rPr>
            </w:pPr>
          </w:p>
          <w:p w14:paraId="54EB2DD5" w14:textId="77777777" w:rsidR="00A63D5A" w:rsidRDefault="00A63D5A" w:rsidP="00A63D5A">
            <w:pPr>
              <w:pStyle w:val="TableContents"/>
              <w:rPr>
                <w:sz w:val="18"/>
                <w:szCs w:val="18"/>
              </w:rPr>
            </w:pPr>
            <w:r>
              <w:rPr>
                <w:sz w:val="18"/>
                <w:szCs w:val="18"/>
              </w:rPr>
              <w:t>_______ numbers</w:t>
            </w:r>
          </w:p>
          <w:p w14:paraId="5D4A1AD8" w14:textId="77777777" w:rsidR="00A63D5A" w:rsidRDefault="00A63D5A">
            <w:pPr>
              <w:pStyle w:val="TableContents"/>
              <w:jc w:val="center"/>
              <w:rPr>
                <w:sz w:val="18"/>
                <w:szCs w:val="18"/>
              </w:rPr>
            </w:pPr>
          </w:p>
          <w:p w14:paraId="7EF4C1D5" w14:textId="77777777" w:rsidR="00FE4A41" w:rsidRDefault="00FE4A41">
            <w:pPr>
              <w:pStyle w:val="TableContents"/>
              <w:jc w:val="center"/>
              <w:rPr>
                <w:sz w:val="18"/>
                <w:szCs w:val="18"/>
              </w:rPr>
            </w:pPr>
          </w:p>
          <w:p w14:paraId="0EBD01C4" w14:textId="77777777" w:rsidR="00FE4A41" w:rsidRDefault="00FE4A41" w:rsidP="00A63D5A">
            <w:pPr>
              <w:pStyle w:val="TableContents"/>
              <w:jc w:val="center"/>
              <w:rPr>
                <w:sz w:val="18"/>
                <w:szCs w:val="18"/>
              </w:rPr>
            </w:pPr>
          </w:p>
        </w:tc>
        <w:tc>
          <w:tcPr>
            <w:tcW w:w="972" w:type="dxa"/>
            <w:tcBorders>
              <w:left w:val="single" w:sz="0" w:space="0" w:color="000000"/>
              <w:bottom w:val="single" w:sz="0" w:space="0" w:color="000000"/>
            </w:tcBorders>
          </w:tcPr>
          <w:p w14:paraId="03F97993" w14:textId="77777777" w:rsidR="00FE4A41" w:rsidRDefault="00FE4A41">
            <w:pPr>
              <w:pStyle w:val="TableContents"/>
              <w:snapToGrid w:val="0"/>
              <w:jc w:val="center"/>
            </w:pPr>
          </w:p>
        </w:tc>
        <w:tc>
          <w:tcPr>
            <w:tcW w:w="4226" w:type="dxa"/>
            <w:tcBorders>
              <w:left w:val="single" w:sz="0" w:space="0" w:color="000000"/>
              <w:bottom w:val="single" w:sz="0" w:space="0" w:color="000000"/>
              <w:right w:val="single" w:sz="0" w:space="0" w:color="000000"/>
            </w:tcBorders>
          </w:tcPr>
          <w:p w14:paraId="14B9A6D1" w14:textId="77777777" w:rsidR="00FE4A41" w:rsidRDefault="00FE4A41">
            <w:pPr>
              <w:pStyle w:val="TableContents"/>
              <w:snapToGrid w:val="0"/>
              <w:jc w:val="center"/>
            </w:pPr>
          </w:p>
        </w:tc>
      </w:tr>
      <w:tr w:rsidR="00FE4A41" w14:paraId="5E0564A0" w14:textId="77777777" w:rsidTr="001670AD">
        <w:trPr>
          <w:trHeight w:val="1261"/>
        </w:trPr>
        <w:tc>
          <w:tcPr>
            <w:tcW w:w="3448" w:type="dxa"/>
            <w:tcBorders>
              <w:top w:val="single" w:sz="0" w:space="0" w:color="000000"/>
              <w:left w:val="single" w:sz="0" w:space="0" w:color="000000"/>
            </w:tcBorders>
          </w:tcPr>
          <w:p w14:paraId="310FB4C4" w14:textId="77777777" w:rsidR="00FE4A41" w:rsidRDefault="00FE4A41">
            <w:pPr>
              <w:pStyle w:val="TableContents"/>
              <w:snapToGrid w:val="0"/>
              <w:jc w:val="center"/>
              <w:rPr>
                <w:sz w:val="16"/>
                <w:szCs w:val="16"/>
              </w:rPr>
            </w:pPr>
          </w:p>
        </w:tc>
        <w:tc>
          <w:tcPr>
            <w:tcW w:w="5104" w:type="dxa"/>
            <w:gridSpan w:val="3"/>
            <w:tcBorders>
              <w:top w:val="single" w:sz="0" w:space="0" w:color="000000"/>
              <w:left w:val="single" w:sz="0" w:space="0" w:color="000000"/>
            </w:tcBorders>
          </w:tcPr>
          <w:p w14:paraId="42968A76" w14:textId="77777777" w:rsidR="00FE4A41" w:rsidRDefault="00FE4A41">
            <w:pPr>
              <w:snapToGrid w:val="0"/>
            </w:pPr>
          </w:p>
        </w:tc>
        <w:tc>
          <w:tcPr>
            <w:tcW w:w="5198" w:type="dxa"/>
            <w:gridSpan w:val="2"/>
            <w:tcBorders>
              <w:top w:val="single" w:sz="0" w:space="0" w:color="000000"/>
              <w:left w:val="single" w:sz="0" w:space="0" w:color="000000"/>
              <w:bottom w:val="single" w:sz="0" w:space="0" w:color="000000"/>
              <w:right w:val="single" w:sz="0" w:space="0" w:color="000000"/>
            </w:tcBorders>
          </w:tcPr>
          <w:p w14:paraId="244AA0BE" w14:textId="77777777" w:rsidR="00FE4A41" w:rsidRDefault="00FE4A41">
            <w:pPr>
              <w:snapToGrid w:val="0"/>
            </w:pPr>
          </w:p>
        </w:tc>
      </w:tr>
      <w:tr w:rsidR="00FE4A41" w14:paraId="2ABE2804" w14:textId="77777777" w:rsidTr="001670AD">
        <w:trPr>
          <w:trHeight w:val="294"/>
        </w:trPr>
        <w:tc>
          <w:tcPr>
            <w:tcW w:w="3448" w:type="dxa"/>
            <w:tcBorders>
              <w:left w:val="single" w:sz="0" w:space="0" w:color="000000"/>
              <w:bottom w:val="single" w:sz="0" w:space="0" w:color="000000"/>
            </w:tcBorders>
          </w:tcPr>
          <w:p w14:paraId="0FF23288" w14:textId="77777777" w:rsidR="00FE4A41" w:rsidRDefault="00FE4A41">
            <w:pPr>
              <w:pStyle w:val="TableContents"/>
              <w:snapToGrid w:val="0"/>
              <w:jc w:val="center"/>
              <w:rPr>
                <w:sz w:val="16"/>
                <w:szCs w:val="16"/>
              </w:rPr>
            </w:pPr>
            <w:r>
              <w:rPr>
                <w:sz w:val="16"/>
                <w:szCs w:val="16"/>
              </w:rPr>
              <w:t>Signature of the Principal / Director with Seal</w:t>
            </w:r>
          </w:p>
        </w:tc>
        <w:tc>
          <w:tcPr>
            <w:tcW w:w="5104" w:type="dxa"/>
            <w:gridSpan w:val="3"/>
            <w:tcBorders>
              <w:left w:val="single" w:sz="0" w:space="0" w:color="000000"/>
              <w:bottom w:val="single" w:sz="0" w:space="0" w:color="000000"/>
            </w:tcBorders>
          </w:tcPr>
          <w:p w14:paraId="59894E2B" w14:textId="77777777" w:rsidR="00FE4A41" w:rsidRDefault="00FE4A41">
            <w:pPr>
              <w:pStyle w:val="TableContents"/>
              <w:snapToGrid w:val="0"/>
              <w:jc w:val="center"/>
              <w:rPr>
                <w:sz w:val="16"/>
                <w:szCs w:val="16"/>
              </w:rPr>
            </w:pPr>
            <w:r>
              <w:rPr>
                <w:sz w:val="16"/>
                <w:szCs w:val="16"/>
              </w:rPr>
              <w:t xml:space="preserve">Signature with Seal of the Chairman / Secretary / Trustee of the College sponsoring </w:t>
            </w:r>
            <w:r w:rsidR="00461030">
              <w:rPr>
                <w:sz w:val="16"/>
                <w:szCs w:val="16"/>
              </w:rPr>
              <w:t>Trust / Society / Company.</w:t>
            </w:r>
          </w:p>
        </w:tc>
        <w:tc>
          <w:tcPr>
            <w:tcW w:w="5198" w:type="dxa"/>
            <w:gridSpan w:val="2"/>
            <w:tcBorders>
              <w:left w:val="single" w:sz="0" w:space="0" w:color="000000"/>
              <w:bottom w:val="single" w:sz="0" w:space="0" w:color="000000"/>
              <w:right w:val="single" w:sz="0" w:space="0" w:color="000000"/>
            </w:tcBorders>
          </w:tcPr>
          <w:p w14:paraId="03889B65" w14:textId="77777777" w:rsidR="00FE4A41" w:rsidRDefault="00FE4A41">
            <w:pPr>
              <w:pStyle w:val="TableContents"/>
              <w:snapToGrid w:val="0"/>
              <w:jc w:val="center"/>
              <w:rPr>
                <w:sz w:val="16"/>
                <w:szCs w:val="16"/>
              </w:rPr>
            </w:pPr>
            <w:r>
              <w:rPr>
                <w:sz w:val="16"/>
                <w:szCs w:val="16"/>
              </w:rPr>
              <w:t>Signature of the Experts of the Inspection Team</w:t>
            </w:r>
          </w:p>
        </w:tc>
      </w:tr>
    </w:tbl>
    <w:p w14:paraId="5C11EF61" w14:textId="77777777" w:rsidR="00FE4A41" w:rsidRDefault="00FE4A41">
      <w:pPr>
        <w:jc w:val="both"/>
        <w:rPr>
          <w:b/>
          <w:bCs/>
          <w:sz w:val="18"/>
          <w:szCs w:val="18"/>
        </w:rPr>
      </w:pPr>
      <w:r>
        <w:rPr>
          <w:b/>
          <w:bCs/>
          <w:sz w:val="18"/>
          <w:szCs w:val="18"/>
        </w:rPr>
        <w:lastRenderedPageBreak/>
        <w:t>6.(d</w:t>
      </w:r>
      <w:proofErr w:type="gramStart"/>
      <w:r>
        <w:rPr>
          <w:b/>
          <w:bCs/>
          <w:sz w:val="18"/>
          <w:szCs w:val="18"/>
        </w:rPr>
        <w:t>)  Availability</w:t>
      </w:r>
      <w:proofErr w:type="gramEnd"/>
      <w:r>
        <w:rPr>
          <w:b/>
          <w:bCs/>
          <w:sz w:val="18"/>
          <w:szCs w:val="18"/>
        </w:rPr>
        <w:t xml:space="preserve"> of Faculty (Professor) taking into account the aforesaid </w:t>
      </w:r>
      <w:r w:rsidR="00381A6E">
        <w:rPr>
          <w:b/>
          <w:bCs/>
          <w:sz w:val="18"/>
          <w:szCs w:val="18"/>
        </w:rPr>
        <w:t>MAKAUT, WB</w:t>
      </w:r>
      <w:r>
        <w:rPr>
          <w:b/>
          <w:bCs/>
          <w:sz w:val="18"/>
          <w:szCs w:val="18"/>
        </w:rPr>
        <w:t xml:space="preserve"> norms :</w:t>
      </w:r>
    </w:p>
    <w:p w14:paraId="3719327B" w14:textId="77777777" w:rsidR="00FE4A41" w:rsidRDefault="00FE4A41">
      <w:pPr>
        <w:ind w:left="283"/>
        <w:jc w:val="both"/>
        <w:rPr>
          <w:sz w:val="18"/>
          <w:szCs w:val="18"/>
        </w:rPr>
      </w:pPr>
      <w:r>
        <w:rPr>
          <w:sz w:val="18"/>
          <w:szCs w:val="18"/>
        </w:rPr>
        <w:t xml:space="preserve">FORMAT REGARDING </w:t>
      </w:r>
      <w:r>
        <w:rPr>
          <w:b/>
          <w:bCs/>
          <w:sz w:val="18"/>
          <w:szCs w:val="18"/>
        </w:rPr>
        <w:t>PROFESSOR(S)</w:t>
      </w:r>
      <w:r>
        <w:rPr>
          <w:sz w:val="18"/>
          <w:szCs w:val="18"/>
        </w:rPr>
        <w:t xml:space="preserve"> (APPOINTED ON PERMANENT BASIS IN ACCORDANCE WITH THE AFORESAID </w:t>
      </w:r>
      <w:r w:rsidR="00381A6E">
        <w:rPr>
          <w:sz w:val="18"/>
          <w:szCs w:val="18"/>
        </w:rPr>
        <w:t>MAKAUT, WB</w:t>
      </w:r>
      <w:r>
        <w:rPr>
          <w:sz w:val="18"/>
          <w:szCs w:val="18"/>
        </w:rPr>
        <w:t xml:space="preserve"> NORMS)</w:t>
      </w: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1754"/>
        <w:gridCol w:w="720"/>
        <w:gridCol w:w="750"/>
        <w:gridCol w:w="1080"/>
        <w:gridCol w:w="945"/>
        <w:gridCol w:w="735"/>
        <w:gridCol w:w="1605"/>
        <w:gridCol w:w="914"/>
        <w:gridCol w:w="1140"/>
        <w:gridCol w:w="4107"/>
      </w:tblGrid>
      <w:tr w:rsidR="00FE4A41" w14:paraId="0574B5B0" w14:textId="77777777" w:rsidTr="00D03144">
        <w:trPr>
          <w:trHeight w:val="549"/>
        </w:trPr>
        <w:tc>
          <w:tcPr>
            <w:tcW w:w="1754" w:type="dxa"/>
            <w:vMerge w:val="restart"/>
            <w:tcBorders>
              <w:top w:val="single" w:sz="0" w:space="0" w:color="000000"/>
              <w:left w:val="single" w:sz="0" w:space="0" w:color="000000"/>
              <w:bottom w:val="single" w:sz="0" w:space="0" w:color="000000"/>
            </w:tcBorders>
          </w:tcPr>
          <w:p w14:paraId="5CB27525" w14:textId="77777777" w:rsidR="00FE4A41" w:rsidRDefault="00FE4A41">
            <w:pPr>
              <w:pStyle w:val="TableContents"/>
              <w:snapToGrid w:val="0"/>
              <w:rPr>
                <w:b/>
                <w:bCs/>
                <w:sz w:val="18"/>
                <w:szCs w:val="18"/>
              </w:rPr>
            </w:pPr>
            <w:r>
              <w:rPr>
                <w:sz w:val="18"/>
                <w:szCs w:val="18"/>
              </w:rPr>
              <w:t xml:space="preserve">Name of the </w:t>
            </w:r>
            <w:r>
              <w:rPr>
                <w:b/>
                <w:bCs/>
                <w:sz w:val="18"/>
                <w:szCs w:val="18"/>
              </w:rPr>
              <w:t xml:space="preserve">Professor(s) </w:t>
            </w:r>
          </w:p>
          <w:p w14:paraId="4544EBD3" w14:textId="77777777" w:rsidR="00FE4A41" w:rsidRDefault="00FE4A41">
            <w:pPr>
              <w:pStyle w:val="TableContents"/>
              <w:snapToGrid w:val="0"/>
              <w:rPr>
                <w:sz w:val="18"/>
                <w:szCs w:val="18"/>
              </w:rPr>
            </w:pPr>
            <w:r>
              <w:rPr>
                <w:sz w:val="18"/>
                <w:szCs w:val="18"/>
              </w:rPr>
              <w:t>(Course-wise)</w:t>
            </w:r>
          </w:p>
        </w:tc>
        <w:tc>
          <w:tcPr>
            <w:tcW w:w="720" w:type="dxa"/>
            <w:vMerge w:val="restart"/>
            <w:tcBorders>
              <w:top w:val="single" w:sz="0" w:space="0" w:color="000000"/>
              <w:left w:val="single" w:sz="0" w:space="0" w:color="000000"/>
              <w:bottom w:val="single" w:sz="0" w:space="0" w:color="000000"/>
            </w:tcBorders>
          </w:tcPr>
          <w:p w14:paraId="0017E043" w14:textId="77777777" w:rsidR="00FE4A41" w:rsidRDefault="00FE4A41">
            <w:pPr>
              <w:pStyle w:val="TableContents"/>
              <w:snapToGrid w:val="0"/>
              <w:rPr>
                <w:sz w:val="18"/>
                <w:szCs w:val="18"/>
              </w:rPr>
            </w:pPr>
            <w:r>
              <w:rPr>
                <w:sz w:val="18"/>
                <w:szCs w:val="18"/>
              </w:rPr>
              <w:t>Date of Birth</w:t>
            </w:r>
          </w:p>
        </w:tc>
        <w:tc>
          <w:tcPr>
            <w:tcW w:w="750" w:type="dxa"/>
            <w:vMerge w:val="restart"/>
            <w:tcBorders>
              <w:top w:val="single" w:sz="0" w:space="0" w:color="000000"/>
              <w:left w:val="single" w:sz="0" w:space="0" w:color="000000"/>
              <w:bottom w:val="single" w:sz="0" w:space="0" w:color="000000"/>
            </w:tcBorders>
          </w:tcPr>
          <w:p w14:paraId="2F031F51" w14:textId="77777777" w:rsidR="00FE4A41" w:rsidRDefault="00FE4A41">
            <w:pPr>
              <w:pStyle w:val="TableContents"/>
              <w:snapToGrid w:val="0"/>
              <w:rPr>
                <w:sz w:val="18"/>
                <w:szCs w:val="18"/>
              </w:rPr>
            </w:pPr>
            <w:r>
              <w:rPr>
                <w:sz w:val="18"/>
                <w:szCs w:val="18"/>
              </w:rPr>
              <w:t>Date of Joining</w:t>
            </w:r>
          </w:p>
        </w:tc>
        <w:tc>
          <w:tcPr>
            <w:tcW w:w="2760" w:type="dxa"/>
            <w:gridSpan w:val="3"/>
            <w:tcBorders>
              <w:top w:val="single" w:sz="0" w:space="0" w:color="000000"/>
              <w:left w:val="single" w:sz="0" w:space="0" w:color="000000"/>
              <w:bottom w:val="single" w:sz="0" w:space="0" w:color="000000"/>
            </w:tcBorders>
          </w:tcPr>
          <w:p w14:paraId="25D52A04" w14:textId="77777777" w:rsidR="00FE4A41" w:rsidRDefault="00FE4A41">
            <w:pPr>
              <w:pStyle w:val="TableContents"/>
              <w:snapToGrid w:val="0"/>
              <w:rPr>
                <w:sz w:val="18"/>
                <w:szCs w:val="18"/>
              </w:rPr>
            </w:pPr>
            <w:r>
              <w:rPr>
                <w:sz w:val="18"/>
                <w:szCs w:val="18"/>
              </w:rPr>
              <w:t>Qualification mentioning the year of passing, branches / specialization and University</w:t>
            </w:r>
          </w:p>
        </w:tc>
        <w:tc>
          <w:tcPr>
            <w:tcW w:w="1605" w:type="dxa"/>
            <w:vMerge w:val="restart"/>
            <w:tcBorders>
              <w:top w:val="single" w:sz="0" w:space="0" w:color="000000"/>
              <w:left w:val="single" w:sz="0" w:space="0" w:color="000000"/>
              <w:bottom w:val="single" w:sz="0" w:space="0" w:color="000000"/>
            </w:tcBorders>
          </w:tcPr>
          <w:p w14:paraId="7DB9966B" w14:textId="77777777" w:rsidR="00FE4A41" w:rsidRDefault="00FE4A41">
            <w:pPr>
              <w:pStyle w:val="TableContents"/>
              <w:snapToGrid w:val="0"/>
              <w:rPr>
                <w:sz w:val="18"/>
                <w:szCs w:val="18"/>
              </w:rPr>
            </w:pPr>
            <w:r>
              <w:rPr>
                <w:sz w:val="18"/>
                <w:szCs w:val="18"/>
              </w:rPr>
              <w:t>Experience in different Organizations</w:t>
            </w:r>
          </w:p>
        </w:tc>
        <w:tc>
          <w:tcPr>
            <w:tcW w:w="914" w:type="dxa"/>
            <w:vMerge w:val="restart"/>
            <w:tcBorders>
              <w:top w:val="single" w:sz="0" w:space="0" w:color="000000"/>
              <w:left w:val="single" w:sz="0" w:space="0" w:color="000000"/>
              <w:bottom w:val="single" w:sz="0" w:space="0" w:color="000000"/>
            </w:tcBorders>
          </w:tcPr>
          <w:p w14:paraId="53CC8533" w14:textId="77777777" w:rsidR="00FE4A41" w:rsidRDefault="00FE4A41">
            <w:pPr>
              <w:pStyle w:val="TableContents"/>
              <w:snapToGrid w:val="0"/>
              <w:rPr>
                <w:sz w:val="18"/>
                <w:szCs w:val="18"/>
              </w:rPr>
            </w:pPr>
            <w:r>
              <w:rPr>
                <w:sz w:val="18"/>
                <w:szCs w:val="18"/>
              </w:rPr>
              <w:t>Total years of experience</w:t>
            </w:r>
          </w:p>
        </w:tc>
        <w:tc>
          <w:tcPr>
            <w:tcW w:w="5247" w:type="dxa"/>
            <w:gridSpan w:val="2"/>
            <w:tcBorders>
              <w:top w:val="single" w:sz="0" w:space="0" w:color="000000"/>
              <w:left w:val="single" w:sz="0" w:space="0" w:color="000000"/>
              <w:bottom w:val="single" w:sz="0" w:space="0" w:color="000000"/>
              <w:right w:val="single" w:sz="0" w:space="0" w:color="000000"/>
            </w:tcBorders>
          </w:tcPr>
          <w:p w14:paraId="681ED8F4" w14:textId="77777777" w:rsidR="00FE4A41" w:rsidRDefault="00FE4A41">
            <w:pPr>
              <w:snapToGrid w:val="0"/>
              <w:jc w:val="center"/>
            </w:pPr>
            <w:r>
              <w:t>Observations of the Inspection Team</w:t>
            </w:r>
          </w:p>
          <w:p w14:paraId="02760A45" w14:textId="77777777" w:rsidR="00FE4A41" w:rsidRDefault="00FE4A41">
            <w:pPr>
              <w:pStyle w:val="TableContents"/>
              <w:jc w:val="center"/>
              <w:rPr>
                <w:sz w:val="16"/>
                <w:szCs w:val="16"/>
              </w:rPr>
            </w:pPr>
            <w:r>
              <w:rPr>
                <w:sz w:val="16"/>
                <w:szCs w:val="16"/>
              </w:rPr>
              <w:t xml:space="preserve">[ If found in order, please write OK, otherwise enumerate </w:t>
            </w:r>
            <w:proofErr w:type="gramStart"/>
            <w:r>
              <w:rPr>
                <w:sz w:val="16"/>
                <w:szCs w:val="16"/>
              </w:rPr>
              <w:t>deficiencies ]</w:t>
            </w:r>
            <w:proofErr w:type="gramEnd"/>
          </w:p>
        </w:tc>
      </w:tr>
      <w:tr w:rsidR="00FE4A41" w14:paraId="66928B5D" w14:textId="77777777" w:rsidTr="00D03144">
        <w:trPr>
          <w:trHeight w:val="312"/>
        </w:trPr>
        <w:tc>
          <w:tcPr>
            <w:tcW w:w="1754" w:type="dxa"/>
            <w:vMerge/>
            <w:tcBorders>
              <w:top w:val="single" w:sz="0" w:space="0" w:color="000000"/>
              <w:left w:val="single" w:sz="0" w:space="0" w:color="000000"/>
              <w:bottom w:val="single" w:sz="0" w:space="0" w:color="000000"/>
            </w:tcBorders>
          </w:tcPr>
          <w:p w14:paraId="696AD264" w14:textId="77777777" w:rsidR="00FE4A41" w:rsidRDefault="00FE4A41">
            <w:pPr>
              <w:snapToGrid w:val="0"/>
            </w:pPr>
          </w:p>
        </w:tc>
        <w:tc>
          <w:tcPr>
            <w:tcW w:w="720" w:type="dxa"/>
            <w:vMerge/>
            <w:tcBorders>
              <w:top w:val="single" w:sz="0" w:space="0" w:color="000000"/>
              <w:left w:val="single" w:sz="0" w:space="0" w:color="000000"/>
              <w:bottom w:val="single" w:sz="0" w:space="0" w:color="000000"/>
            </w:tcBorders>
          </w:tcPr>
          <w:p w14:paraId="421632AA" w14:textId="77777777" w:rsidR="00FE4A41" w:rsidRDefault="00FE4A41">
            <w:pPr>
              <w:snapToGrid w:val="0"/>
            </w:pPr>
          </w:p>
        </w:tc>
        <w:tc>
          <w:tcPr>
            <w:tcW w:w="750" w:type="dxa"/>
            <w:vMerge/>
            <w:tcBorders>
              <w:top w:val="single" w:sz="0" w:space="0" w:color="000000"/>
              <w:left w:val="single" w:sz="0" w:space="0" w:color="000000"/>
              <w:bottom w:val="single" w:sz="0" w:space="0" w:color="000000"/>
            </w:tcBorders>
          </w:tcPr>
          <w:p w14:paraId="68A28756" w14:textId="77777777" w:rsidR="00FE4A41" w:rsidRDefault="00FE4A41">
            <w:pPr>
              <w:snapToGrid w:val="0"/>
            </w:pPr>
          </w:p>
        </w:tc>
        <w:tc>
          <w:tcPr>
            <w:tcW w:w="1080" w:type="dxa"/>
            <w:tcBorders>
              <w:left w:val="single" w:sz="0" w:space="0" w:color="000000"/>
              <w:bottom w:val="single" w:sz="0" w:space="0" w:color="000000"/>
            </w:tcBorders>
          </w:tcPr>
          <w:p w14:paraId="3E2ED771" w14:textId="77777777" w:rsidR="00FE4A41" w:rsidRDefault="00FE4A41">
            <w:pPr>
              <w:pStyle w:val="TableContents"/>
              <w:snapToGrid w:val="0"/>
              <w:rPr>
                <w:sz w:val="18"/>
                <w:szCs w:val="18"/>
              </w:rPr>
            </w:pPr>
            <w:r>
              <w:rPr>
                <w:sz w:val="18"/>
                <w:szCs w:val="18"/>
              </w:rPr>
              <w:t>UG</w:t>
            </w:r>
          </w:p>
        </w:tc>
        <w:tc>
          <w:tcPr>
            <w:tcW w:w="945" w:type="dxa"/>
            <w:tcBorders>
              <w:left w:val="single" w:sz="0" w:space="0" w:color="000000"/>
              <w:bottom w:val="single" w:sz="0" w:space="0" w:color="000000"/>
            </w:tcBorders>
          </w:tcPr>
          <w:p w14:paraId="260BE4CA" w14:textId="77777777" w:rsidR="00FE4A41" w:rsidRDefault="00FE4A41">
            <w:pPr>
              <w:pStyle w:val="TableContents"/>
              <w:snapToGrid w:val="0"/>
              <w:rPr>
                <w:sz w:val="18"/>
                <w:szCs w:val="18"/>
              </w:rPr>
            </w:pPr>
            <w:r>
              <w:rPr>
                <w:sz w:val="18"/>
                <w:szCs w:val="18"/>
              </w:rPr>
              <w:t>PG</w:t>
            </w:r>
          </w:p>
        </w:tc>
        <w:tc>
          <w:tcPr>
            <w:tcW w:w="735" w:type="dxa"/>
            <w:tcBorders>
              <w:left w:val="single" w:sz="0" w:space="0" w:color="000000"/>
              <w:bottom w:val="single" w:sz="0" w:space="0" w:color="000000"/>
            </w:tcBorders>
          </w:tcPr>
          <w:p w14:paraId="3154F1F3" w14:textId="77777777" w:rsidR="00FE4A41" w:rsidRDefault="00FE4A41">
            <w:pPr>
              <w:pStyle w:val="TableContents"/>
              <w:snapToGrid w:val="0"/>
              <w:rPr>
                <w:sz w:val="18"/>
                <w:szCs w:val="18"/>
              </w:rPr>
            </w:pPr>
            <w:r>
              <w:rPr>
                <w:sz w:val="18"/>
                <w:szCs w:val="18"/>
              </w:rPr>
              <w:t>PhD</w:t>
            </w:r>
          </w:p>
        </w:tc>
        <w:tc>
          <w:tcPr>
            <w:tcW w:w="1605" w:type="dxa"/>
            <w:vMerge/>
            <w:tcBorders>
              <w:top w:val="single" w:sz="0" w:space="0" w:color="000000"/>
              <w:left w:val="single" w:sz="0" w:space="0" w:color="000000"/>
              <w:bottom w:val="single" w:sz="0" w:space="0" w:color="000000"/>
            </w:tcBorders>
          </w:tcPr>
          <w:p w14:paraId="22D2C594" w14:textId="77777777" w:rsidR="00FE4A41" w:rsidRDefault="00FE4A41">
            <w:pPr>
              <w:snapToGrid w:val="0"/>
            </w:pPr>
          </w:p>
        </w:tc>
        <w:tc>
          <w:tcPr>
            <w:tcW w:w="914" w:type="dxa"/>
            <w:vMerge/>
            <w:tcBorders>
              <w:top w:val="single" w:sz="0" w:space="0" w:color="000000"/>
              <w:left w:val="single" w:sz="0" w:space="0" w:color="000000"/>
              <w:bottom w:val="single" w:sz="0" w:space="0" w:color="000000"/>
            </w:tcBorders>
          </w:tcPr>
          <w:p w14:paraId="0AF2917D" w14:textId="77777777" w:rsidR="00FE4A41" w:rsidRDefault="00FE4A41">
            <w:pPr>
              <w:snapToGrid w:val="0"/>
            </w:pPr>
          </w:p>
        </w:tc>
        <w:tc>
          <w:tcPr>
            <w:tcW w:w="1140" w:type="dxa"/>
            <w:tcBorders>
              <w:top w:val="single" w:sz="0" w:space="0" w:color="000000"/>
              <w:left w:val="single" w:sz="0" w:space="0" w:color="000000"/>
              <w:bottom w:val="single" w:sz="0" w:space="0" w:color="000000"/>
            </w:tcBorders>
          </w:tcPr>
          <w:p w14:paraId="16C43045" w14:textId="77777777" w:rsidR="00FE4A41" w:rsidRDefault="00FE4A41">
            <w:pPr>
              <w:pStyle w:val="TableContents"/>
              <w:snapToGrid w:val="0"/>
              <w:jc w:val="center"/>
              <w:rPr>
                <w:sz w:val="18"/>
                <w:szCs w:val="18"/>
              </w:rPr>
            </w:pPr>
            <w:r>
              <w:rPr>
                <w:sz w:val="18"/>
                <w:szCs w:val="18"/>
              </w:rPr>
              <w:t>O.K.</w:t>
            </w:r>
          </w:p>
        </w:tc>
        <w:tc>
          <w:tcPr>
            <w:tcW w:w="4107" w:type="dxa"/>
            <w:tcBorders>
              <w:top w:val="single" w:sz="0" w:space="0" w:color="000000"/>
              <w:left w:val="single" w:sz="0" w:space="0" w:color="000000"/>
              <w:bottom w:val="single" w:sz="0" w:space="0" w:color="000000"/>
              <w:right w:val="single" w:sz="0" w:space="0" w:color="000000"/>
            </w:tcBorders>
          </w:tcPr>
          <w:p w14:paraId="7F7C81F5" w14:textId="77777777" w:rsidR="00FE4A41" w:rsidRDefault="00FE4A41">
            <w:pPr>
              <w:pStyle w:val="TableContents"/>
              <w:snapToGrid w:val="0"/>
              <w:jc w:val="center"/>
              <w:rPr>
                <w:sz w:val="18"/>
                <w:szCs w:val="18"/>
              </w:rPr>
            </w:pPr>
            <w:r>
              <w:rPr>
                <w:sz w:val="18"/>
                <w:szCs w:val="18"/>
              </w:rPr>
              <w:t>Deficiencies</w:t>
            </w:r>
          </w:p>
        </w:tc>
      </w:tr>
      <w:tr w:rsidR="00FE4A41" w14:paraId="17E0970B" w14:textId="77777777" w:rsidTr="007E4714">
        <w:trPr>
          <w:trHeight w:val="4749"/>
        </w:trPr>
        <w:tc>
          <w:tcPr>
            <w:tcW w:w="1754" w:type="dxa"/>
            <w:tcBorders>
              <w:left w:val="single" w:sz="0" w:space="0" w:color="000000"/>
              <w:bottom w:val="single" w:sz="0" w:space="0" w:color="000000"/>
            </w:tcBorders>
          </w:tcPr>
          <w:p w14:paraId="1EF95643" w14:textId="77777777" w:rsidR="00FE4A41" w:rsidRDefault="00FE4A41">
            <w:pPr>
              <w:pStyle w:val="TableContents"/>
              <w:snapToGrid w:val="0"/>
              <w:rPr>
                <w:sz w:val="18"/>
                <w:szCs w:val="18"/>
              </w:rPr>
            </w:pPr>
          </w:p>
          <w:p w14:paraId="5E6F1C42" w14:textId="77777777" w:rsidR="00FE4A41" w:rsidRDefault="00FE4A41">
            <w:pPr>
              <w:pStyle w:val="TableContents"/>
              <w:rPr>
                <w:sz w:val="18"/>
                <w:szCs w:val="18"/>
              </w:rPr>
            </w:pPr>
          </w:p>
          <w:p w14:paraId="679BFA99" w14:textId="77777777" w:rsidR="00FE4A41" w:rsidRDefault="00FE4A41">
            <w:pPr>
              <w:pStyle w:val="TableContents"/>
              <w:rPr>
                <w:sz w:val="18"/>
                <w:szCs w:val="18"/>
              </w:rPr>
            </w:pPr>
          </w:p>
          <w:p w14:paraId="65E9ABA0" w14:textId="77777777" w:rsidR="00FE4A41" w:rsidRDefault="00FE4A41">
            <w:pPr>
              <w:pStyle w:val="TableContents"/>
              <w:rPr>
                <w:sz w:val="18"/>
                <w:szCs w:val="18"/>
              </w:rPr>
            </w:pPr>
          </w:p>
          <w:p w14:paraId="506A167B" w14:textId="77777777" w:rsidR="00FE4A41" w:rsidRDefault="00FE4A41">
            <w:pPr>
              <w:pStyle w:val="TableContents"/>
              <w:rPr>
                <w:sz w:val="18"/>
                <w:szCs w:val="18"/>
              </w:rPr>
            </w:pPr>
          </w:p>
          <w:p w14:paraId="10ED421B" w14:textId="77777777" w:rsidR="00FE4A41" w:rsidRDefault="00FE4A41">
            <w:pPr>
              <w:pStyle w:val="TableContents"/>
              <w:rPr>
                <w:sz w:val="18"/>
                <w:szCs w:val="18"/>
              </w:rPr>
            </w:pPr>
          </w:p>
          <w:p w14:paraId="790DBBFB" w14:textId="77777777" w:rsidR="00FE4A41" w:rsidRDefault="00FE4A41">
            <w:pPr>
              <w:pStyle w:val="TableContents"/>
              <w:rPr>
                <w:sz w:val="18"/>
                <w:szCs w:val="18"/>
              </w:rPr>
            </w:pPr>
          </w:p>
          <w:p w14:paraId="1EF1728A" w14:textId="77777777" w:rsidR="00FE4A41" w:rsidRDefault="00FE4A41">
            <w:pPr>
              <w:pStyle w:val="TableContents"/>
              <w:rPr>
                <w:sz w:val="18"/>
                <w:szCs w:val="18"/>
              </w:rPr>
            </w:pPr>
          </w:p>
          <w:p w14:paraId="2FC3D068" w14:textId="77777777" w:rsidR="00FE4A41" w:rsidRDefault="00FE4A41">
            <w:pPr>
              <w:pStyle w:val="TableContents"/>
              <w:rPr>
                <w:sz w:val="18"/>
                <w:szCs w:val="18"/>
              </w:rPr>
            </w:pPr>
          </w:p>
          <w:p w14:paraId="061EE912" w14:textId="77777777" w:rsidR="00FE4A41" w:rsidRDefault="00FE4A41">
            <w:pPr>
              <w:pStyle w:val="TableContents"/>
              <w:rPr>
                <w:sz w:val="18"/>
                <w:szCs w:val="18"/>
              </w:rPr>
            </w:pPr>
          </w:p>
          <w:p w14:paraId="6AE00F5C" w14:textId="77777777" w:rsidR="00FE4A41" w:rsidRDefault="00FE4A41">
            <w:pPr>
              <w:pStyle w:val="TableContents"/>
              <w:rPr>
                <w:sz w:val="18"/>
                <w:szCs w:val="18"/>
              </w:rPr>
            </w:pPr>
          </w:p>
          <w:p w14:paraId="30BA22A0" w14:textId="77777777" w:rsidR="00FE4A41" w:rsidRDefault="00FE4A41">
            <w:pPr>
              <w:pStyle w:val="TableContents"/>
              <w:rPr>
                <w:sz w:val="18"/>
                <w:szCs w:val="18"/>
              </w:rPr>
            </w:pPr>
          </w:p>
          <w:p w14:paraId="6FCF24AC" w14:textId="77777777" w:rsidR="00FE4A41" w:rsidRDefault="00FE4A41">
            <w:pPr>
              <w:pStyle w:val="TableContents"/>
              <w:rPr>
                <w:sz w:val="18"/>
                <w:szCs w:val="18"/>
              </w:rPr>
            </w:pPr>
          </w:p>
          <w:p w14:paraId="78BEBE70" w14:textId="77777777" w:rsidR="00FE4A41" w:rsidRDefault="00FE4A41">
            <w:pPr>
              <w:pStyle w:val="TableContents"/>
              <w:rPr>
                <w:sz w:val="18"/>
                <w:szCs w:val="18"/>
              </w:rPr>
            </w:pPr>
          </w:p>
          <w:p w14:paraId="489CB484" w14:textId="77777777" w:rsidR="00FE4A41" w:rsidRDefault="00FE4A41">
            <w:pPr>
              <w:pStyle w:val="TableContents"/>
              <w:rPr>
                <w:sz w:val="18"/>
                <w:szCs w:val="18"/>
              </w:rPr>
            </w:pPr>
          </w:p>
          <w:p w14:paraId="3EC60019" w14:textId="77777777" w:rsidR="00FE4A41" w:rsidRDefault="00FE4A41">
            <w:pPr>
              <w:pStyle w:val="TableContents"/>
              <w:rPr>
                <w:sz w:val="18"/>
                <w:szCs w:val="18"/>
              </w:rPr>
            </w:pPr>
          </w:p>
          <w:p w14:paraId="4CFE983F" w14:textId="77777777" w:rsidR="00FE4A41" w:rsidRDefault="00FE4A41">
            <w:pPr>
              <w:pStyle w:val="TableContents"/>
              <w:rPr>
                <w:sz w:val="18"/>
                <w:szCs w:val="18"/>
              </w:rPr>
            </w:pPr>
          </w:p>
          <w:p w14:paraId="5E238892" w14:textId="77777777" w:rsidR="00FE4A41" w:rsidRDefault="00FE4A41">
            <w:pPr>
              <w:pStyle w:val="TableContents"/>
              <w:rPr>
                <w:sz w:val="18"/>
                <w:szCs w:val="18"/>
              </w:rPr>
            </w:pPr>
          </w:p>
          <w:p w14:paraId="143B2128" w14:textId="77777777" w:rsidR="00FE4A41" w:rsidRDefault="00FE4A41">
            <w:pPr>
              <w:pStyle w:val="TableContents"/>
              <w:rPr>
                <w:sz w:val="18"/>
                <w:szCs w:val="18"/>
              </w:rPr>
            </w:pPr>
          </w:p>
          <w:p w14:paraId="3B73C663" w14:textId="77777777" w:rsidR="00FE4A41" w:rsidRDefault="00FE4A41">
            <w:pPr>
              <w:pStyle w:val="TableContents"/>
              <w:rPr>
                <w:sz w:val="18"/>
                <w:szCs w:val="18"/>
              </w:rPr>
            </w:pPr>
          </w:p>
          <w:p w14:paraId="638E890C" w14:textId="77777777" w:rsidR="00FE4A41" w:rsidRDefault="00FE4A41">
            <w:pPr>
              <w:pStyle w:val="TableContents"/>
              <w:rPr>
                <w:sz w:val="18"/>
                <w:szCs w:val="18"/>
              </w:rPr>
            </w:pPr>
          </w:p>
          <w:p w14:paraId="6E2C7D54" w14:textId="77777777" w:rsidR="00FE4A41" w:rsidRDefault="00FE4A41">
            <w:pPr>
              <w:pStyle w:val="TableContents"/>
              <w:rPr>
                <w:sz w:val="18"/>
                <w:szCs w:val="18"/>
              </w:rPr>
            </w:pPr>
          </w:p>
          <w:p w14:paraId="3BD0F5E7" w14:textId="77777777" w:rsidR="00FE4A41" w:rsidRDefault="00FE4A41">
            <w:pPr>
              <w:pStyle w:val="TableContents"/>
              <w:rPr>
                <w:sz w:val="18"/>
                <w:szCs w:val="18"/>
              </w:rPr>
            </w:pPr>
          </w:p>
          <w:p w14:paraId="5A767875" w14:textId="77777777" w:rsidR="00FE4A41" w:rsidRDefault="00FE4A41">
            <w:pPr>
              <w:pStyle w:val="TableContents"/>
              <w:rPr>
                <w:sz w:val="18"/>
                <w:szCs w:val="18"/>
              </w:rPr>
            </w:pPr>
          </w:p>
          <w:p w14:paraId="0DF7FCAB" w14:textId="77777777" w:rsidR="00FE4A41" w:rsidRDefault="00FE4A41">
            <w:pPr>
              <w:pStyle w:val="TableContents"/>
              <w:rPr>
                <w:sz w:val="18"/>
                <w:szCs w:val="18"/>
              </w:rPr>
            </w:pPr>
          </w:p>
        </w:tc>
        <w:tc>
          <w:tcPr>
            <w:tcW w:w="720" w:type="dxa"/>
            <w:tcBorders>
              <w:left w:val="single" w:sz="0" w:space="0" w:color="000000"/>
              <w:bottom w:val="single" w:sz="0" w:space="0" w:color="000000"/>
            </w:tcBorders>
          </w:tcPr>
          <w:p w14:paraId="7DA4EFA1" w14:textId="77777777" w:rsidR="00FE4A41" w:rsidRDefault="00FE4A41">
            <w:pPr>
              <w:pStyle w:val="TableContents"/>
              <w:snapToGrid w:val="0"/>
              <w:rPr>
                <w:sz w:val="18"/>
                <w:szCs w:val="18"/>
              </w:rPr>
            </w:pPr>
          </w:p>
        </w:tc>
        <w:tc>
          <w:tcPr>
            <w:tcW w:w="750" w:type="dxa"/>
            <w:tcBorders>
              <w:left w:val="single" w:sz="0" w:space="0" w:color="000000"/>
              <w:bottom w:val="single" w:sz="0" w:space="0" w:color="000000"/>
            </w:tcBorders>
          </w:tcPr>
          <w:p w14:paraId="3B89E694" w14:textId="77777777" w:rsidR="00FE4A41" w:rsidRDefault="00FE4A41">
            <w:pPr>
              <w:pStyle w:val="TableContents"/>
              <w:snapToGrid w:val="0"/>
              <w:rPr>
                <w:sz w:val="18"/>
                <w:szCs w:val="18"/>
              </w:rPr>
            </w:pPr>
          </w:p>
        </w:tc>
        <w:tc>
          <w:tcPr>
            <w:tcW w:w="1080" w:type="dxa"/>
            <w:tcBorders>
              <w:left w:val="single" w:sz="0" w:space="0" w:color="000000"/>
              <w:bottom w:val="single" w:sz="0" w:space="0" w:color="000000"/>
            </w:tcBorders>
          </w:tcPr>
          <w:p w14:paraId="345F959B" w14:textId="77777777" w:rsidR="00FE4A41" w:rsidRDefault="00FE4A41">
            <w:pPr>
              <w:pStyle w:val="TableContents"/>
              <w:snapToGrid w:val="0"/>
              <w:rPr>
                <w:sz w:val="18"/>
                <w:szCs w:val="18"/>
              </w:rPr>
            </w:pPr>
          </w:p>
        </w:tc>
        <w:tc>
          <w:tcPr>
            <w:tcW w:w="945" w:type="dxa"/>
            <w:tcBorders>
              <w:left w:val="single" w:sz="0" w:space="0" w:color="000000"/>
              <w:bottom w:val="single" w:sz="0" w:space="0" w:color="000000"/>
            </w:tcBorders>
          </w:tcPr>
          <w:p w14:paraId="51FB2CFB" w14:textId="77777777" w:rsidR="00FE4A41" w:rsidRDefault="00FE4A41">
            <w:pPr>
              <w:pStyle w:val="TableContents"/>
              <w:snapToGrid w:val="0"/>
              <w:rPr>
                <w:sz w:val="18"/>
                <w:szCs w:val="18"/>
              </w:rPr>
            </w:pPr>
          </w:p>
        </w:tc>
        <w:tc>
          <w:tcPr>
            <w:tcW w:w="735" w:type="dxa"/>
            <w:tcBorders>
              <w:left w:val="single" w:sz="0" w:space="0" w:color="000000"/>
              <w:bottom w:val="single" w:sz="0" w:space="0" w:color="000000"/>
            </w:tcBorders>
          </w:tcPr>
          <w:p w14:paraId="2BF97293" w14:textId="77777777" w:rsidR="00FE4A41" w:rsidRDefault="00FE4A41">
            <w:pPr>
              <w:pStyle w:val="TableContents"/>
              <w:snapToGrid w:val="0"/>
              <w:rPr>
                <w:sz w:val="18"/>
                <w:szCs w:val="18"/>
              </w:rPr>
            </w:pPr>
          </w:p>
          <w:p w14:paraId="1BAD3FA1" w14:textId="77777777" w:rsidR="00FE4A41" w:rsidRDefault="00FE4A41">
            <w:pPr>
              <w:pStyle w:val="TableContents"/>
              <w:rPr>
                <w:sz w:val="18"/>
                <w:szCs w:val="18"/>
              </w:rPr>
            </w:pPr>
          </w:p>
          <w:p w14:paraId="606ECF3D" w14:textId="77777777" w:rsidR="00FE4A41" w:rsidRDefault="00FE4A41">
            <w:pPr>
              <w:pStyle w:val="TableContents"/>
              <w:rPr>
                <w:sz w:val="18"/>
                <w:szCs w:val="18"/>
              </w:rPr>
            </w:pPr>
          </w:p>
          <w:p w14:paraId="16114981" w14:textId="77777777" w:rsidR="00FE4A41" w:rsidRDefault="00FE4A41">
            <w:pPr>
              <w:pStyle w:val="TableContents"/>
              <w:rPr>
                <w:sz w:val="18"/>
                <w:szCs w:val="18"/>
              </w:rPr>
            </w:pPr>
          </w:p>
          <w:p w14:paraId="303D9462" w14:textId="77777777" w:rsidR="00FE4A41" w:rsidRDefault="00FE4A41">
            <w:pPr>
              <w:pStyle w:val="TableContents"/>
              <w:rPr>
                <w:sz w:val="18"/>
                <w:szCs w:val="18"/>
              </w:rPr>
            </w:pPr>
          </w:p>
          <w:p w14:paraId="4572481F" w14:textId="77777777" w:rsidR="00FE4A41" w:rsidRDefault="00FE4A41">
            <w:pPr>
              <w:pStyle w:val="TableContents"/>
              <w:rPr>
                <w:sz w:val="18"/>
                <w:szCs w:val="18"/>
              </w:rPr>
            </w:pPr>
          </w:p>
          <w:p w14:paraId="4C45A2E8" w14:textId="77777777" w:rsidR="00FE4A41" w:rsidRDefault="00FE4A41">
            <w:pPr>
              <w:pStyle w:val="TableContents"/>
              <w:rPr>
                <w:sz w:val="18"/>
                <w:szCs w:val="18"/>
              </w:rPr>
            </w:pPr>
          </w:p>
          <w:p w14:paraId="2687695C" w14:textId="77777777" w:rsidR="00FE4A41" w:rsidRDefault="00FE4A41">
            <w:pPr>
              <w:pStyle w:val="TableContents"/>
              <w:rPr>
                <w:sz w:val="18"/>
                <w:szCs w:val="18"/>
              </w:rPr>
            </w:pPr>
          </w:p>
          <w:p w14:paraId="33E1C869" w14:textId="77777777" w:rsidR="00FE4A41" w:rsidRDefault="00FE4A41">
            <w:pPr>
              <w:pStyle w:val="TableContents"/>
              <w:rPr>
                <w:sz w:val="18"/>
                <w:szCs w:val="18"/>
              </w:rPr>
            </w:pPr>
          </w:p>
          <w:p w14:paraId="77D243C0" w14:textId="77777777" w:rsidR="00FE4A41" w:rsidRDefault="00FE4A41">
            <w:pPr>
              <w:pStyle w:val="TableContents"/>
              <w:rPr>
                <w:sz w:val="18"/>
                <w:szCs w:val="18"/>
              </w:rPr>
            </w:pPr>
          </w:p>
        </w:tc>
        <w:tc>
          <w:tcPr>
            <w:tcW w:w="1605" w:type="dxa"/>
            <w:tcBorders>
              <w:left w:val="single" w:sz="0" w:space="0" w:color="000000"/>
              <w:bottom w:val="single" w:sz="0" w:space="0" w:color="000000"/>
            </w:tcBorders>
          </w:tcPr>
          <w:p w14:paraId="587E1442" w14:textId="77777777" w:rsidR="00FE4A41" w:rsidRDefault="00FE4A41">
            <w:pPr>
              <w:pStyle w:val="TableContents"/>
              <w:snapToGrid w:val="0"/>
              <w:rPr>
                <w:sz w:val="18"/>
                <w:szCs w:val="18"/>
              </w:rPr>
            </w:pPr>
          </w:p>
        </w:tc>
        <w:tc>
          <w:tcPr>
            <w:tcW w:w="914" w:type="dxa"/>
            <w:tcBorders>
              <w:left w:val="single" w:sz="0" w:space="0" w:color="000000"/>
              <w:bottom w:val="single" w:sz="0" w:space="0" w:color="000000"/>
            </w:tcBorders>
          </w:tcPr>
          <w:p w14:paraId="77DC1D63" w14:textId="77777777" w:rsidR="00FE4A41" w:rsidRDefault="00FE4A41">
            <w:pPr>
              <w:pStyle w:val="TableContents"/>
              <w:snapToGrid w:val="0"/>
              <w:rPr>
                <w:sz w:val="18"/>
                <w:szCs w:val="18"/>
              </w:rPr>
            </w:pPr>
          </w:p>
        </w:tc>
        <w:tc>
          <w:tcPr>
            <w:tcW w:w="1140" w:type="dxa"/>
            <w:tcBorders>
              <w:left w:val="single" w:sz="0" w:space="0" w:color="000000"/>
              <w:bottom w:val="single" w:sz="0" w:space="0" w:color="000000"/>
            </w:tcBorders>
          </w:tcPr>
          <w:p w14:paraId="52605101" w14:textId="77777777" w:rsidR="00FE4A41" w:rsidRDefault="00FE4A41">
            <w:pPr>
              <w:pStyle w:val="TableContents"/>
              <w:snapToGrid w:val="0"/>
              <w:rPr>
                <w:sz w:val="18"/>
                <w:szCs w:val="18"/>
              </w:rPr>
            </w:pPr>
          </w:p>
        </w:tc>
        <w:tc>
          <w:tcPr>
            <w:tcW w:w="4107" w:type="dxa"/>
            <w:tcBorders>
              <w:left w:val="single" w:sz="0" w:space="0" w:color="000000"/>
              <w:bottom w:val="single" w:sz="0" w:space="0" w:color="000000"/>
              <w:right w:val="single" w:sz="0" w:space="0" w:color="000000"/>
            </w:tcBorders>
          </w:tcPr>
          <w:p w14:paraId="54107EE2" w14:textId="77777777" w:rsidR="00FE4A41" w:rsidRDefault="00FE4A41">
            <w:pPr>
              <w:pStyle w:val="TableContents"/>
              <w:snapToGrid w:val="0"/>
              <w:rPr>
                <w:sz w:val="18"/>
                <w:szCs w:val="18"/>
              </w:rPr>
            </w:pPr>
          </w:p>
        </w:tc>
      </w:tr>
    </w:tbl>
    <w:p w14:paraId="1E0F4CE7" w14:textId="77777777" w:rsidR="00FE4A41" w:rsidRDefault="00FE4A41">
      <w:pPr>
        <w:ind w:left="283"/>
        <w:jc w:val="both"/>
        <w:rPr>
          <w:sz w:val="16"/>
          <w:szCs w:val="16"/>
        </w:rPr>
      </w:pPr>
      <w:r>
        <w:rPr>
          <w:sz w:val="16"/>
          <w:szCs w:val="16"/>
        </w:rPr>
        <w:t>Please multiply this page and attach for submission of exhaustive list.</w:t>
      </w:r>
    </w:p>
    <w:p w14:paraId="4C05ED78" w14:textId="77777777" w:rsidR="00FE4A41" w:rsidRDefault="00FE4A41"/>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4034"/>
        <w:gridCol w:w="4484"/>
        <w:gridCol w:w="5232"/>
      </w:tblGrid>
      <w:tr w:rsidR="00FE4A41" w14:paraId="716F9899" w14:textId="77777777" w:rsidTr="00D03144">
        <w:trPr>
          <w:trHeight w:val="1261"/>
        </w:trPr>
        <w:tc>
          <w:tcPr>
            <w:tcW w:w="4034" w:type="dxa"/>
            <w:tcBorders>
              <w:top w:val="single" w:sz="0" w:space="0" w:color="000000"/>
              <w:left w:val="single" w:sz="0" w:space="0" w:color="000000"/>
            </w:tcBorders>
          </w:tcPr>
          <w:p w14:paraId="1A73ED3D" w14:textId="77777777" w:rsidR="00FE4A41" w:rsidRDefault="00FE4A41">
            <w:pPr>
              <w:pStyle w:val="TableContents"/>
              <w:snapToGrid w:val="0"/>
              <w:jc w:val="center"/>
              <w:rPr>
                <w:sz w:val="16"/>
                <w:szCs w:val="16"/>
              </w:rPr>
            </w:pPr>
          </w:p>
        </w:tc>
        <w:tc>
          <w:tcPr>
            <w:tcW w:w="4484" w:type="dxa"/>
            <w:tcBorders>
              <w:top w:val="single" w:sz="0" w:space="0" w:color="000000"/>
              <w:left w:val="single" w:sz="0" w:space="0" w:color="000000"/>
            </w:tcBorders>
          </w:tcPr>
          <w:p w14:paraId="6C60EC10" w14:textId="77777777" w:rsidR="00FE4A41" w:rsidRDefault="00FE4A41">
            <w:pPr>
              <w:snapToGrid w:val="0"/>
            </w:pPr>
          </w:p>
        </w:tc>
        <w:tc>
          <w:tcPr>
            <w:tcW w:w="5232" w:type="dxa"/>
            <w:tcBorders>
              <w:top w:val="single" w:sz="0" w:space="0" w:color="000000"/>
              <w:left w:val="single" w:sz="0" w:space="0" w:color="000000"/>
              <w:bottom w:val="single" w:sz="0" w:space="0" w:color="000000"/>
              <w:right w:val="single" w:sz="0" w:space="0" w:color="000000"/>
            </w:tcBorders>
          </w:tcPr>
          <w:p w14:paraId="5D4D16C6" w14:textId="77777777" w:rsidR="00FE4A41" w:rsidRDefault="00FE4A41">
            <w:pPr>
              <w:snapToGrid w:val="0"/>
            </w:pPr>
          </w:p>
        </w:tc>
      </w:tr>
      <w:tr w:rsidR="00FE4A41" w14:paraId="202D061D" w14:textId="77777777" w:rsidTr="00D03144">
        <w:trPr>
          <w:trHeight w:val="294"/>
        </w:trPr>
        <w:tc>
          <w:tcPr>
            <w:tcW w:w="4034" w:type="dxa"/>
            <w:tcBorders>
              <w:left w:val="single" w:sz="0" w:space="0" w:color="000000"/>
              <w:bottom w:val="single" w:sz="0" w:space="0" w:color="000000"/>
            </w:tcBorders>
          </w:tcPr>
          <w:p w14:paraId="613E0A49" w14:textId="77777777" w:rsidR="00FE4A41" w:rsidRDefault="00FE4A41">
            <w:pPr>
              <w:pStyle w:val="TableContents"/>
              <w:snapToGrid w:val="0"/>
              <w:jc w:val="center"/>
              <w:rPr>
                <w:sz w:val="16"/>
                <w:szCs w:val="16"/>
              </w:rPr>
            </w:pPr>
            <w:r>
              <w:rPr>
                <w:sz w:val="16"/>
                <w:szCs w:val="16"/>
              </w:rPr>
              <w:t>Signature of the Principal / Director with Seal</w:t>
            </w:r>
          </w:p>
        </w:tc>
        <w:tc>
          <w:tcPr>
            <w:tcW w:w="4484" w:type="dxa"/>
            <w:tcBorders>
              <w:left w:val="single" w:sz="0" w:space="0" w:color="000000"/>
              <w:bottom w:val="single" w:sz="0" w:space="0" w:color="000000"/>
            </w:tcBorders>
          </w:tcPr>
          <w:p w14:paraId="241D7128" w14:textId="77777777" w:rsidR="00FE4A41" w:rsidRDefault="00FE4A41">
            <w:pPr>
              <w:pStyle w:val="TableContents"/>
              <w:snapToGrid w:val="0"/>
              <w:jc w:val="center"/>
              <w:rPr>
                <w:sz w:val="16"/>
                <w:szCs w:val="16"/>
              </w:rPr>
            </w:pPr>
            <w:r>
              <w:rPr>
                <w:sz w:val="16"/>
                <w:szCs w:val="16"/>
              </w:rPr>
              <w:t>Signature with Seal of the Chairman / Secretary / Trustee / Director of the College sponsoring Trust / Society / Company.</w:t>
            </w:r>
          </w:p>
        </w:tc>
        <w:tc>
          <w:tcPr>
            <w:tcW w:w="5232" w:type="dxa"/>
            <w:tcBorders>
              <w:left w:val="single" w:sz="0" w:space="0" w:color="000000"/>
              <w:bottom w:val="single" w:sz="0" w:space="0" w:color="000000"/>
              <w:right w:val="single" w:sz="0" w:space="0" w:color="000000"/>
            </w:tcBorders>
          </w:tcPr>
          <w:p w14:paraId="188ACED2" w14:textId="77777777" w:rsidR="00FE4A41" w:rsidRDefault="00FE4A41">
            <w:pPr>
              <w:pStyle w:val="TableContents"/>
              <w:snapToGrid w:val="0"/>
              <w:jc w:val="center"/>
              <w:rPr>
                <w:sz w:val="16"/>
                <w:szCs w:val="16"/>
              </w:rPr>
            </w:pPr>
            <w:r>
              <w:rPr>
                <w:sz w:val="16"/>
                <w:szCs w:val="16"/>
              </w:rPr>
              <w:t>Signature of the Experts of the Inspection Team</w:t>
            </w:r>
          </w:p>
        </w:tc>
      </w:tr>
    </w:tbl>
    <w:p w14:paraId="7A50465F" w14:textId="77777777" w:rsidR="00FE4A41" w:rsidRDefault="00FE4A41">
      <w:pPr>
        <w:jc w:val="both"/>
        <w:rPr>
          <w:b/>
          <w:bCs/>
          <w:sz w:val="18"/>
          <w:szCs w:val="18"/>
        </w:rPr>
      </w:pPr>
      <w:r>
        <w:rPr>
          <w:b/>
          <w:bCs/>
          <w:sz w:val="18"/>
          <w:szCs w:val="18"/>
        </w:rPr>
        <w:lastRenderedPageBreak/>
        <w:t>6.(</w:t>
      </w:r>
      <w:proofErr w:type="gramStart"/>
      <w:r>
        <w:rPr>
          <w:b/>
          <w:bCs/>
          <w:sz w:val="18"/>
          <w:szCs w:val="18"/>
        </w:rPr>
        <w:t>e)  Availability</w:t>
      </w:r>
      <w:proofErr w:type="gramEnd"/>
      <w:r>
        <w:rPr>
          <w:b/>
          <w:bCs/>
          <w:sz w:val="18"/>
          <w:szCs w:val="18"/>
        </w:rPr>
        <w:t xml:space="preserve"> of Faculty (Associate Professor) taking into account the aforesaid </w:t>
      </w:r>
      <w:r w:rsidR="00381A6E">
        <w:rPr>
          <w:b/>
          <w:bCs/>
          <w:sz w:val="18"/>
          <w:szCs w:val="18"/>
        </w:rPr>
        <w:t>MAKAUT, WB</w:t>
      </w:r>
      <w:r>
        <w:rPr>
          <w:b/>
          <w:bCs/>
          <w:sz w:val="18"/>
          <w:szCs w:val="18"/>
        </w:rPr>
        <w:t xml:space="preserve"> norms :</w:t>
      </w: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4157"/>
        <w:gridCol w:w="2928"/>
        <w:gridCol w:w="1467"/>
        <w:gridCol w:w="927"/>
        <w:gridCol w:w="4271"/>
      </w:tblGrid>
      <w:tr w:rsidR="00FE4A41" w14:paraId="0D439FAC" w14:textId="77777777" w:rsidTr="001670AD">
        <w:trPr>
          <w:trHeight w:val="492"/>
        </w:trPr>
        <w:tc>
          <w:tcPr>
            <w:tcW w:w="4157" w:type="dxa"/>
            <w:vMerge w:val="restart"/>
            <w:tcBorders>
              <w:top w:val="single" w:sz="0" w:space="0" w:color="000000"/>
              <w:left w:val="single" w:sz="0" w:space="0" w:color="000000"/>
              <w:bottom w:val="single" w:sz="0" w:space="0" w:color="000000"/>
            </w:tcBorders>
          </w:tcPr>
          <w:p w14:paraId="74A8A16C" w14:textId="77777777" w:rsidR="00FE4A41" w:rsidRDefault="00FE4A41">
            <w:pPr>
              <w:pStyle w:val="TableContents"/>
              <w:snapToGrid w:val="0"/>
              <w:rPr>
                <w:sz w:val="16"/>
                <w:szCs w:val="16"/>
              </w:rPr>
            </w:pPr>
            <w:r>
              <w:rPr>
                <w:b/>
                <w:bCs/>
              </w:rPr>
              <w:t xml:space="preserve">No. of Associate Professor(s) </w:t>
            </w:r>
            <w:r>
              <w:rPr>
                <w:sz w:val="16"/>
                <w:szCs w:val="16"/>
              </w:rPr>
              <w:t>(Course-wise)</w:t>
            </w:r>
          </w:p>
          <w:p w14:paraId="04459045" w14:textId="77777777" w:rsidR="00FE4A41" w:rsidRDefault="00FE4A41">
            <w:pPr>
              <w:pStyle w:val="TableContents"/>
              <w:rPr>
                <w:sz w:val="16"/>
                <w:szCs w:val="16"/>
              </w:rPr>
            </w:pPr>
          </w:p>
        </w:tc>
        <w:tc>
          <w:tcPr>
            <w:tcW w:w="2928" w:type="dxa"/>
            <w:vMerge w:val="restart"/>
            <w:tcBorders>
              <w:top w:val="single" w:sz="0" w:space="0" w:color="000000"/>
              <w:left w:val="single" w:sz="0" w:space="0" w:color="000000"/>
              <w:bottom w:val="single" w:sz="0" w:space="0" w:color="000000"/>
            </w:tcBorders>
          </w:tcPr>
          <w:p w14:paraId="7BBC470F" w14:textId="77777777" w:rsidR="00FE4A41" w:rsidRDefault="00381A6E">
            <w:pPr>
              <w:pStyle w:val="TableContents"/>
              <w:snapToGrid w:val="0"/>
              <w:jc w:val="center"/>
            </w:pPr>
            <w:r>
              <w:t>MAKAUT, WB</w:t>
            </w:r>
            <w:r w:rsidR="00FE4A41">
              <w:t xml:space="preserve"> requirement</w:t>
            </w:r>
          </w:p>
          <w:p w14:paraId="00FEF9CC" w14:textId="77777777" w:rsidR="00FE4A41" w:rsidRDefault="00FE4A41">
            <w:pPr>
              <w:pStyle w:val="BodyText"/>
              <w:ind w:hanging="30"/>
              <w:jc w:val="center"/>
              <w:rPr>
                <w:sz w:val="16"/>
                <w:szCs w:val="16"/>
              </w:rPr>
            </w:pPr>
            <w:r>
              <w:rPr>
                <w:sz w:val="16"/>
                <w:szCs w:val="16"/>
              </w:rPr>
              <w:t xml:space="preserve">[ To be filled by the </w:t>
            </w:r>
            <w:proofErr w:type="gramStart"/>
            <w:r>
              <w:rPr>
                <w:sz w:val="16"/>
                <w:szCs w:val="16"/>
              </w:rPr>
              <w:t>College ]</w:t>
            </w:r>
            <w:proofErr w:type="gramEnd"/>
          </w:p>
        </w:tc>
        <w:tc>
          <w:tcPr>
            <w:tcW w:w="1467" w:type="dxa"/>
            <w:vMerge w:val="restart"/>
            <w:tcBorders>
              <w:top w:val="single" w:sz="0" w:space="0" w:color="000000"/>
              <w:left w:val="single" w:sz="0" w:space="0" w:color="000000"/>
              <w:bottom w:val="single" w:sz="0" w:space="0" w:color="000000"/>
            </w:tcBorders>
          </w:tcPr>
          <w:p w14:paraId="50C1B796" w14:textId="77777777" w:rsidR="00FE4A41" w:rsidRDefault="00FE4A41">
            <w:pPr>
              <w:pStyle w:val="TableContents"/>
              <w:snapToGrid w:val="0"/>
              <w:jc w:val="center"/>
            </w:pPr>
            <w:r>
              <w:t>Available</w:t>
            </w:r>
          </w:p>
          <w:p w14:paraId="32ACE357" w14:textId="77777777" w:rsidR="00FE4A41" w:rsidRDefault="00FE4A41">
            <w:pPr>
              <w:pStyle w:val="TableContents"/>
              <w:jc w:val="center"/>
            </w:pPr>
            <w:r>
              <w:rPr>
                <w:sz w:val="16"/>
                <w:szCs w:val="16"/>
              </w:rPr>
              <w:t xml:space="preserve">[ To be filled by the </w:t>
            </w:r>
            <w:proofErr w:type="gramStart"/>
            <w:r>
              <w:rPr>
                <w:sz w:val="16"/>
                <w:szCs w:val="16"/>
              </w:rPr>
              <w:t>College ]</w:t>
            </w:r>
            <w:proofErr w:type="gramEnd"/>
          </w:p>
        </w:tc>
        <w:tc>
          <w:tcPr>
            <w:tcW w:w="5198" w:type="dxa"/>
            <w:gridSpan w:val="2"/>
            <w:tcBorders>
              <w:top w:val="single" w:sz="0" w:space="0" w:color="000000"/>
              <w:left w:val="single" w:sz="0" w:space="0" w:color="000000"/>
              <w:bottom w:val="single" w:sz="0" w:space="0" w:color="000000"/>
              <w:right w:val="single" w:sz="0" w:space="0" w:color="000000"/>
            </w:tcBorders>
          </w:tcPr>
          <w:p w14:paraId="2D9A4A7C" w14:textId="77777777" w:rsidR="00FE4A41" w:rsidRDefault="00FE4A41">
            <w:pPr>
              <w:pStyle w:val="TableContents"/>
              <w:snapToGrid w:val="0"/>
              <w:jc w:val="center"/>
            </w:pPr>
            <w:r>
              <w:t xml:space="preserve"> Observations of the Inspection Team</w:t>
            </w:r>
          </w:p>
          <w:p w14:paraId="132854A3" w14:textId="77777777" w:rsidR="00FE4A41" w:rsidRDefault="00FE4A41">
            <w:pPr>
              <w:pStyle w:val="TableContents"/>
              <w:jc w:val="center"/>
              <w:rPr>
                <w:sz w:val="16"/>
                <w:szCs w:val="16"/>
              </w:rPr>
            </w:pPr>
            <w:r>
              <w:rPr>
                <w:sz w:val="16"/>
                <w:szCs w:val="16"/>
              </w:rPr>
              <w:t xml:space="preserve">[ If found in order, please write OK, otherwise enumerate </w:t>
            </w:r>
            <w:proofErr w:type="gramStart"/>
            <w:r>
              <w:rPr>
                <w:sz w:val="16"/>
                <w:szCs w:val="16"/>
              </w:rPr>
              <w:t>deficiencies ]</w:t>
            </w:r>
            <w:proofErr w:type="gramEnd"/>
          </w:p>
        </w:tc>
      </w:tr>
      <w:tr w:rsidR="00FE4A41" w14:paraId="595D43A9" w14:textId="77777777" w:rsidTr="001670AD">
        <w:trPr>
          <w:trHeight w:val="378"/>
        </w:trPr>
        <w:tc>
          <w:tcPr>
            <w:tcW w:w="4157" w:type="dxa"/>
            <w:vMerge/>
            <w:tcBorders>
              <w:top w:val="single" w:sz="0" w:space="0" w:color="000000"/>
              <w:left w:val="single" w:sz="0" w:space="0" w:color="000000"/>
              <w:bottom w:val="single" w:sz="0" w:space="0" w:color="000000"/>
            </w:tcBorders>
          </w:tcPr>
          <w:p w14:paraId="765154A2" w14:textId="77777777" w:rsidR="00FE4A41" w:rsidRDefault="00FE4A41">
            <w:pPr>
              <w:snapToGrid w:val="0"/>
            </w:pPr>
          </w:p>
        </w:tc>
        <w:tc>
          <w:tcPr>
            <w:tcW w:w="2928" w:type="dxa"/>
            <w:vMerge/>
            <w:tcBorders>
              <w:top w:val="single" w:sz="0" w:space="0" w:color="000000"/>
              <w:left w:val="single" w:sz="0" w:space="0" w:color="000000"/>
              <w:bottom w:val="single" w:sz="0" w:space="0" w:color="000000"/>
            </w:tcBorders>
          </w:tcPr>
          <w:p w14:paraId="2928D22C" w14:textId="77777777" w:rsidR="00FE4A41" w:rsidRDefault="00FE4A41">
            <w:pPr>
              <w:snapToGrid w:val="0"/>
            </w:pPr>
          </w:p>
        </w:tc>
        <w:tc>
          <w:tcPr>
            <w:tcW w:w="1467" w:type="dxa"/>
            <w:vMerge/>
            <w:tcBorders>
              <w:top w:val="single" w:sz="0" w:space="0" w:color="000000"/>
              <w:left w:val="single" w:sz="0" w:space="0" w:color="000000"/>
              <w:bottom w:val="single" w:sz="0" w:space="0" w:color="000000"/>
            </w:tcBorders>
          </w:tcPr>
          <w:p w14:paraId="1E13BDA0" w14:textId="77777777" w:rsidR="00FE4A41" w:rsidRDefault="00FE4A41">
            <w:pPr>
              <w:snapToGrid w:val="0"/>
            </w:pPr>
          </w:p>
        </w:tc>
        <w:tc>
          <w:tcPr>
            <w:tcW w:w="927" w:type="dxa"/>
            <w:tcBorders>
              <w:left w:val="single" w:sz="0" w:space="0" w:color="000000"/>
              <w:bottom w:val="single" w:sz="0" w:space="0" w:color="000000"/>
            </w:tcBorders>
          </w:tcPr>
          <w:p w14:paraId="765E5C38" w14:textId="77777777" w:rsidR="00FE4A41" w:rsidRDefault="00FE4A41">
            <w:pPr>
              <w:pStyle w:val="TableContents"/>
              <w:snapToGrid w:val="0"/>
              <w:jc w:val="center"/>
              <w:rPr>
                <w:sz w:val="18"/>
                <w:szCs w:val="18"/>
              </w:rPr>
            </w:pPr>
            <w:r>
              <w:rPr>
                <w:sz w:val="18"/>
                <w:szCs w:val="18"/>
              </w:rPr>
              <w:t>O.K.</w:t>
            </w:r>
          </w:p>
        </w:tc>
        <w:tc>
          <w:tcPr>
            <w:tcW w:w="4271" w:type="dxa"/>
            <w:tcBorders>
              <w:left w:val="single" w:sz="0" w:space="0" w:color="000000"/>
              <w:bottom w:val="single" w:sz="0" w:space="0" w:color="000000"/>
              <w:right w:val="single" w:sz="0" w:space="0" w:color="000000"/>
            </w:tcBorders>
          </w:tcPr>
          <w:p w14:paraId="1D04B9EC" w14:textId="77777777" w:rsidR="00FE4A41" w:rsidRDefault="00FE4A41">
            <w:pPr>
              <w:pStyle w:val="TableContents"/>
              <w:snapToGrid w:val="0"/>
              <w:jc w:val="center"/>
              <w:rPr>
                <w:sz w:val="18"/>
                <w:szCs w:val="18"/>
              </w:rPr>
            </w:pPr>
            <w:r>
              <w:rPr>
                <w:sz w:val="18"/>
                <w:szCs w:val="18"/>
              </w:rPr>
              <w:t>Deficiencies</w:t>
            </w:r>
          </w:p>
        </w:tc>
      </w:tr>
      <w:tr w:rsidR="00FE4A41" w14:paraId="6A1D2802" w14:textId="77777777" w:rsidTr="008E181D">
        <w:trPr>
          <w:trHeight w:val="5439"/>
        </w:trPr>
        <w:tc>
          <w:tcPr>
            <w:tcW w:w="4157" w:type="dxa"/>
            <w:tcBorders>
              <w:left w:val="single" w:sz="0" w:space="0" w:color="000000"/>
              <w:bottom w:val="single" w:sz="0" w:space="0" w:color="000000"/>
            </w:tcBorders>
          </w:tcPr>
          <w:p w14:paraId="69F99BAF" w14:textId="77777777" w:rsidR="00FE4A41" w:rsidRDefault="00FE4A41">
            <w:pPr>
              <w:pStyle w:val="TableContents"/>
              <w:snapToGrid w:val="0"/>
              <w:rPr>
                <w:sz w:val="18"/>
                <w:szCs w:val="18"/>
              </w:rPr>
            </w:pPr>
            <w:proofErr w:type="gramStart"/>
            <w:r>
              <w:rPr>
                <w:b/>
                <w:bCs/>
                <w:sz w:val="18"/>
                <w:szCs w:val="18"/>
              </w:rPr>
              <w:t>e.g. :</w:t>
            </w:r>
            <w:proofErr w:type="gramEnd"/>
            <w:r>
              <w:rPr>
                <w:b/>
                <w:bCs/>
                <w:sz w:val="18"/>
                <w:szCs w:val="18"/>
              </w:rPr>
              <w:t xml:space="preserve"> </w:t>
            </w:r>
            <w:r>
              <w:rPr>
                <w:sz w:val="18"/>
                <w:szCs w:val="18"/>
              </w:rPr>
              <w:t xml:space="preserve">      BBA </w:t>
            </w:r>
          </w:p>
          <w:p w14:paraId="27D67AFE" w14:textId="77777777" w:rsidR="00FE4A41" w:rsidRDefault="00FE4A41">
            <w:pPr>
              <w:pStyle w:val="TableContents"/>
              <w:snapToGrid w:val="0"/>
              <w:rPr>
                <w:sz w:val="18"/>
                <w:szCs w:val="18"/>
              </w:rPr>
            </w:pPr>
          </w:p>
          <w:p w14:paraId="6A3923C2" w14:textId="77777777" w:rsidR="00FE4A41" w:rsidRDefault="00FE4A41">
            <w:pPr>
              <w:pStyle w:val="TableContents"/>
              <w:snapToGrid w:val="0"/>
              <w:rPr>
                <w:sz w:val="18"/>
                <w:szCs w:val="18"/>
              </w:rPr>
            </w:pPr>
            <w:r>
              <w:rPr>
                <w:sz w:val="18"/>
                <w:szCs w:val="18"/>
              </w:rPr>
              <w:t xml:space="preserve">               BCA </w:t>
            </w:r>
          </w:p>
          <w:p w14:paraId="2D1DC03D" w14:textId="77777777" w:rsidR="00FE4A41" w:rsidRDefault="00FE4A41">
            <w:pPr>
              <w:pStyle w:val="TableContents"/>
              <w:snapToGrid w:val="0"/>
              <w:rPr>
                <w:sz w:val="18"/>
                <w:szCs w:val="18"/>
              </w:rPr>
            </w:pPr>
          </w:p>
          <w:p w14:paraId="6964BA2D" w14:textId="77777777" w:rsidR="00FE4A41" w:rsidRDefault="00FE4A41">
            <w:pPr>
              <w:pStyle w:val="TableContents"/>
              <w:snapToGrid w:val="0"/>
              <w:rPr>
                <w:sz w:val="18"/>
                <w:szCs w:val="18"/>
              </w:rPr>
            </w:pPr>
            <w:r>
              <w:rPr>
                <w:sz w:val="18"/>
                <w:szCs w:val="18"/>
              </w:rPr>
              <w:t xml:space="preserve">              -----------</w:t>
            </w:r>
          </w:p>
          <w:p w14:paraId="58473E44" w14:textId="77777777" w:rsidR="00FE4A41" w:rsidRDefault="00FE4A41">
            <w:pPr>
              <w:pStyle w:val="TableContents"/>
              <w:snapToGrid w:val="0"/>
              <w:rPr>
                <w:sz w:val="18"/>
                <w:szCs w:val="18"/>
              </w:rPr>
            </w:pPr>
          </w:p>
          <w:p w14:paraId="402CA273" w14:textId="77777777" w:rsidR="00FE4A41" w:rsidRDefault="00FE4A41">
            <w:pPr>
              <w:pStyle w:val="TableContents"/>
              <w:snapToGrid w:val="0"/>
              <w:rPr>
                <w:sz w:val="18"/>
                <w:szCs w:val="18"/>
              </w:rPr>
            </w:pPr>
            <w:r>
              <w:rPr>
                <w:sz w:val="18"/>
                <w:szCs w:val="18"/>
              </w:rPr>
              <w:t xml:space="preserve">              -----------</w:t>
            </w:r>
          </w:p>
          <w:p w14:paraId="0B60F743" w14:textId="77777777" w:rsidR="00FE4A41" w:rsidRDefault="00FE4A41">
            <w:pPr>
              <w:pStyle w:val="TableContents"/>
              <w:snapToGrid w:val="0"/>
            </w:pPr>
          </w:p>
          <w:p w14:paraId="21FA84E2" w14:textId="77777777" w:rsidR="00FE4A41" w:rsidRDefault="00FE4A41">
            <w:pPr>
              <w:pStyle w:val="TableContents"/>
              <w:snapToGrid w:val="0"/>
              <w:rPr>
                <w:sz w:val="18"/>
                <w:szCs w:val="18"/>
              </w:rPr>
            </w:pPr>
            <w:r>
              <w:rPr>
                <w:sz w:val="18"/>
                <w:szCs w:val="18"/>
              </w:rPr>
              <w:t xml:space="preserve">              -------------</w:t>
            </w:r>
          </w:p>
          <w:p w14:paraId="22C886C7" w14:textId="77777777" w:rsidR="00FE4A41" w:rsidRDefault="00FE4A41">
            <w:pPr>
              <w:pStyle w:val="TableContents"/>
              <w:snapToGrid w:val="0"/>
              <w:rPr>
                <w:sz w:val="18"/>
                <w:szCs w:val="18"/>
              </w:rPr>
            </w:pPr>
          </w:p>
          <w:p w14:paraId="01E74E5F" w14:textId="77777777" w:rsidR="00FE4A41" w:rsidRDefault="00FE4A41">
            <w:pPr>
              <w:pStyle w:val="TableContents"/>
              <w:rPr>
                <w:sz w:val="18"/>
                <w:szCs w:val="18"/>
              </w:rPr>
            </w:pPr>
          </w:p>
          <w:p w14:paraId="21B65054" w14:textId="77777777" w:rsidR="00FE4A41" w:rsidRDefault="00FE4A41">
            <w:pPr>
              <w:pStyle w:val="TableContents"/>
              <w:rPr>
                <w:sz w:val="18"/>
                <w:szCs w:val="18"/>
              </w:rPr>
            </w:pPr>
          </w:p>
          <w:p w14:paraId="6A347ABC" w14:textId="77777777" w:rsidR="00FE4A41" w:rsidRDefault="00FE4A41">
            <w:pPr>
              <w:pStyle w:val="TableContents"/>
              <w:rPr>
                <w:sz w:val="16"/>
                <w:szCs w:val="16"/>
              </w:rPr>
            </w:pPr>
          </w:p>
          <w:p w14:paraId="7A55756E" w14:textId="77777777" w:rsidR="00FE4A41" w:rsidRDefault="00FE4A41">
            <w:pPr>
              <w:pStyle w:val="TableContents"/>
              <w:rPr>
                <w:sz w:val="16"/>
                <w:szCs w:val="16"/>
              </w:rPr>
            </w:pPr>
          </w:p>
          <w:p w14:paraId="3B86F5D2" w14:textId="77777777" w:rsidR="00FE4A41" w:rsidRDefault="00FE4A41">
            <w:pPr>
              <w:pStyle w:val="TableContents"/>
              <w:rPr>
                <w:sz w:val="16"/>
                <w:szCs w:val="16"/>
              </w:rPr>
            </w:pPr>
          </w:p>
          <w:p w14:paraId="439152AE" w14:textId="77777777" w:rsidR="00FE4A41" w:rsidRDefault="00FE4A41">
            <w:pPr>
              <w:pStyle w:val="TableContents"/>
              <w:rPr>
                <w:sz w:val="16"/>
                <w:szCs w:val="16"/>
              </w:rPr>
            </w:pPr>
          </w:p>
          <w:p w14:paraId="391DAB70" w14:textId="77777777" w:rsidR="00FE4A41" w:rsidRDefault="00FE4A41">
            <w:pPr>
              <w:pStyle w:val="TableContents"/>
              <w:rPr>
                <w:sz w:val="16"/>
                <w:szCs w:val="16"/>
              </w:rPr>
            </w:pPr>
          </w:p>
          <w:p w14:paraId="4246B371" w14:textId="77777777" w:rsidR="00FE4A41" w:rsidRDefault="00FE4A41">
            <w:pPr>
              <w:pStyle w:val="TableContents"/>
              <w:rPr>
                <w:sz w:val="16"/>
                <w:szCs w:val="16"/>
              </w:rPr>
            </w:pPr>
          </w:p>
          <w:p w14:paraId="2D5EC208" w14:textId="77777777" w:rsidR="00FE4A41" w:rsidRDefault="00FE4A41">
            <w:pPr>
              <w:pStyle w:val="TableContents"/>
              <w:rPr>
                <w:sz w:val="16"/>
                <w:szCs w:val="16"/>
              </w:rPr>
            </w:pPr>
          </w:p>
          <w:p w14:paraId="2746676D" w14:textId="77777777" w:rsidR="00FE4A41" w:rsidRDefault="00FE4A41">
            <w:pPr>
              <w:pStyle w:val="TableContents"/>
              <w:rPr>
                <w:sz w:val="16"/>
                <w:szCs w:val="16"/>
              </w:rPr>
            </w:pPr>
          </w:p>
          <w:p w14:paraId="52FA951E" w14:textId="77777777" w:rsidR="00FE4A41" w:rsidRDefault="00FE4A41">
            <w:pPr>
              <w:pStyle w:val="TableContents"/>
              <w:rPr>
                <w:sz w:val="16"/>
                <w:szCs w:val="16"/>
              </w:rPr>
            </w:pPr>
          </w:p>
          <w:p w14:paraId="7237758A" w14:textId="77777777" w:rsidR="00FE4A41" w:rsidRDefault="00FE4A41">
            <w:pPr>
              <w:pStyle w:val="TableContents"/>
              <w:rPr>
                <w:sz w:val="16"/>
                <w:szCs w:val="16"/>
              </w:rPr>
            </w:pPr>
          </w:p>
          <w:p w14:paraId="54A52093" w14:textId="77777777" w:rsidR="00FE4A41" w:rsidRDefault="00FE4A41">
            <w:pPr>
              <w:pStyle w:val="TableContents"/>
              <w:rPr>
                <w:sz w:val="16"/>
                <w:szCs w:val="16"/>
              </w:rPr>
            </w:pPr>
          </w:p>
          <w:p w14:paraId="5DDF818A" w14:textId="77777777" w:rsidR="00FE4A41" w:rsidRDefault="00FE4A41">
            <w:pPr>
              <w:pStyle w:val="TableContents"/>
              <w:rPr>
                <w:sz w:val="16"/>
                <w:szCs w:val="16"/>
              </w:rPr>
            </w:pPr>
          </w:p>
          <w:p w14:paraId="627978AD" w14:textId="77777777" w:rsidR="00FE4A41" w:rsidRDefault="00FE4A41">
            <w:pPr>
              <w:pStyle w:val="TableContents"/>
              <w:rPr>
                <w:sz w:val="16"/>
                <w:szCs w:val="16"/>
              </w:rPr>
            </w:pPr>
          </w:p>
          <w:p w14:paraId="6917741D" w14:textId="77777777" w:rsidR="00FE4A41" w:rsidRDefault="00FE4A41">
            <w:pPr>
              <w:pStyle w:val="TableContents"/>
              <w:rPr>
                <w:sz w:val="16"/>
                <w:szCs w:val="16"/>
              </w:rPr>
            </w:pPr>
          </w:p>
        </w:tc>
        <w:tc>
          <w:tcPr>
            <w:tcW w:w="2928" w:type="dxa"/>
            <w:tcBorders>
              <w:left w:val="single" w:sz="0" w:space="0" w:color="000000"/>
              <w:bottom w:val="single" w:sz="0" w:space="0" w:color="000000"/>
            </w:tcBorders>
          </w:tcPr>
          <w:p w14:paraId="43CE729F" w14:textId="77777777" w:rsidR="00FE4A41" w:rsidRDefault="00FE4A41">
            <w:pPr>
              <w:pStyle w:val="TableContents"/>
              <w:snapToGrid w:val="0"/>
              <w:jc w:val="center"/>
              <w:rPr>
                <w:sz w:val="18"/>
                <w:szCs w:val="18"/>
              </w:rPr>
            </w:pPr>
            <w:r>
              <w:rPr>
                <w:sz w:val="18"/>
                <w:szCs w:val="18"/>
              </w:rPr>
              <w:t>_________ numbers</w:t>
            </w:r>
          </w:p>
          <w:p w14:paraId="621021CA" w14:textId="77777777" w:rsidR="00FE4A41" w:rsidRDefault="00FE4A41">
            <w:pPr>
              <w:pStyle w:val="TableContents"/>
              <w:jc w:val="center"/>
              <w:rPr>
                <w:sz w:val="18"/>
                <w:szCs w:val="18"/>
              </w:rPr>
            </w:pPr>
          </w:p>
          <w:p w14:paraId="1FED2F08" w14:textId="77777777" w:rsidR="00FE4A41" w:rsidRDefault="00FE4A41">
            <w:pPr>
              <w:pStyle w:val="TableContents"/>
              <w:jc w:val="center"/>
              <w:rPr>
                <w:sz w:val="18"/>
                <w:szCs w:val="18"/>
              </w:rPr>
            </w:pPr>
            <w:r>
              <w:rPr>
                <w:sz w:val="18"/>
                <w:szCs w:val="18"/>
              </w:rPr>
              <w:t>_________ numbers</w:t>
            </w:r>
          </w:p>
          <w:p w14:paraId="693207EA" w14:textId="77777777" w:rsidR="00FE4A41" w:rsidRDefault="00FE4A41">
            <w:pPr>
              <w:pStyle w:val="TableContents"/>
              <w:jc w:val="center"/>
              <w:rPr>
                <w:sz w:val="18"/>
                <w:szCs w:val="18"/>
              </w:rPr>
            </w:pPr>
          </w:p>
          <w:p w14:paraId="3F669D2F" w14:textId="77777777" w:rsidR="00FE4A41" w:rsidRDefault="00FE4A41">
            <w:pPr>
              <w:pStyle w:val="TableContents"/>
              <w:jc w:val="center"/>
              <w:rPr>
                <w:sz w:val="18"/>
                <w:szCs w:val="18"/>
              </w:rPr>
            </w:pPr>
            <w:r>
              <w:rPr>
                <w:sz w:val="18"/>
                <w:szCs w:val="18"/>
              </w:rPr>
              <w:t>_________ numbers</w:t>
            </w:r>
          </w:p>
          <w:p w14:paraId="5EA8F39B" w14:textId="77777777" w:rsidR="00FE4A41" w:rsidRDefault="00FE4A41">
            <w:pPr>
              <w:pStyle w:val="TableContents"/>
              <w:jc w:val="center"/>
              <w:rPr>
                <w:sz w:val="18"/>
                <w:szCs w:val="18"/>
              </w:rPr>
            </w:pPr>
          </w:p>
          <w:p w14:paraId="129671DB" w14:textId="77777777" w:rsidR="00FE4A41" w:rsidRDefault="00FE4A41">
            <w:pPr>
              <w:pStyle w:val="TableContents"/>
              <w:jc w:val="center"/>
              <w:rPr>
                <w:sz w:val="18"/>
                <w:szCs w:val="18"/>
              </w:rPr>
            </w:pPr>
            <w:r>
              <w:rPr>
                <w:sz w:val="18"/>
                <w:szCs w:val="18"/>
              </w:rPr>
              <w:t>_________ numbers</w:t>
            </w:r>
          </w:p>
          <w:p w14:paraId="309A8B4B" w14:textId="77777777" w:rsidR="00FE4A41" w:rsidRDefault="00FE4A41">
            <w:pPr>
              <w:pStyle w:val="TableContents"/>
              <w:jc w:val="center"/>
              <w:rPr>
                <w:sz w:val="18"/>
                <w:szCs w:val="18"/>
              </w:rPr>
            </w:pPr>
          </w:p>
          <w:p w14:paraId="33DE8095" w14:textId="77777777" w:rsidR="00FE4A41" w:rsidRDefault="00FE4A41">
            <w:pPr>
              <w:pStyle w:val="TableContents"/>
              <w:jc w:val="center"/>
              <w:rPr>
                <w:sz w:val="18"/>
                <w:szCs w:val="18"/>
              </w:rPr>
            </w:pPr>
            <w:r>
              <w:rPr>
                <w:sz w:val="18"/>
                <w:szCs w:val="18"/>
              </w:rPr>
              <w:t>_________ numbers</w:t>
            </w:r>
          </w:p>
          <w:p w14:paraId="79F7A0C7" w14:textId="77777777" w:rsidR="00FE4A41" w:rsidRDefault="00FE4A41">
            <w:pPr>
              <w:pStyle w:val="TableContents"/>
              <w:jc w:val="center"/>
              <w:rPr>
                <w:sz w:val="18"/>
                <w:szCs w:val="18"/>
              </w:rPr>
            </w:pPr>
          </w:p>
          <w:p w14:paraId="2BDFEB87" w14:textId="77777777" w:rsidR="00FE4A41" w:rsidRDefault="00FE4A41">
            <w:pPr>
              <w:pStyle w:val="TableContents"/>
              <w:jc w:val="center"/>
              <w:rPr>
                <w:sz w:val="18"/>
                <w:szCs w:val="18"/>
              </w:rPr>
            </w:pPr>
            <w:r>
              <w:rPr>
                <w:sz w:val="18"/>
                <w:szCs w:val="18"/>
              </w:rPr>
              <w:t>_________ numbers</w:t>
            </w:r>
          </w:p>
          <w:p w14:paraId="485B6FFC" w14:textId="77777777" w:rsidR="00FE4A41" w:rsidRDefault="00FE4A41">
            <w:pPr>
              <w:pStyle w:val="TableContents"/>
              <w:jc w:val="center"/>
              <w:rPr>
                <w:sz w:val="18"/>
                <w:szCs w:val="18"/>
              </w:rPr>
            </w:pPr>
          </w:p>
          <w:p w14:paraId="76E3FD7F" w14:textId="77777777" w:rsidR="00FE4A41" w:rsidRDefault="00FE4A41">
            <w:pPr>
              <w:pStyle w:val="TableContents"/>
              <w:jc w:val="center"/>
              <w:rPr>
                <w:sz w:val="18"/>
                <w:szCs w:val="18"/>
              </w:rPr>
            </w:pPr>
            <w:r>
              <w:rPr>
                <w:sz w:val="18"/>
                <w:szCs w:val="18"/>
              </w:rPr>
              <w:t>_________ numbers</w:t>
            </w:r>
          </w:p>
          <w:p w14:paraId="2380E102" w14:textId="77777777" w:rsidR="00FE4A41" w:rsidRDefault="00FE4A41">
            <w:pPr>
              <w:pStyle w:val="TableContents"/>
              <w:jc w:val="center"/>
              <w:rPr>
                <w:sz w:val="18"/>
                <w:szCs w:val="18"/>
              </w:rPr>
            </w:pPr>
          </w:p>
          <w:p w14:paraId="2244C48C" w14:textId="77777777" w:rsidR="00FE4A41" w:rsidRDefault="00FE4A41">
            <w:pPr>
              <w:pStyle w:val="TableContents"/>
              <w:jc w:val="center"/>
              <w:rPr>
                <w:sz w:val="18"/>
                <w:szCs w:val="18"/>
              </w:rPr>
            </w:pPr>
            <w:r>
              <w:rPr>
                <w:sz w:val="18"/>
                <w:szCs w:val="18"/>
              </w:rPr>
              <w:t>_________ numbers</w:t>
            </w:r>
          </w:p>
          <w:p w14:paraId="4334F8E3" w14:textId="77777777" w:rsidR="00FE4A41" w:rsidRDefault="00FE4A41">
            <w:pPr>
              <w:pStyle w:val="TableContents"/>
              <w:jc w:val="center"/>
              <w:rPr>
                <w:sz w:val="18"/>
                <w:szCs w:val="18"/>
              </w:rPr>
            </w:pPr>
          </w:p>
          <w:p w14:paraId="623D07FC" w14:textId="77777777" w:rsidR="00FE4A41" w:rsidRDefault="00FE4A41">
            <w:pPr>
              <w:pStyle w:val="TableContents"/>
              <w:jc w:val="center"/>
              <w:rPr>
                <w:sz w:val="18"/>
                <w:szCs w:val="18"/>
              </w:rPr>
            </w:pPr>
            <w:r>
              <w:rPr>
                <w:sz w:val="18"/>
                <w:szCs w:val="18"/>
              </w:rPr>
              <w:t>_________ numbers</w:t>
            </w:r>
          </w:p>
          <w:p w14:paraId="5A68417C" w14:textId="77777777" w:rsidR="00FE4A41" w:rsidRDefault="00FE4A41">
            <w:pPr>
              <w:pStyle w:val="TableContents"/>
              <w:jc w:val="center"/>
              <w:rPr>
                <w:sz w:val="18"/>
                <w:szCs w:val="18"/>
              </w:rPr>
            </w:pPr>
          </w:p>
          <w:p w14:paraId="6CA5244F" w14:textId="77777777" w:rsidR="00FE4A41" w:rsidRDefault="00FE4A41">
            <w:pPr>
              <w:pStyle w:val="TableContents"/>
              <w:jc w:val="center"/>
              <w:rPr>
                <w:sz w:val="18"/>
                <w:szCs w:val="18"/>
              </w:rPr>
            </w:pPr>
            <w:r>
              <w:rPr>
                <w:sz w:val="18"/>
                <w:szCs w:val="18"/>
              </w:rPr>
              <w:t>_________ numbers</w:t>
            </w:r>
          </w:p>
          <w:p w14:paraId="166EEAFB" w14:textId="77777777" w:rsidR="00FE4A41" w:rsidRDefault="00FE4A41">
            <w:pPr>
              <w:pStyle w:val="TableContents"/>
              <w:jc w:val="center"/>
              <w:rPr>
                <w:sz w:val="18"/>
                <w:szCs w:val="18"/>
              </w:rPr>
            </w:pPr>
          </w:p>
          <w:p w14:paraId="38395176" w14:textId="77777777" w:rsidR="00FE4A41" w:rsidRDefault="00FE4A41">
            <w:pPr>
              <w:pStyle w:val="TableContents"/>
              <w:jc w:val="center"/>
              <w:rPr>
                <w:sz w:val="18"/>
                <w:szCs w:val="18"/>
              </w:rPr>
            </w:pPr>
            <w:r>
              <w:rPr>
                <w:sz w:val="18"/>
                <w:szCs w:val="18"/>
              </w:rPr>
              <w:t>_________ numbers</w:t>
            </w:r>
          </w:p>
          <w:p w14:paraId="09F6F124" w14:textId="77777777" w:rsidR="00FE4A41" w:rsidRDefault="00FE4A41">
            <w:pPr>
              <w:pStyle w:val="TableContents"/>
              <w:jc w:val="center"/>
              <w:rPr>
                <w:sz w:val="18"/>
                <w:szCs w:val="18"/>
              </w:rPr>
            </w:pPr>
          </w:p>
          <w:p w14:paraId="618D9A50" w14:textId="77777777" w:rsidR="00FE4A41" w:rsidRDefault="00FE4A41">
            <w:pPr>
              <w:pStyle w:val="TableContents"/>
              <w:jc w:val="center"/>
              <w:rPr>
                <w:sz w:val="18"/>
                <w:szCs w:val="18"/>
              </w:rPr>
            </w:pPr>
            <w:r>
              <w:rPr>
                <w:sz w:val="18"/>
                <w:szCs w:val="18"/>
              </w:rPr>
              <w:t>_________ numbers</w:t>
            </w:r>
          </w:p>
          <w:p w14:paraId="1065DDA9" w14:textId="77777777" w:rsidR="00FE4A41" w:rsidRDefault="00FE4A41">
            <w:pPr>
              <w:pStyle w:val="TableContents"/>
              <w:jc w:val="center"/>
              <w:rPr>
                <w:sz w:val="18"/>
                <w:szCs w:val="18"/>
              </w:rPr>
            </w:pPr>
          </w:p>
          <w:p w14:paraId="2EF553C5" w14:textId="77777777" w:rsidR="00FE4A41" w:rsidRDefault="00FE4A41">
            <w:pPr>
              <w:pStyle w:val="TableContents"/>
              <w:jc w:val="center"/>
              <w:rPr>
                <w:sz w:val="18"/>
                <w:szCs w:val="18"/>
              </w:rPr>
            </w:pPr>
            <w:r>
              <w:rPr>
                <w:sz w:val="18"/>
                <w:szCs w:val="18"/>
              </w:rPr>
              <w:t>_________ numbers</w:t>
            </w:r>
          </w:p>
          <w:p w14:paraId="149B68F6" w14:textId="77777777" w:rsidR="00FE4A41" w:rsidRDefault="00FE4A41">
            <w:pPr>
              <w:pStyle w:val="TableContents"/>
              <w:jc w:val="center"/>
              <w:rPr>
                <w:sz w:val="18"/>
                <w:szCs w:val="18"/>
              </w:rPr>
            </w:pPr>
          </w:p>
        </w:tc>
        <w:tc>
          <w:tcPr>
            <w:tcW w:w="1467" w:type="dxa"/>
            <w:tcBorders>
              <w:left w:val="single" w:sz="0" w:space="0" w:color="000000"/>
              <w:bottom w:val="single" w:sz="0" w:space="0" w:color="000000"/>
            </w:tcBorders>
          </w:tcPr>
          <w:p w14:paraId="29166848" w14:textId="77777777" w:rsidR="00FE4A41" w:rsidRDefault="00FE4A41">
            <w:pPr>
              <w:pStyle w:val="TableContents"/>
              <w:snapToGrid w:val="0"/>
              <w:jc w:val="center"/>
              <w:rPr>
                <w:sz w:val="18"/>
                <w:szCs w:val="18"/>
              </w:rPr>
            </w:pPr>
            <w:r>
              <w:rPr>
                <w:sz w:val="18"/>
                <w:szCs w:val="18"/>
              </w:rPr>
              <w:t>______ numbers</w:t>
            </w:r>
          </w:p>
          <w:p w14:paraId="5BAB4D80" w14:textId="77777777" w:rsidR="00FE4A41" w:rsidRDefault="00FE4A41">
            <w:pPr>
              <w:pStyle w:val="TableContents"/>
              <w:jc w:val="center"/>
              <w:rPr>
                <w:sz w:val="18"/>
                <w:szCs w:val="18"/>
              </w:rPr>
            </w:pPr>
          </w:p>
          <w:p w14:paraId="55C8FBF1" w14:textId="77777777" w:rsidR="00FE4A41" w:rsidRDefault="00FE4A41">
            <w:pPr>
              <w:pStyle w:val="TableContents"/>
              <w:jc w:val="center"/>
              <w:rPr>
                <w:sz w:val="18"/>
                <w:szCs w:val="18"/>
              </w:rPr>
            </w:pPr>
            <w:r>
              <w:rPr>
                <w:sz w:val="18"/>
                <w:szCs w:val="18"/>
              </w:rPr>
              <w:t>______ numbers</w:t>
            </w:r>
          </w:p>
          <w:p w14:paraId="1A764197" w14:textId="77777777" w:rsidR="00FE4A41" w:rsidRDefault="00FE4A41">
            <w:pPr>
              <w:pStyle w:val="TableContents"/>
              <w:jc w:val="center"/>
              <w:rPr>
                <w:sz w:val="18"/>
                <w:szCs w:val="18"/>
              </w:rPr>
            </w:pPr>
          </w:p>
          <w:p w14:paraId="45BF0D0E" w14:textId="77777777" w:rsidR="00FE4A41" w:rsidRDefault="00FE4A41">
            <w:pPr>
              <w:pStyle w:val="TableContents"/>
              <w:jc w:val="center"/>
              <w:rPr>
                <w:sz w:val="18"/>
                <w:szCs w:val="18"/>
              </w:rPr>
            </w:pPr>
            <w:r>
              <w:rPr>
                <w:sz w:val="18"/>
                <w:szCs w:val="18"/>
              </w:rPr>
              <w:t>______ numbers</w:t>
            </w:r>
          </w:p>
          <w:p w14:paraId="4D64ABB3" w14:textId="77777777" w:rsidR="00FE4A41" w:rsidRDefault="00FE4A41">
            <w:pPr>
              <w:pStyle w:val="TableContents"/>
              <w:jc w:val="center"/>
              <w:rPr>
                <w:sz w:val="18"/>
                <w:szCs w:val="18"/>
              </w:rPr>
            </w:pPr>
          </w:p>
          <w:p w14:paraId="2A1BD529" w14:textId="77777777" w:rsidR="00FE4A41" w:rsidRDefault="00FE4A41">
            <w:pPr>
              <w:pStyle w:val="TableContents"/>
              <w:jc w:val="center"/>
              <w:rPr>
                <w:sz w:val="18"/>
                <w:szCs w:val="18"/>
              </w:rPr>
            </w:pPr>
            <w:r>
              <w:rPr>
                <w:sz w:val="18"/>
                <w:szCs w:val="18"/>
              </w:rPr>
              <w:t>______ numbers</w:t>
            </w:r>
          </w:p>
          <w:p w14:paraId="08CD454A" w14:textId="77777777" w:rsidR="00FE4A41" w:rsidRDefault="00FE4A41">
            <w:pPr>
              <w:pStyle w:val="TableContents"/>
              <w:jc w:val="center"/>
              <w:rPr>
                <w:sz w:val="18"/>
                <w:szCs w:val="18"/>
              </w:rPr>
            </w:pPr>
          </w:p>
          <w:p w14:paraId="45E7CE9F" w14:textId="77777777" w:rsidR="00FE4A41" w:rsidRDefault="00FE4A41">
            <w:pPr>
              <w:pStyle w:val="TableContents"/>
              <w:jc w:val="center"/>
              <w:rPr>
                <w:sz w:val="18"/>
                <w:szCs w:val="18"/>
              </w:rPr>
            </w:pPr>
            <w:r>
              <w:rPr>
                <w:sz w:val="18"/>
                <w:szCs w:val="18"/>
              </w:rPr>
              <w:t>______ numbers</w:t>
            </w:r>
          </w:p>
          <w:p w14:paraId="68EE8014" w14:textId="77777777" w:rsidR="00FE4A41" w:rsidRDefault="00FE4A41">
            <w:pPr>
              <w:pStyle w:val="TableContents"/>
              <w:jc w:val="center"/>
              <w:rPr>
                <w:sz w:val="18"/>
                <w:szCs w:val="18"/>
              </w:rPr>
            </w:pPr>
          </w:p>
          <w:p w14:paraId="20B462B3" w14:textId="77777777" w:rsidR="00FE4A41" w:rsidRDefault="00FE4A41">
            <w:pPr>
              <w:pStyle w:val="TableContents"/>
              <w:jc w:val="center"/>
              <w:rPr>
                <w:sz w:val="18"/>
                <w:szCs w:val="18"/>
              </w:rPr>
            </w:pPr>
            <w:r>
              <w:rPr>
                <w:sz w:val="18"/>
                <w:szCs w:val="18"/>
              </w:rPr>
              <w:t>______ numbers</w:t>
            </w:r>
          </w:p>
          <w:p w14:paraId="433B21ED" w14:textId="77777777" w:rsidR="00FE4A41" w:rsidRDefault="00FE4A41">
            <w:pPr>
              <w:pStyle w:val="TableContents"/>
              <w:jc w:val="center"/>
              <w:rPr>
                <w:sz w:val="18"/>
                <w:szCs w:val="18"/>
              </w:rPr>
            </w:pPr>
          </w:p>
          <w:p w14:paraId="4E916414" w14:textId="77777777" w:rsidR="00FE4A41" w:rsidRDefault="00FE4A41">
            <w:pPr>
              <w:pStyle w:val="TableContents"/>
              <w:jc w:val="center"/>
              <w:rPr>
                <w:sz w:val="18"/>
                <w:szCs w:val="18"/>
              </w:rPr>
            </w:pPr>
            <w:r>
              <w:rPr>
                <w:sz w:val="18"/>
                <w:szCs w:val="18"/>
              </w:rPr>
              <w:t>______ numbers</w:t>
            </w:r>
          </w:p>
          <w:p w14:paraId="3AB92B15" w14:textId="77777777" w:rsidR="00FE4A41" w:rsidRDefault="00FE4A41">
            <w:pPr>
              <w:pStyle w:val="TableContents"/>
              <w:jc w:val="center"/>
              <w:rPr>
                <w:sz w:val="18"/>
                <w:szCs w:val="18"/>
              </w:rPr>
            </w:pPr>
          </w:p>
          <w:p w14:paraId="6CB699F8" w14:textId="77777777" w:rsidR="00FE4A41" w:rsidRDefault="00FE4A41">
            <w:pPr>
              <w:pStyle w:val="TableContents"/>
              <w:jc w:val="center"/>
              <w:rPr>
                <w:sz w:val="18"/>
                <w:szCs w:val="18"/>
              </w:rPr>
            </w:pPr>
            <w:r>
              <w:rPr>
                <w:sz w:val="18"/>
                <w:szCs w:val="18"/>
              </w:rPr>
              <w:t>______ numbers</w:t>
            </w:r>
          </w:p>
          <w:p w14:paraId="343DBB07" w14:textId="77777777" w:rsidR="00FE4A41" w:rsidRDefault="00FE4A41">
            <w:pPr>
              <w:pStyle w:val="TableContents"/>
              <w:jc w:val="center"/>
              <w:rPr>
                <w:sz w:val="18"/>
                <w:szCs w:val="18"/>
              </w:rPr>
            </w:pPr>
          </w:p>
          <w:p w14:paraId="3F3CBFCE" w14:textId="77777777" w:rsidR="00FE4A41" w:rsidRDefault="00FE4A41">
            <w:pPr>
              <w:pStyle w:val="TableContents"/>
              <w:jc w:val="center"/>
              <w:rPr>
                <w:sz w:val="18"/>
                <w:szCs w:val="18"/>
              </w:rPr>
            </w:pPr>
            <w:r>
              <w:rPr>
                <w:sz w:val="18"/>
                <w:szCs w:val="18"/>
              </w:rPr>
              <w:t>______ numbers</w:t>
            </w:r>
          </w:p>
          <w:p w14:paraId="18970786" w14:textId="77777777" w:rsidR="00FE4A41" w:rsidRDefault="00FE4A41">
            <w:pPr>
              <w:pStyle w:val="TableContents"/>
              <w:jc w:val="center"/>
              <w:rPr>
                <w:sz w:val="18"/>
                <w:szCs w:val="18"/>
              </w:rPr>
            </w:pPr>
          </w:p>
          <w:p w14:paraId="7508504E" w14:textId="77777777" w:rsidR="00FE4A41" w:rsidRDefault="00FE4A41">
            <w:pPr>
              <w:pStyle w:val="TableContents"/>
              <w:jc w:val="center"/>
              <w:rPr>
                <w:sz w:val="18"/>
                <w:szCs w:val="18"/>
              </w:rPr>
            </w:pPr>
            <w:r>
              <w:rPr>
                <w:sz w:val="18"/>
                <w:szCs w:val="18"/>
              </w:rPr>
              <w:t>______ numbers</w:t>
            </w:r>
          </w:p>
          <w:p w14:paraId="5AFDBC1E" w14:textId="77777777" w:rsidR="00FE4A41" w:rsidRDefault="00FE4A41">
            <w:pPr>
              <w:pStyle w:val="TableContents"/>
              <w:jc w:val="center"/>
              <w:rPr>
                <w:sz w:val="18"/>
                <w:szCs w:val="18"/>
              </w:rPr>
            </w:pPr>
          </w:p>
          <w:p w14:paraId="5326A76F" w14:textId="77777777" w:rsidR="00FE4A41" w:rsidRDefault="00FE4A41">
            <w:pPr>
              <w:pStyle w:val="TableContents"/>
              <w:jc w:val="center"/>
              <w:rPr>
                <w:sz w:val="18"/>
                <w:szCs w:val="18"/>
              </w:rPr>
            </w:pPr>
            <w:r>
              <w:rPr>
                <w:sz w:val="18"/>
                <w:szCs w:val="18"/>
              </w:rPr>
              <w:t>______ numbers</w:t>
            </w:r>
          </w:p>
          <w:p w14:paraId="0CF233AE" w14:textId="77777777" w:rsidR="00FE4A41" w:rsidRDefault="00FE4A41">
            <w:pPr>
              <w:pStyle w:val="TableContents"/>
              <w:jc w:val="center"/>
              <w:rPr>
                <w:sz w:val="18"/>
                <w:szCs w:val="18"/>
              </w:rPr>
            </w:pPr>
          </w:p>
          <w:p w14:paraId="42B55255" w14:textId="77777777" w:rsidR="00FE4A41" w:rsidRDefault="00FE4A41">
            <w:pPr>
              <w:pStyle w:val="TableContents"/>
              <w:jc w:val="center"/>
              <w:rPr>
                <w:sz w:val="18"/>
                <w:szCs w:val="18"/>
              </w:rPr>
            </w:pPr>
            <w:r>
              <w:rPr>
                <w:sz w:val="18"/>
                <w:szCs w:val="18"/>
              </w:rPr>
              <w:t>______ numbers</w:t>
            </w:r>
          </w:p>
          <w:p w14:paraId="41246297" w14:textId="77777777" w:rsidR="00FE4A41" w:rsidRDefault="00FE4A41">
            <w:pPr>
              <w:pStyle w:val="TableContents"/>
              <w:jc w:val="center"/>
              <w:rPr>
                <w:sz w:val="18"/>
                <w:szCs w:val="18"/>
              </w:rPr>
            </w:pPr>
          </w:p>
          <w:p w14:paraId="2BE72149" w14:textId="77777777" w:rsidR="00FE4A41" w:rsidRDefault="00FE4A41">
            <w:pPr>
              <w:pStyle w:val="TableContents"/>
              <w:jc w:val="center"/>
              <w:rPr>
                <w:sz w:val="18"/>
                <w:szCs w:val="18"/>
              </w:rPr>
            </w:pPr>
            <w:r>
              <w:rPr>
                <w:sz w:val="18"/>
                <w:szCs w:val="18"/>
              </w:rPr>
              <w:t>______ numbers</w:t>
            </w:r>
          </w:p>
          <w:p w14:paraId="5CF4AC9C" w14:textId="77777777" w:rsidR="00FE4A41" w:rsidRDefault="00FE4A41" w:rsidP="008E181D">
            <w:pPr>
              <w:pStyle w:val="TableContents"/>
              <w:jc w:val="center"/>
              <w:rPr>
                <w:sz w:val="18"/>
                <w:szCs w:val="18"/>
              </w:rPr>
            </w:pPr>
          </w:p>
        </w:tc>
        <w:tc>
          <w:tcPr>
            <w:tcW w:w="927" w:type="dxa"/>
            <w:tcBorders>
              <w:left w:val="single" w:sz="0" w:space="0" w:color="000000"/>
              <w:bottom w:val="single" w:sz="0" w:space="0" w:color="000000"/>
            </w:tcBorders>
          </w:tcPr>
          <w:p w14:paraId="318EB444" w14:textId="77777777" w:rsidR="00FE4A41" w:rsidRDefault="00FE4A41">
            <w:pPr>
              <w:pStyle w:val="TableContents"/>
              <w:snapToGrid w:val="0"/>
              <w:jc w:val="center"/>
            </w:pPr>
          </w:p>
        </w:tc>
        <w:tc>
          <w:tcPr>
            <w:tcW w:w="4271" w:type="dxa"/>
            <w:tcBorders>
              <w:left w:val="single" w:sz="0" w:space="0" w:color="000000"/>
              <w:bottom w:val="single" w:sz="0" w:space="0" w:color="000000"/>
              <w:right w:val="single" w:sz="0" w:space="0" w:color="000000"/>
            </w:tcBorders>
          </w:tcPr>
          <w:p w14:paraId="4AA65524" w14:textId="77777777" w:rsidR="00FE4A41" w:rsidRDefault="00FE4A41">
            <w:pPr>
              <w:pStyle w:val="TableContents"/>
              <w:snapToGrid w:val="0"/>
              <w:jc w:val="center"/>
            </w:pPr>
          </w:p>
        </w:tc>
      </w:tr>
      <w:tr w:rsidR="00FE4A41" w14:paraId="40B0A647" w14:textId="77777777" w:rsidTr="001670AD">
        <w:trPr>
          <w:trHeight w:val="1243"/>
        </w:trPr>
        <w:tc>
          <w:tcPr>
            <w:tcW w:w="4157" w:type="dxa"/>
            <w:tcBorders>
              <w:top w:val="single" w:sz="0" w:space="0" w:color="000000"/>
              <w:left w:val="single" w:sz="0" w:space="0" w:color="000000"/>
            </w:tcBorders>
          </w:tcPr>
          <w:p w14:paraId="7B94BE13" w14:textId="77777777" w:rsidR="00FE4A41" w:rsidRDefault="00FE4A41">
            <w:pPr>
              <w:pStyle w:val="TableContents"/>
              <w:snapToGrid w:val="0"/>
              <w:jc w:val="center"/>
              <w:rPr>
                <w:sz w:val="16"/>
                <w:szCs w:val="16"/>
              </w:rPr>
            </w:pPr>
          </w:p>
        </w:tc>
        <w:tc>
          <w:tcPr>
            <w:tcW w:w="4395" w:type="dxa"/>
            <w:gridSpan w:val="2"/>
            <w:tcBorders>
              <w:top w:val="single" w:sz="0" w:space="0" w:color="000000"/>
              <w:left w:val="single" w:sz="0" w:space="0" w:color="000000"/>
            </w:tcBorders>
          </w:tcPr>
          <w:p w14:paraId="144CC795" w14:textId="77777777" w:rsidR="00FE4A41" w:rsidRDefault="00FE4A41">
            <w:pPr>
              <w:snapToGrid w:val="0"/>
            </w:pPr>
          </w:p>
        </w:tc>
        <w:tc>
          <w:tcPr>
            <w:tcW w:w="5198" w:type="dxa"/>
            <w:gridSpan w:val="2"/>
            <w:tcBorders>
              <w:top w:val="single" w:sz="0" w:space="0" w:color="000000"/>
              <w:left w:val="single" w:sz="0" w:space="0" w:color="000000"/>
              <w:bottom w:val="single" w:sz="0" w:space="0" w:color="000000"/>
              <w:right w:val="single" w:sz="0" w:space="0" w:color="000000"/>
            </w:tcBorders>
          </w:tcPr>
          <w:p w14:paraId="60914929" w14:textId="77777777" w:rsidR="00FE4A41" w:rsidRDefault="00FE4A41">
            <w:pPr>
              <w:snapToGrid w:val="0"/>
            </w:pPr>
          </w:p>
        </w:tc>
      </w:tr>
      <w:tr w:rsidR="00FE4A41" w14:paraId="5A94545D" w14:textId="77777777" w:rsidTr="001670AD">
        <w:trPr>
          <w:trHeight w:val="294"/>
        </w:trPr>
        <w:tc>
          <w:tcPr>
            <w:tcW w:w="4157" w:type="dxa"/>
            <w:tcBorders>
              <w:left w:val="single" w:sz="0" w:space="0" w:color="000000"/>
              <w:bottom w:val="single" w:sz="0" w:space="0" w:color="000000"/>
            </w:tcBorders>
          </w:tcPr>
          <w:p w14:paraId="53E7B959" w14:textId="77777777" w:rsidR="00FE4A41" w:rsidRDefault="00FE4A41">
            <w:pPr>
              <w:pStyle w:val="TableContents"/>
              <w:snapToGrid w:val="0"/>
              <w:jc w:val="center"/>
              <w:rPr>
                <w:sz w:val="16"/>
                <w:szCs w:val="16"/>
              </w:rPr>
            </w:pPr>
            <w:r>
              <w:rPr>
                <w:sz w:val="16"/>
                <w:szCs w:val="16"/>
              </w:rPr>
              <w:t>Signature of the Principal / Director with Seal</w:t>
            </w:r>
          </w:p>
        </w:tc>
        <w:tc>
          <w:tcPr>
            <w:tcW w:w="4395" w:type="dxa"/>
            <w:gridSpan w:val="2"/>
            <w:tcBorders>
              <w:left w:val="single" w:sz="0" w:space="0" w:color="000000"/>
              <w:bottom w:val="single" w:sz="0" w:space="0" w:color="000000"/>
            </w:tcBorders>
          </w:tcPr>
          <w:p w14:paraId="7BBE7713" w14:textId="77777777" w:rsidR="00FE4A41" w:rsidRDefault="00FE4A41" w:rsidP="00461030">
            <w:pPr>
              <w:pStyle w:val="TableContents"/>
              <w:snapToGrid w:val="0"/>
              <w:jc w:val="both"/>
              <w:rPr>
                <w:sz w:val="16"/>
                <w:szCs w:val="16"/>
              </w:rPr>
            </w:pPr>
            <w:r>
              <w:rPr>
                <w:sz w:val="16"/>
                <w:szCs w:val="16"/>
              </w:rPr>
              <w:t>Signature with Seal of the Chairman / Secretary / Trustee / Director of the College sponsoring Trust / Society / Company</w:t>
            </w:r>
            <w:r w:rsidR="00461030">
              <w:rPr>
                <w:sz w:val="16"/>
                <w:szCs w:val="16"/>
              </w:rPr>
              <w:t>.</w:t>
            </w:r>
          </w:p>
        </w:tc>
        <w:tc>
          <w:tcPr>
            <w:tcW w:w="5198" w:type="dxa"/>
            <w:gridSpan w:val="2"/>
            <w:tcBorders>
              <w:left w:val="single" w:sz="0" w:space="0" w:color="000000"/>
              <w:bottom w:val="single" w:sz="0" w:space="0" w:color="000000"/>
              <w:right w:val="single" w:sz="0" w:space="0" w:color="000000"/>
            </w:tcBorders>
          </w:tcPr>
          <w:p w14:paraId="54EB1BBF" w14:textId="77777777" w:rsidR="00FE4A41" w:rsidRDefault="00FE4A41">
            <w:pPr>
              <w:pStyle w:val="TableContents"/>
              <w:snapToGrid w:val="0"/>
              <w:jc w:val="center"/>
              <w:rPr>
                <w:sz w:val="16"/>
                <w:szCs w:val="16"/>
              </w:rPr>
            </w:pPr>
            <w:r>
              <w:rPr>
                <w:sz w:val="16"/>
                <w:szCs w:val="16"/>
              </w:rPr>
              <w:t>Signature of the Experts of the Inspection Team</w:t>
            </w:r>
          </w:p>
        </w:tc>
      </w:tr>
    </w:tbl>
    <w:p w14:paraId="077555CC" w14:textId="77777777" w:rsidR="00FE4A41" w:rsidRDefault="00FE4A41">
      <w:pPr>
        <w:jc w:val="both"/>
        <w:rPr>
          <w:b/>
          <w:bCs/>
          <w:sz w:val="18"/>
          <w:szCs w:val="18"/>
        </w:rPr>
      </w:pPr>
    </w:p>
    <w:p w14:paraId="3B6916B3" w14:textId="77777777" w:rsidR="00FE4A41" w:rsidRDefault="00FE4A41">
      <w:pPr>
        <w:jc w:val="both"/>
        <w:rPr>
          <w:b/>
          <w:bCs/>
          <w:sz w:val="18"/>
          <w:szCs w:val="18"/>
        </w:rPr>
      </w:pPr>
    </w:p>
    <w:p w14:paraId="4998B595" w14:textId="77777777" w:rsidR="00FE4A41" w:rsidRDefault="00FE4A41">
      <w:pPr>
        <w:jc w:val="both"/>
        <w:rPr>
          <w:b/>
          <w:bCs/>
          <w:sz w:val="18"/>
          <w:szCs w:val="18"/>
        </w:rPr>
      </w:pPr>
    </w:p>
    <w:p w14:paraId="027AE5D5" w14:textId="77777777" w:rsidR="00FE4A41" w:rsidRDefault="00FE4A41">
      <w:pPr>
        <w:jc w:val="both"/>
        <w:rPr>
          <w:b/>
          <w:bCs/>
          <w:sz w:val="18"/>
          <w:szCs w:val="18"/>
        </w:rPr>
      </w:pPr>
      <w:r>
        <w:rPr>
          <w:b/>
          <w:bCs/>
          <w:sz w:val="18"/>
          <w:szCs w:val="18"/>
        </w:rPr>
        <w:lastRenderedPageBreak/>
        <w:t>6.(</w:t>
      </w:r>
      <w:proofErr w:type="gramStart"/>
      <w:r>
        <w:rPr>
          <w:b/>
          <w:bCs/>
          <w:sz w:val="18"/>
          <w:szCs w:val="18"/>
        </w:rPr>
        <w:t>f)  Availability</w:t>
      </w:r>
      <w:proofErr w:type="gramEnd"/>
      <w:r>
        <w:rPr>
          <w:b/>
          <w:bCs/>
          <w:sz w:val="18"/>
          <w:szCs w:val="18"/>
        </w:rPr>
        <w:t xml:space="preserve"> of Faculty (Associate Professor) taking into account the aforesaid </w:t>
      </w:r>
      <w:r w:rsidR="00381A6E">
        <w:rPr>
          <w:b/>
          <w:bCs/>
          <w:sz w:val="18"/>
          <w:szCs w:val="18"/>
        </w:rPr>
        <w:t>MAKAUT, WB</w:t>
      </w:r>
      <w:r>
        <w:rPr>
          <w:b/>
          <w:bCs/>
          <w:sz w:val="18"/>
          <w:szCs w:val="18"/>
        </w:rPr>
        <w:t xml:space="preserve"> norms :</w:t>
      </w:r>
    </w:p>
    <w:p w14:paraId="3FCFC18B" w14:textId="77777777" w:rsidR="00FE4A41" w:rsidRDefault="00FE4A41">
      <w:pPr>
        <w:ind w:left="283"/>
        <w:jc w:val="both"/>
        <w:rPr>
          <w:sz w:val="18"/>
          <w:szCs w:val="18"/>
        </w:rPr>
      </w:pPr>
      <w:r>
        <w:rPr>
          <w:sz w:val="18"/>
          <w:szCs w:val="18"/>
        </w:rPr>
        <w:t xml:space="preserve">FORMAT REGARDING </w:t>
      </w:r>
      <w:r>
        <w:rPr>
          <w:b/>
          <w:bCs/>
          <w:sz w:val="18"/>
          <w:szCs w:val="18"/>
        </w:rPr>
        <w:t>ASSOCIATE PROFESSOR(S)</w:t>
      </w:r>
      <w:r>
        <w:rPr>
          <w:sz w:val="18"/>
          <w:szCs w:val="18"/>
        </w:rPr>
        <w:t xml:space="preserve"> (APPOINTED ON PERMANENT BASIS IN ACCORDANCE WITH THE AFORESAID </w:t>
      </w:r>
      <w:r w:rsidR="00381A6E">
        <w:rPr>
          <w:sz w:val="18"/>
          <w:szCs w:val="18"/>
        </w:rPr>
        <w:t>MAKAUT, WB</w:t>
      </w:r>
      <w:r>
        <w:rPr>
          <w:sz w:val="18"/>
          <w:szCs w:val="18"/>
        </w:rPr>
        <w:t xml:space="preserve"> NORMS)</w:t>
      </w: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1754"/>
        <w:gridCol w:w="720"/>
        <w:gridCol w:w="750"/>
        <w:gridCol w:w="1080"/>
        <w:gridCol w:w="945"/>
        <w:gridCol w:w="735"/>
        <w:gridCol w:w="1605"/>
        <w:gridCol w:w="914"/>
        <w:gridCol w:w="1095"/>
        <w:gridCol w:w="4152"/>
      </w:tblGrid>
      <w:tr w:rsidR="00FE4A41" w14:paraId="3A4C986C" w14:textId="77777777" w:rsidTr="00D03144">
        <w:trPr>
          <w:trHeight w:val="537"/>
        </w:trPr>
        <w:tc>
          <w:tcPr>
            <w:tcW w:w="1754" w:type="dxa"/>
            <w:vMerge w:val="restart"/>
            <w:tcBorders>
              <w:top w:val="single" w:sz="0" w:space="0" w:color="000000"/>
              <w:left w:val="single" w:sz="0" w:space="0" w:color="000000"/>
              <w:bottom w:val="single" w:sz="0" w:space="0" w:color="000000"/>
            </w:tcBorders>
          </w:tcPr>
          <w:p w14:paraId="2040CEF0" w14:textId="77777777" w:rsidR="00FE4A41" w:rsidRDefault="00FE4A41">
            <w:pPr>
              <w:pStyle w:val="TableContents"/>
              <w:snapToGrid w:val="0"/>
              <w:rPr>
                <w:sz w:val="18"/>
                <w:szCs w:val="18"/>
              </w:rPr>
            </w:pPr>
            <w:r>
              <w:rPr>
                <w:sz w:val="18"/>
                <w:szCs w:val="18"/>
              </w:rPr>
              <w:t xml:space="preserve">Name of the </w:t>
            </w:r>
            <w:r>
              <w:rPr>
                <w:b/>
                <w:bCs/>
                <w:sz w:val="18"/>
                <w:szCs w:val="18"/>
              </w:rPr>
              <w:t>Associate Professor(s)</w:t>
            </w:r>
          </w:p>
          <w:p w14:paraId="714F84B5" w14:textId="77777777" w:rsidR="00FE4A41" w:rsidRDefault="00FE4A41">
            <w:pPr>
              <w:pStyle w:val="TableContents"/>
              <w:snapToGrid w:val="0"/>
              <w:rPr>
                <w:sz w:val="18"/>
                <w:szCs w:val="18"/>
              </w:rPr>
            </w:pPr>
            <w:r>
              <w:rPr>
                <w:sz w:val="18"/>
                <w:szCs w:val="18"/>
              </w:rPr>
              <w:t>(Course-wise)</w:t>
            </w:r>
          </w:p>
        </w:tc>
        <w:tc>
          <w:tcPr>
            <w:tcW w:w="720" w:type="dxa"/>
            <w:vMerge w:val="restart"/>
            <w:tcBorders>
              <w:top w:val="single" w:sz="0" w:space="0" w:color="000000"/>
              <w:left w:val="single" w:sz="0" w:space="0" w:color="000000"/>
              <w:bottom w:val="single" w:sz="0" w:space="0" w:color="000000"/>
            </w:tcBorders>
          </w:tcPr>
          <w:p w14:paraId="12A30473" w14:textId="77777777" w:rsidR="00FE4A41" w:rsidRDefault="00FE4A41">
            <w:pPr>
              <w:pStyle w:val="TableContents"/>
              <w:snapToGrid w:val="0"/>
              <w:rPr>
                <w:sz w:val="18"/>
                <w:szCs w:val="18"/>
              </w:rPr>
            </w:pPr>
            <w:r>
              <w:rPr>
                <w:sz w:val="18"/>
                <w:szCs w:val="18"/>
              </w:rPr>
              <w:t>Date of Birth</w:t>
            </w:r>
          </w:p>
        </w:tc>
        <w:tc>
          <w:tcPr>
            <w:tcW w:w="750" w:type="dxa"/>
            <w:vMerge w:val="restart"/>
            <w:tcBorders>
              <w:top w:val="single" w:sz="0" w:space="0" w:color="000000"/>
              <w:left w:val="single" w:sz="0" w:space="0" w:color="000000"/>
              <w:bottom w:val="single" w:sz="0" w:space="0" w:color="000000"/>
            </w:tcBorders>
          </w:tcPr>
          <w:p w14:paraId="12EE6A73" w14:textId="77777777" w:rsidR="00FE4A41" w:rsidRDefault="00FE4A41">
            <w:pPr>
              <w:pStyle w:val="TableContents"/>
              <w:snapToGrid w:val="0"/>
              <w:rPr>
                <w:sz w:val="18"/>
                <w:szCs w:val="18"/>
              </w:rPr>
            </w:pPr>
            <w:r>
              <w:rPr>
                <w:sz w:val="18"/>
                <w:szCs w:val="18"/>
              </w:rPr>
              <w:t>Date of Joining</w:t>
            </w:r>
          </w:p>
        </w:tc>
        <w:tc>
          <w:tcPr>
            <w:tcW w:w="2760" w:type="dxa"/>
            <w:gridSpan w:val="3"/>
            <w:tcBorders>
              <w:top w:val="single" w:sz="0" w:space="0" w:color="000000"/>
              <w:left w:val="single" w:sz="0" w:space="0" w:color="000000"/>
              <w:bottom w:val="single" w:sz="0" w:space="0" w:color="000000"/>
            </w:tcBorders>
          </w:tcPr>
          <w:p w14:paraId="5F7679DE" w14:textId="77777777" w:rsidR="00FE4A41" w:rsidRDefault="00FE4A41">
            <w:pPr>
              <w:pStyle w:val="TableContents"/>
              <w:snapToGrid w:val="0"/>
              <w:rPr>
                <w:sz w:val="18"/>
                <w:szCs w:val="18"/>
              </w:rPr>
            </w:pPr>
            <w:r>
              <w:rPr>
                <w:sz w:val="18"/>
                <w:szCs w:val="18"/>
              </w:rPr>
              <w:t>Qualification mentioning the year of passing, branches / specialization and University</w:t>
            </w:r>
          </w:p>
        </w:tc>
        <w:tc>
          <w:tcPr>
            <w:tcW w:w="1605" w:type="dxa"/>
            <w:vMerge w:val="restart"/>
            <w:tcBorders>
              <w:top w:val="single" w:sz="0" w:space="0" w:color="000000"/>
              <w:left w:val="single" w:sz="0" w:space="0" w:color="000000"/>
              <w:bottom w:val="single" w:sz="0" w:space="0" w:color="000000"/>
            </w:tcBorders>
          </w:tcPr>
          <w:p w14:paraId="5F2E2D69" w14:textId="77777777" w:rsidR="00FE4A41" w:rsidRDefault="00FE4A41">
            <w:pPr>
              <w:pStyle w:val="TableContents"/>
              <w:snapToGrid w:val="0"/>
              <w:rPr>
                <w:sz w:val="18"/>
                <w:szCs w:val="18"/>
              </w:rPr>
            </w:pPr>
            <w:r>
              <w:rPr>
                <w:sz w:val="18"/>
                <w:szCs w:val="18"/>
              </w:rPr>
              <w:t>Experience in different Organizations</w:t>
            </w:r>
          </w:p>
        </w:tc>
        <w:tc>
          <w:tcPr>
            <w:tcW w:w="914" w:type="dxa"/>
            <w:vMerge w:val="restart"/>
            <w:tcBorders>
              <w:top w:val="single" w:sz="0" w:space="0" w:color="000000"/>
              <w:left w:val="single" w:sz="0" w:space="0" w:color="000000"/>
              <w:bottom w:val="single" w:sz="0" w:space="0" w:color="000000"/>
            </w:tcBorders>
          </w:tcPr>
          <w:p w14:paraId="09910757" w14:textId="77777777" w:rsidR="00FE4A41" w:rsidRDefault="00FE4A41">
            <w:pPr>
              <w:pStyle w:val="TableContents"/>
              <w:snapToGrid w:val="0"/>
              <w:rPr>
                <w:sz w:val="18"/>
                <w:szCs w:val="18"/>
              </w:rPr>
            </w:pPr>
            <w:r>
              <w:rPr>
                <w:sz w:val="18"/>
                <w:szCs w:val="18"/>
              </w:rPr>
              <w:t>Total years of experience</w:t>
            </w:r>
          </w:p>
        </w:tc>
        <w:tc>
          <w:tcPr>
            <w:tcW w:w="5247" w:type="dxa"/>
            <w:gridSpan w:val="2"/>
            <w:tcBorders>
              <w:top w:val="single" w:sz="0" w:space="0" w:color="000000"/>
              <w:left w:val="single" w:sz="0" w:space="0" w:color="000000"/>
              <w:bottom w:val="single" w:sz="0" w:space="0" w:color="000000"/>
              <w:right w:val="single" w:sz="0" w:space="0" w:color="000000"/>
            </w:tcBorders>
          </w:tcPr>
          <w:p w14:paraId="1BD34131" w14:textId="77777777" w:rsidR="00FE4A41" w:rsidRDefault="00FE4A41">
            <w:pPr>
              <w:snapToGrid w:val="0"/>
              <w:jc w:val="center"/>
            </w:pPr>
            <w:r>
              <w:t>Observations of the Inspection Team</w:t>
            </w:r>
          </w:p>
          <w:p w14:paraId="1278AB34" w14:textId="77777777" w:rsidR="00FE4A41" w:rsidRDefault="00FE4A41">
            <w:pPr>
              <w:pStyle w:val="TableContents"/>
              <w:jc w:val="center"/>
              <w:rPr>
                <w:sz w:val="16"/>
                <w:szCs w:val="16"/>
              </w:rPr>
            </w:pPr>
            <w:r>
              <w:rPr>
                <w:sz w:val="16"/>
                <w:szCs w:val="16"/>
              </w:rPr>
              <w:t xml:space="preserve">[ If found in order, please write OK, otherwise enumerate </w:t>
            </w:r>
            <w:proofErr w:type="gramStart"/>
            <w:r>
              <w:rPr>
                <w:sz w:val="16"/>
                <w:szCs w:val="16"/>
              </w:rPr>
              <w:t>deficiencies ]</w:t>
            </w:r>
            <w:proofErr w:type="gramEnd"/>
          </w:p>
        </w:tc>
      </w:tr>
      <w:tr w:rsidR="00FE4A41" w14:paraId="4CE2464D" w14:textId="77777777" w:rsidTr="00D03144">
        <w:trPr>
          <w:trHeight w:val="276"/>
        </w:trPr>
        <w:tc>
          <w:tcPr>
            <w:tcW w:w="1754" w:type="dxa"/>
            <w:vMerge/>
            <w:tcBorders>
              <w:top w:val="single" w:sz="0" w:space="0" w:color="000000"/>
              <w:left w:val="single" w:sz="0" w:space="0" w:color="000000"/>
              <w:bottom w:val="single" w:sz="0" w:space="0" w:color="000000"/>
            </w:tcBorders>
          </w:tcPr>
          <w:p w14:paraId="2780395C" w14:textId="77777777" w:rsidR="00FE4A41" w:rsidRDefault="00FE4A41">
            <w:pPr>
              <w:snapToGrid w:val="0"/>
            </w:pPr>
          </w:p>
        </w:tc>
        <w:tc>
          <w:tcPr>
            <w:tcW w:w="720" w:type="dxa"/>
            <w:vMerge/>
            <w:tcBorders>
              <w:top w:val="single" w:sz="0" w:space="0" w:color="000000"/>
              <w:left w:val="single" w:sz="0" w:space="0" w:color="000000"/>
              <w:bottom w:val="single" w:sz="0" w:space="0" w:color="000000"/>
            </w:tcBorders>
          </w:tcPr>
          <w:p w14:paraId="7D2534E4" w14:textId="77777777" w:rsidR="00FE4A41" w:rsidRDefault="00FE4A41">
            <w:pPr>
              <w:snapToGrid w:val="0"/>
            </w:pPr>
          </w:p>
        </w:tc>
        <w:tc>
          <w:tcPr>
            <w:tcW w:w="750" w:type="dxa"/>
            <w:vMerge/>
            <w:tcBorders>
              <w:top w:val="single" w:sz="0" w:space="0" w:color="000000"/>
              <w:left w:val="single" w:sz="0" w:space="0" w:color="000000"/>
              <w:bottom w:val="single" w:sz="0" w:space="0" w:color="000000"/>
            </w:tcBorders>
          </w:tcPr>
          <w:p w14:paraId="176B110E" w14:textId="77777777" w:rsidR="00FE4A41" w:rsidRDefault="00FE4A41">
            <w:pPr>
              <w:snapToGrid w:val="0"/>
            </w:pPr>
          </w:p>
        </w:tc>
        <w:tc>
          <w:tcPr>
            <w:tcW w:w="1080" w:type="dxa"/>
            <w:tcBorders>
              <w:left w:val="single" w:sz="0" w:space="0" w:color="000000"/>
              <w:bottom w:val="single" w:sz="0" w:space="0" w:color="000000"/>
            </w:tcBorders>
          </w:tcPr>
          <w:p w14:paraId="017A143E" w14:textId="77777777" w:rsidR="00FE4A41" w:rsidRDefault="00FE4A41">
            <w:pPr>
              <w:pStyle w:val="TableContents"/>
              <w:snapToGrid w:val="0"/>
              <w:rPr>
                <w:sz w:val="18"/>
                <w:szCs w:val="18"/>
              </w:rPr>
            </w:pPr>
            <w:r>
              <w:rPr>
                <w:sz w:val="18"/>
                <w:szCs w:val="18"/>
              </w:rPr>
              <w:t>UG</w:t>
            </w:r>
          </w:p>
        </w:tc>
        <w:tc>
          <w:tcPr>
            <w:tcW w:w="945" w:type="dxa"/>
            <w:tcBorders>
              <w:left w:val="single" w:sz="0" w:space="0" w:color="000000"/>
              <w:bottom w:val="single" w:sz="0" w:space="0" w:color="000000"/>
            </w:tcBorders>
          </w:tcPr>
          <w:p w14:paraId="43672CF2" w14:textId="77777777" w:rsidR="00FE4A41" w:rsidRDefault="00FE4A41">
            <w:pPr>
              <w:pStyle w:val="TableContents"/>
              <w:snapToGrid w:val="0"/>
              <w:rPr>
                <w:sz w:val="18"/>
                <w:szCs w:val="18"/>
              </w:rPr>
            </w:pPr>
            <w:r>
              <w:rPr>
                <w:sz w:val="18"/>
                <w:szCs w:val="18"/>
              </w:rPr>
              <w:t>PG</w:t>
            </w:r>
          </w:p>
        </w:tc>
        <w:tc>
          <w:tcPr>
            <w:tcW w:w="735" w:type="dxa"/>
            <w:tcBorders>
              <w:left w:val="single" w:sz="0" w:space="0" w:color="000000"/>
              <w:bottom w:val="single" w:sz="0" w:space="0" w:color="000000"/>
            </w:tcBorders>
          </w:tcPr>
          <w:p w14:paraId="68341003" w14:textId="77777777" w:rsidR="00FE4A41" w:rsidRDefault="00FE4A41">
            <w:pPr>
              <w:pStyle w:val="TableContents"/>
              <w:snapToGrid w:val="0"/>
              <w:rPr>
                <w:sz w:val="18"/>
                <w:szCs w:val="18"/>
              </w:rPr>
            </w:pPr>
            <w:r>
              <w:rPr>
                <w:sz w:val="18"/>
                <w:szCs w:val="18"/>
              </w:rPr>
              <w:t>PhD</w:t>
            </w:r>
          </w:p>
        </w:tc>
        <w:tc>
          <w:tcPr>
            <w:tcW w:w="1605" w:type="dxa"/>
            <w:vMerge/>
            <w:tcBorders>
              <w:top w:val="single" w:sz="0" w:space="0" w:color="000000"/>
              <w:left w:val="single" w:sz="0" w:space="0" w:color="000000"/>
              <w:bottom w:val="single" w:sz="0" w:space="0" w:color="000000"/>
            </w:tcBorders>
          </w:tcPr>
          <w:p w14:paraId="30572F10" w14:textId="77777777" w:rsidR="00FE4A41" w:rsidRDefault="00FE4A41">
            <w:pPr>
              <w:snapToGrid w:val="0"/>
            </w:pPr>
          </w:p>
        </w:tc>
        <w:tc>
          <w:tcPr>
            <w:tcW w:w="914" w:type="dxa"/>
            <w:vMerge/>
            <w:tcBorders>
              <w:top w:val="single" w:sz="0" w:space="0" w:color="000000"/>
              <w:left w:val="single" w:sz="0" w:space="0" w:color="000000"/>
              <w:bottom w:val="single" w:sz="0" w:space="0" w:color="000000"/>
            </w:tcBorders>
          </w:tcPr>
          <w:p w14:paraId="1BB548D7" w14:textId="77777777" w:rsidR="00FE4A41" w:rsidRDefault="00FE4A41">
            <w:pPr>
              <w:snapToGrid w:val="0"/>
            </w:pPr>
          </w:p>
        </w:tc>
        <w:tc>
          <w:tcPr>
            <w:tcW w:w="1095" w:type="dxa"/>
            <w:tcBorders>
              <w:top w:val="single" w:sz="0" w:space="0" w:color="000000"/>
              <w:left w:val="single" w:sz="0" w:space="0" w:color="000000"/>
              <w:bottom w:val="single" w:sz="0" w:space="0" w:color="000000"/>
            </w:tcBorders>
          </w:tcPr>
          <w:p w14:paraId="14B81349" w14:textId="77777777" w:rsidR="00FE4A41" w:rsidRDefault="00FE4A41">
            <w:pPr>
              <w:pStyle w:val="TableContents"/>
              <w:snapToGrid w:val="0"/>
              <w:jc w:val="center"/>
              <w:rPr>
                <w:sz w:val="18"/>
                <w:szCs w:val="18"/>
              </w:rPr>
            </w:pPr>
            <w:r>
              <w:rPr>
                <w:sz w:val="18"/>
                <w:szCs w:val="18"/>
              </w:rPr>
              <w:t>O.K.</w:t>
            </w:r>
          </w:p>
        </w:tc>
        <w:tc>
          <w:tcPr>
            <w:tcW w:w="4152" w:type="dxa"/>
            <w:tcBorders>
              <w:top w:val="single" w:sz="0" w:space="0" w:color="000000"/>
              <w:left w:val="single" w:sz="0" w:space="0" w:color="000000"/>
              <w:bottom w:val="single" w:sz="0" w:space="0" w:color="000000"/>
              <w:right w:val="single" w:sz="0" w:space="0" w:color="000000"/>
            </w:tcBorders>
          </w:tcPr>
          <w:p w14:paraId="74C88D51" w14:textId="77777777" w:rsidR="00FE4A41" w:rsidRDefault="00FE4A41">
            <w:pPr>
              <w:pStyle w:val="TableContents"/>
              <w:snapToGrid w:val="0"/>
              <w:jc w:val="center"/>
              <w:rPr>
                <w:sz w:val="18"/>
                <w:szCs w:val="18"/>
              </w:rPr>
            </w:pPr>
            <w:r>
              <w:rPr>
                <w:sz w:val="18"/>
                <w:szCs w:val="18"/>
              </w:rPr>
              <w:t>Deficiencies</w:t>
            </w:r>
          </w:p>
        </w:tc>
      </w:tr>
      <w:tr w:rsidR="00FE4A41" w14:paraId="41BA3937" w14:textId="77777777" w:rsidTr="00D03144">
        <w:tc>
          <w:tcPr>
            <w:tcW w:w="1754" w:type="dxa"/>
            <w:tcBorders>
              <w:left w:val="single" w:sz="0" w:space="0" w:color="000000"/>
              <w:bottom w:val="single" w:sz="0" w:space="0" w:color="000000"/>
            </w:tcBorders>
          </w:tcPr>
          <w:p w14:paraId="1FAFC4C7" w14:textId="77777777" w:rsidR="00FE4A41" w:rsidRDefault="00FE4A41">
            <w:pPr>
              <w:pStyle w:val="TableContents"/>
              <w:snapToGrid w:val="0"/>
              <w:rPr>
                <w:sz w:val="18"/>
                <w:szCs w:val="18"/>
              </w:rPr>
            </w:pPr>
          </w:p>
          <w:p w14:paraId="351CC0BD" w14:textId="77777777" w:rsidR="00FE4A41" w:rsidRDefault="00FE4A41">
            <w:pPr>
              <w:pStyle w:val="TableContents"/>
              <w:rPr>
                <w:sz w:val="18"/>
                <w:szCs w:val="18"/>
              </w:rPr>
            </w:pPr>
          </w:p>
          <w:p w14:paraId="2B1AE036" w14:textId="77777777" w:rsidR="00FE4A41" w:rsidRDefault="00FE4A41">
            <w:pPr>
              <w:pStyle w:val="TableContents"/>
              <w:rPr>
                <w:sz w:val="18"/>
                <w:szCs w:val="18"/>
              </w:rPr>
            </w:pPr>
          </w:p>
          <w:p w14:paraId="41185162" w14:textId="77777777" w:rsidR="00FE4A41" w:rsidRDefault="00FE4A41">
            <w:pPr>
              <w:pStyle w:val="TableContents"/>
              <w:rPr>
                <w:sz w:val="18"/>
                <w:szCs w:val="18"/>
              </w:rPr>
            </w:pPr>
          </w:p>
          <w:p w14:paraId="5CF6E74E" w14:textId="77777777" w:rsidR="00FE4A41" w:rsidRDefault="00FE4A41">
            <w:pPr>
              <w:pStyle w:val="TableContents"/>
              <w:rPr>
                <w:sz w:val="18"/>
                <w:szCs w:val="18"/>
              </w:rPr>
            </w:pPr>
          </w:p>
          <w:p w14:paraId="071478DA" w14:textId="77777777" w:rsidR="00FE4A41" w:rsidRDefault="00FE4A41">
            <w:pPr>
              <w:pStyle w:val="TableContents"/>
              <w:rPr>
                <w:sz w:val="18"/>
                <w:szCs w:val="18"/>
              </w:rPr>
            </w:pPr>
          </w:p>
          <w:p w14:paraId="376CEAAF" w14:textId="77777777" w:rsidR="00FE4A41" w:rsidRDefault="00FE4A41">
            <w:pPr>
              <w:pStyle w:val="TableContents"/>
              <w:rPr>
                <w:sz w:val="18"/>
                <w:szCs w:val="18"/>
              </w:rPr>
            </w:pPr>
          </w:p>
          <w:p w14:paraId="68740AD9" w14:textId="77777777" w:rsidR="00FE4A41" w:rsidRDefault="00FE4A41">
            <w:pPr>
              <w:pStyle w:val="TableContents"/>
              <w:rPr>
                <w:sz w:val="18"/>
                <w:szCs w:val="18"/>
              </w:rPr>
            </w:pPr>
          </w:p>
          <w:p w14:paraId="46D1076A" w14:textId="77777777" w:rsidR="00FE4A41" w:rsidRDefault="00FE4A41">
            <w:pPr>
              <w:pStyle w:val="TableContents"/>
              <w:rPr>
                <w:sz w:val="18"/>
                <w:szCs w:val="18"/>
              </w:rPr>
            </w:pPr>
          </w:p>
          <w:p w14:paraId="5C164C84" w14:textId="77777777" w:rsidR="00FE4A41" w:rsidRDefault="00FE4A41">
            <w:pPr>
              <w:pStyle w:val="TableContents"/>
              <w:rPr>
                <w:sz w:val="18"/>
                <w:szCs w:val="18"/>
              </w:rPr>
            </w:pPr>
          </w:p>
          <w:p w14:paraId="5E824A14" w14:textId="77777777" w:rsidR="00FE4A41" w:rsidRDefault="00FE4A41">
            <w:pPr>
              <w:pStyle w:val="TableContents"/>
              <w:rPr>
                <w:sz w:val="18"/>
                <w:szCs w:val="18"/>
              </w:rPr>
            </w:pPr>
          </w:p>
          <w:p w14:paraId="4760D135" w14:textId="77777777" w:rsidR="00FE4A41" w:rsidRDefault="00FE4A41">
            <w:pPr>
              <w:pStyle w:val="TableContents"/>
              <w:rPr>
                <w:sz w:val="18"/>
                <w:szCs w:val="18"/>
              </w:rPr>
            </w:pPr>
          </w:p>
          <w:p w14:paraId="6846C654" w14:textId="77777777" w:rsidR="00FE4A41" w:rsidRDefault="00FE4A41">
            <w:pPr>
              <w:pStyle w:val="TableContents"/>
              <w:rPr>
                <w:sz w:val="18"/>
                <w:szCs w:val="18"/>
              </w:rPr>
            </w:pPr>
          </w:p>
          <w:p w14:paraId="7E3369D1" w14:textId="77777777" w:rsidR="00FE4A41" w:rsidRDefault="00FE4A41">
            <w:pPr>
              <w:pStyle w:val="TableContents"/>
              <w:rPr>
                <w:sz w:val="18"/>
                <w:szCs w:val="18"/>
              </w:rPr>
            </w:pPr>
          </w:p>
          <w:p w14:paraId="156F66F2" w14:textId="77777777" w:rsidR="00FE4A41" w:rsidRDefault="00FE4A41">
            <w:pPr>
              <w:pStyle w:val="TableContents"/>
              <w:rPr>
                <w:sz w:val="18"/>
                <w:szCs w:val="18"/>
              </w:rPr>
            </w:pPr>
          </w:p>
          <w:p w14:paraId="6DCD1AAB" w14:textId="77777777" w:rsidR="00FE4A41" w:rsidRDefault="00FE4A41">
            <w:pPr>
              <w:pStyle w:val="TableContents"/>
              <w:rPr>
                <w:sz w:val="18"/>
                <w:szCs w:val="18"/>
              </w:rPr>
            </w:pPr>
          </w:p>
          <w:p w14:paraId="7084FA45" w14:textId="77777777" w:rsidR="00FE4A41" w:rsidRDefault="00FE4A41">
            <w:pPr>
              <w:pStyle w:val="TableContents"/>
              <w:rPr>
                <w:sz w:val="18"/>
                <w:szCs w:val="18"/>
              </w:rPr>
            </w:pPr>
          </w:p>
          <w:p w14:paraId="3882157D" w14:textId="77777777" w:rsidR="00FE4A41" w:rsidRDefault="00FE4A41">
            <w:pPr>
              <w:pStyle w:val="TableContents"/>
              <w:rPr>
                <w:sz w:val="18"/>
                <w:szCs w:val="18"/>
              </w:rPr>
            </w:pPr>
          </w:p>
          <w:p w14:paraId="717F2FF4" w14:textId="77777777" w:rsidR="00FE4A41" w:rsidRDefault="00FE4A41">
            <w:pPr>
              <w:pStyle w:val="TableContents"/>
              <w:rPr>
                <w:sz w:val="18"/>
                <w:szCs w:val="18"/>
              </w:rPr>
            </w:pPr>
          </w:p>
          <w:p w14:paraId="375F91C9" w14:textId="77777777" w:rsidR="00FE4A41" w:rsidRDefault="00FE4A41">
            <w:pPr>
              <w:pStyle w:val="TableContents"/>
              <w:rPr>
                <w:sz w:val="18"/>
                <w:szCs w:val="18"/>
              </w:rPr>
            </w:pPr>
          </w:p>
          <w:p w14:paraId="6868A675" w14:textId="77777777" w:rsidR="00FE4A41" w:rsidRDefault="00FE4A41">
            <w:pPr>
              <w:pStyle w:val="TableContents"/>
              <w:rPr>
                <w:sz w:val="18"/>
                <w:szCs w:val="18"/>
              </w:rPr>
            </w:pPr>
          </w:p>
          <w:p w14:paraId="11C6B990" w14:textId="77777777" w:rsidR="00FE4A41" w:rsidRDefault="00FE4A41">
            <w:pPr>
              <w:pStyle w:val="TableContents"/>
              <w:rPr>
                <w:sz w:val="18"/>
                <w:szCs w:val="18"/>
              </w:rPr>
            </w:pPr>
          </w:p>
          <w:p w14:paraId="0FC981BD" w14:textId="77777777" w:rsidR="00FE4A41" w:rsidRDefault="00FE4A41">
            <w:pPr>
              <w:pStyle w:val="TableContents"/>
              <w:rPr>
                <w:sz w:val="18"/>
                <w:szCs w:val="18"/>
              </w:rPr>
            </w:pPr>
          </w:p>
          <w:p w14:paraId="4082DA85" w14:textId="77777777" w:rsidR="00FE4A41" w:rsidRDefault="00FE4A41">
            <w:pPr>
              <w:pStyle w:val="TableContents"/>
              <w:rPr>
                <w:sz w:val="18"/>
                <w:szCs w:val="18"/>
              </w:rPr>
            </w:pPr>
          </w:p>
        </w:tc>
        <w:tc>
          <w:tcPr>
            <w:tcW w:w="720" w:type="dxa"/>
            <w:tcBorders>
              <w:left w:val="single" w:sz="0" w:space="0" w:color="000000"/>
              <w:bottom w:val="single" w:sz="0" w:space="0" w:color="000000"/>
            </w:tcBorders>
          </w:tcPr>
          <w:p w14:paraId="7705F642" w14:textId="77777777" w:rsidR="00FE4A41" w:rsidRDefault="00FE4A41">
            <w:pPr>
              <w:pStyle w:val="TableContents"/>
              <w:snapToGrid w:val="0"/>
              <w:rPr>
                <w:sz w:val="18"/>
                <w:szCs w:val="18"/>
              </w:rPr>
            </w:pPr>
          </w:p>
        </w:tc>
        <w:tc>
          <w:tcPr>
            <w:tcW w:w="750" w:type="dxa"/>
            <w:tcBorders>
              <w:left w:val="single" w:sz="0" w:space="0" w:color="000000"/>
              <w:bottom w:val="single" w:sz="0" w:space="0" w:color="000000"/>
            </w:tcBorders>
          </w:tcPr>
          <w:p w14:paraId="3AC528EE" w14:textId="77777777" w:rsidR="00FE4A41" w:rsidRDefault="00FE4A41">
            <w:pPr>
              <w:pStyle w:val="TableContents"/>
              <w:snapToGrid w:val="0"/>
              <w:rPr>
                <w:sz w:val="18"/>
                <w:szCs w:val="18"/>
              </w:rPr>
            </w:pPr>
          </w:p>
        </w:tc>
        <w:tc>
          <w:tcPr>
            <w:tcW w:w="1080" w:type="dxa"/>
            <w:tcBorders>
              <w:left w:val="single" w:sz="0" w:space="0" w:color="000000"/>
              <w:bottom w:val="single" w:sz="0" w:space="0" w:color="000000"/>
            </w:tcBorders>
          </w:tcPr>
          <w:p w14:paraId="38BFFC1E" w14:textId="77777777" w:rsidR="00FE4A41" w:rsidRDefault="00FE4A41">
            <w:pPr>
              <w:pStyle w:val="TableContents"/>
              <w:snapToGrid w:val="0"/>
              <w:rPr>
                <w:sz w:val="18"/>
                <w:szCs w:val="18"/>
              </w:rPr>
            </w:pPr>
          </w:p>
        </w:tc>
        <w:tc>
          <w:tcPr>
            <w:tcW w:w="945" w:type="dxa"/>
            <w:tcBorders>
              <w:left w:val="single" w:sz="0" w:space="0" w:color="000000"/>
              <w:bottom w:val="single" w:sz="0" w:space="0" w:color="000000"/>
            </w:tcBorders>
          </w:tcPr>
          <w:p w14:paraId="3837D394" w14:textId="77777777" w:rsidR="00FE4A41" w:rsidRDefault="00FE4A41">
            <w:pPr>
              <w:pStyle w:val="TableContents"/>
              <w:snapToGrid w:val="0"/>
              <w:rPr>
                <w:sz w:val="18"/>
                <w:szCs w:val="18"/>
              </w:rPr>
            </w:pPr>
          </w:p>
        </w:tc>
        <w:tc>
          <w:tcPr>
            <w:tcW w:w="735" w:type="dxa"/>
            <w:tcBorders>
              <w:left w:val="single" w:sz="0" w:space="0" w:color="000000"/>
              <w:bottom w:val="single" w:sz="0" w:space="0" w:color="000000"/>
            </w:tcBorders>
          </w:tcPr>
          <w:p w14:paraId="50BCB5F2" w14:textId="77777777" w:rsidR="00FE4A41" w:rsidRDefault="00FE4A41">
            <w:pPr>
              <w:pStyle w:val="TableContents"/>
              <w:snapToGrid w:val="0"/>
              <w:rPr>
                <w:sz w:val="18"/>
                <w:szCs w:val="18"/>
              </w:rPr>
            </w:pPr>
          </w:p>
          <w:p w14:paraId="729CF54E" w14:textId="77777777" w:rsidR="00FE4A41" w:rsidRDefault="00FE4A41">
            <w:pPr>
              <w:pStyle w:val="TableContents"/>
              <w:rPr>
                <w:sz w:val="18"/>
                <w:szCs w:val="18"/>
              </w:rPr>
            </w:pPr>
          </w:p>
          <w:p w14:paraId="0A7B9CDD" w14:textId="77777777" w:rsidR="00FE4A41" w:rsidRDefault="00FE4A41">
            <w:pPr>
              <w:pStyle w:val="TableContents"/>
              <w:rPr>
                <w:sz w:val="18"/>
                <w:szCs w:val="18"/>
              </w:rPr>
            </w:pPr>
          </w:p>
          <w:p w14:paraId="433D7093" w14:textId="77777777" w:rsidR="00FE4A41" w:rsidRDefault="00FE4A41">
            <w:pPr>
              <w:pStyle w:val="TableContents"/>
              <w:rPr>
                <w:sz w:val="18"/>
                <w:szCs w:val="18"/>
              </w:rPr>
            </w:pPr>
          </w:p>
          <w:p w14:paraId="27148A46" w14:textId="77777777" w:rsidR="00FE4A41" w:rsidRDefault="00FE4A41">
            <w:pPr>
              <w:pStyle w:val="TableContents"/>
              <w:rPr>
                <w:sz w:val="18"/>
                <w:szCs w:val="18"/>
              </w:rPr>
            </w:pPr>
          </w:p>
          <w:p w14:paraId="5A097539" w14:textId="77777777" w:rsidR="00FE4A41" w:rsidRDefault="00FE4A41">
            <w:pPr>
              <w:pStyle w:val="TableContents"/>
              <w:rPr>
                <w:sz w:val="18"/>
                <w:szCs w:val="18"/>
              </w:rPr>
            </w:pPr>
          </w:p>
          <w:p w14:paraId="37E2E4B9" w14:textId="77777777" w:rsidR="00FE4A41" w:rsidRDefault="00FE4A41">
            <w:pPr>
              <w:pStyle w:val="TableContents"/>
              <w:rPr>
                <w:sz w:val="18"/>
                <w:szCs w:val="18"/>
              </w:rPr>
            </w:pPr>
          </w:p>
          <w:p w14:paraId="166D5EF5" w14:textId="77777777" w:rsidR="00FE4A41" w:rsidRDefault="00FE4A41">
            <w:pPr>
              <w:pStyle w:val="TableContents"/>
              <w:rPr>
                <w:sz w:val="18"/>
                <w:szCs w:val="18"/>
              </w:rPr>
            </w:pPr>
          </w:p>
          <w:p w14:paraId="7CE096FF" w14:textId="77777777" w:rsidR="00FE4A41" w:rsidRDefault="00FE4A41">
            <w:pPr>
              <w:pStyle w:val="TableContents"/>
              <w:rPr>
                <w:sz w:val="18"/>
                <w:szCs w:val="18"/>
              </w:rPr>
            </w:pPr>
          </w:p>
          <w:p w14:paraId="4F0DA51A" w14:textId="77777777" w:rsidR="00FE4A41" w:rsidRDefault="00FE4A41">
            <w:pPr>
              <w:pStyle w:val="TableContents"/>
              <w:rPr>
                <w:sz w:val="18"/>
                <w:szCs w:val="18"/>
              </w:rPr>
            </w:pPr>
          </w:p>
        </w:tc>
        <w:tc>
          <w:tcPr>
            <w:tcW w:w="1605" w:type="dxa"/>
            <w:tcBorders>
              <w:left w:val="single" w:sz="0" w:space="0" w:color="000000"/>
              <w:bottom w:val="single" w:sz="0" w:space="0" w:color="000000"/>
            </w:tcBorders>
          </w:tcPr>
          <w:p w14:paraId="5983C902" w14:textId="77777777" w:rsidR="00FE4A41" w:rsidRDefault="00FE4A41">
            <w:pPr>
              <w:pStyle w:val="TableContents"/>
              <w:snapToGrid w:val="0"/>
              <w:rPr>
                <w:sz w:val="18"/>
                <w:szCs w:val="18"/>
              </w:rPr>
            </w:pPr>
          </w:p>
        </w:tc>
        <w:tc>
          <w:tcPr>
            <w:tcW w:w="914" w:type="dxa"/>
            <w:tcBorders>
              <w:left w:val="single" w:sz="0" w:space="0" w:color="000000"/>
              <w:bottom w:val="single" w:sz="0" w:space="0" w:color="000000"/>
            </w:tcBorders>
          </w:tcPr>
          <w:p w14:paraId="2FC34784" w14:textId="77777777" w:rsidR="00FE4A41" w:rsidRDefault="00FE4A41">
            <w:pPr>
              <w:pStyle w:val="TableContents"/>
              <w:snapToGrid w:val="0"/>
              <w:rPr>
                <w:sz w:val="18"/>
                <w:szCs w:val="18"/>
              </w:rPr>
            </w:pPr>
          </w:p>
        </w:tc>
        <w:tc>
          <w:tcPr>
            <w:tcW w:w="1095" w:type="dxa"/>
            <w:tcBorders>
              <w:left w:val="single" w:sz="0" w:space="0" w:color="000000"/>
              <w:bottom w:val="single" w:sz="0" w:space="0" w:color="000000"/>
            </w:tcBorders>
          </w:tcPr>
          <w:p w14:paraId="719B5B1B" w14:textId="77777777" w:rsidR="00FE4A41" w:rsidRDefault="00FE4A41">
            <w:pPr>
              <w:pStyle w:val="TableContents"/>
              <w:snapToGrid w:val="0"/>
              <w:rPr>
                <w:sz w:val="18"/>
                <w:szCs w:val="18"/>
              </w:rPr>
            </w:pPr>
          </w:p>
        </w:tc>
        <w:tc>
          <w:tcPr>
            <w:tcW w:w="4152" w:type="dxa"/>
            <w:tcBorders>
              <w:left w:val="single" w:sz="0" w:space="0" w:color="000000"/>
              <w:bottom w:val="single" w:sz="0" w:space="0" w:color="000000"/>
              <w:right w:val="single" w:sz="0" w:space="0" w:color="000000"/>
            </w:tcBorders>
          </w:tcPr>
          <w:p w14:paraId="700317F0" w14:textId="77777777" w:rsidR="00FE4A41" w:rsidRDefault="00FE4A41">
            <w:pPr>
              <w:pStyle w:val="TableContents"/>
              <w:snapToGrid w:val="0"/>
              <w:rPr>
                <w:sz w:val="18"/>
                <w:szCs w:val="18"/>
              </w:rPr>
            </w:pPr>
          </w:p>
        </w:tc>
      </w:tr>
    </w:tbl>
    <w:p w14:paraId="2031C388" w14:textId="77777777" w:rsidR="00FE4A41" w:rsidRDefault="00FE4A41">
      <w:pPr>
        <w:ind w:left="283"/>
        <w:jc w:val="both"/>
        <w:rPr>
          <w:sz w:val="18"/>
          <w:szCs w:val="18"/>
        </w:rPr>
      </w:pPr>
      <w:r>
        <w:rPr>
          <w:sz w:val="18"/>
          <w:szCs w:val="18"/>
        </w:rPr>
        <w:t>Please multiply this page and attach for submission of exhaustive list.</w:t>
      </w:r>
    </w:p>
    <w:p w14:paraId="3026F600" w14:textId="77777777" w:rsidR="00FE4A41" w:rsidRDefault="00FE4A41">
      <w:pPr>
        <w:ind w:left="283"/>
        <w:jc w:val="both"/>
        <w:rPr>
          <w:sz w:val="18"/>
          <w:szCs w:val="18"/>
        </w:rPr>
      </w:pP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4034"/>
        <w:gridCol w:w="4499"/>
        <w:gridCol w:w="5217"/>
      </w:tblGrid>
      <w:tr w:rsidR="00FE4A41" w14:paraId="35146319" w14:textId="77777777" w:rsidTr="00D03144">
        <w:trPr>
          <w:trHeight w:val="1261"/>
        </w:trPr>
        <w:tc>
          <w:tcPr>
            <w:tcW w:w="4034" w:type="dxa"/>
            <w:tcBorders>
              <w:top w:val="single" w:sz="0" w:space="0" w:color="000000"/>
              <w:left w:val="single" w:sz="0" w:space="0" w:color="000000"/>
            </w:tcBorders>
          </w:tcPr>
          <w:p w14:paraId="61B81D50" w14:textId="77777777" w:rsidR="00FE4A41" w:rsidRDefault="00FE4A41">
            <w:pPr>
              <w:pStyle w:val="TableContents"/>
              <w:snapToGrid w:val="0"/>
              <w:jc w:val="center"/>
              <w:rPr>
                <w:sz w:val="16"/>
                <w:szCs w:val="16"/>
              </w:rPr>
            </w:pPr>
          </w:p>
        </w:tc>
        <w:tc>
          <w:tcPr>
            <w:tcW w:w="4499" w:type="dxa"/>
            <w:tcBorders>
              <w:top w:val="single" w:sz="0" w:space="0" w:color="000000"/>
              <w:left w:val="single" w:sz="0" w:space="0" w:color="000000"/>
            </w:tcBorders>
          </w:tcPr>
          <w:p w14:paraId="6F49728E" w14:textId="77777777" w:rsidR="00FE4A41" w:rsidRDefault="00FE4A41">
            <w:pPr>
              <w:snapToGrid w:val="0"/>
            </w:pPr>
          </w:p>
        </w:tc>
        <w:tc>
          <w:tcPr>
            <w:tcW w:w="5217" w:type="dxa"/>
            <w:tcBorders>
              <w:top w:val="single" w:sz="0" w:space="0" w:color="000000"/>
              <w:left w:val="single" w:sz="0" w:space="0" w:color="000000"/>
              <w:bottom w:val="single" w:sz="0" w:space="0" w:color="000000"/>
              <w:right w:val="single" w:sz="0" w:space="0" w:color="000000"/>
            </w:tcBorders>
          </w:tcPr>
          <w:p w14:paraId="6FBCB263" w14:textId="77777777" w:rsidR="00FE4A41" w:rsidRDefault="00FE4A41">
            <w:pPr>
              <w:snapToGrid w:val="0"/>
            </w:pPr>
          </w:p>
        </w:tc>
      </w:tr>
      <w:tr w:rsidR="00FE4A41" w14:paraId="500823E9" w14:textId="77777777" w:rsidTr="00D03144">
        <w:trPr>
          <w:trHeight w:val="294"/>
        </w:trPr>
        <w:tc>
          <w:tcPr>
            <w:tcW w:w="4034" w:type="dxa"/>
            <w:tcBorders>
              <w:left w:val="single" w:sz="0" w:space="0" w:color="000000"/>
              <w:bottom w:val="single" w:sz="0" w:space="0" w:color="000000"/>
            </w:tcBorders>
          </w:tcPr>
          <w:p w14:paraId="6A2A758B" w14:textId="77777777" w:rsidR="00FE4A41" w:rsidRDefault="00FE4A41">
            <w:pPr>
              <w:pStyle w:val="TableContents"/>
              <w:snapToGrid w:val="0"/>
              <w:jc w:val="center"/>
              <w:rPr>
                <w:sz w:val="16"/>
                <w:szCs w:val="16"/>
              </w:rPr>
            </w:pPr>
            <w:r>
              <w:rPr>
                <w:sz w:val="16"/>
                <w:szCs w:val="16"/>
              </w:rPr>
              <w:t>Signature of the Principal / Director with Seal</w:t>
            </w:r>
          </w:p>
        </w:tc>
        <w:tc>
          <w:tcPr>
            <w:tcW w:w="4499" w:type="dxa"/>
            <w:tcBorders>
              <w:left w:val="single" w:sz="0" w:space="0" w:color="000000"/>
              <w:bottom w:val="single" w:sz="0" w:space="0" w:color="000000"/>
            </w:tcBorders>
          </w:tcPr>
          <w:p w14:paraId="79EC4FED" w14:textId="77777777" w:rsidR="00FE4A41" w:rsidRDefault="00FE4A41" w:rsidP="00461030">
            <w:pPr>
              <w:pStyle w:val="TableContents"/>
              <w:snapToGrid w:val="0"/>
              <w:jc w:val="both"/>
              <w:rPr>
                <w:sz w:val="16"/>
                <w:szCs w:val="16"/>
              </w:rPr>
            </w:pPr>
            <w:r>
              <w:rPr>
                <w:sz w:val="16"/>
                <w:szCs w:val="16"/>
              </w:rPr>
              <w:t>Signature with Seal of the Chairman / Secretary / Trustee / Director of the College sponsoring Trust / Society / Company</w:t>
            </w:r>
            <w:r w:rsidR="00461030">
              <w:rPr>
                <w:sz w:val="16"/>
                <w:szCs w:val="16"/>
              </w:rPr>
              <w:t>.</w:t>
            </w:r>
          </w:p>
        </w:tc>
        <w:tc>
          <w:tcPr>
            <w:tcW w:w="5217" w:type="dxa"/>
            <w:tcBorders>
              <w:left w:val="single" w:sz="0" w:space="0" w:color="000000"/>
              <w:bottom w:val="single" w:sz="0" w:space="0" w:color="000000"/>
              <w:right w:val="single" w:sz="0" w:space="0" w:color="000000"/>
            </w:tcBorders>
          </w:tcPr>
          <w:p w14:paraId="79C32FA7" w14:textId="77777777" w:rsidR="00FE4A41" w:rsidRDefault="00FE4A41">
            <w:pPr>
              <w:pStyle w:val="TableContents"/>
              <w:snapToGrid w:val="0"/>
              <w:jc w:val="center"/>
              <w:rPr>
                <w:sz w:val="16"/>
                <w:szCs w:val="16"/>
              </w:rPr>
            </w:pPr>
            <w:r>
              <w:rPr>
                <w:sz w:val="16"/>
                <w:szCs w:val="16"/>
              </w:rPr>
              <w:t>Signature of the Experts of the Inspection Team</w:t>
            </w:r>
          </w:p>
        </w:tc>
      </w:tr>
    </w:tbl>
    <w:p w14:paraId="3AF78648" w14:textId="77777777" w:rsidR="00713A66" w:rsidRDefault="00713A66">
      <w:pPr>
        <w:jc w:val="both"/>
        <w:rPr>
          <w:b/>
          <w:bCs/>
          <w:sz w:val="18"/>
          <w:szCs w:val="18"/>
        </w:rPr>
      </w:pPr>
    </w:p>
    <w:p w14:paraId="6356806D" w14:textId="6DFDC18F" w:rsidR="00FE4A41" w:rsidRDefault="00FE4A41">
      <w:pPr>
        <w:jc w:val="both"/>
        <w:rPr>
          <w:b/>
          <w:bCs/>
          <w:sz w:val="18"/>
          <w:szCs w:val="18"/>
        </w:rPr>
      </w:pPr>
      <w:r>
        <w:rPr>
          <w:b/>
          <w:bCs/>
          <w:sz w:val="18"/>
          <w:szCs w:val="18"/>
        </w:rPr>
        <w:lastRenderedPageBreak/>
        <w:t>6.(</w:t>
      </w:r>
      <w:proofErr w:type="gramStart"/>
      <w:r>
        <w:rPr>
          <w:b/>
          <w:bCs/>
          <w:sz w:val="18"/>
          <w:szCs w:val="18"/>
        </w:rPr>
        <w:t>g)  Availability</w:t>
      </w:r>
      <w:proofErr w:type="gramEnd"/>
      <w:r>
        <w:rPr>
          <w:b/>
          <w:bCs/>
          <w:sz w:val="18"/>
          <w:szCs w:val="18"/>
        </w:rPr>
        <w:t xml:space="preserve"> of Faculty (Assistant Professor) taking into account the aforesaid </w:t>
      </w:r>
      <w:r w:rsidR="00381A6E">
        <w:rPr>
          <w:b/>
          <w:bCs/>
          <w:sz w:val="18"/>
          <w:szCs w:val="18"/>
        </w:rPr>
        <w:t>MAKAUT, WB</w:t>
      </w:r>
      <w:r>
        <w:rPr>
          <w:b/>
          <w:bCs/>
          <w:sz w:val="18"/>
          <w:szCs w:val="18"/>
        </w:rPr>
        <w:t xml:space="preserve"> norms :</w:t>
      </w: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4157"/>
        <w:gridCol w:w="2928"/>
        <w:gridCol w:w="1467"/>
        <w:gridCol w:w="1062"/>
        <w:gridCol w:w="4136"/>
      </w:tblGrid>
      <w:tr w:rsidR="00FE4A41" w14:paraId="3CEF617E" w14:textId="77777777" w:rsidTr="001670AD">
        <w:trPr>
          <w:trHeight w:val="492"/>
        </w:trPr>
        <w:tc>
          <w:tcPr>
            <w:tcW w:w="4157" w:type="dxa"/>
            <w:vMerge w:val="restart"/>
            <w:tcBorders>
              <w:top w:val="single" w:sz="0" w:space="0" w:color="000000"/>
              <w:left w:val="single" w:sz="0" w:space="0" w:color="000000"/>
              <w:bottom w:val="single" w:sz="0" w:space="0" w:color="000000"/>
            </w:tcBorders>
          </w:tcPr>
          <w:p w14:paraId="0889CD30" w14:textId="77777777" w:rsidR="00FE4A41" w:rsidRDefault="00FE4A41">
            <w:pPr>
              <w:pStyle w:val="TableContents"/>
              <w:snapToGrid w:val="0"/>
              <w:rPr>
                <w:sz w:val="16"/>
                <w:szCs w:val="16"/>
              </w:rPr>
            </w:pPr>
            <w:r>
              <w:rPr>
                <w:b/>
                <w:bCs/>
              </w:rPr>
              <w:t xml:space="preserve">No. of Assistant Professor(s) </w:t>
            </w:r>
            <w:r>
              <w:rPr>
                <w:sz w:val="16"/>
                <w:szCs w:val="16"/>
              </w:rPr>
              <w:t>(Course-wise)</w:t>
            </w:r>
          </w:p>
          <w:p w14:paraId="29915A05" w14:textId="77777777" w:rsidR="00FE4A41" w:rsidRDefault="00FE4A41">
            <w:pPr>
              <w:pStyle w:val="TableContents"/>
              <w:rPr>
                <w:sz w:val="16"/>
                <w:szCs w:val="16"/>
              </w:rPr>
            </w:pPr>
          </w:p>
        </w:tc>
        <w:tc>
          <w:tcPr>
            <w:tcW w:w="2928" w:type="dxa"/>
            <w:vMerge w:val="restart"/>
            <w:tcBorders>
              <w:top w:val="single" w:sz="0" w:space="0" w:color="000000"/>
              <w:left w:val="single" w:sz="0" w:space="0" w:color="000000"/>
              <w:bottom w:val="single" w:sz="0" w:space="0" w:color="000000"/>
            </w:tcBorders>
          </w:tcPr>
          <w:p w14:paraId="48373268" w14:textId="77777777" w:rsidR="00FE4A41" w:rsidRDefault="00381A6E">
            <w:pPr>
              <w:pStyle w:val="TableContents"/>
              <w:snapToGrid w:val="0"/>
              <w:jc w:val="center"/>
            </w:pPr>
            <w:r>
              <w:t>MAKAUT, WB</w:t>
            </w:r>
            <w:r w:rsidR="00FE4A41">
              <w:t xml:space="preserve"> requirement</w:t>
            </w:r>
          </w:p>
          <w:p w14:paraId="0895894A" w14:textId="77777777" w:rsidR="00FE4A41" w:rsidRDefault="00FE4A41">
            <w:pPr>
              <w:pStyle w:val="BodyText"/>
              <w:ind w:hanging="30"/>
              <w:jc w:val="center"/>
              <w:rPr>
                <w:sz w:val="16"/>
                <w:szCs w:val="16"/>
              </w:rPr>
            </w:pPr>
            <w:r>
              <w:rPr>
                <w:sz w:val="16"/>
                <w:szCs w:val="16"/>
              </w:rPr>
              <w:t xml:space="preserve">[ To be filled by the </w:t>
            </w:r>
            <w:proofErr w:type="gramStart"/>
            <w:r>
              <w:rPr>
                <w:sz w:val="16"/>
                <w:szCs w:val="16"/>
              </w:rPr>
              <w:t>College ]</w:t>
            </w:r>
            <w:proofErr w:type="gramEnd"/>
          </w:p>
        </w:tc>
        <w:tc>
          <w:tcPr>
            <w:tcW w:w="1467" w:type="dxa"/>
            <w:vMerge w:val="restart"/>
            <w:tcBorders>
              <w:top w:val="single" w:sz="0" w:space="0" w:color="000000"/>
              <w:left w:val="single" w:sz="0" w:space="0" w:color="000000"/>
              <w:bottom w:val="single" w:sz="0" w:space="0" w:color="000000"/>
            </w:tcBorders>
          </w:tcPr>
          <w:p w14:paraId="6BC096A0" w14:textId="77777777" w:rsidR="00FE4A41" w:rsidRDefault="00FE4A41">
            <w:pPr>
              <w:pStyle w:val="TableContents"/>
              <w:snapToGrid w:val="0"/>
              <w:jc w:val="center"/>
            </w:pPr>
            <w:r>
              <w:t>Available</w:t>
            </w:r>
          </w:p>
          <w:p w14:paraId="565F618C" w14:textId="77777777" w:rsidR="00FE4A41" w:rsidRDefault="00FE4A41">
            <w:pPr>
              <w:pStyle w:val="TableContents"/>
              <w:jc w:val="center"/>
            </w:pPr>
            <w:r>
              <w:rPr>
                <w:sz w:val="16"/>
                <w:szCs w:val="16"/>
              </w:rPr>
              <w:t xml:space="preserve">[ To be filled by the </w:t>
            </w:r>
            <w:proofErr w:type="gramStart"/>
            <w:r>
              <w:rPr>
                <w:sz w:val="16"/>
                <w:szCs w:val="16"/>
              </w:rPr>
              <w:t>College ]</w:t>
            </w:r>
            <w:proofErr w:type="gramEnd"/>
          </w:p>
        </w:tc>
        <w:tc>
          <w:tcPr>
            <w:tcW w:w="5198" w:type="dxa"/>
            <w:gridSpan w:val="2"/>
            <w:tcBorders>
              <w:top w:val="single" w:sz="0" w:space="0" w:color="000000"/>
              <w:left w:val="single" w:sz="0" w:space="0" w:color="000000"/>
              <w:bottom w:val="single" w:sz="0" w:space="0" w:color="000000"/>
              <w:right w:val="single" w:sz="0" w:space="0" w:color="000000"/>
            </w:tcBorders>
          </w:tcPr>
          <w:p w14:paraId="242E2794" w14:textId="77777777" w:rsidR="00FE4A41" w:rsidRDefault="00FE4A41">
            <w:pPr>
              <w:pStyle w:val="TableContents"/>
              <w:snapToGrid w:val="0"/>
              <w:jc w:val="center"/>
            </w:pPr>
            <w:r>
              <w:t xml:space="preserve"> Observations of the Inspection Team</w:t>
            </w:r>
          </w:p>
          <w:p w14:paraId="19B12BF0" w14:textId="77777777" w:rsidR="00FE4A41" w:rsidRDefault="00FE4A41">
            <w:pPr>
              <w:pStyle w:val="TableContents"/>
              <w:jc w:val="center"/>
              <w:rPr>
                <w:sz w:val="16"/>
                <w:szCs w:val="16"/>
              </w:rPr>
            </w:pPr>
            <w:r>
              <w:rPr>
                <w:sz w:val="16"/>
                <w:szCs w:val="16"/>
              </w:rPr>
              <w:t xml:space="preserve">[ If found in order, please write OK, otherwise enumerate </w:t>
            </w:r>
            <w:proofErr w:type="gramStart"/>
            <w:r>
              <w:rPr>
                <w:sz w:val="16"/>
                <w:szCs w:val="16"/>
              </w:rPr>
              <w:t>deficiencies ]</w:t>
            </w:r>
            <w:proofErr w:type="gramEnd"/>
          </w:p>
        </w:tc>
      </w:tr>
      <w:tr w:rsidR="00FE4A41" w14:paraId="2C240AF7" w14:textId="77777777" w:rsidTr="001670AD">
        <w:trPr>
          <w:trHeight w:val="312"/>
        </w:trPr>
        <w:tc>
          <w:tcPr>
            <w:tcW w:w="4157" w:type="dxa"/>
            <w:vMerge/>
            <w:tcBorders>
              <w:top w:val="single" w:sz="0" w:space="0" w:color="000000"/>
              <w:left w:val="single" w:sz="0" w:space="0" w:color="000000"/>
              <w:bottom w:val="single" w:sz="0" w:space="0" w:color="000000"/>
            </w:tcBorders>
          </w:tcPr>
          <w:p w14:paraId="467BE74E" w14:textId="77777777" w:rsidR="00FE4A41" w:rsidRDefault="00FE4A41">
            <w:pPr>
              <w:snapToGrid w:val="0"/>
            </w:pPr>
          </w:p>
        </w:tc>
        <w:tc>
          <w:tcPr>
            <w:tcW w:w="2928" w:type="dxa"/>
            <w:vMerge/>
            <w:tcBorders>
              <w:top w:val="single" w:sz="0" w:space="0" w:color="000000"/>
              <w:left w:val="single" w:sz="0" w:space="0" w:color="000000"/>
              <w:bottom w:val="single" w:sz="0" w:space="0" w:color="000000"/>
            </w:tcBorders>
          </w:tcPr>
          <w:p w14:paraId="1A656E95" w14:textId="77777777" w:rsidR="00FE4A41" w:rsidRDefault="00FE4A41">
            <w:pPr>
              <w:snapToGrid w:val="0"/>
            </w:pPr>
          </w:p>
        </w:tc>
        <w:tc>
          <w:tcPr>
            <w:tcW w:w="1467" w:type="dxa"/>
            <w:vMerge/>
            <w:tcBorders>
              <w:top w:val="single" w:sz="0" w:space="0" w:color="000000"/>
              <w:left w:val="single" w:sz="0" w:space="0" w:color="000000"/>
              <w:bottom w:val="single" w:sz="0" w:space="0" w:color="000000"/>
            </w:tcBorders>
          </w:tcPr>
          <w:p w14:paraId="40501C67" w14:textId="77777777" w:rsidR="00FE4A41" w:rsidRDefault="00FE4A41">
            <w:pPr>
              <w:snapToGrid w:val="0"/>
            </w:pPr>
          </w:p>
        </w:tc>
        <w:tc>
          <w:tcPr>
            <w:tcW w:w="1062" w:type="dxa"/>
            <w:tcBorders>
              <w:left w:val="single" w:sz="0" w:space="0" w:color="000000"/>
              <w:bottom w:val="single" w:sz="0" w:space="0" w:color="000000"/>
            </w:tcBorders>
          </w:tcPr>
          <w:p w14:paraId="5C5E5FD3" w14:textId="77777777" w:rsidR="00FE4A41" w:rsidRDefault="00FE4A41">
            <w:pPr>
              <w:pStyle w:val="TableContents"/>
              <w:snapToGrid w:val="0"/>
              <w:jc w:val="center"/>
              <w:rPr>
                <w:sz w:val="18"/>
                <w:szCs w:val="18"/>
              </w:rPr>
            </w:pPr>
            <w:r>
              <w:rPr>
                <w:sz w:val="18"/>
                <w:szCs w:val="18"/>
              </w:rPr>
              <w:t>O.K.</w:t>
            </w:r>
          </w:p>
        </w:tc>
        <w:tc>
          <w:tcPr>
            <w:tcW w:w="4136" w:type="dxa"/>
            <w:tcBorders>
              <w:left w:val="single" w:sz="0" w:space="0" w:color="000000"/>
              <w:bottom w:val="single" w:sz="0" w:space="0" w:color="000000"/>
              <w:right w:val="single" w:sz="0" w:space="0" w:color="000000"/>
            </w:tcBorders>
          </w:tcPr>
          <w:p w14:paraId="2B8F1BA3" w14:textId="77777777" w:rsidR="00FE4A41" w:rsidRDefault="00FE4A41">
            <w:pPr>
              <w:pStyle w:val="TableContents"/>
              <w:snapToGrid w:val="0"/>
              <w:jc w:val="center"/>
              <w:rPr>
                <w:sz w:val="18"/>
                <w:szCs w:val="18"/>
              </w:rPr>
            </w:pPr>
            <w:r>
              <w:rPr>
                <w:sz w:val="18"/>
                <w:szCs w:val="18"/>
              </w:rPr>
              <w:t>Deficiencies</w:t>
            </w:r>
          </w:p>
        </w:tc>
      </w:tr>
      <w:tr w:rsidR="00FE4A41" w14:paraId="05ABEF70" w14:textId="77777777" w:rsidTr="001670AD">
        <w:trPr>
          <w:trHeight w:val="6098"/>
        </w:trPr>
        <w:tc>
          <w:tcPr>
            <w:tcW w:w="4157" w:type="dxa"/>
            <w:tcBorders>
              <w:left w:val="single" w:sz="0" w:space="0" w:color="000000"/>
              <w:bottom w:val="single" w:sz="0" w:space="0" w:color="000000"/>
            </w:tcBorders>
          </w:tcPr>
          <w:p w14:paraId="7DC57BE5" w14:textId="77777777" w:rsidR="00FE4A41" w:rsidRDefault="00FE4A41">
            <w:pPr>
              <w:pStyle w:val="TableContents"/>
              <w:snapToGrid w:val="0"/>
              <w:rPr>
                <w:sz w:val="18"/>
                <w:szCs w:val="18"/>
              </w:rPr>
            </w:pPr>
            <w:proofErr w:type="gramStart"/>
            <w:r>
              <w:rPr>
                <w:b/>
                <w:bCs/>
                <w:sz w:val="18"/>
                <w:szCs w:val="18"/>
              </w:rPr>
              <w:t>e.g. :</w:t>
            </w:r>
            <w:proofErr w:type="gramEnd"/>
            <w:r>
              <w:rPr>
                <w:b/>
                <w:bCs/>
                <w:sz w:val="18"/>
                <w:szCs w:val="18"/>
              </w:rPr>
              <w:t xml:space="preserve"> </w:t>
            </w:r>
            <w:r>
              <w:rPr>
                <w:sz w:val="18"/>
                <w:szCs w:val="18"/>
              </w:rPr>
              <w:t xml:space="preserve">      BBA </w:t>
            </w:r>
          </w:p>
          <w:p w14:paraId="1C2EFC0D" w14:textId="77777777" w:rsidR="00FE4A41" w:rsidRDefault="00FE4A41">
            <w:pPr>
              <w:pStyle w:val="TableContents"/>
              <w:snapToGrid w:val="0"/>
              <w:rPr>
                <w:sz w:val="18"/>
                <w:szCs w:val="18"/>
              </w:rPr>
            </w:pPr>
          </w:p>
          <w:p w14:paraId="51883BF0" w14:textId="77777777" w:rsidR="00FE4A41" w:rsidRDefault="00FE4A41">
            <w:pPr>
              <w:pStyle w:val="TableContents"/>
              <w:snapToGrid w:val="0"/>
              <w:rPr>
                <w:sz w:val="18"/>
                <w:szCs w:val="18"/>
              </w:rPr>
            </w:pPr>
            <w:r>
              <w:rPr>
                <w:sz w:val="18"/>
                <w:szCs w:val="18"/>
              </w:rPr>
              <w:t xml:space="preserve">               BCA </w:t>
            </w:r>
          </w:p>
          <w:p w14:paraId="72704F62" w14:textId="77777777" w:rsidR="00FE4A41" w:rsidRDefault="00FE4A41">
            <w:pPr>
              <w:pStyle w:val="TableContents"/>
              <w:snapToGrid w:val="0"/>
              <w:rPr>
                <w:sz w:val="18"/>
                <w:szCs w:val="18"/>
              </w:rPr>
            </w:pPr>
          </w:p>
          <w:p w14:paraId="59A263B4" w14:textId="77777777" w:rsidR="00FE4A41" w:rsidRDefault="00FE4A41">
            <w:pPr>
              <w:pStyle w:val="TableContents"/>
              <w:snapToGrid w:val="0"/>
              <w:rPr>
                <w:sz w:val="18"/>
                <w:szCs w:val="18"/>
              </w:rPr>
            </w:pPr>
            <w:r>
              <w:rPr>
                <w:sz w:val="18"/>
                <w:szCs w:val="18"/>
              </w:rPr>
              <w:t xml:space="preserve">              -----------</w:t>
            </w:r>
          </w:p>
          <w:p w14:paraId="45D7C908" w14:textId="77777777" w:rsidR="00FE4A41" w:rsidRDefault="00FE4A41">
            <w:pPr>
              <w:pStyle w:val="TableContents"/>
              <w:snapToGrid w:val="0"/>
              <w:rPr>
                <w:sz w:val="18"/>
                <w:szCs w:val="18"/>
              </w:rPr>
            </w:pPr>
          </w:p>
          <w:p w14:paraId="02480D2E" w14:textId="77777777" w:rsidR="00FE4A41" w:rsidRDefault="00FE4A41">
            <w:pPr>
              <w:pStyle w:val="TableContents"/>
              <w:snapToGrid w:val="0"/>
              <w:rPr>
                <w:sz w:val="18"/>
                <w:szCs w:val="18"/>
              </w:rPr>
            </w:pPr>
            <w:r>
              <w:rPr>
                <w:sz w:val="18"/>
                <w:szCs w:val="18"/>
              </w:rPr>
              <w:t xml:space="preserve">              -----------</w:t>
            </w:r>
          </w:p>
          <w:p w14:paraId="212E45F3" w14:textId="77777777" w:rsidR="00FE4A41" w:rsidRDefault="00FE4A41">
            <w:pPr>
              <w:pStyle w:val="TableContents"/>
              <w:snapToGrid w:val="0"/>
            </w:pPr>
          </w:p>
          <w:p w14:paraId="073E4384" w14:textId="77777777" w:rsidR="00FE4A41" w:rsidRDefault="00FE4A41">
            <w:pPr>
              <w:pStyle w:val="TableContents"/>
              <w:snapToGrid w:val="0"/>
              <w:rPr>
                <w:sz w:val="18"/>
                <w:szCs w:val="18"/>
              </w:rPr>
            </w:pPr>
            <w:r>
              <w:rPr>
                <w:sz w:val="18"/>
                <w:szCs w:val="18"/>
              </w:rPr>
              <w:t xml:space="preserve">              -------------</w:t>
            </w:r>
          </w:p>
          <w:p w14:paraId="7AB0C6F6" w14:textId="77777777" w:rsidR="00FE4A41" w:rsidRDefault="00FE4A41">
            <w:pPr>
              <w:pStyle w:val="TableContents"/>
              <w:snapToGrid w:val="0"/>
              <w:rPr>
                <w:sz w:val="18"/>
                <w:szCs w:val="18"/>
              </w:rPr>
            </w:pPr>
          </w:p>
          <w:p w14:paraId="6ACDCB6B" w14:textId="77777777" w:rsidR="00FE4A41" w:rsidRDefault="00FE4A41">
            <w:pPr>
              <w:pStyle w:val="TableContents"/>
              <w:rPr>
                <w:sz w:val="18"/>
                <w:szCs w:val="18"/>
              </w:rPr>
            </w:pPr>
          </w:p>
          <w:p w14:paraId="7401B20B" w14:textId="77777777" w:rsidR="00FE4A41" w:rsidRDefault="00FE4A41">
            <w:pPr>
              <w:pStyle w:val="TableContents"/>
              <w:rPr>
                <w:sz w:val="18"/>
                <w:szCs w:val="18"/>
              </w:rPr>
            </w:pPr>
          </w:p>
          <w:p w14:paraId="001838AD" w14:textId="77777777" w:rsidR="00FE4A41" w:rsidRDefault="00FE4A41">
            <w:pPr>
              <w:pStyle w:val="TableContents"/>
              <w:rPr>
                <w:sz w:val="16"/>
                <w:szCs w:val="16"/>
              </w:rPr>
            </w:pPr>
          </w:p>
          <w:p w14:paraId="3C42EEE2" w14:textId="77777777" w:rsidR="00FE4A41" w:rsidRDefault="00FE4A41">
            <w:pPr>
              <w:pStyle w:val="TableContents"/>
              <w:rPr>
                <w:sz w:val="16"/>
                <w:szCs w:val="16"/>
              </w:rPr>
            </w:pPr>
          </w:p>
          <w:p w14:paraId="6ED32A1E" w14:textId="77777777" w:rsidR="00FE4A41" w:rsidRDefault="00FE4A41">
            <w:pPr>
              <w:pStyle w:val="TableContents"/>
              <w:rPr>
                <w:sz w:val="16"/>
                <w:szCs w:val="16"/>
              </w:rPr>
            </w:pPr>
          </w:p>
          <w:p w14:paraId="3603BC75" w14:textId="77777777" w:rsidR="00FE4A41" w:rsidRDefault="00FE4A41">
            <w:pPr>
              <w:pStyle w:val="TableContents"/>
              <w:rPr>
                <w:sz w:val="16"/>
                <w:szCs w:val="16"/>
              </w:rPr>
            </w:pPr>
          </w:p>
          <w:p w14:paraId="48619C36" w14:textId="77777777" w:rsidR="00FE4A41" w:rsidRDefault="00FE4A41">
            <w:pPr>
              <w:pStyle w:val="TableContents"/>
              <w:rPr>
                <w:sz w:val="16"/>
                <w:szCs w:val="16"/>
              </w:rPr>
            </w:pPr>
          </w:p>
          <w:p w14:paraId="63B296F0" w14:textId="77777777" w:rsidR="00FE4A41" w:rsidRDefault="00FE4A41">
            <w:pPr>
              <w:pStyle w:val="TableContents"/>
              <w:rPr>
                <w:sz w:val="16"/>
                <w:szCs w:val="16"/>
              </w:rPr>
            </w:pPr>
          </w:p>
          <w:p w14:paraId="55554E6D" w14:textId="77777777" w:rsidR="00FE4A41" w:rsidRDefault="00FE4A41">
            <w:pPr>
              <w:pStyle w:val="TableContents"/>
              <w:rPr>
                <w:sz w:val="16"/>
                <w:szCs w:val="16"/>
              </w:rPr>
            </w:pPr>
          </w:p>
          <w:p w14:paraId="44AE9240" w14:textId="77777777" w:rsidR="00FE4A41" w:rsidRDefault="00FE4A41">
            <w:pPr>
              <w:pStyle w:val="TableContents"/>
              <w:rPr>
                <w:sz w:val="16"/>
                <w:szCs w:val="16"/>
              </w:rPr>
            </w:pPr>
          </w:p>
          <w:p w14:paraId="782D753E" w14:textId="77777777" w:rsidR="00FE4A41" w:rsidRDefault="00FE4A41">
            <w:pPr>
              <w:pStyle w:val="TableContents"/>
              <w:rPr>
                <w:sz w:val="16"/>
                <w:szCs w:val="16"/>
              </w:rPr>
            </w:pPr>
          </w:p>
          <w:p w14:paraId="02F7BD1E" w14:textId="77777777" w:rsidR="00FE4A41" w:rsidRDefault="00FE4A41">
            <w:pPr>
              <w:pStyle w:val="TableContents"/>
              <w:rPr>
                <w:sz w:val="16"/>
                <w:szCs w:val="16"/>
              </w:rPr>
            </w:pPr>
          </w:p>
          <w:p w14:paraId="751EE975" w14:textId="77777777" w:rsidR="00FE4A41" w:rsidRDefault="00FE4A41">
            <w:pPr>
              <w:pStyle w:val="TableContents"/>
              <w:rPr>
                <w:sz w:val="16"/>
                <w:szCs w:val="16"/>
              </w:rPr>
            </w:pPr>
          </w:p>
          <w:p w14:paraId="3DEF2B3D" w14:textId="77777777" w:rsidR="00FE4A41" w:rsidRDefault="00FE4A41">
            <w:pPr>
              <w:pStyle w:val="TableContents"/>
              <w:rPr>
                <w:sz w:val="16"/>
                <w:szCs w:val="16"/>
              </w:rPr>
            </w:pPr>
          </w:p>
          <w:p w14:paraId="1B5A85C6" w14:textId="77777777" w:rsidR="00FE4A41" w:rsidRDefault="00FE4A41">
            <w:pPr>
              <w:pStyle w:val="TableContents"/>
              <w:rPr>
                <w:sz w:val="16"/>
                <w:szCs w:val="16"/>
              </w:rPr>
            </w:pPr>
          </w:p>
          <w:p w14:paraId="7ACAC2C2" w14:textId="77777777" w:rsidR="00FE4A41" w:rsidRDefault="00FE4A41">
            <w:pPr>
              <w:pStyle w:val="TableContents"/>
              <w:rPr>
                <w:sz w:val="16"/>
                <w:szCs w:val="16"/>
              </w:rPr>
            </w:pPr>
          </w:p>
        </w:tc>
        <w:tc>
          <w:tcPr>
            <w:tcW w:w="2928" w:type="dxa"/>
            <w:tcBorders>
              <w:left w:val="single" w:sz="0" w:space="0" w:color="000000"/>
              <w:bottom w:val="single" w:sz="0" w:space="0" w:color="000000"/>
            </w:tcBorders>
          </w:tcPr>
          <w:p w14:paraId="4F9E97C5" w14:textId="77777777" w:rsidR="00FE4A41" w:rsidRDefault="00FE4A41">
            <w:pPr>
              <w:pStyle w:val="TableContents"/>
              <w:snapToGrid w:val="0"/>
              <w:jc w:val="center"/>
              <w:rPr>
                <w:sz w:val="18"/>
                <w:szCs w:val="18"/>
              </w:rPr>
            </w:pPr>
            <w:r>
              <w:rPr>
                <w:sz w:val="18"/>
                <w:szCs w:val="18"/>
              </w:rPr>
              <w:t>_________ numbers</w:t>
            </w:r>
          </w:p>
          <w:p w14:paraId="12312DD2" w14:textId="77777777" w:rsidR="00FE4A41" w:rsidRDefault="00FE4A41">
            <w:pPr>
              <w:pStyle w:val="TableContents"/>
              <w:jc w:val="center"/>
              <w:rPr>
                <w:sz w:val="18"/>
                <w:szCs w:val="18"/>
              </w:rPr>
            </w:pPr>
          </w:p>
          <w:p w14:paraId="03B78F2F" w14:textId="77777777" w:rsidR="00FE4A41" w:rsidRDefault="00FE4A41">
            <w:pPr>
              <w:pStyle w:val="TableContents"/>
              <w:jc w:val="center"/>
              <w:rPr>
                <w:sz w:val="18"/>
                <w:szCs w:val="18"/>
              </w:rPr>
            </w:pPr>
            <w:r>
              <w:rPr>
                <w:sz w:val="18"/>
                <w:szCs w:val="18"/>
              </w:rPr>
              <w:t>_________ numbers</w:t>
            </w:r>
          </w:p>
          <w:p w14:paraId="33FCB2E6" w14:textId="77777777" w:rsidR="00FE4A41" w:rsidRDefault="00FE4A41">
            <w:pPr>
              <w:pStyle w:val="TableContents"/>
              <w:jc w:val="center"/>
              <w:rPr>
                <w:sz w:val="18"/>
                <w:szCs w:val="18"/>
              </w:rPr>
            </w:pPr>
          </w:p>
          <w:p w14:paraId="0067FD92" w14:textId="77777777" w:rsidR="00FE4A41" w:rsidRDefault="00FE4A41">
            <w:pPr>
              <w:pStyle w:val="TableContents"/>
              <w:jc w:val="center"/>
              <w:rPr>
                <w:sz w:val="18"/>
                <w:szCs w:val="18"/>
              </w:rPr>
            </w:pPr>
            <w:r>
              <w:rPr>
                <w:sz w:val="18"/>
                <w:szCs w:val="18"/>
              </w:rPr>
              <w:t>_________ numbers</w:t>
            </w:r>
          </w:p>
          <w:p w14:paraId="30777F9D" w14:textId="77777777" w:rsidR="00FE4A41" w:rsidRDefault="00FE4A41">
            <w:pPr>
              <w:pStyle w:val="TableContents"/>
              <w:jc w:val="center"/>
              <w:rPr>
                <w:sz w:val="18"/>
                <w:szCs w:val="18"/>
              </w:rPr>
            </w:pPr>
          </w:p>
          <w:p w14:paraId="73677F01" w14:textId="77777777" w:rsidR="00FE4A41" w:rsidRDefault="00FE4A41">
            <w:pPr>
              <w:pStyle w:val="TableContents"/>
              <w:jc w:val="center"/>
              <w:rPr>
                <w:sz w:val="18"/>
                <w:szCs w:val="18"/>
              </w:rPr>
            </w:pPr>
            <w:r>
              <w:rPr>
                <w:sz w:val="18"/>
                <w:szCs w:val="18"/>
              </w:rPr>
              <w:t>_________ numbers</w:t>
            </w:r>
          </w:p>
          <w:p w14:paraId="648030D6" w14:textId="77777777" w:rsidR="00FE4A41" w:rsidRDefault="00FE4A41">
            <w:pPr>
              <w:pStyle w:val="TableContents"/>
              <w:jc w:val="center"/>
              <w:rPr>
                <w:sz w:val="18"/>
                <w:szCs w:val="18"/>
              </w:rPr>
            </w:pPr>
          </w:p>
          <w:p w14:paraId="24DE7C1A" w14:textId="77777777" w:rsidR="00FE4A41" w:rsidRDefault="00FE4A41">
            <w:pPr>
              <w:pStyle w:val="TableContents"/>
              <w:jc w:val="center"/>
              <w:rPr>
                <w:sz w:val="18"/>
                <w:szCs w:val="18"/>
              </w:rPr>
            </w:pPr>
            <w:r>
              <w:rPr>
                <w:sz w:val="18"/>
                <w:szCs w:val="18"/>
              </w:rPr>
              <w:t>_________ numbers</w:t>
            </w:r>
          </w:p>
          <w:p w14:paraId="064BBCAD" w14:textId="77777777" w:rsidR="00FE4A41" w:rsidRDefault="00FE4A41">
            <w:pPr>
              <w:pStyle w:val="TableContents"/>
              <w:jc w:val="center"/>
              <w:rPr>
                <w:sz w:val="18"/>
                <w:szCs w:val="18"/>
              </w:rPr>
            </w:pPr>
          </w:p>
          <w:p w14:paraId="2291FA69" w14:textId="77777777" w:rsidR="00FE4A41" w:rsidRDefault="00FE4A41">
            <w:pPr>
              <w:pStyle w:val="TableContents"/>
              <w:jc w:val="center"/>
              <w:rPr>
                <w:sz w:val="18"/>
                <w:szCs w:val="18"/>
              </w:rPr>
            </w:pPr>
            <w:r>
              <w:rPr>
                <w:sz w:val="18"/>
                <w:szCs w:val="18"/>
              </w:rPr>
              <w:t>_________ numbers</w:t>
            </w:r>
          </w:p>
          <w:p w14:paraId="55406583" w14:textId="77777777" w:rsidR="00FE4A41" w:rsidRDefault="00FE4A41">
            <w:pPr>
              <w:pStyle w:val="TableContents"/>
              <w:jc w:val="center"/>
              <w:rPr>
                <w:sz w:val="18"/>
                <w:szCs w:val="18"/>
              </w:rPr>
            </w:pPr>
          </w:p>
          <w:p w14:paraId="2283247D" w14:textId="77777777" w:rsidR="00FE4A41" w:rsidRDefault="00FE4A41">
            <w:pPr>
              <w:pStyle w:val="TableContents"/>
              <w:jc w:val="center"/>
              <w:rPr>
                <w:sz w:val="18"/>
                <w:szCs w:val="18"/>
              </w:rPr>
            </w:pPr>
            <w:r>
              <w:rPr>
                <w:sz w:val="18"/>
                <w:szCs w:val="18"/>
              </w:rPr>
              <w:t>_________ numbers</w:t>
            </w:r>
          </w:p>
          <w:p w14:paraId="1C1B9758" w14:textId="77777777" w:rsidR="00FE4A41" w:rsidRDefault="00FE4A41">
            <w:pPr>
              <w:pStyle w:val="TableContents"/>
              <w:jc w:val="center"/>
              <w:rPr>
                <w:sz w:val="18"/>
                <w:szCs w:val="18"/>
              </w:rPr>
            </w:pPr>
          </w:p>
          <w:p w14:paraId="6989CCD4" w14:textId="77777777" w:rsidR="00FE4A41" w:rsidRDefault="00FE4A41">
            <w:pPr>
              <w:pStyle w:val="TableContents"/>
              <w:jc w:val="center"/>
              <w:rPr>
                <w:sz w:val="18"/>
                <w:szCs w:val="18"/>
              </w:rPr>
            </w:pPr>
            <w:r>
              <w:rPr>
                <w:sz w:val="18"/>
                <w:szCs w:val="18"/>
              </w:rPr>
              <w:t>_________ numbers</w:t>
            </w:r>
          </w:p>
          <w:p w14:paraId="6683D441" w14:textId="77777777" w:rsidR="00FE4A41" w:rsidRDefault="00FE4A41">
            <w:pPr>
              <w:pStyle w:val="TableContents"/>
              <w:jc w:val="center"/>
              <w:rPr>
                <w:sz w:val="18"/>
                <w:szCs w:val="18"/>
              </w:rPr>
            </w:pPr>
          </w:p>
          <w:p w14:paraId="6A72A963" w14:textId="77777777" w:rsidR="00FE4A41" w:rsidRDefault="00FE4A41">
            <w:pPr>
              <w:pStyle w:val="TableContents"/>
              <w:jc w:val="center"/>
              <w:rPr>
                <w:sz w:val="18"/>
                <w:szCs w:val="18"/>
              </w:rPr>
            </w:pPr>
            <w:r>
              <w:rPr>
                <w:sz w:val="18"/>
                <w:szCs w:val="18"/>
              </w:rPr>
              <w:t>_________ numbers</w:t>
            </w:r>
          </w:p>
          <w:p w14:paraId="4BD92AC2" w14:textId="77777777" w:rsidR="00FE4A41" w:rsidRDefault="00FE4A41">
            <w:pPr>
              <w:pStyle w:val="TableContents"/>
              <w:jc w:val="center"/>
              <w:rPr>
                <w:sz w:val="18"/>
                <w:szCs w:val="18"/>
              </w:rPr>
            </w:pPr>
          </w:p>
          <w:p w14:paraId="654A2E9D" w14:textId="77777777" w:rsidR="00FE4A41" w:rsidRDefault="00FE4A41">
            <w:pPr>
              <w:pStyle w:val="TableContents"/>
              <w:jc w:val="center"/>
              <w:rPr>
                <w:sz w:val="18"/>
                <w:szCs w:val="18"/>
              </w:rPr>
            </w:pPr>
            <w:r>
              <w:rPr>
                <w:sz w:val="18"/>
                <w:szCs w:val="18"/>
              </w:rPr>
              <w:t>_________ numbers</w:t>
            </w:r>
          </w:p>
          <w:p w14:paraId="69EB2A94" w14:textId="77777777" w:rsidR="00FE4A41" w:rsidRDefault="00FE4A41">
            <w:pPr>
              <w:pStyle w:val="TableContents"/>
              <w:jc w:val="center"/>
              <w:rPr>
                <w:sz w:val="18"/>
                <w:szCs w:val="18"/>
              </w:rPr>
            </w:pPr>
          </w:p>
          <w:p w14:paraId="7DCD5F08" w14:textId="77777777" w:rsidR="00FE4A41" w:rsidRDefault="00FE4A41">
            <w:pPr>
              <w:pStyle w:val="TableContents"/>
              <w:jc w:val="center"/>
              <w:rPr>
                <w:sz w:val="18"/>
                <w:szCs w:val="18"/>
              </w:rPr>
            </w:pPr>
            <w:r>
              <w:rPr>
                <w:sz w:val="18"/>
                <w:szCs w:val="18"/>
              </w:rPr>
              <w:t>_________ numbers</w:t>
            </w:r>
          </w:p>
          <w:p w14:paraId="4AC3ABFE" w14:textId="77777777" w:rsidR="00FE4A41" w:rsidRDefault="00FE4A41">
            <w:pPr>
              <w:pStyle w:val="TableContents"/>
              <w:jc w:val="center"/>
              <w:rPr>
                <w:sz w:val="18"/>
                <w:szCs w:val="18"/>
              </w:rPr>
            </w:pPr>
          </w:p>
          <w:p w14:paraId="4FAA134D" w14:textId="77777777" w:rsidR="00FE4A41" w:rsidRDefault="00FE4A41">
            <w:pPr>
              <w:pStyle w:val="TableContents"/>
              <w:jc w:val="center"/>
              <w:rPr>
                <w:sz w:val="18"/>
                <w:szCs w:val="18"/>
              </w:rPr>
            </w:pPr>
            <w:r>
              <w:rPr>
                <w:sz w:val="18"/>
                <w:szCs w:val="18"/>
              </w:rPr>
              <w:t>_________ numbers</w:t>
            </w:r>
          </w:p>
          <w:p w14:paraId="4AB35D9E" w14:textId="77777777" w:rsidR="00FE4A41" w:rsidRDefault="00FE4A41">
            <w:pPr>
              <w:pStyle w:val="TableContents"/>
              <w:jc w:val="center"/>
              <w:rPr>
                <w:sz w:val="18"/>
                <w:szCs w:val="18"/>
              </w:rPr>
            </w:pPr>
          </w:p>
          <w:p w14:paraId="5E1B5EC6" w14:textId="77777777" w:rsidR="00FE4A41" w:rsidRDefault="00FE4A41">
            <w:pPr>
              <w:pStyle w:val="TableContents"/>
              <w:jc w:val="center"/>
              <w:rPr>
                <w:sz w:val="18"/>
                <w:szCs w:val="18"/>
              </w:rPr>
            </w:pPr>
            <w:r>
              <w:rPr>
                <w:sz w:val="18"/>
                <w:szCs w:val="18"/>
              </w:rPr>
              <w:t>_________ numbers</w:t>
            </w:r>
          </w:p>
          <w:p w14:paraId="5B0FACBE" w14:textId="77777777" w:rsidR="00FE4A41" w:rsidRDefault="00FE4A41">
            <w:pPr>
              <w:pStyle w:val="TableContents"/>
              <w:jc w:val="center"/>
              <w:rPr>
                <w:sz w:val="18"/>
                <w:szCs w:val="18"/>
              </w:rPr>
            </w:pPr>
          </w:p>
          <w:p w14:paraId="0362D490" w14:textId="77777777" w:rsidR="00FE4A41" w:rsidRDefault="00FE4A41">
            <w:pPr>
              <w:pStyle w:val="TableContents"/>
              <w:jc w:val="center"/>
              <w:rPr>
                <w:sz w:val="18"/>
                <w:szCs w:val="18"/>
              </w:rPr>
            </w:pPr>
            <w:r>
              <w:rPr>
                <w:sz w:val="18"/>
                <w:szCs w:val="18"/>
              </w:rPr>
              <w:t>_________ numbers</w:t>
            </w:r>
          </w:p>
          <w:p w14:paraId="01813C22" w14:textId="77777777" w:rsidR="00FE4A41" w:rsidRDefault="00FE4A41">
            <w:pPr>
              <w:pStyle w:val="TableContents"/>
              <w:jc w:val="center"/>
              <w:rPr>
                <w:sz w:val="18"/>
                <w:szCs w:val="18"/>
              </w:rPr>
            </w:pPr>
          </w:p>
          <w:p w14:paraId="55EC9115" w14:textId="77777777" w:rsidR="00FE4A41" w:rsidRDefault="00FE4A41">
            <w:pPr>
              <w:pStyle w:val="TableContents"/>
              <w:jc w:val="center"/>
              <w:rPr>
                <w:sz w:val="18"/>
                <w:szCs w:val="18"/>
              </w:rPr>
            </w:pPr>
          </w:p>
        </w:tc>
        <w:tc>
          <w:tcPr>
            <w:tcW w:w="1467" w:type="dxa"/>
            <w:tcBorders>
              <w:left w:val="single" w:sz="0" w:space="0" w:color="000000"/>
              <w:bottom w:val="single" w:sz="0" w:space="0" w:color="000000"/>
            </w:tcBorders>
          </w:tcPr>
          <w:p w14:paraId="6F86BD53" w14:textId="77777777" w:rsidR="00FE4A41" w:rsidRDefault="00FE4A41">
            <w:pPr>
              <w:pStyle w:val="TableContents"/>
              <w:snapToGrid w:val="0"/>
              <w:jc w:val="center"/>
              <w:rPr>
                <w:sz w:val="18"/>
                <w:szCs w:val="18"/>
              </w:rPr>
            </w:pPr>
            <w:r>
              <w:rPr>
                <w:sz w:val="18"/>
                <w:szCs w:val="18"/>
              </w:rPr>
              <w:t>______ numbers</w:t>
            </w:r>
          </w:p>
          <w:p w14:paraId="1F1A17A2" w14:textId="77777777" w:rsidR="00FE4A41" w:rsidRDefault="00FE4A41">
            <w:pPr>
              <w:pStyle w:val="TableContents"/>
              <w:jc w:val="center"/>
              <w:rPr>
                <w:sz w:val="18"/>
                <w:szCs w:val="18"/>
              </w:rPr>
            </w:pPr>
          </w:p>
          <w:p w14:paraId="47096CB4" w14:textId="77777777" w:rsidR="00FE4A41" w:rsidRDefault="00FE4A41">
            <w:pPr>
              <w:pStyle w:val="TableContents"/>
              <w:jc w:val="center"/>
              <w:rPr>
                <w:sz w:val="18"/>
                <w:szCs w:val="18"/>
              </w:rPr>
            </w:pPr>
            <w:r>
              <w:rPr>
                <w:sz w:val="18"/>
                <w:szCs w:val="18"/>
              </w:rPr>
              <w:t>______ numbers</w:t>
            </w:r>
          </w:p>
          <w:p w14:paraId="4F9C20D6" w14:textId="77777777" w:rsidR="00FE4A41" w:rsidRDefault="00FE4A41">
            <w:pPr>
              <w:pStyle w:val="TableContents"/>
              <w:jc w:val="center"/>
              <w:rPr>
                <w:sz w:val="18"/>
                <w:szCs w:val="18"/>
              </w:rPr>
            </w:pPr>
          </w:p>
          <w:p w14:paraId="33A49DB7" w14:textId="77777777" w:rsidR="00FE4A41" w:rsidRDefault="00FE4A41">
            <w:pPr>
              <w:pStyle w:val="TableContents"/>
              <w:jc w:val="center"/>
              <w:rPr>
                <w:sz w:val="18"/>
                <w:szCs w:val="18"/>
              </w:rPr>
            </w:pPr>
            <w:r>
              <w:rPr>
                <w:sz w:val="18"/>
                <w:szCs w:val="18"/>
              </w:rPr>
              <w:t>______ numbers</w:t>
            </w:r>
          </w:p>
          <w:p w14:paraId="4D434581" w14:textId="77777777" w:rsidR="00FE4A41" w:rsidRDefault="00FE4A41">
            <w:pPr>
              <w:pStyle w:val="TableContents"/>
              <w:jc w:val="center"/>
              <w:rPr>
                <w:sz w:val="18"/>
                <w:szCs w:val="18"/>
              </w:rPr>
            </w:pPr>
          </w:p>
          <w:p w14:paraId="28CE3F68" w14:textId="77777777" w:rsidR="00FE4A41" w:rsidRDefault="00FE4A41">
            <w:pPr>
              <w:pStyle w:val="TableContents"/>
              <w:jc w:val="center"/>
              <w:rPr>
                <w:sz w:val="18"/>
                <w:szCs w:val="18"/>
              </w:rPr>
            </w:pPr>
            <w:r>
              <w:rPr>
                <w:sz w:val="18"/>
                <w:szCs w:val="18"/>
              </w:rPr>
              <w:t>______ numbers</w:t>
            </w:r>
          </w:p>
          <w:p w14:paraId="0B632E95" w14:textId="77777777" w:rsidR="00FE4A41" w:rsidRDefault="00FE4A41">
            <w:pPr>
              <w:pStyle w:val="TableContents"/>
              <w:jc w:val="center"/>
              <w:rPr>
                <w:sz w:val="18"/>
                <w:szCs w:val="18"/>
              </w:rPr>
            </w:pPr>
          </w:p>
          <w:p w14:paraId="76FECDA3" w14:textId="77777777" w:rsidR="00FE4A41" w:rsidRDefault="00FE4A41">
            <w:pPr>
              <w:pStyle w:val="TableContents"/>
              <w:jc w:val="center"/>
              <w:rPr>
                <w:sz w:val="18"/>
                <w:szCs w:val="18"/>
              </w:rPr>
            </w:pPr>
            <w:r>
              <w:rPr>
                <w:sz w:val="18"/>
                <w:szCs w:val="18"/>
              </w:rPr>
              <w:t>______ numbers</w:t>
            </w:r>
          </w:p>
          <w:p w14:paraId="2823D94E" w14:textId="77777777" w:rsidR="00FE4A41" w:rsidRDefault="00FE4A41">
            <w:pPr>
              <w:pStyle w:val="TableContents"/>
              <w:jc w:val="center"/>
              <w:rPr>
                <w:sz w:val="18"/>
                <w:szCs w:val="18"/>
              </w:rPr>
            </w:pPr>
          </w:p>
          <w:p w14:paraId="02545F2E" w14:textId="77777777" w:rsidR="00FE4A41" w:rsidRDefault="00FE4A41">
            <w:pPr>
              <w:pStyle w:val="TableContents"/>
              <w:jc w:val="center"/>
              <w:rPr>
                <w:sz w:val="18"/>
                <w:szCs w:val="18"/>
              </w:rPr>
            </w:pPr>
            <w:r>
              <w:rPr>
                <w:sz w:val="18"/>
                <w:szCs w:val="18"/>
              </w:rPr>
              <w:t>______ numbers</w:t>
            </w:r>
          </w:p>
          <w:p w14:paraId="79D41304" w14:textId="77777777" w:rsidR="00FE4A41" w:rsidRDefault="00FE4A41">
            <w:pPr>
              <w:pStyle w:val="TableContents"/>
              <w:jc w:val="center"/>
              <w:rPr>
                <w:sz w:val="18"/>
                <w:szCs w:val="18"/>
              </w:rPr>
            </w:pPr>
          </w:p>
          <w:p w14:paraId="57EA8035" w14:textId="77777777" w:rsidR="00FE4A41" w:rsidRDefault="00FE4A41">
            <w:pPr>
              <w:pStyle w:val="TableContents"/>
              <w:jc w:val="center"/>
              <w:rPr>
                <w:sz w:val="18"/>
                <w:szCs w:val="18"/>
              </w:rPr>
            </w:pPr>
            <w:r>
              <w:rPr>
                <w:sz w:val="18"/>
                <w:szCs w:val="18"/>
              </w:rPr>
              <w:t>______ numbers</w:t>
            </w:r>
          </w:p>
          <w:p w14:paraId="5A45567B" w14:textId="77777777" w:rsidR="00FE4A41" w:rsidRDefault="00FE4A41">
            <w:pPr>
              <w:pStyle w:val="TableContents"/>
              <w:jc w:val="center"/>
              <w:rPr>
                <w:sz w:val="18"/>
                <w:szCs w:val="18"/>
              </w:rPr>
            </w:pPr>
          </w:p>
          <w:p w14:paraId="311395BC" w14:textId="77777777" w:rsidR="00FE4A41" w:rsidRDefault="00FE4A41">
            <w:pPr>
              <w:pStyle w:val="TableContents"/>
              <w:jc w:val="center"/>
              <w:rPr>
                <w:sz w:val="18"/>
                <w:szCs w:val="18"/>
              </w:rPr>
            </w:pPr>
            <w:r>
              <w:rPr>
                <w:sz w:val="18"/>
                <w:szCs w:val="18"/>
              </w:rPr>
              <w:t>______ numbers</w:t>
            </w:r>
          </w:p>
          <w:p w14:paraId="57641A19" w14:textId="77777777" w:rsidR="00FE4A41" w:rsidRDefault="00FE4A41">
            <w:pPr>
              <w:pStyle w:val="TableContents"/>
              <w:jc w:val="center"/>
              <w:rPr>
                <w:sz w:val="18"/>
                <w:szCs w:val="18"/>
              </w:rPr>
            </w:pPr>
          </w:p>
          <w:p w14:paraId="364A11E4" w14:textId="77777777" w:rsidR="00FE4A41" w:rsidRDefault="00FE4A41">
            <w:pPr>
              <w:pStyle w:val="TableContents"/>
              <w:jc w:val="center"/>
              <w:rPr>
                <w:sz w:val="18"/>
                <w:szCs w:val="18"/>
              </w:rPr>
            </w:pPr>
            <w:r>
              <w:rPr>
                <w:sz w:val="18"/>
                <w:szCs w:val="18"/>
              </w:rPr>
              <w:t>______ numbers</w:t>
            </w:r>
          </w:p>
          <w:p w14:paraId="529D2561" w14:textId="77777777" w:rsidR="00FE4A41" w:rsidRDefault="00FE4A41">
            <w:pPr>
              <w:pStyle w:val="TableContents"/>
              <w:jc w:val="center"/>
              <w:rPr>
                <w:sz w:val="18"/>
                <w:szCs w:val="18"/>
              </w:rPr>
            </w:pPr>
          </w:p>
          <w:p w14:paraId="71AFD400" w14:textId="77777777" w:rsidR="00FE4A41" w:rsidRDefault="00FE4A41">
            <w:pPr>
              <w:pStyle w:val="TableContents"/>
              <w:jc w:val="center"/>
              <w:rPr>
                <w:sz w:val="18"/>
                <w:szCs w:val="18"/>
              </w:rPr>
            </w:pPr>
            <w:r>
              <w:rPr>
                <w:sz w:val="18"/>
                <w:szCs w:val="18"/>
              </w:rPr>
              <w:t>______ numbers</w:t>
            </w:r>
          </w:p>
          <w:p w14:paraId="0164F512" w14:textId="77777777" w:rsidR="00FE4A41" w:rsidRDefault="00FE4A41">
            <w:pPr>
              <w:pStyle w:val="TableContents"/>
              <w:jc w:val="center"/>
              <w:rPr>
                <w:sz w:val="18"/>
                <w:szCs w:val="18"/>
              </w:rPr>
            </w:pPr>
          </w:p>
          <w:p w14:paraId="191A6AC4" w14:textId="77777777" w:rsidR="00FE4A41" w:rsidRDefault="00FE4A41">
            <w:pPr>
              <w:pStyle w:val="TableContents"/>
              <w:jc w:val="center"/>
              <w:rPr>
                <w:sz w:val="18"/>
                <w:szCs w:val="18"/>
              </w:rPr>
            </w:pPr>
            <w:r>
              <w:rPr>
                <w:sz w:val="18"/>
                <w:szCs w:val="18"/>
              </w:rPr>
              <w:t>______ numbers</w:t>
            </w:r>
          </w:p>
          <w:p w14:paraId="257E8FA9" w14:textId="77777777" w:rsidR="00FE4A41" w:rsidRDefault="00FE4A41">
            <w:pPr>
              <w:pStyle w:val="TableContents"/>
              <w:jc w:val="center"/>
              <w:rPr>
                <w:sz w:val="18"/>
                <w:szCs w:val="18"/>
              </w:rPr>
            </w:pPr>
          </w:p>
          <w:p w14:paraId="035A1D0E" w14:textId="77777777" w:rsidR="00FE4A41" w:rsidRDefault="00FE4A41">
            <w:pPr>
              <w:pStyle w:val="TableContents"/>
              <w:jc w:val="center"/>
              <w:rPr>
                <w:sz w:val="18"/>
                <w:szCs w:val="18"/>
              </w:rPr>
            </w:pPr>
            <w:r>
              <w:rPr>
                <w:sz w:val="18"/>
                <w:szCs w:val="18"/>
              </w:rPr>
              <w:t>______ numbers</w:t>
            </w:r>
          </w:p>
          <w:p w14:paraId="331944F7" w14:textId="77777777" w:rsidR="00FE4A41" w:rsidRDefault="00FE4A41">
            <w:pPr>
              <w:pStyle w:val="TableContents"/>
              <w:jc w:val="center"/>
              <w:rPr>
                <w:sz w:val="18"/>
                <w:szCs w:val="18"/>
              </w:rPr>
            </w:pPr>
          </w:p>
          <w:p w14:paraId="6B7793A1" w14:textId="77777777" w:rsidR="00FE4A41" w:rsidRDefault="00FE4A41">
            <w:pPr>
              <w:pStyle w:val="TableContents"/>
              <w:jc w:val="center"/>
              <w:rPr>
                <w:sz w:val="18"/>
                <w:szCs w:val="18"/>
              </w:rPr>
            </w:pPr>
            <w:r>
              <w:rPr>
                <w:sz w:val="18"/>
                <w:szCs w:val="18"/>
              </w:rPr>
              <w:t>______ numbers</w:t>
            </w:r>
          </w:p>
          <w:p w14:paraId="65676C27" w14:textId="77777777" w:rsidR="00FE4A41" w:rsidRDefault="00FE4A41">
            <w:pPr>
              <w:pStyle w:val="TableContents"/>
              <w:jc w:val="center"/>
              <w:rPr>
                <w:sz w:val="18"/>
                <w:szCs w:val="18"/>
              </w:rPr>
            </w:pPr>
          </w:p>
          <w:p w14:paraId="4BAD0289" w14:textId="77777777" w:rsidR="00FE4A41" w:rsidRDefault="00FE4A41">
            <w:pPr>
              <w:pStyle w:val="TableContents"/>
              <w:jc w:val="center"/>
              <w:rPr>
                <w:sz w:val="18"/>
                <w:szCs w:val="18"/>
              </w:rPr>
            </w:pPr>
            <w:r>
              <w:rPr>
                <w:sz w:val="18"/>
                <w:szCs w:val="18"/>
              </w:rPr>
              <w:t>______ numbers</w:t>
            </w:r>
          </w:p>
          <w:p w14:paraId="474730F7" w14:textId="77777777" w:rsidR="00FE4A41" w:rsidRDefault="00FE4A41">
            <w:pPr>
              <w:pStyle w:val="TableContents"/>
              <w:jc w:val="center"/>
              <w:rPr>
                <w:sz w:val="18"/>
                <w:szCs w:val="18"/>
              </w:rPr>
            </w:pPr>
          </w:p>
        </w:tc>
        <w:tc>
          <w:tcPr>
            <w:tcW w:w="1062" w:type="dxa"/>
            <w:tcBorders>
              <w:left w:val="single" w:sz="0" w:space="0" w:color="000000"/>
              <w:bottom w:val="single" w:sz="0" w:space="0" w:color="000000"/>
            </w:tcBorders>
          </w:tcPr>
          <w:p w14:paraId="112E3C7D" w14:textId="77777777" w:rsidR="00FE4A41" w:rsidRDefault="00FE4A41">
            <w:pPr>
              <w:pStyle w:val="TableContents"/>
              <w:snapToGrid w:val="0"/>
              <w:jc w:val="center"/>
            </w:pPr>
          </w:p>
        </w:tc>
        <w:tc>
          <w:tcPr>
            <w:tcW w:w="4136" w:type="dxa"/>
            <w:tcBorders>
              <w:left w:val="single" w:sz="0" w:space="0" w:color="000000"/>
              <w:bottom w:val="single" w:sz="0" w:space="0" w:color="000000"/>
              <w:right w:val="single" w:sz="0" w:space="0" w:color="000000"/>
            </w:tcBorders>
          </w:tcPr>
          <w:p w14:paraId="35D34933" w14:textId="77777777" w:rsidR="00FE4A41" w:rsidRDefault="00FE4A41">
            <w:pPr>
              <w:pStyle w:val="TableContents"/>
              <w:snapToGrid w:val="0"/>
              <w:jc w:val="center"/>
            </w:pPr>
          </w:p>
        </w:tc>
      </w:tr>
      <w:tr w:rsidR="00FE4A41" w14:paraId="7EBE1849" w14:textId="77777777" w:rsidTr="001670AD">
        <w:trPr>
          <w:trHeight w:val="1243"/>
        </w:trPr>
        <w:tc>
          <w:tcPr>
            <w:tcW w:w="4157" w:type="dxa"/>
            <w:tcBorders>
              <w:top w:val="single" w:sz="0" w:space="0" w:color="000000"/>
              <w:left w:val="single" w:sz="0" w:space="0" w:color="000000"/>
            </w:tcBorders>
          </w:tcPr>
          <w:p w14:paraId="300D6139" w14:textId="77777777" w:rsidR="00FE4A41" w:rsidRDefault="00FE4A41">
            <w:pPr>
              <w:pStyle w:val="TableContents"/>
              <w:snapToGrid w:val="0"/>
              <w:jc w:val="center"/>
              <w:rPr>
                <w:sz w:val="16"/>
                <w:szCs w:val="16"/>
              </w:rPr>
            </w:pPr>
          </w:p>
        </w:tc>
        <w:tc>
          <w:tcPr>
            <w:tcW w:w="4395" w:type="dxa"/>
            <w:gridSpan w:val="2"/>
            <w:tcBorders>
              <w:top w:val="single" w:sz="0" w:space="0" w:color="000000"/>
              <w:left w:val="single" w:sz="0" w:space="0" w:color="000000"/>
            </w:tcBorders>
          </w:tcPr>
          <w:p w14:paraId="0C5790C4" w14:textId="77777777" w:rsidR="00FE4A41" w:rsidRDefault="00FE4A41">
            <w:pPr>
              <w:snapToGrid w:val="0"/>
            </w:pPr>
          </w:p>
        </w:tc>
        <w:tc>
          <w:tcPr>
            <w:tcW w:w="5198" w:type="dxa"/>
            <w:gridSpan w:val="2"/>
            <w:tcBorders>
              <w:top w:val="single" w:sz="0" w:space="0" w:color="000000"/>
              <w:left w:val="single" w:sz="0" w:space="0" w:color="000000"/>
              <w:bottom w:val="single" w:sz="0" w:space="0" w:color="000000"/>
              <w:right w:val="single" w:sz="0" w:space="0" w:color="000000"/>
            </w:tcBorders>
          </w:tcPr>
          <w:p w14:paraId="16596681" w14:textId="77777777" w:rsidR="00FE4A41" w:rsidRDefault="00FE4A41">
            <w:pPr>
              <w:snapToGrid w:val="0"/>
            </w:pPr>
          </w:p>
        </w:tc>
      </w:tr>
      <w:tr w:rsidR="00FE4A41" w14:paraId="5F376C51" w14:textId="77777777" w:rsidTr="001670AD">
        <w:trPr>
          <w:trHeight w:val="294"/>
        </w:trPr>
        <w:tc>
          <w:tcPr>
            <w:tcW w:w="4157" w:type="dxa"/>
            <w:tcBorders>
              <w:left w:val="single" w:sz="0" w:space="0" w:color="000000"/>
              <w:bottom w:val="single" w:sz="0" w:space="0" w:color="000000"/>
            </w:tcBorders>
          </w:tcPr>
          <w:p w14:paraId="5DB695EA" w14:textId="77777777" w:rsidR="00FE4A41" w:rsidRDefault="00FE4A41">
            <w:pPr>
              <w:pStyle w:val="TableContents"/>
              <w:snapToGrid w:val="0"/>
              <w:jc w:val="center"/>
              <w:rPr>
                <w:sz w:val="16"/>
                <w:szCs w:val="16"/>
              </w:rPr>
            </w:pPr>
            <w:r>
              <w:rPr>
                <w:sz w:val="16"/>
                <w:szCs w:val="16"/>
              </w:rPr>
              <w:t>Signature of the Principal / Director with Seal</w:t>
            </w:r>
          </w:p>
        </w:tc>
        <w:tc>
          <w:tcPr>
            <w:tcW w:w="4395" w:type="dxa"/>
            <w:gridSpan w:val="2"/>
            <w:tcBorders>
              <w:left w:val="single" w:sz="0" w:space="0" w:color="000000"/>
              <w:bottom w:val="single" w:sz="0" w:space="0" w:color="000000"/>
            </w:tcBorders>
          </w:tcPr>
          <w:p w14:paraId="40A21357" w14:textId="77777777" w:rsidR="00FE4A41" w:rsidRDefault="00FE4A41" w:rsidP="00461030">
            <w:pPr>
              <w:pStyle w:val="TableContents"/>
              <w:snapToGrid w:val="0"/>
              <w:jc w:val="both"/>
              <w:rPr>
                <w:sz w:val="16"/>
                <w:szCs w:val="16"/>
              </w:rPr>
            </w:pPr>
            <w:r>
              <w:rPr>
                <w:sz w:val="16"/>
                <w:szCs w:val="16"/>
              </w:rPr>
              <w:t>Signature with Seal of the Chairman / Secretary / Trustee / Director of the College sponsoring Trust / Society / Company</w:t>
            </w:r>
            <w:r w:rsidR="00461030">
              <w:rPr>
                <w:sz w:val="16"/>
                <w:szCs w:val="16"/>
              </w:rPr>
              <w:t>.</w:t>
            </w:r>
          </w:p>
        </w:tc>
        <w:tc>
          <w:tcPr>
            <w:tcW w:w="5198" w:type="dxa"/>
            <w:gridSpan w:val="2"/>
            <w:tcBorders>
              <w:left w:val="single" w:sz="0" w:space="0" w:color="000000"/>
              <w:bottom w:val="single" w:sz="0" w:space="0" w:color="000000"/>
              <w:right w:val="single" w:sz="0" w:space="0" w:color="000000"/>
            </w:tcBorders>
          </w:tcPr>
          <w:p w14:paraId="24CCC893" w14:textId="77777777" w:rsidR="00FE4A41" w:rsidRDefault="00FE4A41">
            <w:pPr>
              <w:pStyle w:val="TableContents"/>
              <w:snapToGrid w:val="0"/>
              <w:jc w:val="center"/>
              <w:rPr>
                <w:sz w:val="16"/>
                <w:szCs w:val="16"/>
              </w:rPr>
            </w:pPr>
            <w:r>
              <w:rPr>
                <w:sz w:val="16"/>
                <w:szCs w:val="16"/>
              </w:rPr>
              <w:t>Signature of the Experts of the Inspection Team</w:t>
            </w:r>
          </w:p>
        </w:tc>
      </w:tr>
    </w:tbl>
    <w:p w14:paraId="3622FCBF" w14:textId="77777777" w:rsidR="00FE4A41" w:rsidRDefault="00FE4A41">
      <w:pPr>
        <w:jc w:val="both"/>
        <w:rPr>
          <w:b/>
          <w:bCs/>
          <w:sz w:val="18"/>
          <w:szCs w:val="18"/>
        </w:rPr>
      </w:pPr>
      <w:r>
        <w:rPr>
          <w:b/>
          <w:bCs/>
          <w:sz w:val="18"/>
          <w:szCs w:val="18"/>
        </w:rPr>
        <w:lastRenderedPageBreak/>
        <w:t>6.(</w:t>
      </w:r>
      <w:proofErr w:type="gramStart"/>
      <w:r>
        <w:rPr>
          <w:b/>
          <w:bCs/>
          <w:sz w:val="18"/>
          <w:szCs w:val="18"/>
        </w:rPr>
        <w:t>h)  Availability</w:t>
      </w:r>
      <w:proofErr w:type="gramEnd"/>
      <w:r>
        <w:rPr>
          <w:b/>
          <w:bCs/>
          <w:sz w:val="18"/>
          <w:szCs w:val="18"/>
        </w:rPr>
        <w:t xml:space="preserve"> of Faculty (Assistant Professor) taking into account the aforesaid </w:t>
      </w:r>
      <w:r w:rsidR="00381A6E">
        <w:rPr>
          <w:b/>
          <w:bCs/>
          <w:sz w:val="18"/>
          <w:szCs w:val="18"/>
        </w:rPr>
        <w:t>MAKAUT, WB</w:t>
      </w:r>
      <w:r>
        <w:rPr>
          <w:b/>
          <w:bCs/>
          <w:sz w:val="18"/>
          <w:szCs w:val="18"/>
        </w:rPr>
        <w:t xml:space="preserve"> norms :</w:t>
      </w:r>
    </w:p>
    <w:p w14:paraId="774700BA" w14:textId="77777777" w:rsidR="00FE4A41" w:rsidRDefault="00FE4A41">
      <w:pPr>
        <w:ind w:left="283"/>
        <w:jc w:val="both"/>
        <w:rPr>
          <w:sz w:val="18"/>
          <w:szCs w:val="18"/>
        </w:rPr>
      </w:pPr>
      <w:r>
        <w:rPr>
          <w:sz w:val="18"/>
          <w:szCs w:val="18"/>
        </w:rPr>
        <w:t xml:space="preserve">FORMAT REGARDING </w:t>
      </w:r>
      <w:r>
        <w:rPr>
          <w:b/>
          <w:bCs/>
          <w:sz w:val="18"/>
          <w:szCs w:val="18"/>
        </w:rPr>
        <w:t>ASSISTANT PROFESSOR(S)</w:t>
      </w:r>
      <w:r>
        <w:rPr>
          <w:sz w:val="18"/>
          <w:szCs w:val="18"/>
        </w:rPr>
        <w:t xml:space="preserve"> (APPOINTED ON PERMANENT BASIS IN ACCORDANCE WITH THE AFORESAID </w:t>
      </w:r>
      <w:r w:rsidR="00381A6E">
        <w:rPr>
          <w:sz w:val="18"/>
          <w:szCs w:val="18"/>
        </w:rPr>
        <w:t>MAKAUT, WB</w:t>
      </w:r>
      <w:r>
        <w:rPr>
          <w:sz w:val="18"/>
          <w:szCs w:val="18"/>
        </w:rPr>
        <w:t xml:space="preserve"> NORMS)</w:t>
      </w: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1754"/>
        <w:gridCol w:w="720"/>
        <w:gridCol w:w="750"/>
        <w:gridCol w:w="1080"/>
        <w:gridCol w:w="945"/>
        <w:gridCol w:w="735"/>
        <w:gridCol w:w="1605"/>
        <w:gridCol w:w="914"/>
        <w:gridCol w:w="945"/>
        <w:gridCol w:w="4302"/>
      </w:tblGrid>
      <w:tr w:rsidR="00FE4A41" w14:paraId="0EF0D985" w14:textId="77777777" w:rsidTr="00D03144">
        <w:trPr>
          <w:trHeight w:val="526"/>
        </w:trPr>
        <w:tc>
          <w:tcPr>
            <w:tcW w:w="1754" w:type="dxa"/>
            <w:vMerge w:val="restart"/>
            <w:tcBorders>
              <w:top w:val="single" w:sz="0" w:space="0" w:color="000000"/>
              <w:left w:val="single" w:sz="0" w:space="0" w:color="000000"/>
              <w:bottom w:val="single" w:sz="0" w:space="0" w:color="000000"/>
            </w:tcBorders>
          </w:tcPr>
          <w:p w14:paraId="79F3DB80" w14:textId="77777777" w:rsidR="00FE4A41" w:rsidRDefault="00FE4A41">
            <w:pPr>
              <w:pStyle w:val="TableContents"/>
              <w:snapToGrid w:val="0"/>
              <w:rPr>
                <w:sz w:val="18"/>
                <w:szCs w:val="18"/>
              </w:rPr>
            </w:pPr>
            <w:r>
              <w:rPr>
                <w:sz w:val="18"/>
                <w:szCs w:val="18"/>
              </w:rPr>
              <w:t xml:space="preserve">Name of the Assistant Professor(s) </w:t>
            </w:r>
          </w:p>
          <w:p w14:paraId="1B38A820" w14:textId="77777777" w:rsidR="00FE4A41" w:rsidRDefault="00FE4A41">
            <w:pPr>
              <w:pStyle w:val="TableContents"/>
              <w:snapToGrid w:val="0"/>
              <w:rPr>
                <w:sz w:val="18"/>
                <w:szCs w:val="18"/>
              </w:rPr>
            </w:pPr>
            <w:r>
              <w:rPr>
                <w:sz w:val="18"/>
                <w:szCs w:val="18"/>
              </w:rPr>
              <w:t>(Course-wise)</w:t>
            </w:r>
          </w:p>
        </w:tc>
        <w:tc>
          <w:tcPr>
            <w:tcW w:w="720" w:type="dxa"/>
            <w:vMerge w:val="restart"/>
            <w:tcBorders>
              <w:top w:val="single" w:sz="0" w:space="0" w:color="000000"/>
              <w:left w:val="single" w:sz="0" w:space="0" w:color="000000"/>
              <w:bottom w:val="single" w:sz="0" w:space="0" w:color="000000"/>
            </w:tcBorders>
          </w:tcPr>
          <w:p w14:paraId="67969962" w14:textId="77777777" w:rsidR="00FE4A41" w:rsidRDefault="00FE4A41">
            <w:pPr>
              <w:pStyle w:val="TableContents"/>
              <w:snapToGrid w:val="0"/>
              <w:rPr>
                <w:sz w:val="18"/>
                <w:szCs w:val="18"/>
              </w:rPr>
            </w:pPr>
            <w:r>
              <w:rPr>
                <w:sz w:val="18"/>
                <w:szCs w:val="18"/>
              </w:rPr>
              <w:t>Date of Birth</w:t>
            </w:r>
          </w:p>
        </w:tc>
        <w:tc>
          <w:tcPr>
            <w:tcW w:w="750" w:type="dxa"/>
            <w:vMerge w:val="restart"/>
            <w:tcBorders>
              <w:top w:val="single" w:sz="0" w:space="0" w:color="000000"/>
              <w:left w:val="single" w:sz="0" w:space="0" w:color="000000"/>
              <w:bottom w:val="single" w:sz="0" w:space="0" w:color="000000"/>
            </w:tcBorders>
          </w:tcPr>
          <w:p w14:paraId="17872290" w14:textId="77777777" w:rsidR="00FE4A41" w:rsidRDefault="00FE4A41">
            <w:pPr>
              <w:pStyle w:val="TableContents"/>
              <w:snapToGrid w:val="0"/>
              <w:rPr>
                <w:sz w:val="18"/>
                <w:szCs w:val="18"/>
              </w:rPr>
            </w:pPr>
            <w:r>
              <w:rPr>
                <w:sz w:val="18"/>
                <w:szCs w:val="18"/>
              </w:rPr>
              <w:t>Date of Joining</w:t>
            </w:r>
          </w:p>
        </w:tc>
        <w:tc>
          <w:tcPr>
            <w:tcW w:w="2760" w:type="dxa"/>
            <w:gridSpan w:val="3"/>
            <w:tcBorders>
              <w:top w:val="single" w:sz="0" w:space="0" w:color="000000"/>
              <w:left w:val="single" w:sz="0" w:space="0" w:color="000000"/>
              <w:bottom w:val="single" w:sz="0" w:space="0" w:color="000000"/>
            </w:tcBorders>
          </w:tcPr>
          <w:p w14:paraId="3645BF9C" w14:textId="77777777" w:rsidR="00FE4A41" w:rsidRDefault="00FE4A41">
            <w:pPr>
              <w:pStyle w:val="TableContents"/>
              <w:snapToGrid w:val="0"/>
              <w:rPr>
                <w:sz w:val="18"/>
                <w:szCs w:val="18"/>
              </w:rPr>
            </w:pPr>
            <w:r>
              <w:rPr>
                <w:sz w:val="18"/>
                <w:szCs w:val="18"/>
              </w:rPr>
              <w:t>Qualification mentioning the year of passing, branches / specialization and University</w:t>
            </w:r>
          </w:p>
        </w:tc>
        <w:tc>
          <w:tcPr>
            <w:tcW w:w="1605" w:type="dxa"/>
            <w:vMerge w:val="restart"/>
            <w:tcBorders>
              <w:top w:val="single" w:sz="0" w:space="0" w:color="000000"/>
              <w:left w:val="single" w:sz="0" w:space="0" w:color="000000"/>
              <w:bottom w:val="single" w:sz="0" w:space="0" w:color="000000"/>
            </w:tcBorders>
          </w:tcPr>
          <w:p w14:paraId="2CD4A096" w14:textId="77777777" w:rsidR="00FE4A41" w:rsidRDefault="00FE4A41">
            <w:pPr>
              <w:pStyle w:val="TableContents"/>
              <w:snapToGrid w:val="0"/>
              <w:rPr>
                <w:sz w:val="18"/>
                <w:szCs w:val="18"/>
              </w:rPr>
            </w:pPr>
            <w:r>
              <w:rPr>
                <w:sz w:val="18"/>
                <w:szCs w:val="18"/>
              </w:rPr>
              <w:t>Experience in different Organizations</w:t>
            </w:r>
          </w:p>
        </w:tc>
        <w:tc>
          <w:tcPr>
            <w:tcW w:w="914" w:type="dxa"/>
            <w:vMerge w:val="restart"/>
            <w:tcBorders>
              <w:top w:val="single" w:sz="0" w:space="0" w:color="000000"/>
              <w:left w:val="single" w:sz="0" w:space="0" w:color="000000"/>
              <w:bottom w:val="single" w:sz="0" w:space="0" w:color="000000"/>
            </w:tcBorders>
          </w:tcPr>
          <w:p w14:paraId="742156F5" w14:textId="77777777" w:rsidR="00FE4A41" w:rsidRDefault="00FE4A41">
            <w:pPr>
              <w:pStyle w:val="TableContents"/>
              <w:snapToGrid w:val="0"/>
              <w:rPr>
                <w:sz w:val="18"/>
                <w:szCs w:val="18"/>
              </w:rPr>
            </w:pPr>
            <w:r>
              <w:rPr>
                <w:sz w:val="18"/>
                <w:szCs w:val="18"/>
              </w:rPr>
              <w:t>Total years of experience</w:t>
            </w:r>
          </w:p>
        </w:tc>
        <w:tc>
          <w:tcPr>
            <w:tcW w:w="5247" w:type="dxa"/>
            <w:gridSpan w:val="2"/>
            <w:tcBorders>
              <w:top w:val="single" w:sz="0" w:space="0" w:color="000000"/>
              <w:left w:val="single" w:sz="0" w:space="0" w:color="000000"/>
              <w:bottom w:val="single" w:sz="0" w:space="0" w:color="000000"/>
              <w:right w:val="single" w:sz="0" w:space="0" w:color="000000"/>
            </w:tcBorders>
          </w:tcPr>
          <w:p w14:paraId="3E11E53F" w14:textId="77777777" w:rsidR="00FE4A41" w:rsidRDefault="00FE4A41">
            <w:pPr>
              <w:snapToGrid w:val="0"/>
              <w:jc w:val="center"/>
            </w:pPr>
            <w:r>
              <w:t>Observations of the Inspection Team</w:t>
            </w:r>
          </w:p>
          <w:p w14:paraId="4F947F9F" w14:textId="77777777" w:rsidR="00FE4A41" w:rsidRDefault="00FE4A41">
            <w:pPr>
              <w:pStyle w:val="TableContents"/>
              <w:jc w:val="center"/>
              <w:rPr>
                <w:sz w:val="16"/>
                <w:szCs w:val="16"/>
              </w:rPr>
            </w:pPr>
            <w:r>
              <w:rPr>
                <w:sz w:val="16"/>
                <w:szCs w:val="16"/>
              </w:rPr>
              <w:t xml:space="preserve">[ If found in order, please write OK, otherwise enumerate </w:t>
            </w:r>
            <w:proofErr w:type="gramStart"/>
            <w:r>
              <w:rPr>
                <w:sz w:val="16"/>
                <w:szCs w:val="16"/>
              </w:rPr>
              <w:t>deficiencies ]</w:t>
            </w:r>
            <w:proofErr w:type="gramEnd"/>
          </w:p>
        </w:tc>
      </w:tr>
      <w:tr w:rsidR="00FE4A41" w14:paraId="02F6D4AD" w14:textId="77777777" w:rsidTr="00D03144">
        <w:trPr>
          <w:trHeight w:val="312"/>
        </w:trPr>
        <w:tc>
          <w:tcPr>
            <w:tcW w:w="1754" w:type="dxa"/>
            <w:vMerge/>
            <w:tcBorders>
              <w:top w:val="single" w:sz="0" w:space="0" w:color="000000"/>
              <w:left w:val="single" w:sz="0" w:space="0" w:color="000000"/>
              <w:bottom w:val="single" w:sz="0" w:space="0" w:color="000000"/>
            </w:tcBorders>
          </w:tcPr>
          <w:p w14:paraId="48D5863A" w14:textId="77777777" w:rsidR="00FE4A41" w:rsidRDefault="00FE4A41">
            <w:pPr>
              <w:snapToGrid w:val="0"/>
            </w:pPr>
          </w:p>
        </w:tc>
        <w:tc>
          <w:tcPr>
            <w:tcW w:w="720" w:type="dxa"/>
            <w:vMerge/>
            <w:tcBorders>
              <w:top w:val="single" w:sz="0" w:space="0" w:color="000000"/>
              <w:left w:val="single" w:sz="0" w:space="0" w:color="000000"/>
              <w:bottom w:val="single" w:sz="0" w:space="0" w:color="000000"/>
            </w:tcBorders>
          </w:tcPr>
          <w:p w14:paraId="428B40C7" w14:textId="77777777" w:rsidR="00FE4A41" w:rsidRDefault="00FE4A41">
            <w:pPr>
              <w:snapToGrid w:val="0"/>
            </w:pPr>
          </w:p>
        </w:tc>
        <w:tc>
          <w:tcPr>
            <w:tcW w:w="750" w:type="dxa"/>
            <w:vMerge/>
            <w:tcBorders>
              <w:top w:val="single" w:sz="0" w:space="0" w:color="000000"/>
              <w:left w:val="single" w:sz="0" w:space="0" w:color="000000"/>
              <w:bottom w:val="single" w:sz="0" w:space="0" w:color="000000"/>
            </w:tcBorders>
          </w:tcPr>
          <w:p w14:paraId="7340E6BC" w14:textId="77777777" w:rsidR="00FE4A41" w:rsidRDefault="00FE4A41">
            <w:pPr>
              <w:snapToGrid w:val="0"/>
            </w:pPr>
          </w:p>
        </w:tc>
        <w:tc>
          <w:tcPr>
            <w:tcW w:w="1080" w:type="dxa"/>
            <w:tcBorders>
              <w:left w:val="single" w:sz="0" w:space="0" w:color="000000"/>
              <w:bottom w:val="single" w:sz="0" w:space="0" w:color="000000"/>
            </w:tcBorders>
          </w:tcPr>
          <w:p w14:paraId="1BE0AF56" w14:textId="77777777" w:rsidR="00FE4A41" w:rsidRDefault="00FE4A41">
            <w:pPr>
              <w:pStyle w:val="TableContents"/>
              <w:snapToGrid w:val="0"/>
              <w:rPr>
                <w:sz w:val="18"/>
                <w:szCs w:val="18"/>
              </w:rPr>
            </w:pPr>
            <w:r>
              <w:rPr>
                <w:sz w:val="18"/>
                <w:szCs w:val="18"/>
              </w:rPr>
              <w:t>UG</w:t>
            </w:r>
          </w:p>
        </w:tc>
        <w:tc>
          <w:tcPr>
            <w:tcW w:w="945" w:type="dxa"/>
            <w:tcBorders>
              <w:left w:val="single" w:sz="0" w:space="0" w:color="000000"/>
              <w:bottom w:val="single" w:sz="0" w:space="0" w:color="000000"/>
            </w:tcBorders>
          </w:tcPr>
          <w:p w14:paraId="15B34598" w14:textId="77777777" w:rsidR="00FE4A41" w:rsidRDefault="00FE4A41">
            <w:pPr>
              <w:pStyle w:val="TableContents"/>
              <w:snapToGrid w:val="0"/>
              <w:rPr>
                <w:sz w:val="18"/>
                <w:szCs w:val="18"/>
              </w:rPr>
            </w:pPr>
            <w:r>
              <w:rPr>
                <w:sz w:val="18"/>
                <w:szCs w:val="18"/>
              </w:rPr>
              <w:t>PG</w:t>
            </w:r>
          </w:p>
        </w:tc>
        <w:tc>
          <w:tcPr>
            <w:tcW w:w="735" w:type="dxa"/>
            <w:tcBorders>
              <w:left w:val="single" w:sz="0" w:space="0" w:color="000000"/>
              <w:bottom w:val="single" w:sz="0" w:space="0" w:color="000000"/>
            </w:tcBorders>
          </w:tcPr>
          <w:p w14:paraId="19819969" w14:textId="77777777" w:rsidR="00FE4A41" w:rsidRDefault="00FE4A41">
            <w:pPr>
              <w:pStyle w:val="TableContents"/>
              <w:snapToGrid w:val="0"/>
              <w:rPr>
                <w:sz w:val="18"/>
                <w:szCs w:val="18"/>
              </w:rPr>
            </w:pPr>
            <w:r>
              <w:rPr>
                <w:sz w:val="18"/>
                <w:szCs w:val="18"/>
              </w:rPr>
              <w:t>PhD</w:t>
            </w:r>
          </w:p>
        </w:tc>
        <w:tc>
          <w:tcPr>
            <w:tcW w:w="1605" w:type="dxa"/>
            <w:vMerge/>
            <w:tcBorders>
              <w:top w:val="single" w:sz="0" w:space="0" w:color="000000"/>
              <w:left w:val="single" w:sz="0" w:space="0" w:color="000000"/>
              <w:bottom w:val="single" w:sz="0" w:space="0" w:color="000000"/>
            </w:tcBorders>
          </w:tcPr>
          <w:p w14:paraId="1BE705AC" w14:textId="77777777" w:rsidR="00FE4A41" w:rsidRDefault="00FE4A41">
            <w:pPr>
              <w:snapToGrid w:val="0"/>
            </w:pPr>
          </w:p>
        </w:tc>
        <w:tc>
          <w:tcPr>
            <w:tcW w:w="914" w:type="dxa"/>
            <w:vMerge/>
            <w:tcBorders>
              <w:top w:val="single" w:sz="0" w:space="0" w:color="000000"/>
              <w:left w:val="single" w:sz="0" w:space="0" w:color="000000"/>
              <w:bottom w:val="single" w:sz="0" w:space="0" w:color="000000"/>
            </w:tcBorders>
          </w:tcPr>
          <w:p w14:paraId="08D157A0" w14:textId="77777777" w:rsidR="00FE4A41" w:rsidRDefault="00FE4A41">
            <w:pPr>
              <w:snapToGrid w:val="0"/>
            </w:pPr>
          </w:p>
        </w:tc>
        <w:tc>
          <w:tcPr>
            <w:tcW w:w="945" w:type="dxa"/>
            <w:tcBorders>
              <w:top w:val="single" w:sz="0" w:space="0" w:color="000000"/>
              <w:left w:val="single" w:sz="0" w:space="0" w:color="000000"/>
              <w:bottom w:val="single" w:sz="0" w:space="0" w:color="000000"/>
            </w:tcBorders>
          </w:tcPr>
          <w:p w14:paraId="621B5B2E" w14:textId="77777777" w:rsidR="00FE4A41" w:rsidRDefault="00FE4A41">
            <w:pPr>
              <w:pStyle w:val="TableContents"/>
              <w:snapToGrid w:val="0"/>
              <w:jc w:val="center"/>
              <w:rPr>
                <w:sz w:val="18"/>
                <w:szCs w:val="18"/>
              </w:rPr>
            </w:pPr>
            <w:r>
              <w:rPr>
                <w:sz w:val="18"/>
                <w:szCs w:val="18"/>
              </w:rPr>
              <w:t>O.K.</w:t>
            </w:r>
          </w:p>
        </w:tc>
        <w:tc>
          <w:tcPr>
            <w:tcW w:w="4302" w:type="dxa"/>
            <w:tcBorders>
              <w:top w:val="single" w:sz="0" w:space="0" w:color="000000"/>
              <w:left w:val="single" w:sz="0" w:space="0" w:color="000000"/>
              <w:bottom w:val="single" w:sz="0" w:space="0" w:color="000000"/>
              <w:right w:val="single" w:sz="0" w:space="0" w:color="000000"/>
            </w:tcBorders>
          </w:tcPr>
          <w:p w14:paraId="4E85ED8B" w14:textId="77777777" w:rsidR="00FE4A41" w:rsidRDefault="00FE4A41">
            <w:pPr>
              <w:pStyle w:val="TableContents"/>
              <w:snapToGrid w:val="0"/>
              <w:jc w:val="center"/>
              <w:rPr>
                <w:sz w:val="18"/>
                <w:szCs w:val="18"/>
              </w:rPr>
            </w:pPr>
            <w:r>
              <w:rPr>
                <w:sz w:val="18"/>
                <w:szCs w:val="18"/>
              </w:rPr>
              <w:t>Deficiencies</w:t>
            </w:r>
          </w:p>
        </w:tc>
      </w:tr>
      <w:tr w:rsidR="00FE4A41" w14:paraId="5CEB6F26" w14:textId="77777777" w:rsidTr="00D03144">
        <w:tc>
          <w:tcPr>
            <w:tcW w:w="1754" w:type="dxa"/>
            <w:tcBorders>
              <w:left w:val="single" w:sz="0" w:space="0" w:color="000000"/>
              <w:bottom w:val="single" w:sz="0" w:space="0" w:color="000000"/>
            </w:tcBorders>
          </w:tcPr>
          <w:p w14:paraId="5249A8E5" w14:textId="77777777" w:rsidR="00FE4A41" w:rsidRDefault="00FE4A41">
            <w:pPr>
              <w:pStyle w:val="TableContents"/>
              <w:snapToGrid w:val="0"/>
              <w:rPr>
                <w:sz w:val="18"/>
                <w:szCs w:val="18"/>
              </w:rPr>
            </w:pPr>
          </w:p>
          <w:p w14:paraId="6EE12DEF" w14:textId="77777777" w:rsidR="00FE4A41" w:rsidRDefault="00FE4A41">
            <w:pPr>
              <w:pStyle w:val="TableContents"/>
              <w:rPr>
                <w:sz w:val="18"/>
                <w:szCs w:val="18"/>
              </w:rPr>
            </w:pPr>
          </w:p>
          <w:p w14:paraId="4FAC2B60" w14:textId="77777777" w:rsidR="00FE4A41" w:rsidRDefault="00FE4A41">
            <w:pPr>
              <w:pStyle w:val="TableContents"/>
              <w:rPr>
                <w:sz w:val="18"/>
                <w:szCs w:val="18"/>
              </w:rPr>
            </w:pPr>
          </w:p>
          <w:p w14:paraId="1B08DDF7" w14:textId="77777777" w:rsidR="00FE4A41" w:rsidRDefault="00FE4A41">
            <w:pPr>
              <w:pStyle w:val="TableContents"/>
              <w:rPr>
                <w:sz w:val="18"/>
                <w:szCs w:val="18"/>
              </w:rPr>
            </w:pPr>
          </w:p>
          <w:p w14:paraId="3E380946" w14:textId="77777777" w:rsidR="00FE4A41" w:rsidRDefault="00FE4A41">
            <w:pPr>
              <w:pStyle w:val="TableContents"/>
              <w:rPr>
                <w:sz w:val="18"/>
                <w:szCs w:val="18"/>
              </w:rPr>
            </w:pPr>
          </w:p>
          <w:p w14:paraId="06C89348" w14:textId="77777777" w:rsidR="00FE4A41" w:rsidRDefault="00FE4A41">
            <w:pPr>
              <w:pStyle w:val="TableContents"/>
              <w:rPr>
                <w:sz w:val="18"/>
                <w:szCs w:val="18"/>
              </w:rPr>
            </w:pPr>
          </w:p>
          <w:p w14:paraId="57C6E442" w14:textId="77777777" w:rsidR="00FE4A41" w:rsidRDefault="00FE4A41">
            <w:pPr>
              <w:pStyle w:val="TableContents"/>
              <w:rPr>
                <w:sz w:val="18"/>
                <w:szCs w:val="18"/>
              </w:rPr>
            </w:pPr>
          </w:p>
          <w:p w14:paraId="042F8D2D" w14:textId="77777777" w:rsidR="00FE4A41" w:rsidRDefault="00FE4A41">
            <w:pPr>
              <w:pStyle w:val="TableContents"/>
              <w:rPr>
                <w:sz w:val="18"/>
                <w:szCs w:val="18"/>
              </w:rPr>
            </w:pPr>
          </w:p>
          <w:p w14:paraId="2F47989E" w14:textId="77777777" w:rsidR="00FE4A41" w:rsidRDefault="00FE4A41">
            <w:pPr>
              <w:pStyle w:val="TableContents"/>
              <w:rPr>
                <w:sz w:val="18"/>
                <w:szCs w:val="18"/>
              </w:rPr>
            </w:pPr>
          </w:p>
          <w:p w14:paraId="68B6B1C0" w14:textId="77777777" w:rsidR="00FE4A41" w:rsidRDefault="00FE4A41">
            <w:pPr>
              <w:pStyle w:val="TableContents"/>
              <w:rPr>
                <w:sz w:val="18"/>
                <w:szCs w:val="18"/>
              </w:rPr>
            </w:pPr>
          </w:p>
          <w:p w14:paraId="43CDF01C" w14:textId="77777777" w:rsidR="00FE4A41" w:rsidRDefault="00FE4A41">
            <w:pPr>
              <w:pStyle w:val="TableContents"/>
              <w:rPr>
                <w:sz w:val="18"/>
                <w:szCs w:val="18"/>
              </w:rPr>
            </w:pPr>
          </w:p>
          <w:p w14:paraId="4E814873" w14:textId="77777777" w:rsidR="00FE4A41" w:rsidRDefault="00FE4A41">
            <w:pPr>
              <w:pStyle w:val="TableContents"/>
              <w:rPr>
                <w:sz w:val="18"/>
                <w:szCs w:val="18"/>
              </w:rPr>
            </w:pPr>
          </w:p>
          <w:p w14:paraId="50C53B4B" w14:textId="77777777" w:rsidR="00FE4A41" w:rsidRDefault="00FE4A41">
            <w:pPr>
              <w:pStyle w:val="TableContents"/>
              <w:rPr>
                <w:sz w:val="18"/>
                <w:szCs w:val="18"/>
              </w:rPr>
            </w:pPr>
          </w:p>
          <w:p w14:paraId="39808C15" w14:textId="77777777" w:rsidR="00FE4A41" w:rsidRDefault="00FE4A41">
            <w:pPr>
              <w:pStyle w:val="TableContents"/>
              <w:rPr>
                <w:sz w:val="18"/>
                <w:szCs w:val="18"/>
              </w:rPr>
            </w:pPr>
          </w:p>
          <w:p w14:paraId="138AC152" w14:textId="77777777" w:rsidR="00FE4A41" w:rsidRDefault="00FE4A41">
            <w:pPr>
              <w:pStyle w:val="TableContents"/>
              <w:rPr>
                <w:sz w:val="18"/>
                <w:szCs w:val="18"/>
              </w:rPr>
            </w:pPr>
          </w:p>
          <w:p w14:paraId="4D272966" w14:textId="77777777" w:rsidR="00FE4A41" w:rsidRDefault="00FE4A41">
            <w:pPr>
              <w:pStyle w:val="TableContents"/>
              <w:rPr>
                <w:sz w:val="18"/>
                <w:szCs w:val="18"/>
              </w:rPr>
            </w:pPr>
          </w:p>
          <w:p w14:paraId="726C1A40" w14:textId="77777777" w:rsidR="00FE4A41" w:rsidRDefault="00FE4A41">
            <w:pPr>
              <w:pStyle w:val="TableContents"/>
              <w:rPr>
                <w:sz w:val="18"/>
                <w:szCs w:val="18"/>
              </w:rPr>
            </w:pPr>
          </w:p>
          <w:p w14:paraId="3837EE2E" w14:textId="77777777" w:rsidR="00FE4A41" w:rsidRDefault="00FE4A41">
            <w:pPr>
              <w:pStyle w:val="TableContents"/>
              <w:rPr>
                <w:sz w:val="18"/>
                <w:szCs w:val="18"/>
              </w:rPr>
            </w:pPr>
          </w:p>
          <w:p w14:paraId="54B927F6" w14:textId="77777777" w:rsidR="00FE4A41" w:rsidRDefault="00FE4A41">
            <w:pPr>
              <w:pStyle w:val="TableContents"/>
              <w:rPr>
                <w:sz w:val="18"/>
                <w:szCs w:val="18"/>
              </w:rPr>
            </w:pPr>
          </w:p>
          <w:p w14:paraId="5E3EEC9F" w14:textId="77777777" w:rsidR="00FE4A41" w:rsidRDefault="00FE4A41">
            <w:pPr>
              <w:pStyle w:val="TableContents"/>
              <w:rPr>
                <w:sz w:val="18"/>
                <w:szCs w:val="18"/>
              </w:rPr>
            </w:pPr>
          </w:p>
          <w:p w14:paraId="2F086AF3" w14:textId="77777777" w:rsidR="00FE4A41" w:rsidRDefault="00FE4A41">
            <w:pPr>
              <w:pStyle w:val="TableContents"/>
              <w:rPr>
                <w:sz w:val="18"/>
                <w:szCs w:val="18"/>
              </w:rPr>
            </w:pPr>
          </w:p>
          <w:p w14:paraId="70FBC849" w14:textId="77777777" w:rsidR="00FE4A41" w:rsidRDefault="00FE4A41">
            <w:pPr>
              <w:pStyle w:val="TableContents"/>
              <w:rPr>
                <w:sz w:val="18"/>
                <w:szCs w:val="18"/>
              </w:rPr>
            </w:pPr>
          </w:p>
          <w:p w14:paraId="063F9AD3" w14:textId="77777777" w:rsidR="00FE4A41" w:rsidRDefault="00FE4A41">
            <w:pPr>
              <w:pStyle w:val="TableContents"/>
              <w:rPr>
                <w:sz w:val="18"/>
                <w:szCs w:val="18"/>
              </w:rPr>
            </w:pPr>
          </w:p>
          <w:p w14:paraId="51233F55" w14:textId="77777777" w:rsidR="00FE4A41" w:rsidRDefault="00FE4A41">
            <w:pPr>
              <w:pStyle w:val="TableContents"/>
              <w:rPr>
                <w:sz w:val="18"/>
                <w:szCs w:val="18"/>
              </w:rPr>
            </w:pPr>
          </w:p>
          <w:p w14:paraId="50417FF0" w14:textId="77777777" w:rsidR="00FE4A41" w:rsidRDefault="00FE4A41">
            <w:pPr>
              <w:pStyle w:val="TableContents"/>
              <w:rPr>
                <w:sz w:val="18"/>
                <w:szCs w:val="18"/>
              </w:rPr>
            </w:pPr>
          </w:p>
        </w:tc>
        <w:tc>
          <w:tcPr>
            <w:tcW w:w="720" w:type="dxa"/>
            <w:tcBorders>
              <w:left w:val="single" w:sz="0" w:space="0" w:color="000000"/>
              <w:bottom w:val="single" w:sz="0" w:space="0" w:color="000000"/>
            </w:tcBorders>
          </w:tcPr>
          <w:p w14:paraId="7BD5EEC7" w14:textId="77777777" w:rsidR="00FE4A41" w:rsidRDefault="00FE4A41">
            <w:pPr>
              <w:pStyle w:val="TableContents"/>
              <w:snapToGrid w:val="0"/>
              <w:rPr>
                <w:sz w:val="18"/>
                <w:szCs w:val="18"/>
              </w:rPr>
            </w:pPr>
          </w:p>
        </w:tc>
        <w:tc>
          <w:tcPr>
            <w:tcW w:w="750" w:type="dxa"/>
            <w:tcBorders>
              <w:left w:val="single" w:sz="0" w:space="0" w:color="000000"/>
              <w:bottom w:val="single" w:sz="0" w:space="0" w:color="000000"/>
            </w:tcBorders>
          </w:tcPr>
          <w:p w14:paraId="59364B44" w14:textId="77777777" w:rsidR="00FE4A41" w:rsidRDefault="00FE4A41">
            <w:pPr>
              <w:pStyle w:val="TableContents"/>
              <w:snapToGrid w:val="0"/>
              <w:rPr>
                <w:sz w:val="18"/>
                <w:szCs w:val="18"/>
              </w:rPr>
            </w:pPr>
          </w:p>
        </w:tc>
        <w:tc>
          <w:tcPr>
            <w:tcW w:w="1080" w:type="dxa"/>
            <w:tcBorders>
              <w:left w:val="single" w:sz="0" w:space="0" w:color="000000"/>
              <w:bottom w:val="single" w:sz="0" w:space="0" w:color="000000"/>
            </w:tcBorders>
          </w:tcPr>
          <w:p w14:paraId="12F25D07" w14:textId="77777777" w:rsidR="00FE4A41" w:rsidRDefault="00FE4A41">
            <w:pPr>
              <w:pStyle w:val="TableContents"/>
              <w:snapToGrid w:val="0"/>
              <w:rPr>
                <w:sz w:val="18"/>
                <w:szCs w:val="18"/>
              </w:rPr>
            </w:pPr>
          </w:p>
        </w:tc>
        <w:tc>
          <w:tcPr>
            <w:tcW w:w="945" w:type="dxa"/>
            <w:tcBorders>
              <w:left w:val="single" w:sz="0" w:space="0" w:color="000000"/>
              <w:bottom w:val="single" w:sz="0" w:space="0" w:color="000000"/>
            </w:tcBorders>
          </w:tcPr>
          <w:p w14:paraId="76E7898A" w14:textId="77777777" w:rsidR="00FE4A41" w:rsidRDefault="00FE4A41">
            <w:pPr>
              <w:pStyle w:val="TableContents"/>
              <w:snapToGrid w:val="0"/>
              <w:rPr>
                <w:sz w:val="18"/>
                <w:szCs w:val="18"/>
              </w:rPr>
            </w:pPr>
          </w:p>
        </w:tc>
        <w:tc>
          <w:tcPr>
            <w:tcW w:w="735" w:type="dxa"/>
            <w:tcBorders>
              <w:left w:val="single" w:sz="0" w:space="0" w:color="000000"/>
              <w:bottom w:val="single" w:sz="0" w:space="0" w:color="000000"/>
            </w:tcBorders>
          </w:tcPr>
          <w:p w14:paraId="2B947596" w14:textId="77777777" w:rsidR="00FE4A41" w:rsidRDefault="00FE4A41">
            <w:pPr>
              <w:pStyle w:val="TableContents"/>
              <w:snapToGrid w:val="0"/>
              <w:rPr>
                <w:sz w:val="18"/>
                <w:szCs w:val="18"/>
              </w:rPr>
            </w:pPr>
          </w:p>
          <w:p w14:paraId="796FB81B" w14:textId="77777777" w:rsidR="00FE4A41" w:rsidRDefault="00FE4A41">
            <w:pPr>
              <w:pStyle w:val="TableContents"/>
              <w:rPr>
                <w:sz w:val="18"/>
                <w:szCs w:val="18"/>
              </w:rPr>
            </w:pPr>
          </w:p>
          <w:p w14:paraId="4DF6E1FD" w14:textId="77777777" w:rsidR="00FE4A41" w:rsidRDefault="00FE4A41">
            <w:pPr>
              <w:pStyle w:val="TableContents"/>
              <w:rPr>
                <w:sz w:val="18"/>
                <w:szCs w:val="18"/>
              </w:rPr>
            </w:pPr>
          </w:p>
          <w:p w14:paraId="13487C42" w14:textId="77777777" w:rsidR="00FE4A41" w:rsidRDefault="00FE4A41">
            <w:pPr>
              <w:pStyle w:val="TableContents"/>
              <w:rPr>
                <w:sz w:val="18"/>
                <w:szCs w:val="18"/>
              </w:rPr>
            </w:pPr>
          </w:p>
          <w:p w14:paraId="5ED39F2E" w14:textId="77777777" w:rsidR="00FE4A41" w:rsidRDefault="00FE4A41">
            <w:pPr>
              <w:pStyle w:val="TableContents"/>
              <w:rPr>
                <w:sz w:val="18"/>
                <w:szCs w:val="18"/>
              </w:rPr>
            </w:pPr>
          </w:p>
          <w:p w14:paraId="778E922E" w14:textId="77777777" w:rsidR="00FE4A41" w:rsidRDefault="00FE4A41">
            <w:pPr>
              <w:pStyle w:val="TableContents"/>
              <w:rPr>
                <w:sz w:val="18"/>
                <w:szCs w:val="18"/>
              </w:rPr>
            </w:pPr>
          </w:p>
          <w:p w14:paraId="338AF32F" w14:textId="77777777" w:rsidR="00FE4A41" w:rsidRDefault="00FE4A41">
            <w:pPr>
              <w:pStyle w:val="TableContents"/>
              <w:rPr>
                <w:sz w:val="18"/>
                <w:szCs w:val="18"/>
              </w:rPr>
            </w:pPr>
          </w:p>
          <w:p w14:paraId="74A0314E" w14:textId="77777777" w:rsidR="00FE4A41" w:rsidRDefault="00FE4A41">
            <w:pPr>
              <w:pStyle w:val="TableContents"/>
              <w:rPr>
                <w:sz w:val="18"/>
                <w:szCs w:val="18"/>
              </w:rPr>
            </w:pPr>
          </w:p>
          <w:p w14:paraId="4090785E" w14:textId="77777777" w:rsidR="00FE4A41" w:rsidRDefault="00FE4A41">
            <w:pPr>
              <w:pStyle w:val="TableContents"/>
              <w:rPr>
                <w:sz w:val="18"/>
                <w:szCs w:val="18"/>
              </w:rPr>
            </w:pPr>
          </w:p>
          <w:p w14:paraId="016691E2" w14:textId="77777777" w:rsidR="00FE4A41" w:rsidRDefault="00FE4A41">
            <w:pPr>
              <w:pStyle w:val="TableContents"/>
              <w:rPr>
                <w:sz w:val="18"/>
                <w:szCs w:val="18"/>
              </w:rPr>
            </w:pPr>
          </w:p>
        </w:tc>
        <w:tc>
          <w:tcPr>
            <w:tcW w:w="1605" w:type="dxa"/>
            <w:tcBorders>
              <w:left w:val="single" w:sz="0" w:space="0" w:color="000000"/>
              <w:bottom w:val="single" w:sz="0" w:space="0" w:color="000000"/>
            </w:tcBorders>
          </w:tcPr>
          <w:p w14:paraId="56F73583" w14:textId="77777777" w:rsidR="00FE4A41" w:rsidRDefault="00FE4A41">
            <w:pPr>
              <w:pStyle w:val="TableContents"/>
              <w:snapToGrid w:val="0"/>
              <w:rPr>
                <w:sz w:val="18"/>
                <w:szCs w:val="18"/>
              </w:rPr>
            </w:pPr>
          </w:p>
        </w:tc>
        <w:tc>
          <w:tcPr>
            <w:tcW w:w="914" w:type="dxa"/>
            <w:tcBorders>
              <w:left w:val="single" w:sz="0" w:space="0" w:color="000000"/>
              <w:bottom w:val="single" w:sz="0" w:space="0" w:color="000000"/>
            </w:tcBorders>
          </w:tcPr>
          <w:p w14:paraId="64CCB516" w14:textId="77777777" w:rsidR="00FE4A41" w:rsidRDefault="00FE4A41">
            <w:pPr>
              <w:pStyle w:val="TableContents"/>
              <w:snapToGrid w:val="0"/>
              <w:rPr>
                <w:sz w:val="18"/>
                <w:szCs w:val="18"/>
              </w:rPr>
            </w:pPr>
          </w:p>
        </w:tc>
        <w:tc>
          <w:tcPr>
            <w:tcW w:w="945" w:type="dxa"/>
            <w:tcBorders>
              <w:left w:val="single" w:sz="0" w:space="0" w:color="000000"/>
              <w:bottom w:val="single" w:sz="0" w:space="0" w:color="000000"/>
            </w:tcBorders>
          </w:tcPr>
          <w:p w14:paraId="1C4BF1C6" w14:textId="77777777" w:rsidR="00FE4A41" w:rsidRDefault="00FE4A41">
            <w:pPr>
              <w:pStyle w:val="TableContents"/>
              <w:snapToGrid w:val="0"/>
              <w:rPr>
                <w:sz w:val="18"/>
                <w:szCs w:val="18"/>
              </w:rPr>
            </w:pPr>
          </w:p>
        </w:tc>
        <w:tc>
          <w:tcPr>
            <w:tcW w:w="4302" w:type="dxa"/>
            <w:tcBorders>
              <w:left w:val="single" w:sz="0" w:space="0" w:color="000000"/>
              <w:bottom w:val="single" w:sz="0" w:space="0" w:color="000000"/>
              <w:right w:val="single" w:sz="0" w:space="0" w:color="000000"/>
            </w:tcBorders>
          </w:tcPr>
          <w:p w14:paraId="2886F82C" w14:textId="77777777" w:rsidR="00FE4A41" w:rsidRDefault="00FE4A41">
            <w:pPr>
              <w:pStyle w:val="TableContents"/>
              <w:snapToGrid w:val="0"/>
              <w:rPr>
                <w:sz w:val="18"/>
                <w:szCs w:val="18"/>
              </w:rPr>
            </w:pPr>
          </w:p>
        </w:tc>
      </w:tr>
    </w:tbl>
    <w:p w14:paraId="4F13E35D" w14:textId="77777777" w:rsidR="00FE4A41" w:rsidRDefault="00FE4A41">
      <w:pPr>
        <w:ind w:left="283"/>
        <w:jc w:val="both"/>
        <w:rPr>
          <w:sz w:val="18"/>
          <w:szCs w:val="18"/>
        </w:rPr>
      </w:pPr>
      <w:r>
        <w:rPr>
          <w:sz w:val="18"/>
          <w:szCs w:val="18"/>
        </w:rPr>
        <w:t>Please multiply this page and attach for submission of exhaustive list</w:t>
      </w:r>
    </w:p>
    <w:p w14:paraId="49064977" w14:textId="77777777" w:rsidR="00FE4A41" w:rsidRDefault="00FE4A41">
      <w:pPr>
        <w:ind w:left="283"/>
        <w:jc w:val="both"/>
        <w:rPr>
          <w:sz w:val="18"/>
          <w:szCs w:val="18"/>
        </w:rPr>
      </w:pP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4034"/>
        <w:gridCol w:w="4499"/>
        <w:gridCol w:w="5217"/>
      </w:tblGrid>
      <w:tr w:rsidR="00FE4A41" w14:paraId="3492B704" w14:textId="77777777" w:rsidTr="00D03144">
        <w:trPr>
          <w:trHeight w:val="1261"/>
        </w:trPr>
        <w:tc>
          <w:tcPr>
            <w:tcW w:w="4034" w:type="dxa"/>
            <w:tcBorders>
              <w:top w:val="single" w:sz="0" w:space="0" w:color="000000"/>
              <w:left w:val="single" w:sz="0" w:space="0" w:color="000000"/>
            </w:tcBorders>
          </w:tcPr>
          <w:p w14:paraId="113D3C8A" w14:textId="77777777" w:rsidR="00FE4A41" w:rsidRDefault="00FE4A41">
            <w:pPr>
              <w:pStyle w:val="TableContents"/>
              <w:snapToGrid w:val="0"/>
              <w:jc w:val="center"/>
              <w:rPr>
                <w:sz w:val="16"/>
                <w:szCs w:val="16"/>
              </w:rPr>
            </w:pPr>
          </w:p>
        </w:tc>
        <w:tc>
          <w:tcPr>
            <w:tcW w:w="4499" w:type="dxa"/>
            <w:tcBorders>
              <w:top w:val="single" w:sz="0" w:space="0" w:color="000000"/>
              <w:left w:val="single" w:sz="0" w:space="0" w:color="000000"/>
            </w:tcBorders>
          </w:tcPr>
          <w:p w14:paraId="75483998" w14:textId="77777777" w:rsidR="00FE4A41" w:rsidRDefault="00FE4A41">
            <w:pPr>
              <w:snapToGrid w:val="0"/>
            </w:pPr>
          </w:p>
        </w:tc>
        <w:tc>
          <w:tcPr>
            <w:tcW w:w="5217" w:type="dxa"/>
            <w:tcBorders>
              <w:top w:val="single" w:sz="0" w:space="0" w:color="000000"/>
              <w:left w:val="single" w:sz="0" w:space="0" w:color="000000"/>
              <w:bottom w:val="single" w:sz="0" w:space="0" w:color="000000"/>
              <w:right w:val="single" w:sz="0" w:space="0" w:color="000000"/>
            </w:tcBorders>
          </w:tcPr>
          <w:p w14:paraId="6ED676A6" w14:textId="77777777" w:rsidR="00FE4A41" w:rsidRDefault="00FE4A41">
            <w:pPr>
              <w:snapToGrid w:val="0"/>
            </w:pPr>
          </w:p>
        </w:tc>
      </w:tr>
      <w:tr w:rsidR="00FE4A41" w14:paraId="448613E0" w14:textId="77777777" w:rsidTr="00D03144">
        <w:trPr>
          <w:trHeight w:val="294"/>
        </w:trPr>
        <w:tc>
          <w:tcPr>
            <w:tcW w:w="4034" w:type="dxa"/>
            <w:tcBorders>
              <w:left w:val="single" w:sz="0" w:space="0" w:color="000000"/>
              <w:bottom w:val="single" w:sz="0" w:space="0" w:color="000000"/>
            </w:tcBorders>
          </w:tcPr>
          <w:p w14:paraId="7B83DFE7" w14:textId="77777777" w:rsidR="00FE4A41" w:rsidRDefault="00FE4A41">
            <w:pPr>
              <w:pStyle w:val="TableContents"/>
              <w:snapToGrid w:val="0"/>
              <w:jc w:val="center"/>
              <w:rPr>
                <w:sz w:val="16"/>
                <w:szCs w:val="16"/>
              </w:rPr>
            </w:pPr>
            <w:r>
              <w:rPr>
                <w:sz w:val="16"/>
                <w:szCs w:val="16"/>
              </w:rPr>
              <w:t>Signature of the Principal / Director with Seal</w:t>
            </w:r>
          </w:p>
        </w:tc>
        <w:tc>
          <w:tcPr>
            <w:tcW w:w="4499" w:type="dxa"/>
            <w:tcBorders>
              <w:left w:val="single" w:sz="0" w:space="0" w:color="000000"/>
              <w:bottom w:val="single" w:sz="0" w:space="0" w:color="000000"/>
            </w:tcBorders>
          </w:tcPr>
          <w:p w14:paraId="0D319DC0" w14:textId="77777777" w:rsidR="00FE4A41" w:rsidRDefault="00FE4A41" w:rsidP="00461030">
            <w:pPr>
              <w:pStyle w:val="TableContents"/>
              <w:snapToGrid w:val="0"/>
              <w:jc w:val="both"/>
              <w:rPr>
                <w:sz w:val="16"/>
                <w:szCs w:val="16"/>
              </w:rPr>
            </w:pPr>
            <w:r>
              <w:rPr>
                <w:sz w:val="16"/>
                <w:szCs w:val="16"/>
              </w:rPr>
              <w:t>Signature with Seal of the Chairman / Secretary / Trustee / Director of the College sponsoring Trust / Society / Company</w:t>
            </w:r>
            <w:r w:rsidR="00461030">
              <w:rPr>
                <w:sz w:val="16"/>
                <w:szCs w:val="16"/>
              </w:rPr>
              <w:t>.</w:t>
            </w:r>
          </w:p>
        </w:tc>
        <w:tc>
          <w:tcPr>
            <w:tcW w:w="5217" w:type="dxa"/>
            <w:tcBorders>
              <w:left w:val="single" w:sz="0" w:space="0" w:color="000000"/>
              <w:bottom w:val="single" w:sz="0" w:space="0" w:color="000000"/>
              <w:right w:val="single" w:sz="0" w:space="0" w:color="000000"/>
            </w:tcBorders>
          </w:tcPr>
          <w:p w14:paraId="437D99E7" w14:textId="77777777" w:rsidR="00FE4A41" w:rsidRDefault="00FE4A41">
            <w:pPr>
              <w:pStyle w:val="TableContents"/>
              <w:snapToGrid w:val="0"/>
              <w:jc w:val="center"/>
              <w:rPr>
                <w:sz w:val="16"/>
                <w:szCs w:val="16"/>
              </w:rPr>
            </w:pPr>
            <w:r>
              <w:rPr>
                <w:sz w:val="16"/>
                <w:szCs w:val="16"/>
              </w:rPr>
              <w:t>Signature of the Experts of the Inspection Team</w:t>
            </w:r>
          </w:p>
        </w:tc>
      </w:tr>
    </w:tbl>
    <w:p w14:paraId="66B553DC" w14:textId="77777777" w:rsidR="00FE4A41" w:rsidRDefault="00FE4A41">
      <w:pPr>
        <w:jc w:val="both"/>
        <w:rPr>
          <w:b/>
          <w:bCs/>
          <w:sz w:val="18"/>
          <w:szCs w:val="18"/>
        </w:rPr>
      </w:pPr>
      <w:r>
        <w:rPr>
          <w:b/>
          <w:bCs/>
          <w:sz w:val="18"/>
          <w:szCs w:val="18"/>
        </w:rPr>
        <w:lastRenderedPageBreak/>
        <w:t>6.(</w:t>
      </w:r>
      <w:proofErr w:type="spellStart"/>
      <w:r>
        <w:rPr>
          <w:b/>
          <w:bCs/>
          <w:sz w:val="18"/>
          <w:szCs w:val="18"/>
        </w:rPr>
        <w:t>i</w:t>
      </w:r>
      <w:proofErr w:type="spellEnd"/>
      <w:proofErr w:type="gramStart"/>
      <w:r>
        <w:rPr>
          <w:b/>
          <w:bCs/>
          <w:sz w:val="18"/>
          <w:szCs w:val="18"/>
        </w:rPr>
        <w:t>)  Availability</w:t>
      </w:r>
      <w:proofErr w:type="gramEnd"/>
      <w:r>
        <w:rPr>
          <w:b/>
          <w:bCs/>
          <w:sz w:val="18"/>
          <w:szCs w:val="18"/>
        </w:rPr>
        <w:t xml:space="preserve"> of Faculty (Technical Assistant) taking into account the aforesaid </w:t>
      </w:r>
      <w:r w:rsidR="00381A6E">
        <w:rPr>
          <w:b/>
          <w:bCs/>
          <w:sz w:val="18"/>
          <w:szCs w:val="18"/>
        </w:rPr>
        <w:t>MAKAUT, WB</w:t>
      </w:r>
      <w:r>
        <w:rPr>
          <w:b/>
          <w:bCs/>
          <w:sz w:val="18"/>
          <w:szCs w:val="18"/>
        </w:rPr>
        <w:t xml:space="preserve"> norms :</w:t>
      </w:r>
    </w:p>
    <w:p w14:paraId="555F16CE" w14:textId="77777777" w:rsidR="00FE4A41" w:rsidRDefault="00FE4A41">
      <w:pPr>
        <w:ind w:left="283"/>
        <w:jc w:val="both"/>
        <w:rPr>
          <w:sz w:val="18"/>
          <w:szCs w:val="18"/>
        </w:rPr>
      </w:pPr>
      <w:r>
        <w:rPr>
          <w:sz w:val="18"/>
          <w:szCs w:val="18"/>
        </w:rPr>
        <w:t xml:space="preserve">FORMAT REGARDING </w:t>
      </w:r>
      <w:r>
        <w:rPr>
          <w:b/>
          <w:bCs/>
          <w:sz w:val="18"/>
          <w:szCs w:val="18"/>
        </w:rPr>
        <w:t xml:space="preserve">TECHNICAL ASSISTANT </w:t>
      </w:r>
      <w:r>
        <w:rPr>
          <w:sz w:val="18"/>
          <w:szCs w:val="18"/>
        </w:rPr>
        <w:t xml:space="preserve">(APPOINTED ON PERMANENT BASIS IN ACCORDANCE WITH THE AFORESAID </w:t>
      </w:r>
      <w:r w:rsidR="00381A6E">
        <w:rPr>
          <w:sz w:val="18"/>
          <w:szCs w:val="18"/>
        </w:rPr>
        <w:t>MAKAUT, WB</w:t>
      </w:r>
      <w:r>
        <w:rPr>
          <w:sz w:val="18"/>
          <w:szCs w:val="18"/>
        </w:rPr>
        <w:t xml:space="preserve"> NORMS)</w:t>
      </w: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1754"/>
        <w:gridCol w:w="720"/>
        <w:gridCol w:w="750"/>
        <w:gridCol w:w="2760"/>
        <w:gridCol w:w="1605"/>
        <w:gridCol w:w="914"/>
        <w:gridCol w:w="945"/>
        <w:gridCol w:w="4302"/>
      </w:tblGrid>
      <w:tr w:rsidR="00FE4A41" w14:paraId="1A1DDE88" w14:textId="77777777" w:rsidTr="00D03144">
        <w:trPr>
          <w:trHeight w:val="569"/>
        </w:trPr>
        <w:tc>
          <w:tcPr>
            <w:tcW w:w="1754" w:type="dxa"/>
            <w:tcBorders>
              <w:top w:val="single" w:sz="0" w:space="0" w:color="000000"/>
              <w:left w:val="single" w:sz="0" w:space="0" w:color="000000"/>
              <w:bottom w:val="single" w:sz="0" w:space="0" w:color="000000"/>
            </w:tcBorders>
          </w:tcPr>
          <w:p w14:paraId="3BFACEA7" w14:textId="77777777" w:rsidR="00FE4A41" w:rsidRDefault="00FE4A41">
            <w:pPr>
              <w:pStyle w:val="TableContents"/>
              <w:snapToGrid w:val="0"/>
              <w:rPr>
                <w:sz w:val="18"/>
                <w:szCs w:val="18"/>
              </w:rPr>
            </w:pPr>
            <w:r>
              <w:rPr>
                <w:sz w:val="18"/>
                <w:szCs w:val="18"/>
              </w:rPr>
              <w:t>Name of the Technical Assistant (Course-wise)</w:t>
            </w:r>
          </w:p>
        </w:tc>
        <w:tc>
          <w:tcPr>
            <w:tcW w:w="720" w:type="dxa"/>
            <w:tcBorders>
              <w:top w:val="single" w:sz="0" w:space="0" w:color="000000"/>
              <w:left w:val="single" w:sz="0" w:space="0" w:color="000000"/>
              <w:bottom w:val="single" w:sz="0" w:space="0" w:color="000000"/>
            </w:tcBorders>
          </w:tcPr>
          <w:p w14:paraId="1FD6B323" w14:textId="77777777" w:rsidR="00FE4A41" w:rsidRDefault="00FE4A41">
            <w:pPr>
              <w:pStyle w:val="TableContents"/>
              <w:snapToGrid w:val="0"/>
              <w:rPr>
                <w:sz w:val="18"/>
                <w:szCs w:val="18"/>
              </w:rPr>
            </w:pPr>
            <w:r>
              <w:rPr>
                <w:sz w:val="18"/>
                <w:szCs w:val="18"/>
              </w:rPr>
              <w:t>Date of Birth</w:t>
            </w:r>
          </w:p>
        </w:tc>
        <w:tc>
          <w:tcPr>
            <w:tcW w:w="750" w:type="dxa"/>
            <w:tcBorders>
              <w:top w:val="single" w:sz="0" w:space="0" w:color="000000"/>
              <w:left w:val="single" w:sz="0" w:space="0" w:color="000000"/>
              <w:bottom w:val="single" w:sz="0" w:space="0" w:color="000000"/>
            </w:tcBorders>
          </w:tcPr>
          <w:p w14:paraId="0AA310B9" w14:textId="77777777" w:rsidR="00FE4A41" w:rsidRDefault="00FE4A41">
            <w:pPr>
              <w:pStyle w:val="TableContents"/>
              <w:snapToGrid w:val="0"/>
              <w:rPr>
                <w:sz w:val="18"/>
                <w:szCs w:val="18"/>
              </w:rPr>
            </w:pPr>
            <w:r>
              <w:rPr>
                <w:sz w:val="18"/>
                <w:szCs w:val="18"/>
              </w:rPr>
              <w:t>Date of Joining</w:t>
            </w:r>
          </w:p>
        </w:tc>
        <w:tc>
          <w:tcPr>
            <w:tcW w:w="2760" w:type="dxa"/>
            <w:tcBorders>
              <w:top w:val="single" w:sz="0" w:space="0" w:color="000000"/>
              <w:left w:val="single" w:sz="0" w:space="0" w:color="000000"/>
              <w:bottom w:val="single" w:sz="0" w:space="0" w:color="000000"/>
            </w:tcBorders>
          </w:tcPr>
          <w:p w14:paraId="2CC535DE" w14:textId="77777777" w:rsidR="00FE4A41" w:rsidRDefault="00FE4A41">
            <w:pPr>
              <w:pStyle w:val="TableContents"/>
              <w:snapToGrid w:val="0"/>
              <w:jc w:val="center"/>
              <w:rPr>
                <w:sz w:val="18"/>
                <w:szCs w:val="18"/>
              </w:rPr>
            </w:pPr>
            <w:r>
              <w:rPr>
                <w:sz w:val="18"/>
                <w:szCs w:val="18"/>
              </w:rPr>
              <w:t xml:space="preserve">Qualification </w:t>
            </w:r>
          </w:p>
        </w:tc>
        <w:tc>
          <w:tcPr>
            <w:tcW w:w="1605" w:type="dxa"/>
            <w:tcBorders>
              <w:top w:val="single" w:sz="0" w:space="0" w:color="000000"/>
              <w:left w:val="single" w:sz="0" w:space="0" w:color="000000"/>
              <w:bottom w:val="single" w:sz="0" w:space="0" w:color="000000"/>
            </w:tcBorders>
          </w:tcPr>
          <w:p w14:paraId="24B04304" w14:textId="77777777" w:rsidR="00FE4A41" w:rsidRDefault="00FE4A41">
            <w:pPr>
              <w:pStyle w:val="TableContents"/>
              <w:snapToGrid w:val="0"/>
              <w:rPr>
                <w:sz w:val="18"/>
                <w:szCs w:val="18"/>
              </w:rPr>
            </w:pPr>
            <w:r>
              <w:rPr>
                <w:sz w:val="18"/>
                <w:szCs w:val="18"/>
              </w:rPr>
              <w:t>Experience in different Organizations</w:t>
            </w:r>
          </w:p>
        </w:tc>
        <w:tc>
          <w:tcPr>
            <w:tcW w:w="914" w:type="dxa"/>
            <w:tcBorders>
              <w:top w:val="single" w:sz="0" w:space="0" w:color="000000"/>
              <w:left w:val="single" w:sz="0" w:space="0" w:color="000000"/>
              <w:bottom w:val="single" w:sz="0" w:space="0" w:color="000000"/>
            </w:tcBorders>
          </w:tcPr>
          <w:p w14:paraId="1907C13B" w14:textId="77777777" w:rsidR="00FE4A41" w:rsidRDefault="00FE4A41">
            <w:pPr>
              <w:pStyle w:val="TableContents"/>
              <w:snapToGrid w:val="0"/>
              <w:rPr>
                <w:sz w:val="18"/>
                <w:szCs w:val="18"/>
              </w:rPr>
            </w:pPr>
            <w:r>
              <w:rPr>
                <w:sz w:val="18"/>
                <w:szCs w:val="18"/>
              </w:rPr>
              <w:t>Total years of experience</w:t>
            </w:r>
          </w:p>
        </w:tc>
        <w:tc>
          <w:tcPr>
            <w:tcW w:w="5247" w:type="dxa"/>
            <w:gridSpan w:val="2"/>
            <w:tcBorders>
              <w:top w:val="single" w:sz="0" w:space="0" w:color="000000"/>
              <w:left w:val="single" w:sz="0" w:space="0" w:color="000000"/>
              <w:bottom w:val="single" w:sz="0" w:space="0" w:color="000000"/>
              <w:right w:val="single" w:sz="0" w:space="0" w:color="000000"/>
            </w:tcBorders>
          </w:tcPr>
          <w:p w14:paraId="598CA091" w14:textId="77777777" w:rsidR="00FE4A41" w:rsidRDefault="00FE4A41">
            <w:pPr>
              <w:snapToGrid w:val="0"/>
              <w:jc w:val="center"/>
            </w:pPr>
            <w:r>
              <w:t>Observations of the Inspection Team</w:t>
            </w:r>
          </w:p>
          <w:p w14:paraId="02F8B3FF" w14:textId="77777777" w:rsidR="00FE4A41" w:rsidRDefault="00FE4A41">
            <w:pPr>
              <w:pStyle w:val="TableContents"/>
              <w:jc w:val="center"/>
              <w:rPr>
                <w:sz w:val="16"/>
                <w:szCs w:val="16"/>
              </w:rPr>
            </w:pPr>
            <w:r>
              <w:rPr>
                <w:sz w:val="16"/>
                <w:szCs w:val="16"/>
              </w:rPr>
              <w:t xml:space="preserve">[ If found in order, please write OK, otherwise enumerate </w:t>
            </w:r>
            <w:proofErr w:type="gramStart"/>
            <w:r>
              <w:rPr>
                <w:sz w:val="16"/>
                <w:szCs w:val="16"/>
              </w:rPr>
              <w:t>deficiencies ]</w:t>
            </w:r>
            <w:proofErr w:type="gramEnd"/>
          </w:p>
        </w:tc>
      </w:tr>
      <w:tr w:rsidR="00FE4A41" w14:paraId="79C52AA3" w14:textId="77777777" w:rsidTr="00D03144">
        <w:tc>
          <w:tcPr>
            <w:tcW w:w="1754" w:type="dxa"/>
            <w:tcBorders>
              <w:left w:val="single" w:sz="0" w:space="0" w:color="000000"/>
              <w:bottom w:val="single" w:sz="0" w:space="0" w:color="000000"/>
            </w:tcBorders>
          </w:tcPr>
          <w:p w14:paraId="06EED749" w14:textId="77777777" w:rsidR="00FE4A41" w:rsidRDefault="00FE4A41">
            <w:pPr>
              <w:pStyle w:val="TableContents"/>
              <w:snapToGrid w:val="0"/>
              <w:rPr>
                <w:sz w:val="18"/>
                <w:szCs w:val="18"/>
              </w:rPr>
            </w:pPr>
          </w:p>
          <w:p w14:paraId="13C5C7C4" w14:textId="77777777" w:rsidR="00FE4A41" w:rsidRDefault="00FE4A41">
            <w:pPr>
              <w:pStyle w:val="TableContents"/>
              <w:rPr>
                <w:sz w:val="18"/>
                <w:szCs w:val="18"/>
              </w:rPr>
            </w:pPr>
          </w:p>
          <w:p w14:paraId="258D5F2E" w14:textId="77777777" w:rsidR="00FE4A41" w:rsidRDefault="00FE4A41">
            <w:pPr>
              <w:pStyle w:val="TableContents"/>
              <w:rPr>
                <w:sz w:val="18"/>
                <w:szCs w:val="18"/>
              </w:rPr>
            </w:pPr>
          </w:p>
          <w:p w14:paraId="3B892B4C" w14:textId="77777777" w:rsidR="00FE4A41" w:rsidRDefault="00FE4A41">
            <w:pPr>
              <w:pStyle w:val="TableContents"/>
              <w:rPr>
                <w:sz w:val="18"/>
                <w:szCs w:val="18"/>
              </w:rPr>
            </w:pPr>
          </w:p>
          <w:p w14:paraId="184ED64F" w14:textId="77777777" w:rsidR="00FE4A41" w:rsidRDefault="00FE4A41">
            <w:pPr>
              <w:pStyle w:val="TableContents"/>
              <w:rPr>
                <w:sz w:val="18"/>
                <w:szCs w:val="18"/>
              </w:rPr>
            </w:pPr>
          </w:p>
          <w:p w14:paraId="2380440E" w14:textId="77777777" w:rsidR="00FE4A41" w:rsidRDefault="00FE4A41">
            <w:pPr>
              <w:pStyle w:val="TableContents"/>
              <w:rPr>
                <w:sz w:val="18"/>
                <w:szCs w:val="18"/>
              </w:rPr>
            </w:pPr>
          </w:p>
          <w:p w14:paraId="0ABF9F23" w14:textId="77777777" w:rsidR="00FE4A41" w:rsidRDefault="00FE4A41">
            <w:pPr>
              <w:pStyle w:val="TableContents"/>
              <w:rPr>
                <w:sz w:val="18"/>
                <w:szCs w:val="18"/>
              </w:rPr>
            </w:pPr>
          </w:p>
          <w:p w14:paraId="7448B137" w14:textId="77777777" w:rsidR="00FE4A41" w:rsidRDefault="00FE4A41">
            <w:pPr>
              <w:pStyle w:val="TableContents"/>
              <w:rPr>
                <w:sz w:val="18"/>
                <w:szCs w:val="18"/>
              </w:rPr>
            </w:pPr>
          </w:p>
          <w:p w14:paraId="23C39154" w14:textId="77777777" w:rsidR="00FE4A41" w:rsidRDefault="00FE4A41">
            <w:pPr>
              <w:pStyle w:val="TableContents"/>
              <w:rPr>
                <w:sz w:val="18"/>
                <w:szCs w:val="18"/>
              </w:rPr>
            </w:pPr>
          </w:p>
          <w:p w14:paraId="20AB1138" w14:textId="77777777" w:rsidR="00FE4A41" w:rsidRDefault="00FE4A41">
            <w:pPr>
              <w:pStyle w:val="TableContents"/>
              <w:rPr>
                <w:sz w:val="18"/>
                <w:szCs w:val="18"/>
              </w:rPr>
            </w:pPr>
          </w:p>
          <w:p w14:paraId="5DC052AE" w14:textId="77777777" w:rsidR="00FE4A41" w:rsidRDefault="00FE4A41">
            <w:pPr>
              <w:pStyle w:val="TableContents"/>
              <w:rPr>
                <w:sz w:val="18"/>
                <w:szCs w:val="18"/>
              </w:rPr>
            </w:pPr>
          </w:p>
          <w:p w14:paraId="3630C609" w14:textId="77777777" w:rsidR="00FE4A41" w:rsidRDefault="00FE4A41">
            <w:pPr>
              <w:pStyle w:val="TableContents"/>
              <w:rPr>
                <w:sz w:val="18"/>
                <w:szCs w:val="18"/>
              </w:rPr>
            </w:pPr>
          </w:p>
          <w:p w14:paraId="082A2588" w14:textId="77777777" w:rsidR="00FE4A41" w:rsidRDefault="00FE4A41">
            <w:pPr>
              <w:pStyle w:val="TableContents"/>
              <w:rPr>
                <w:sz w:val="18"/>
                <w:szCs w:val="18"/>
              </w:rPr>
            </w:pPr>
          </w:p>
          <w:p w14:paraId="53EE9936" w14:textId="77777777" w:rsidR="00FE4A41" w:rsidRDefault="00FE4A41">
            <w:pPr>
              <w:pStyle w:val="TableContents"/>
              <w:rPr>
                <w:sz w:val="18"/>
                <w:szCs w:val="18"/>
              </w:rPr>
            </w:pPr>
          </w:p>
          <w:p w14:paraId="03789F69" w14:textId="77777777" w:rsidR="00FE4A41" w:rsidRDefault="00FE4A41">
            <w:pPr>
              <w:pStyle w:val="TableContents"/>
              <w:rPr>
                <w:sz w:val="18"/>
                <w:szCs w:val="18"/>
              </w:rPr>
            </w:pPr>
          </w:p>
          <w:p w14:paraId="45883D1C" w14:textId="77777777" w:rsidR="00FE4A41" w:rsidRDefault="00FE4A41">
            <w:pPr>
              <w:pStyle w:val="TableContents"/>
              <w:rPr>
                <w:sz w:val="18"/>
                <w:szCs w:val="18"/>
              </w:rPr>
            </w:pPr>
          </w:p>
          <w:p w14:paraId="169D3D55" w14:textId="77777777" w:rsidR="00FE4A41" w:rsidRDefault="00FE4A41">
            <w:pPr>
              <w:pStyle w:val="TableContents"/>
              <w:rPr>
                <w:sz w:val="18"/>
                <w:szCs w:val="18"/>
              </w:rPr>
            </w:pPr>
          </w:p>
          <w:p w14:paraId="29469769" w14:textId="77777777" w:rsidR="00FE4A41" w:rsidRDefault="00FE4A41">
            <w:pPr>
              <w:pStyle w:val="TableContents"/>
              <w:rPr>
                <w:sz w:val="18"/>
                <w:szCs w:val="18"/>
              </w:rPr>
            </w:pPr>
          </w:p>
          <w:p w14:paraId="142B4D19" w14:textId="77777777" w:rsidR="00FE4A41" w:rsidRDefault="00FE4A41">
            <w:pPr>
              <w:pStyle w:val="TableContents"/>
              <w:rPr>
                <w:sz w:val="18"/>
                <w:szCs w:val="18"/>
              </w:rPr>
            </w:pPr>
          </w:p>
          <w:p w14:paraId="5C39632A" w14:textId="77777777" w:rsidR="00FE4A41" w:rsidRDefault="00FE4A41">
            <w:pPr>
              <w:pStyle w:val="TableContents"/>
              <w:rPr>
                <w:sz w:val="18"/>
                <w:szCs w:val="18"/>
              </w:rPr>
            </w:pPr>
          </w:p>
          <w:p w14:paraId="209E2D1C" w14:textId="77777777" w:rsidR="00FE4A41" w:rsidRDefault="00FE4A41">
            <w:pPr>
              <w:pStyle w:val="TableContents"/>
              <w:rPr>
                <w:sz w:val="18"/>
                <w:szCs w:val="18"/>
              </w:rPr>
            </w:pPr>
          </w:p>
          <w:p w14:paraId="6F353F65" w14:textId="77777777" w:rsidR="00FE4A41" w:rsidRDefault="00FE4A41">
            <w:pPr>
              <w:pStyle w:val="TableContents"/>
              <w:rPr>
                <w:sz w:val="18"/>
                <w:szCs w:val="18"/>
              </w:rPr>
            </w:pPr>
          </w:p>
          <w:p w14:paraId="68CDF6AE" w14:textId="77777777" w:rsidR="00FE4A41" w:rsidRDefault="00FE4A41">
            <w:pPr>
              <w:pStyle w:val="TableContents"/>
              <w:rPr>
                <w:sz w:val="18"/>
                <w:szCs w:val="18"/>
              </w:rPr>
            </w:pPr>
          </w:p>
          <w:p w14:paraId="407D6E1E" w14:textId="77777777" w:rsidR="00FE4A41" w:rsidRDefault="00FE4A41">
            <w:pPr>
              <w:pStyle w:val="TableContents"/>
              <w:rPr>
                <w:sz w:val="18"/>
                <w:szCs w:val="18"/>
              </w:rPr>
            </w:pPr>
          </w:p>
          <w:p w14:paraId="26F646DF" w14:textId="77777777" w:rsidR="00FE4A41" w:rsidRDefault="00FE4A41">
            <w:pPr>
              <w:pStyle w:val="TableContents"/>
              <w:rPr>
                <w:sz w:val="18"/>
                <w:szCs w:val="18"/>
              </w:rPr>
            </w:pPr>
          </w:p>
          <w:p w14:paraId="5109A7E9" w14:textId="77777777" w:rsidR="00FE4A41" w:rsidRDefault="00FE4A41">
            <w:pPr>
              <w:pStyle w:val="TableContents"/>
              <w:rPr>
                <w:sz w:val="18"/>
                <w:szCs w:val="18"/>
              </w:rPr>
            </w:pPr>
          </w:p>
          <w:p w14:paraId="7A7B79BF" w14:textId="77777777" w:rsidR="00FE4A41" w:rsidRDefault="00FE4A41">
            <w:pPr>
              <w:pStyle w:val="TableContents"/>
              <w:rPr>
                <w:sz w:val="18"/>
                <w:szCs w:val="18"/>
              </w:rPr>
            </w:pPr>
          </w:p>
        </w:tc>
        <w:tc>
          <w:tcPr>
            <w:tcW w:w="720" w:type="dxa"/>
            <w:tcBorders>
              <w:left w:val="single" w:sz="0" w:space="0" w:color="000000"/>
              <w:bottom w:val="single" w:sz="0" w:space="0" w:color="000000"/>
            </w:tcBorders>
          </w:tcPr>
          <w:p w14:paraId="6DFA8800" w14:textId="77777777" w:rsidR="00FE4A41" w:rsidRDefault="00FE4A41">
            <w:pPr>
              <w:pStyle w:val="TableContents"/>
              <w:snapToGrid w:val="0"/>
              <w:rPr>
                <w:sz w:val="18"/>
                <w:szCs w:val="18"/>
              </w:rPr>
            </w:pPr>
          </w:p>
        </w:tc>
        <w:tc>
          <w:tcPr>
            <w:tcW w:w="750" w:type="dxa"/>
            <w:tcBorders>
              <w:left w:val="single" w:sz="0" w:space="0" w:color="000000"/>
              <w:bottom w:val="single" w:sz="0" w:space="0" w:color="000000"/>
            </w:tcBorders>
          </w:tcPr>
          <w:p w14:paraId="3F404C54" w14:textId="77777777" w:rsidR="00FE4A41" w:rsidRDefault="00FE4A41">
            <w:pPr>
              <w:pStyle w:val="TableContents"/>
              <w:snapToGrid w:val="0"/>
              <w:rPr>
                <w:sz w:val="18"/>
                <w:szCs w:val="18"/>
              </w:rPr>
            </w:pPr>
          </w:p>
        </w:tc>
        <w:tc>
          <w:tcPr>
            <w:tcW w:w="2760" w:type="dxa"/>
            <w:tcBorders>
              <w:left w:val="single" w:sz="0" w:space="0" w:color="000000"/>
              <w:bottom w:val="single" w:sz="0" w:space="0" w:color="000000"/>
            </w:tcBorders>
          </w:tcPr>
          <w:p w14:paraId="20BD14C0" w14:textId="77777777" w:rsidR="00FE4A41" w:rsidRDefault="00FE4A41">
            <w:pPr>
              <w:pStyle w:val="TableContents"/>
              <w:snapToGrid w:val="0"/>
              <w:rPr>
                <w:sz w:val="18"/>
                <w:szCs w:val="18"/>
              </w:rPr>
            </w:pPr>
          </w:p>
          <w:p w14:paraId="10D1C240" w14:textId="77777777" w:rsidR="00FE4A41" w:rsidRDefault="00FE4A41">
            <w:pPr>
              <w:pStyle w:val="TableContents"/>
              <w:snapToGrid w:val="0"/>
              <w:rPr>
                <w:sz w:val="18"/>
                <w:szCs w:val="18"/>
              </w:rPr>
            </w:pPr>
          </w:p>
          <w:p w14:paraId="5A15C313" w14:textId="77777777" w:rsidR="00FE4A41" w:rsidRDefault="00FE4A41">
            <w:pPr>
              <w:pStyle w:val="TableContents"/>
              <w:rPr>
                <w:sz w:val="18"/>
                <w:szCs w:val="18"/>
              </w:rPr>
            </w:pPr>
          </w:p>
          <w:p w14:paraId="0FE9A817" w14:textId="77777777" w:rsidR="00FE4A41" w:rsidRDefault="00FE4A41">
            <w:pPr>
              <w:pStyle w:val="TableContents"/>
              <w:rPr>
                <w:sz w:val="18"/>
                <w:szCs w:val="18"/>
              </w:rPr>
            </w:pPr>
          </w:p>
          <w:p w14:paraId="11E23B52" w14:textId="77777777" w:rsidR="00FE4A41" w:rsidRDefault="00FE4A41">
            <w:pPr>
              <w:pStyle w:val="TableContents"/>
              <w:rPr>
                <w:sz w:val="18"/>
                <w:szCs w:val="18"/>
              </w:rPr>
            </w:pPr>
          </w:p>
          <w:p w14:paraId="2F0A7EC6" w14:textId="77777777" w:rsidR="00FE4A41" w:rsidRDefault="00FE4A41">
            <w:pPr>
              <w:pStyle w:val="TableContents"/>
              <w:rPr>
                <w:sz w:val="18"/>
                <w:szCs w:val="18"/>
              </w:rPr>
            </w:pPr>
          </w:p>
          <w:p w14:paraId="40AE3E6F" w14:textId="77777777" w:rsidR="00FE4A41" w:rsidRDefault="00FE4A41">
            <w:pPr>
              <w:pStyle w:val="TableContents"/>
              <w:rPr>
                <w:sz w:val="18"/>
                <w:szCs w:val="18"/>
              </w:rPr>
            </w:pPr>
          </w:p>
          <w:p w14:paraId="779DED41" w14:textId="77777777" w:rsidR="00FE4A41" w:rsidRDefault="00FE4A41">
            <w:pPr>
              <w:pStyle w:val="TableContents"/>
              <w:rPr>
                <w:sz w:val="18"/>
                <w:szCs w:val="18"/>
              </w:rPr>
            </w:pPr>
          </w:p>
          <w:p w14:paraId="00A3DB04" w14:textId="77777777" w:rsidR="00FE4A41" w:rsidRDefault="00FE4A41">
            <w:pPr>
              <w:pStyle w:val="TableContents"/>
              <w:rPr>
                <w:sz w:val="18"/>
                <w:szCs w:val="18"/>
              </w:rPr>
            </w:pPr>
          </w:p>
          <w:p w14:paraId="2915DA6F" w14:textId="77777777" w:rsidR="00FE4A41" w:rsidRDefault="00FE4A41">
            <w:pPr>
              <w:pStyle w:val="TableContents"/>
              <w:rPr>
                <w:sz w:val="18"/>
                <w:szCs w:val="18"/>
              </w:rPr>
            </w:pPr>
          </w:p>
          <w:p w14:paraId="46698DB8" w14:textId="77777777" w:rsidR="00FE4A41" w:rsidRDefault="00FE4A41">
            <w:pPr>
              <w:pStyle w:val="TableContents"/>
              <w:rPr>
                <w:sz w:val="18"/>
                <w:szCs w:val="18"/>
              </w:rPr>
            </w:pPr>
          </w:p>
        </w:tc>
        <w:tc>
          <w:tcPr>
            <w:tcW w:w="1605" w:type="dxa"/>
            <w:tcBorders>
              <w:left w:val="single" w:sz="0" w:space="0" w:color="000000"/>
              <w:bottom w:val="single" w:sz="0" w:space="0" w:color="000000"/>
            </w:tcBorders>
          </w:tcPr>
          <w:p w14:paraId="5A6EB66E" w14:textId="77777777" w:rsidR="00FE4A41" w:rsidRDefault="00FE4A41">
            <w:pPr>
              <w:pStyle w:val="TableContents"/>
              <w:snapToGrid w:val="0"/>
              <w:rPr>
                <w:sz w:val="18"/>
                <w:szCs w:val="18"/>
              </w:rPr>
            </w:pPr>
          </w:p>
        </w:tc>
        <w:tc>
          <w:tcPr>
            <w:tcW w:w="914" w:type="dxa"/>
            <w:tcBorders>
              <w:left w:val="single" w:sz="0" w:space="0" w:color="000000"/>
              <w:bottom w:val="single" w:sz="0" w:space="0" w:color="000000"/>
            </w:tcBorders>
          </w:tcPr>
          <w:p w14:paraId="64596F61" w14:textId="77777777" w:rsidR="00FE4A41" w:rsidRDefault="00FE4A41">
            <w:pPr>
              <w:pStyle w:val="TableContents"/>
              <w:snapToGrid w:val="0"/>
              <w:rPr>
                <w:sz w:val="18"/>
                <w:szCs w:val="18"/>
              </w:rPr>
            </w:pPr>
          </w:p>
        </w:tc>
        <w:tc>
          <w:tcPr>
            <w:tcW w:w="945" w:type="dxa"/>
            <w:tcBorders>
              <w:top w:val="single" w:sz="0" w:space="0" w:color="000000"/>
              <w:left w:val="single" w:sz="0" w:space="0" w:color="000000"/>
              <w:bottom w:val="single" w:sz="0" w:space="0" w:color="000000"/>
            </w:tcBorders>
          </w:tcPr>
          <w:p w14:paraId="5612B8C6" w14:textId="77777777" w:rsidR="00FE4A41" w:rsidRDefault="00FE4A41">
            <w:pPr>
              <w:pStyle w:val="TableContents"/>
              <w:snapToGrid w:val="0"/>
              <w:rPr>
                <w:sz w:val="18"/>
                <w:szCs w:val="18"/>
              </w:rPr>
            </w:pPr>
          </w:p>
        </w:tc>
        <w:tc>
          <w:tcPr>
            <w:tcW w:w="4302" w:type="dxa"/>
            <w:tcBorders>
              <w:top w:val="single" w:sz="0" w:space="0" w:color="000000"/>
              <w:left w:val="single" w:sz="0" w:space="0" w:color="000000"/>
              <w:bottom w:val="single" w:sz="0" w:space="0" w:color="000000"/>
              <w:right w:val="single" w:sz="0" w:space="0" w:color="000000"/>
            </w:tcBorders>
          </w:tcPr>
          <w:p w14:paraId="27476A49" w14:textId="77777777" w:rsidR="00FE4A41" w:rsidRDefault="00FE4A41">
            <w:pPr>
              <w:pStyle w:val="TableContents"/>
              <w:snapToGrid w:val="0"/>
              <w:rPr>
                <w:sz w:val="18"/>
                <w:szCs w:val="18"/>
              </w:rPr>
            </w:pPr>
          </w:p>
        </w:tc>
      </w:tr>
    </w:tbl>
    <w:p w14:paraId="1C01B14B" w14:textId="77777777" w:rsidR="00FE4A41" w:rsidRDefault="00FE4A41">
      <w:pPr>
        <w:ind w:left="283"/>
        <w:jc w:val="both"/>
        <w:rPr>
          <w:sz w:val="18"/>
          <w:szCs w:val="18"/>
        </w:rPr>
      </w:pPr>
      <w:r>
        <w:rPr>
          <w:sz w:val="18"/>
          <w:szCs w:val="18"/>
        </w:rPr>
        <w:t>Please multiply this page and attach for submission of exhaustive list.</w:t>
      </w:r>
    </w:p>
    <w:p w14:paraId="07FB4A50" w14:textId="77777777" w:rsidR="00FE4A41" w:rsidRDefault="00FE4A41">
      <w:pPr>
        <w:ind w:left="283"/>
        <w:jc w:val="both"/>
        <w:rPr>
          <w:sz w:val="18"/>
          <w:szCs w:val="18"/>
        </w:rPr>
      </w:pP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3449"/>
        <w:gridCol w:w="3854"/>
        <w:gridCol w:w="6447"/>
      </w:tblGrid>
      <w:tr w:rsidR="00FE4A41" w14:paraId="7F7477B9" w14:textId="77777777" w:rsidTr="00D03144">
        <w:trPr>
          <w:trHeight w:val="1261"/>
        </w:trPr>
        <w:tc>
          <w:tcPr>
            <w:tcW w:w="3449" w:type="dxa"/>
            <w:tcBorders>
              <w:top w:val="single" w:sz="0" w:space="0" w:color="000000"/>
              <w:left w:val="single" w:sz="0" w:space="0" w:color="000000"/>
            </w:tcBorders>
          </w:tcPr>
          <w:p w14:paraId="4E5E9E27" w14:textId="77777777" w:rsidR="00FE4A41" w:rsidRDefault="00FE4A41">
            <w:pPr>
              <w:pStyle w:val="TableContents"/>
              <w:snapToGrid w:val="0"/>
              <w:jc w:val="center"/>
              <w:rPr>
                <w:sz w:val="16"/>
                <w:szCs w:val="16"/>
              </w:rPr>
            </w:pPr>
          </w:p>
        </w:tc>
        <w:tc>
          <w:tcPr>
            <w:tcW w:w="3854" w:type="dxa"/>
            <w:tcBorders>
              <w:top w:val="single" w:sz="0" w:space="0" w:color="000000"/>
              <w:left w:val="single" w:sz="0" w:space="0" w:color="000000"/>
            </w:tcBorders>
          </w:tcPr>
          <w:p w14:paraId="1EE615C3" w14:textId="77777777" w:rsidR="00FE4A41" w:rsidRDefault="00FE4A41">
            <w:pPr>
              <w:snapToGrid w:val="0"/>
            </w:pPr>
          </w:p>
        </w:tc>
        <w:tc>
          <w:tcPr>
            <w:tcW w:w="6447" w:type="dxa"/>
            <w:tcBorders>
              <w:top w:val="single" w:sz="0" w:space="0" w:color="000000"/>
              <w:left w:val="single" w:sz="0" w:space="0" w:color="000000"/>
              <w:bottom w:val="single" w:sz="0" w:space="0" w:color="000000"/>
              <w:right w:val="single" w:sz="0" w:space="0" w:color="000000"/>
            </w:tcBorders>
          </w:tcPr>
          <w:p w14:paraId="7BDD9A46" w14:textId="77777777" w:rsidR="00FE4A41" w:rsidRDefault="00FE4A41">
            <w:pPr>
              <w:snapToGrid w:val="0"/>
            </w:pPr>
          </w:p>
        </w:tc>
      </w:tr>
      <w:tr w:rsidR="00FE4A41" w14:paraId="39FB35E7" w14:textId="77777777" w:rsidTr="00D03144">
        <w:trPr>
          <w:trHeight w:val="294"/>
        </w:trPr>
        <w:tc>
          <w:tcPr>
            <w:tcW w:w="3449" w:type="dxa"/>
            <w:tcBorders>
              <w:left w:val="single" w:sz="0" w:space="0" w:color="000000"/>
              <w:bottom w:val="single" w:sz="0" w:space="0" w:color="000000"/>
            </w:tcBorders>
          </w:tcPr>
          <w:p w14:paraId="3221DDA2" w14:textId="77777777" w:rsidR="00FE4A41" w:rsidRDefault="00FE4A41">
            <w:pPr>
              <w:pStyle w:val="TableContents"/>
              <w:snapToGrid w:val="0"/>
              <w:jc w:val="center"/>
              <w:rPr>
                <w:sz w:val="16"/>
                <w:szCs w:val="16"/>
              </w:rPr>
            </w:pPr>
            <w:r>
              <w:rPr>
                <w:sz w:val="16"/>
                <w:szCs w:val="16"/>
              </w:rPr>
              <w:t>Signature of the Principal / Director with Seal</w:t>
            </w:r>
          </w:p>
        </w:tc>
        <w:tc>
          <w:tcPr>
            <w:tcW w:w="3854" w:type="dxa"/>
            <w:tcBorders>
              <w:left w:val="single" w:sz="0" w:space="0" w:color="000000"/>
              <w:bottom w:val="single" w:sz="0" w:space="0" w:color="000000"/>
            </w:tcBorders>
          </w:tcPr>
          <w:p w14:paraId="58405935" w14:textId="77777777" w:rsidR="00FE4A41" w:rsidRDefault="00FE4A41">
            <w:pPr>
              <w:pStyle w:val="TableContents"/>
              <w:snapToGrid w:val="0"/>
              <w:jc w:val="center"/>
              <w:rPr>
                <w:sz w:val="16"/>
                <w:szCs w:val="16"/>
              </w:rPr>
            </w:pPr>
            <w:r>
              <w:rPr>
                <w:sz w:val="16"/>
                <w:szCs w:val="16"/>
              </w:rPr>
              <w:t xml:space="preserve">Signature with Seal of the Chairman / Secretary / Trustee of the College sponsoring </w:t>
            </w:r>
            <w:r w:rsidR="00461030">
              <w:rPr>
                <w:sz w:val="16"/>
                <w:szCs w:val="16"/>
              </w:rPr>
              <w:t>Trust / Society / Company.</w:t>
            </w:r>
          </w:p>
        </w:tc>
        <w:tc>
          <w:tcPr>
            <w:tcW w:w="6447" w:type="dxa"/>
            <w:tcBorders>
              <w:left w:val="single" w:sz="0" w:space="0" w:color="000000"/>
              <w:bottom w:val="single" w:sz="0" w:space="0" w:color="000000"/>
              <w:right w:val="single" w:sz="0" w:space="0" w:color="000000"/>
            </w:tcBorders>
          </w:tcPr>
          <w:p w14:paraId="37AB196D" w14:textId="77777777" w:rsidR="00FE4A41" w:rsidRDefault="00FE4A41">
            <w:pPr>
              <w:pStyle w:val="TableContents"/>
              <w:snapToGrid w:val="0"/>
              <w:jc w:val="center"/>
              <w:rPr>
                <w:sz w:val="16"/>
                <w:szCs w:val="16"/>
              </w:rPr>
            </w:pPr>
            <w:r>
              <w:rPr>
                <w:sz w:val="16"/>
                <w:szCs w:val="16"/>
              </w:rPr>
              <w:t>Signature of the Experts of the Inspection Team</w:t>
            </w:r>
          </w:p>
        </w:tc>
      </w:tr>
    </w:tbl>
    <w:p w14:paraId="754FA772" w14:textId="77777777" w:rsidR="00FE4A41" w:rsidRDefault="00FE4A41">
      <w:pPr>
        <w:jc w:val="both"/>
        <w:rPr>
          <w:b/>
          <w:bCs/>
          <w:sz w:val="18"/>
          <w:szCs w:val="18"/>
        </w:rPr>
      </w:pPr>
      <w:r>
        <w:rPr>
          <w:b/>
          <w:bCs/>
          <w:sz w:val="18"/>
          <w:szCs w:val="18"/>
        </w:rPr>
        <w:lastRenderedPageBreak/>
        <w:t>6.(</w:t>
      </w:r>
      <w:proofErr w:type="gramStart"/>
      <w:r>
        <w:rPr>
          <w:b/>
          <w:bCs/>
          <w:sz w:val="18"/>
          <w:szCs w:val="18"/>
        </w:rPr>
        <w:t>j)  Availability</w:t>
      </w:r>
      <w:proofErr w:type="gramEnd"/>
      <w:r>
        <w:rPr>
          <w:b/>
          <w:bCs/>
          <w:sz w:val="18"/>
          <w:szCs w:val="18"/>
        </w:rPr>
        <w:t xml:space="preserve"> of Administrative Staff taking into account the aforesaid </w:t>
      </w:r>
      <w:r w:rsidR="00381A6E">
        <w:rPr>
          <w:b/>
          <w:bCs/>
          <w:sz w:val="18"/>
          <w:szCs w:val="18"/>
        </w:rPr>
        <w:t>MAKAUT, WB</w:t>
      </w:r>
      <w:r>
        <w:rPr>
          <w:b/>
          <w:bCs/>
          <w:sz w:val="18"/>
          <w:szCs w:val="18"/>
        </w:rPr>
        <w:t xml:space="preserve"> norms :</w:t>
      </w: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4156"/>
        <w:gridCol w:w="2142"/>
        <w:gridCol w:w="990"/>
        <w:gridCol w:w="946"/>
        <w:gridCol w:w="5516"/>
      </w:tblGrid>
      <w:tr w:rsidR="00FE4A41" w14:paraId="3F06BA07" w14:textId="77777777" w:rsidTr="00CA331A">
        <w:trPr>
          <w:trHeight w:val="312"/>
        </w:trPr>
        <w:tc>
          <w:tcPr>
            <w:tcW w:w="4156" w:type="dxa"/>
            <w:vMerge w:val="restart"/>
            <w:tcBorders>
              <w:top w:val="single" w:sz="0" w:space="0" w:color="000000"/>
              <w:left w:val="single" w:sz="0" w:space="0" w:color="000000"/>
              <w:bottom w:val="single" w:sz="0" w:space="0" w:color="000000"/>
            </w:tcBorders>
          </w:tcPr>
          <w:p w14:paraId="0BD7BA07" w14:textId="77777777" w:rsidR="00FE4A41" w:rsidRDefault="00FE4A41">
            <w:pPr>
              <w:pStyle w:val="TableContents"/>
              <w:snapToGrid w:val="0"/>
              <w:rPr>
                <w:sz w:val="18"/>
                <w:szCs w:val="18"/>
              </w:rPr>
            </w:pPr>
            <w:r>
              <w:rPr>
                <w:sz w:val="18"/>
                <w:szCs w:val="18"/>
              </w:rPr>
              <w:t>Particulars</w:t>
            </w:r>
          </w:p>
        </w:tc>
        <w:tc>
          <w:tcPr>
            <w:tcW w:w="2142" w:type="dxa"/>
            <w:vMerge w:val="restart"/>
            <w:tcBorders>
              <w:top w:val="single" w:sz="0" w:space="0" w:color="000000"/>
              <w:left w:val="single" w:sz="0" w:space="0" w:color="000000"/>
              <w:bottom w:val="single" w:sz="0" w:space="0" w:color="000000"/>
            </w:tcBorders>
          </w:tcPr>
          <w:p w14:paraId="6E084A86" w14:textId="77777777" w:rsidR="00FE4A41" w:rsidRDefault="00381A6E">
            <w:pPr>
              <w:pStyle w:val="TableContents"/>
              <w:snapToGrid w:val="0"/>
              <w:jc w:val="center"/>
              <w:rPr>
                <w:sz w:val="18"/>
                <w:szCs w:val="18"/>
              </w:rPr>
            </w:pPr>
            <w:r>
              <w:rPr>
                <w:sz w:val="18"/>
                <w:szCs w:val="18"/>
              </w:rPr>
              <w:t>MAKAUT, WB</w:t>
            </w:r>
            <w:r w:rsidR="00FE4A41">
              <w:rPr>
                <w:sz w:val="18"/>
                <w:szCs w:val="18"/>
              </w:rPr>
              <w:t xml:space="preserve"> requirement</w:t>
            </w:r>
          </w:p>
          <w:p w14:paraId="4F1FE86C" w14:textId="77777777" w:rsidR="00FE4A41" w:rsidRDefault="00FE4A41">
            <w:pPr>
              <w:pStyle w:val="BodyText"/>
              <w:ind w:hanging="30"/>
              <w:jc w:val="center"/>
              <w:rPr>
                <w:sz w:val="16"/>
                <w:szCs w:val="16"/>
              </w:rPr>
            </w:pPr>
            <w:r>
              <w:rPr>
                <w:sz w:val="16"/>
                <w:szCs w:val="16"/>
              </w:rPr>
              <w:t xml:space="preserve">[ To be filled by the </w:t>
            </w:r>
            <w:proofErr w:type="gramStart"/>
            <w:r>
              <w:rPr>
                <w:sz w:val="16"/>
                <w:szCs w:val="16"/>
              </w:rPr>
              <w:t>College ]</w:t>
            </w:r>
            <w:proofErr w:type="gramEnd"/>
          </w:p>
        </w:tc>
        <w:tc>
          <w:tcPr>
            <w:tcW w:w="990" w:type="dxa"/>
            <w:vMerge w:val="restart"/>
            <w:tcBorders>
              <w:top w:val="single" w:sz="0" w:space="0" w:color="000000"/>
              <w:left w:val="single" w:sz="0" w:space="0" w:color="000000"/>
              <w:bottom w:val="single" w:sz="0" w:space="0" w:color="000000"/>
            </w:tcBorders>
          </w:tcPr>
          <w:p w14:paraId="162446E3" w14:textId="77777777" w:rsidR="00FE4A41" w:rsidRDefault="00FE4A41">
            <w:pPr>
              <w:pStyle w:val="TableContents"/>
              <w:snapToGrid w:val="0"/>
              <w:jc w:val="center"/>
              <w:rPr>
                <w:sz w:val="18"/>
                <w:szCs w:val="18"/>
              </w:rPr>
            </w:pPr>
            <w:r>
              <w:rPr>
                <w:sz w:val="18"/>
                <w:szCs w:val="18"/>
              </w:rPr>
              <w:t>Available</w:t>
            </w:r>
          </w:p>
          <w:p w14:paraId="08C0292B" w14:textId="77777777" w:rsidR="00FE4A41" w:rsidRDefault="00FE4A41">
            <w:pPr>
              <w:pStyle w:val="TableContents"/>
              <w:jc w:val="center"/>
              <w:rPr>
                <w:sz w:val="16"/>
                <w:szCs w:val="16"/>
              </w:rPr>
            </w:pPr>
            <w:r>
              <w:rPr>
                <w:sz w:val="16"/>
                <w:szCs w:val="16"/>
              </w:rPr>
              <w:t xml:space="preserve">[ To be filled by the </w:t>
            </w:r>
            <w:proofErr w:type="gramStart"/>
            <w:r>
              <w:rPr>
                <w:sz w:val="16"/>
                <w:szCs w:val="16"/>
              </w:rPr>
              <w:t>College ]</w:t>
            </w:r>
            <w:proofErr w:type="gramEnd"/>
            <w:r>
              <w:rPr>
                <w:sz w:val="16"/>
                <w:szCs w:val="16"/>
              </w:rPr>
              <w:t xml:space="preserve">  </w:t>
            </w:r>
          </w:p>
        </w:tc>
        <w:tc>
          <w:tcPr>
            <w:tcW w:w="6462" w:type="dxa"/>
            <w:gridSpan w:val="2"/>
            <w:tcBorders>
              <w:top w:val="single" w:sz="0" w:space="0" w:color="000000"/>
              <w:left w:val="single" w:sz="0" w:space="0" w:color="000000"/>
              <w:bottom w:val="single" w:sz="0" w:space="0" w:color="000000"/>
              <w:right w:val="single" w:sz="0" w:space="0" w:color="000000"/>
            </w:tcBorders>
          </w:tcPr>
          <w:p w14:paraId="4EF7FAA9" w14:textId="77777777" w:rsidR="00FE4A41" w:rsidRDefault="00FE4A41">
            <w:pPr>
              <w:pStyle w:val="TableContents"/>
              <w:snapToGrid w:val="0"/>
              <w:jc w:val="center"/>
              <w:rPr>
                <w:sz w:val="18"/>
                <w:szCs w:val="18"/>
              </w:rPr>
            </w:pPr>
            <w:r>
              <w:rPr>
                <w:sz w:val="18"/>
                <w:szCs w:val="18"/>
              </w:rPr>
              <w:t xml:space="preserve"> Observations of the Inspection Team</w:t>
            </w:r>
          </w:p>
          <w:p w14:paraId="1A580D66" w14:textId="77777777" w:rsidR="00FE4A41" w:rsidRDefault="00FE4A41">
            <w:pPr>
              <w:pStyle w:val="TableContents"/>
              <w:jc w:val="center"/>
              <w:rPr>
                <w:sz w:val="16"/>
                <w:szCs w:val="16"/>
              </w:rPr>
            </w:pPr>
            <w:r>
              <w:rPr>
                <w:sz w:val="16"/>
                <w:szCs w:val="16"/>
              </w:rPr>
              <w:t xml:space="preserve">[ If found in order, please write OK, otherwise enumerate </w:t>
            </w:r>
            <w:proofErr w:type="gramStart"/>
            <w:r>
              <w:rPr>
                <w:sz w:val="16"/>
                <w:szCs w:val="16"/>
              </w:rPr>
              <w:t>deficiencies ]</w:t>
            </w:r>
            <w:proofErr w:type="gramEnd"/>
          </w:p>
        </w:tc>
      </w:tr>
      <w:tr w:rsidR="00FE4A41" w14:paraId="044DB6CE" w14:textId="77777777" w:rsidTr="00CA331A">
        <w:trPr>
          <w:trHeight w:val="798"/>
        </w:trPr>
        <w:tc>
          <w:tcPr>
            <w:tcW w:w="4156" w:type="dxa"/>
            <w:vMerge/>
            <w:tcBorders>
              <w:top w:val="single" w:sz="0" w:space="0" w:color="000000"/>
              <w:left w:val="single" w:sz="0" w:space="0" w:color="000000"/>
              <w:bottom w:val="single" w:sz="0" w:space="0" w:color="000000"/>
            </w:tcBorders>
          </w:tcPr>
          <w:p w14:paraId="001B6C53" w14:textId="77777777" w:rsidR="00FE4A41" w:rsidRDefault="00FE4A41">
            <w:pPr>
              <w:snapToGrid w:val="0"/>
            </w:pPr>
          </w:p>
        </w:tc>
        <w:tc>
          <w:tcPr>
            <w:tcW w:w="2142" w:type="dxa"/>
            <w:vMerge/>
            <w:tcBorders>
              <w:top w:val="single" w:sz="0" w:space="0" w:color="000000"/>
              <w:left w:val="single" w:sz="0" w:space="0" w:color="000000"/>
              <w:bottom w:val="single" w:sz="0" w:space="0" w:color="000000"/>
            </w:tcBorders>
          </w:tcPr>
          <w:p w14:paraId="37174E19" w14:textId="77777777" w:rsidR="00FE4A41" w:rsidRDefault="00FE4A41">
            <w:pPr>
              <w:snapToGrid w:val="0"/>
            </w:pPr>
          </w:p>
        </w:tc>
        <w:tc>
          <w:tcPr>
            <w:tcW w:w="990" w:type="dxa"/>
            <w:vMerge/>
            <w:tcBorders>
              <w:top w:val="single" w:sz="0" w:space="0" w:color="000000"/>
              <w:left w:val="single" w:sz="0" w:space="0" w:color="000000"/>
              <w:bottom w:val="single" w:sz="0" w:space="0" w:color="000000"/>
            </w:tcBorders>
          </w:tcPr>
          <w:p w14:paraId="141BD36D" w14:textId="77777777" w:rsidR="00FE4A41" w:rsidRDefault="00FE4A41">
            <w:pPr>
              <w:snapToGrid w:val="0"/>
            </w:pPr>
          </w:p>
        </w:tc>
        <w:tc>
          <w:tcPr>
            <w:tcW w:w="946" w:type="dxa"/>
            <w:tcBorders>
              <w:left w:val="single" w:sz="0" w:space="0" w:color="000000"/>
              <w:bottom w:val="single" w:sz="0" w:space="0" w:color="000000"/>
            </w:tcBorders>
          </w:tcPr>
          <w:p w14:paraId="0A8AC342" w14:textId="77777777" w:rsidR="00FE4A41" w:rsidRDefault="00FE4A41">
            <w:pPr>
              <w:pStyle w:val="TableContents"/>
              <w:snapToGrid w:val="0"/>
              <w:jc w:val="center"/>
              <w:rPr>
                <w:sz w:val="18"/>
                <w:szCs w:val="18"/>
              </w:rPr>
            </w:pPr>
            <w:r>
              <w:rPr>
                <w:sz w:val="18"/>
                <w:szCs w:val="18"/>
              </w:rPr>
              <w:t>O.K.</w:t>
            </w:r>
          </w:p>
        </w:tc>
        <w:tc>
          <w:tcPr>
            <w:tcW w:w="5516" w:type="dxa"/>
            <w:tcBorders>
              <w:left w:val="single" w:sz="0" w:space="0" w:color="000000"/>
              <w:bottom w:val="single" w:sz="0" w:space="0" w:color="000000"/>
              <w:right w:val="single" w:sz="0" w:space="0" w:color="000000"/>
            </w:tcBorders>
          </w:tcPr>
          <w:p w14:paraId="08717978" w14:textId="77777777" w:rsidR="00FE4A41" w:rsidRDefault="00FE4A41">
            <w:pPr>
              <w:pStyle w:val="TableContents"/>
              <w:snapToGrid w:val="0"/>
              <w:jc w:val="center"/>
              <w:rPr>
                <w:sz w:val="18"/>
                <w:szCs w:val="18"/>
              </w:rPr>
            </w:pPr>
            <w:r>
              <w:rPr>
                <w:sz w:val="18"/>
                <w:szCs w:val="18"/>
              </w:rPr>
              <w:t>Deficiencies</w:t>
            </w:r>
          </w:p>
        </w:tc>
      </w:tr>
      <w:tr w:rsidR="00FE4A41" w14:paraId="6C9B6D7D" w14:textId="77777777" w:rsidTr="000A58E1">
        <w:trPr>
          <w:trHeight w:val="5260"/>
        </w:trPr>
        <w:tc>
          <w:tcPr>
            <w:tcW w:w="4156" w:type="dxa"/>
            <w:tcBorders>
              <w:top w:val="single" w:sz="0" w:space="0" w:color="000000"/>
              <w:left w:val="single" w:sz="0" w:space="0" w:color="000000"/>
              <w:bottom w:val="single" w:sz="0" w:space="0" w:color="000000"/>
            </w:tcBorders>
          </w:tcPr>
          <w:p w14:paraId="346AB7E1" w14:textId="77777777" w:rsidR="00FE4A41" w:rsidRDefault="00FE4A41" w:rsidP="000A58E1">
            <w:pPr>
              <w:pStyle w:val="TableContents"/>
              <w:snapToGrid w:val="0"/>
              <w:rPr>
                <w:sz w:val="16"/>
                <w:szCs w:val="16"/>
              </w:rPr>
            </w:pPr>
            <w:r>
              <w:rPr>
                <w:b/>
                <w:bCs/>
              </w:rPr>
              <w:t xml:space="preserve">Administrative Staff </w:t>
            </w:r>
          </w:p>
          <w:p w14:paraId="7D1D11AB" w14:textId="77777777" w:rsidR="00FE4A41" w:rsidRDefault="00FE4A41">
            <w:pPr>
              <w:pStyle w:val="TableContents"/>
              <w:rPr>
                <w:sz w:val="16"/>
                <w:szCs w:val="16"/>
              </w:rPr>
            </w:pPr>
          </w:p>
          <w:p w14:paraId="5F3BD2A4" w14:textId="77777777" w:rsidR="00FE4A41" w:rsidRDefault="00FE4A41">
            <w:pPr>
              <w:pStyle w:val="TableContents"/>
              <w:rPr>
                <w:sz w:val="16"/>
                <w:szCs w:val="16"/>
              </w:rPr>
            </w:pPr>
          </w:p>
          <w:p w14:paraId="150CD1CB" w14:textId="77777777" w:rsidR="00FE4A41" w:rsidRDefault="00FE4A41">
            <w:pPr>
              <w:pStyle w:val="TableContents"/>
              <w:rPr>
                <w:sz w:val="16"/>
                <w:szCs w:val="16"/>
              </w:rPr>
            </w:pPr>
          </w:p>
          <w:p w14:paraId="27D92806" w14:textId="77777777" w:rsidR="00FE4A41" w:rsidRDefault="00FE4A41">
            <w:pPr>
              <w:pStyle w:val="TableContents"/>
              <w:rPr>
                <w:sz w:val="16"/>
                <w:szCs w:val="16"/>
              </w:rPr>
            </w:pPr>
          </w:p>
          <w:p w14:paraId="50E12866" w14:textId="77777777" w:rsidR="00FE4A41" w:rsidRDefault="00FE4A41">
            <w:pPr>
              <w:pStyle w:val="TableContents"/>
              <w:rPr>
                <w:sz w:val="16"/>
                <w:szCs w:val="16"/>
              </w:rPr>
            </w:pPr>
          </w:p>
          <w:p w14:paraId="68D7B010" w14:textId="77777777" w:rsidR="00FE4A41" w:rsidRDefault="00FE4A41">
            <w:pPr>
              <w:pStyle w:val="TableContents"/>
              <w:rPr>
                <w:sz w:val="16"/>
                <w:szCs w:val="16"/>
              </w:rPr>
            </w:pPr>
          </w:p>
          <w:p w14:paraId="358A3BF1" w14:textId="77777777" w:rsidR="00FE4A41" w:rsidRDefault="00FE4A41">
            <w:pPr>
              <w:pStyle w:val="TableContents"/>
              <w:rPr>
                <w:sz w:val="16"/>
                <w:szCs w:val="16"/>
              </w:rPr>
            </w:pPr>
          </w:p>
          <w:p w14:paraId="132A5622" w14:textId="77777777" w:rsidR="00FE4A41" w:rsidRDefault="00FE4A41">
            <w:pPr>
              <w:pStyle w:val="TableContents"/>
              <w:rPr>
                <w:sz w:val="16"/>
                <w:szCs w:val="16"/>
              </w:rPr>
            </w:pPr>
          </w:p>
          <w:p w14:paraId="5A371810" w14:textId="77777777" w:rsidR="00FE4A41" w:rsidRDefault="00FE4A41">
            <w:pPr>
              <w:pStyle w:val="TableContents"/>
              <w:rPr>
                <w:sz w:val="16"/>
                <w:szCs w:val="16"/>
              </w:rPr>
            </w:pPr>
          </w:p>
          <w:p w14:paraId="0EA3031E" w14:textId="77777777" w:rsidR="00FE4A41" w:rsidRDefault="00FE4A41">
            <w:pPr>
              <w:pStyle w:val="TableContents"/>
              <w:rPr>
                <w:sz w:val="16"/>
                <w:szCs w:val="16"/>
              </w:rPr>
            </w:pPr>
          </w:p>
          <w:p w14:paraId="1EBB5F8E" w14:textId="77777777" w:rsidR="00FE4A41" w:rsidRDefault="00FE4A41">
            <w:pPr>
              <w:pStyle w:val="TableContents"/>
              <w:rPr>
                <w:sz w:val="16"/>
                <w:szCs w:val="16"/>
              </w:rPr>
            </w:pPr>
          </w:p>
          <w:p w14:paraId="154D9345" w14:textId="77777777" w:rsidR="00FE4A41" w:rsidRDefault="00FE4A41">
            <w:pPr>
              <w:pStyle w:val="TableContents"/>
              <w:rPr>
                <w:sz w:val="16"/>
                <w:szCs w:val="16"/>
              </w:rPr>
            </w:pPr>
          </w:p>
          <w:p w14:paraId="5C1778E2" w14:textId="77777777" w:rsidR="00FE4A41" w:rsidRDefault="00FE4A41">
            <w:pPr>
              <w:pStyle w:val="TableContents"/>
              <w:rPr>
                <w:sz w:val="16"/>
                <w:szCs w:val="16"/>
              </w:rPr>
            </w:pPr>
          </w:p>
          <w:p w14:paraId="0B85667F" w14:textId="77777777" w:rsidR="00FE4A41" w:rsidRDefault="00FE4A41">
            <w:pPr>
              <w:pStyle w:val="TableContents"/>
              <w:rPr>
                <w:sz w:val="16"/>
                <w:szCs w:val="16"/>
              </w:rPr>
            </w:pPr>
          </w:p>
          <w:p w14:paraId="17B9DB4C" w14:textId="77777777" w:rsidR="00FE4A41" w:rsidRDefault="00FE4A41">
            <w:pPr>
              <w:pStyle w:val="TableContents"/>
              <w:rPr>
                <w:sz w:val="16"/>
                <w:szCs w:val="16"/>
              </w:rPr>
            </w:pPr>
          </w:p>
          <w:p w14:paraId="501EBF2F" w14:textId="77777777" w:rsidR="00FE4A41" w:rsidRDefault="00FE4A41">
            <w:pPr>
              <w:pStyle w:val="TableContents"/>
              <w:rPr>
                <w:sz w:val="16"/>
                <w:szCs w:val="16"/>
              </w:rPr>
            </w:pPr>
          </w:p>
          <w:p w14:paraId="46996057" w14:textId="77777777" w:rsidR="00FE4A41" w:rsidRDefault="00FE4A41">
            <w:pPr>
              <w:pStyle w:val="TableContents"/>
              <w:rPr>
                <w:sz w:val="16"/>
                <w:szCs w:val="16"/>
              </w:rPr>
            </w:pPr>
          </w:p>
          <w:p w14:paraId="0511C386" w14:textId="77777777" w:rsidR="00FE4A41" w:rsidRDefault="00FE4A41">
            <w:pPr>
              <w:pStyle w:val="TableContents"/>
              <w:rPr>
                <w:sz w:val="16"/>
                <w:szCs w:val="16"/>
              </w:rPr>
            </w:pPr>
          </w:p>
          <w:p w14:paraId="15869DF6" w14:textId="77777777" w:rsidR="00FE4A41" w:rsidRDefault="00FE4A41">
            <w:pPr>
              <w:pStyle w:val="TableContents"/>
              <w:rPr>
                <w:sz w:val="16"/>
                <w:szCs w:val="16"/>
              </w:rPr>
            </w:pPr>
          </w:p>
          <w:p w14:paraId="68669545" w14:textId="77777777" w:rsidR="00FE4A41" w:rsidRDefault="00FE4A41">
            <w:pPr>
              <w:pStyle w:val="TableContents"/>
              <w:rPr>
                <w:sz w:val="16"/>
                <w:szCs w:val="16"/>
              </w:rPr>
            </w:pPr>
          </w:p>
          <w:p w14:paraId="42796D08" w14:textId="77777777" w:rsidR="00FE4A41" w:rsidRDefault="00FE4A41">
            <w:pPr>
              <w:pStyle w:val="TableContents"/>
              <w:rPr>
                <w:sz w:val="16"/>
                <w:szCs w:val="16"/>
              </w:rPr>
            </w:pPr>
          </w:p>
          <w:p w14:paraId="47589423" w14:textId="77777777" w:rsidR="00FE4A41" w:rsidRDefault="00FE4A41">
            <w:pPr>
              <w:pStyle w:val="TableContents"/>
              <w:rPr>
                <w:sz w:val="16"/>
                <w:szCs w:val="16"/>
              </w:rPr>
            </w:pPr>
          </w:p>
          <w:p w14:paraId="2C37E074" w14:textId="77777777" w:rsidR="00FE4A41" w:rsidRDefault="00FE4A41">
            <w:pPr>
              <w:pStyle w:val="TableContents"/>
              <w:rPr>
                <w:sz w:val="16"/>
                <w:szCs w:val="16"/>
              </w:rPr>
            </w:pPr>
          </w:p>
        </w:tc>
        <w:tc>
          <w:tcPr>
            <w:tcW w:w="2142" w:type="dxa"/>
            <w:tcBorders>
              <w:top w:val="single" w:sz="0" w:space="0" w:color="000000"/>
              <w:left w:val="single" w:sz="0" w:space="0" w:color="000000"/>
              <w:bottom w:val="single" w:sz="0" w:space="0" w:color="000000"/>
            </w:tcBorders>
          </w:tcPr>
          <w:p w14:paraId="76AA7E88" w14:textId="77777777" w:rsidR="00FE4A41" w:rsidRDefault="00FE4A41">
            <w:pPr>
              <w:pStyle w:val="TableContents"/>
              <w:snapToGrid w:val="0"/>
              <w:jc w:val="center"/>
            </w:pPr>
          </w:p>
        </w:tc>
        <w:tc>
          <w:tcPr>
            <w:tcW w:w="990" w:type="dxa"/>
            <w:tcBorders>
              <w:top w:val="single" w:sz="0" w:space="0" w:color="000000"/>
              <w:left w:val="single" w:sz="0" w:space="0" w:color="000000"/>
              <w:bottom w:val="single" w:sz="0" w:space="0" w:color="000000"/>
            </w:tcBorders>
          </w:tcPr>
          <w:p w14:paraId="05C510AF" w14:textId="77777777" w:rsidR="00FE4A41" w:rsidRDefault="00FE4A41">
            <w:pPr>
              <w:pStyle w:val="TableContents"/>
              <w:snapToGrid w:val="0"/>
              <w:jc w:val="center"/>
            </w:pPr>
          </w:p>
        </w:tc>
        <w:tc>
          <w:tcPr>
            <w:tcW w:w="946" w:type="dxa"/>
            <w:tcBorders>
              <w:top w:val="single" w:sz="0" w:space="0" w:color="000000"/>
              <w:left w:val="single" w:sz="0" w:space="0" w:color="000000"/>
              <w:bottom w:val="single" w:sz="0" w:space="0" w:color="000000"/>
            </w:tcBorders>
          </w:tcPr>
          <w:p w14:paraId="741DC4FD" w14:textId="77777777" w:rsidR="00FE4A41" w:rsidRDefault="00FE4A41">
            <w:pPr>
              <w:pStyle w:val="TableContents"/>
              <w:snapToGrid w:val="0"/>
              <w:jc w:val="center"/>
            </w:pPr>
          </w:p>
        </w:tc>
        <w:tc>
          <w:tcPr>
            <w:tcW w:w="5516" w:type="dxa"/>
            <w:tcBorders>
              <w:top w:val="single" w:sz="0" w:space="0" w:color="000000"/>
              <w:left w:val="single" w:sz="0" w:space="0" w:color="000000"/>
              <w:bottom w:val="single" w:sz="0" w:space="0" w:color="000000"/>
              <w:right w:val="single" w:sz="0" w:space="0" w:color="000000"/>
            </w:tcBorders>
          </w:tcPr>
          <w:p w14:paraId="351B1FB0" w14:textId="77777777" w:rsidR="00FE4A41" w:rsidRDefault="00FE4A41">
            <w:pPr>
              <w:pStyle w:val="TableContents"/>
              <w:snapToGrid w:val="0"/>
              <w:jc w:val="center"/>
            </w:pPr>
          </w:p>
        </w:tc>
      </w:tr>
      <w:tr w:rsidR="00FE4A41" w14:paraId="133A72AD" w14:textId="77777777" w:rsidTr="00CA331A">
        <w:trPr>
          <w:trHeight w:val="1261"/>
        </w:trPr>
        <w:tc>
          <w:tcPr>
            <w:tcW w:w="4156" w:type="dxa"/>
            <w:tcBorders>
              <w:top w:val="single" w:sz="0" w:space="0" w:color="000000"/>
              <w:left w:val="single" w:sz="0" w:space="0" w:color="000000"/>
            </w:tcBorders>
          </w:tcPr>
          <w:p w14:paraId="21C44A59" w14:textId="77777777" w:rsidR="00FE4A41" w:rsidRDefault="00FE4A41">
            <w:pPr>
              <w:pStyle w:val="TableContents"/>
              <w:snapToGrid w:val="0"/>
              <w:jc w:val="center"/>
              <w:rPr>
                <w:sz w:val="16"/>
                <w:szCs w:val="16"/>
              </w:rPr>
            </w:pPr>
          </w:p>
        </w:tc>
        <w:tc>
          <w:tcPr>
            <w:tcW w:w="4078" w:type="dxa"/>
            <w:gridSpan w:val="3"/>
            <w:tcBorders>
              <w:top w:val="single" w:sz="0" w:space="0" w:color="000000"/>
              <w:left w:val="single" w:sz="0" w:space="0" w:color="000000"/>
            </w:tcBorders>
          </w:tcPr>
          <w:p w14:paraId="02650E94" w14:textId="77777777" w:rsidR="00FE4A41" w:rsidRDefault="00FE4A41">
            <w:pPr>
              <w:snapToGrid w:val="0"/>
            </w:pPr>
          </w:p>
        </w:tc>
        <w:tc>
          <w:tcPr>
            <w:tcW w:w="5516" w:type="dxa"/>
            <w:tcBorders>
              <w:top w:val="single" w:sz="0" w:space="0" w:color="000000"/>
              <w:left w:val="single" w:sz="0" w:space="0" w:color="000000"/>
              <w:bottom w:val="single" w:sz="0" w:space="0" w:color="000000"/>
              <w:right w:val="single" w:sz="0" w:space="0" w:color="000000"/>
            </w:tcBorders>
          </w:tcPr>
          <w:p w14:paraId="79ECF9DC" w14:textId="77777777" w:rsidR="00FE4A41" w:rsidRDefault="00FE4A41">
            <w:pPr>
              <w:snapToGrid w:val="0"/>
            </w:pPr>
          </w:p>
        </w:tc>
      </w:tr>
      <w:tr w:rsidR="00FE4A41" w14:paraId="67F1B573" w14:textId="77777777" w:rsidTr="00CA331A">
        <w:trPr>
          <w:trHeight w:val="294"/>
        </w:trPr>
        <w:tc>
          <w:tcPr>
            <w:tcW w:w="4156" w:type="dxa"/>
            <w:tcBorders>
              <w:left w:val="single" w:sz="0" w:space="0" w:color="000000"/>
              <w:bottom w:val="single" w:sz="0" w:space="0" w:color="000000"/>
            </w:tcBorders>
          </w:tcPr>
          <w:p w14:paraId="444E03BB" w14:textId="77777777" w:rsidR="00FE4A41" w:rsidRDefault="00FE4A41">
            <w:pPr>
              <w:pStyle w:val="TableContents"/>
              <w:snapToGrid w:val="0"/>
              <w:jc w:val="center"/>
              <w:rPr>
                <w:sz w:val="16"/>
                <w:szCs w:val="16"/>
              </w:rPr>
            </w:pPr>
            <w:r>
              <w:rPr>
                <w:sz w:val="16"/>
                <w:szCs w:val="16"/>
              </w:rPr>
              <w:t>Signature of the Principal / Director with Seal</w:t>
            </w:r>
          </w:p>
        </w:tc>
        <w:tc>
          <w:tcPr>
            <w:tcW w:w="4078" w:type="dxa"/>
            <w:gridSpan w:val="3"/>
            <w:tcBorders>
              <w:left w:val="single" w:sz="0" w:space="0" w:color="000000"/>
              <w:bottom w:val="single" w:sz="0" w:space="0" w:color="000000"/>
            </w:tcBorders>
          </w:tcPr>
          <w:p w14:paraId="7FF1EF34" w14:textId="77777777" w:rsidR="00FE4A41" w:rsidRDefault="00FE4A41">
            <w:pPr>
              <w:pStyle w:val="TableContents"/>
              <w:snapToGrid w:val="0"/>
              <w:jc w:val="center"/>
              <w:rPr>
                <w:sz w:val="16"/>
                <w:szCs w:val="16"/>
              </w:rPr>
            </w:pPr>
            <w:r>
              <w:rPr>
                <w:sz w:val="16"/>
                <w:szCs w:val="16"/>
              </w:rPr>
              <w:t xml:space="preserve">Signature with Seal of the Chairman / Secretary / Trustee of the College sponsoring </w:t>
            </w:r>
            <w:r w:rsidR="00461030">
              <w:rPr>
                <w:sz w:val="16"/>
                <w:szCs w:val="16"/>
              </w:rPr>
              <w:t>Trust / Society / Company.</w:t>
            </w:r>
          </w:p>
        </w:tc>
        <w:tc>
          <w:tcPr>
            <w:tcW w:w="5516" w:type="dxa"/>
            <w:tcBorders>
              <w:left w:val="single" w:sz="0" w:space="0" w:color="000000"/>
              <w:bottom w:val="single" w:sz="0" w:space="0" w:color="000000"/>
              <w:right w:val="single" w:sz="0" w:space="0" w:color="000000"/>
            </w:tcBorders>
          </w:tcPr>
          <w:p w14:paraId="7F7288A9" w14:textId="77777777" w:rsidR="00FE4A41" w:rsidRDefault="00FE4A41">
            <w:pPr>
              <w:pStyle w:val="TableContents"/>
              <w:snapToGrid w:val="0"/>
              <w:jc w:val="center"/>
              <w:rPr>
                <w:sz w:val="16"/>
                <w:szCs w:val="16"/>
              </w:rPr>
            </w:pPr>
            <w:r>
              <w:rPr>
                <w:sz w:val="16"/>
                <w:szCs w:val="16"/>
              </w:rPr>
              <w:t>Signature of the Experts of the Inspection Team</w:t>
            </w:r>
          </w:p>
        </w:tc>
      </w:tr>
    </w:tbl>
    <w:p w14:paraId="3ECAF8EF" w14:textId="77777777" w:rsidR="00FE4A41" w:rsidRDefault="00FE4A41">
      <w:pPr>
        <w:jc w:val="both"/>
      </w:pPr>
    </w:p>
    <w:p w14:paraId="0BBCC1D8" w14:textId="77777777" w:rsidR="00081391" w:rsidRDefault="00081391">
      <w:pPr>
        <w:jc w:val="both"/>
        <w:rPr>
          <w:b/>
          <w:bCs/>
          <w:sz w:val="18"/>
          <w:szCs w:val="18"/>
        </w:rPr>
      </w:pPr>
    </w:p>
    <w:p w14:paraId="636526DA" w14:textId="77777777" w:rsidR="00FE4A41" w:rsidRDefault="00FE4A41">
      <w:pPr>
        <w:jc w:val="both"/>
        <w:rPr>
          <w:b/>
          <w:bCs/>
          <w:sz w:val="18"/>
          <w:szCs w:val="18"/>
        </w:rPr>
      </w:pPr>
      <w:r>
        <w:rPr>
          <w:b/>
          <w:bCs/>
          <w:sz w:val="18"/>
          <w:szCs w:val="18"/>
        </w:rPr>
        <w:lastRenderedPageBreak/>
        <w:t>6.(</w:t>
      </w:r>
      <w:proofErr w:type="gramStart"/>
      <w:r>
        <w:rPr>
          <w:b/>
          <w:bCs/>
          <w:sz w:val="18"/>
          <w:szCs w:val="18"/>
        </w:rPr>
        <w:t>k)  Availability</w:t>
      </w:r>
      <w:proofErr w:type="gramEnd"/>
      <w:r>
        <w:rPr>
          <w:b/>
          <w:bCs/>
          <w:sz w:val="18"/>
          <w:szCs w:val="18"/>
        </w:rPr>
        <w:t xml:space="preserve"> of Hostel/Security/Sweeping/Maintenance Staff taking into account the aforesaid </w:t>
      </w:r>
      <w:r w:rsidR="00381A6E">
        <w:rPr>
          <w:b/>
          <w:bCs/>
          <w:sz w:val="18"/>
          <w:szCs w:val="18"/>
        </w:rPr>
        <w:t>MAKAUT, WB</w:t>
      </w:r>
      <w:r>
        <w:rPr>
          <w:b/>
          <w:bCs/>
          <w:sz w:val="18"/>
          <w:szCs w:val="18"/>
        </w:rPr>
        <w:t xml:space="preserve"> norms :</w:t>
      </w: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4156"/>
        <w:gridCol w:w="2142"/>
        <w:gridCol w:w="990"/>
        <w:gridCol w:w="1051"/>
        <w:gridCol w:w="5411"/>
      </w:tblGrid>
      <w:tr w:rsidR="00FE4A41" w14:paraId="2C8C9866" w14:textId="77777777" w:rsidTr="00CA331A">
        <w:trPr>
          <w:trHeight w:val="312"/>
        </w:trPr>
        <w:tc>
          <w:tcPr>
            <w:tcW w:w="4156" w:type="dxa"/>
            <w:vMerge w:val="restart"/>
            <w:tcBorders>
              <w:top w:val="single" w:sz="0" w:space="0" w:color="000000"/>
              <w:left w:val="single" w:sz="0" w:space="0" w:color="000000"/>
              <w:bottom w:val="single" w:sz="0" w:space="0" w:color="000000"/>
            </w:tcBorders>
          </w:tcPr>
          <w:p w14:paraId="3A90598E" w14:textId="77777777" w:rsidR="00FE4A41" w:rsidRDefault="00FE4A41">
            <w:pPr>
              <w:pStyle w:val="TableContents"/>
              <w:snapToGrid w:val="0"/>
              <w:rPr>
                <w:sz w:val="18"/>
                <w:szCs w:val="18"/>
              </w:rPr>
            </w:pPr>
            <w:r>
              <w:rPr>
                <w:sz w:val="18"/>
                <w:szCs w:val="18"/>
              </w:rPr>
              <w:t>Particulars</w:t>
            </w:r>
          </w:p>
        </w:tc>
        <w:tc>
          <w:tcPr>
            <w:tcW w:w="2142" w:type="dxa"/>
            <w:vMerge w:val="restart"/>
            <w:tcBorders>
              <w:top w:val="single" w:sz="0" w:space="0" w:color="000000"/>
              <w:left w:val="single" w:sz="0" w:space="0" w:color="000000"/>
              <w:bottom w:val="single" w:sz="0" w:space="0" w:color="000000"/>
            </w:tcBorders>
          </w:tcPr>
          <w:p w14:paraId="4EC866B0" w14:textId="77777777" w:rsidR="00FE4A41" w:rsidRDefault="00381A6E">
            <w:pPr>
              <w:pStyle w:val="TableContents"/>
              <w:snapToGrid w:val="0"/>
              <w:jc w:val="center"/>
              <w:rPr>
                <w:sz w:val="18"/>
                <w:szCs w:val="18"/>
              </w:rPr>
            </w:pPr>
            <w:r>
              <w:rPr>
                <w:sz w:val="18"/>
                <w:szCs w:val="18"/>
              </w:rPr>
              <w:t>MAKAUT, WB</w:t>
            </w:r>
            <w:r w:rsidR="00FE4A41">
              <w:rPr>
                <w:sz w:val="18"/>
                <w:szCs w:val="18"/>
              </w:rPr>
              <w:t xml:space="preserve"> requirement</w:t>
            </w:r>
          </w:p>
          <w:p w14:paraId="7918606D" w14:textId="77777777" w:rsidR="00FE4A41" w:rsidRDefault="00FE4A41">
            <w:pPr>
              <w:pStyle w:val="BodyText"/>
              <w:ind w:hanging="30"/>
              <w:jc w:val="center"/>
              <w:rPr>
                <w:sz w:val="16"/>
                <w:szCs w:val="16"/>
              </w:rPr>
            </w:pPr>
            <w:r>
              <w:rPr>
                <w:sz w:val="16"/>
                <w:szCs w:val="16"/>
              </w:rPr>
              <w:t xml:space="preserve">[ To be filled by the </w:t>
            </w:r>
            <w:proofErr w:type="gramStart"/>
            <w:r>
              <w:rPr>
                <w:sz w:val="16"/>
                <w:szCs w:val="16"/>
              </w:rPr>
              <w:t>College ]</w:t>
            </w:r>
            <w:proofErr w:type="gramEnd"/>
          </w:p>
        </w:tc>
        <w:tc>
          <w:tcPr>
            <w:tcW w:w="990" w:type="dxa"/>
            <w:vMerge w:val="restart"/>
            <w:tcBorders>
              <w:top w:val="single" w:sz="0" w:space="0" w:color="000000"/>
              <w:left w:val="single" w:sz="0" w:space="0" w:color="000000"/>
              <w:bottom w:val="single" w:sz="0" w:space="0" w:color="000000"/>
            </w:tcBorders>
          </w:tcPr>
          <w:p w14:paraId="3738246B" w14:textId="77777777" w:rsidR="00FE4A41" w:rsidRDefault="00FE4A41">
            <w:pPr>
              <w:pStyle w:val="TableContents"/>
              <w:snapToGrid w:val="0"/>
              <w:jc w:val="center"/>
              <w:rPr>
                <w:sz w:val="18"/>
                <w:szCs w:val="18"/>
              </w:rPr>
            </w:pPr>
            <w:r>
              <w:rPr>
                <w:sz w:val="18"/>
                <w:szCs w:val="18"/>
              </w:rPr>
              <w:t>Available</w:t>
            </w:r>
          </w:p>
          <w:p w14:paraId="7FD9E938" w14:textId="77777777" w:rsidR="00FE4A41" w:rsidRDefault="00FE4A41">
            <w:pPr>
              <w:pStyle w:val="TableContents"/>
              <w:jc w:val="center"/>
              <w:rPr>
                <w:sz w:val="16"/>
                <w:szCs w:val="16"/>
              </w:rPr>
            </w:pPr>
            <w:r>
              <w:rPr>
                <w:sz w:val="16"/>
                <w:szCs w:val="16"/>
              </w:rPr>
              <w:t xml:space="preserve">[ To be filled by the </w:t>
            </w:r>
            <w:proofErr w:type="gramStart"/>
            <w:r>
              <w:rPr>
                <w:sz w:val="16"/>
                <w:szCs w:val="16"/>
              </w:rPr>
              <w:t>College ]</w:t>
            </w:r>
            <w:proofErr w:type="gramEnd"/>
            <w:r>
              <w:rPr>
                <w:sz w:val="16"/>
                <w:szCs w:val="16"/>
              </w:rPr>
              <w:t xml:space="preserve"> </w:t>
            </w:r>
          </w:p>
        </w:tc>
        <w:tc>
          <w:tcPr>
            <w:tcW w:w="6462" w:type="dxa"/>
            <w:gridSpan w:val="2"/>
            <w:tcBorders>
              <w:top w:val="single" w:sz="0" w:space="0" w:color="000000"/>
              <w:left w:val="single" w:sz="0" w:space="0" w:color="000000"/>
              <w:bottom w:val="single" w:sz="0" w:space="0" w:color="000000"/>
              <w:right w:val="single" w:sz="0" w:space="0" w:color="000000"/>
            </w:tcBorders>
          </w:tcPr>
          <w:p w14:paraId="65D50D11" w14:textId="77777777" w:rsidR="00FE4A41" w:rsidRDefault="00FE4A41">
            <w:pPr>
              <w:pStyle w:val="TableContents"/>
              <w:snapToGrid w:val="0"/>
              <w:jc w:val="center"/>
              <w:rPr>
                <w:sz w:val="18"/>
                <w:szCs w:val="18"/>
              </w:rPr>
            </w:pPr>
            <w:r>
              <w:rPr>
                <w:sz w:val="18"/>
                <w:szCs w:val="18"/>
              </w:rPr>
              <w:t xml:space="preserve"> Observations of the Inspection Team</w:t>
            </w:r>
          </w:p>
          <w:p w14:paraId="39632B9A" w14:textId="77777777" w:rsidR="00FE4A41" w:rsidRDefault="00FE4A41">
            <w:pPr>
              <w:pStyle w:val="TableContents"/>
              <w:jc w:val="center"/>
              <w:rPr>
                <w:sz w:val="16"/>
                <w:szCs w:val="16"/>
              </w:rPr>
            </w:pPr>
            <w:r>
              <w:rPr>
                <w:sz w:val="16"/>
                <w:szCs w:val="16"/>
              </w:rPr>
              <w:t xml:space="preserve">[ If found in order, please write OK, otherwise enumerate </w:t>
            </w:r>
            <w:proofErr w:type="gramStart"/>
            <w:r>
              <w:rPr>
                <w:sz w:val="16"/>
                <w:szCs w:val="16"/>
              </w:rPr>
              <w:t>deficiencies ]</w:t>
            </w:r>
            <w:proofErr w:type="gramEnd"/>
          </w:p>
        </w:tc>
      </w:tr>
      <w:tr w:rsidR="00FE4A41" w14:paraId="0DF32F8F" w14:textId="77777777" w:rsidTr="00CA331A">
        <w:trPr>
          <w:trHeight w:val="591"/>
        </w:trPr>
        <w:tc>
          <w:tcPr>
            <w:tcW w:w="4156" w:type="dxa"/>
            <w:vMerge/>
            <w:tcBorders>
              <w:top w:val="single" w:sz="0" w:space="0" w:color="000000"/>
              <w:left w:val="single" w:sz="0" w:space="0" w:color="000000"/>
              <w:bottom w:val="single" w:sz="0" w:space="0" w:color="000000"/>
            </w:tcBorders>
          </w:tcPr>
          <w:p w14:paraId="28BF58A6" w14:textId="77777777" w:rsidR="00FE4A41" w:rsidRDefault="00FE4A41">
            <w:pPr>
              <w:snapToGrid w:val="0"/>
            </w:pPr>
          </w:p>
        </w:tc>
        <w:tc>
          <w:tcPr>
            <w:tcW w:w="2142" w:type="dxa"/>
            <w:vMerge/>
            <w:tcBorders>
              <w:top w:val="single" w:sz="0" w:space="0" w:color="000000"/>
              <w:left w:val="single" w:sz="0" w:space="0" w:color="000000"/>
              <w:bottom w:val="single" w:sz="0" w:space="0" w:color="000000"/>
            </w:tcBorders>
          </w:tcPr>
          <w:p w14:paraId="4FB898BE" w14:textId="77777777" w:rsidR="00FE4A41" w:rsidRDefault="00FE4A41">
            <w:pPr>
              <w:snapToGrid w:val="0"/>
            </w:pPr>
          </w:p>
        </w:tc>
        <w:tc>
          <w:tcPr>
            <w:tcW w:w="990" w:type="dxa"/>
            <w:vMerge/>
            <w:tcBorders>
              <w:top w:val="single" w:sz="0" w:space="0" w:color="000000"/>
              <w:left w:val="single" w:sz="0" w:space="0" w:color="000000"/>
              <w:bottom w:val="single" w:sz="0" w:space="0" w:color="000000"/>
            </w:tcBorders>
          </w:tcPr>
          <w:p w14:paraId="77C892F4" w14:textId="77777777" w:rsidR="00FE4A41" w:rsidRDefault="00FE4A41">
            <w:pPr>
              <w:snapToGrid w:val="0"/>
            </w:pPr>
          </w:p>
        </w:tc>
        <w:tc>
          <w:tcPr>
            <w:tcW w:w="1051" w:type="dxa"/>
            <w:tcBorders>
              <w:left w:val="single" w:sz="0" w:space="0" w:color="000000"/>
              <w:bottom w:val="single" w:sz="0" w:space="0" w:color="000000"/>
            </w:tcBorders>
          </w:tcPr>
          <w:p w14:paraId="64BA83FD" w14:textId="77777777" w:rsidR="00FE4A41" w:rsidRDefault="00FE4A41">
            <w:pPr>
              <w:pStyle w:val="TableContents"/>
              <w:snapToGrid w:val="0"/>
              <w:jc w:val="center"/>
              <w:rPr>
                <w:sz w:val="18"/>
                <w:szCs w:val="18"/>
              </w:rPr>
            </w:pPr>
            <w:r>
              <w:rPr>
                <w:sz w:val="18"/>
                <w:szCs w:val="18"/>
              </w:rPr>
              <w:t>O.K.</w:t>
            </w:r>
          </w:p>
        </w:tc>
        <w:tc>
          <w:tcPr>
            <w:tcW w:w="5411" w:type="dxa"/>
            <w:tcBorders>
              <w:left w:val="single" w:sz="0" w:space="0" w:color="000000"/>
              <w:bottom w:val="single" w:sz="0" w:space="0" w:color="000000"/>
              <w:right w:val="single" w:sz="0" w:space="0" w:color="000000"/>
            </w:tcBorders>
          </w:tcPr>
          <w:p w14:paraId="626669BC" w14:textId="77777777" w:rsidR="00FE4A41" w:rsidRDefault="00FE4A41">
            <w:pPr>
              <w:pStyle w:val="TableContents"/>
              <w:snapToGrid w:val="0"/>
              <w:jc w:val="center"/>
              <w:rPr>
                <w:sz w:val="18"/>
                <w:szCs w:val="18"/>
              </w:rPr>
            </w:pPr>
            <w:r>
              <w:rPr>
                <w:sz w:val="18"/>
                <w:szCs w:val="18"/>
              </w:rPr>
              <w:t>Deficiencies</w:t>
            </w:r>
          </w:p>
        </w:tc>
      </w:tr>
      <w:tr w:rsidR="00FE4A41" w14:paraId="22E04CD2" w14:textId="77777777" w:rsidTr="00CA331A">
        <w:trPr>
          <w:trHeight w:val="5895"/>
        </w:trPr>
        <w:tc>
          <w:tcPr>
            <w:tcW w:w="4156" w:type="dxa"/>
            <w:tcBorders>
              <w:top w:val="single" w:sz="0" w:space="0" w:color="000000"/>
              <w:left w:val="single" w:sz="0" w:space="0" w:color="000000"/>
              <w:bottom w:val="single" w:sz="0" w:space="0" w:color="000000"/>
            </w:tcBorders>
          </w:tcPr>
          <w:p w14:paraId="457447C2" w14:textId="77777777" w:rsidR="00FE4A41" w:rsidRDefault="00FE4A41">
            <w:pPr>
              <w:pStyle w:val="TableContents"/>
              <w:snapToGrid w:val="0"/>
              <w:rPr>
                <w:b/>
                <w:bCs/>
              </w:rPr>
            </w:pPr>
            <w:r>
              <w:rPr>
                <w:b/>
                <w:bCs/>
              </w:rPr>
              <w:t xml:space="preserve">Hostel Staff / </w:t>
            </w:r>
          </w:p>
          <w:p w14:paraId="18F1A9E8" w14:textId="77777777" w:rsidR="00FE4A41" w:rsidRDefault="00FE4A41">
            <w:pPr>
              <w:pStyle w:val="TableContents"/>
              <w:rPr>
                <w:b/>
                <w:bCs/>
              </w:rPr>
            </w:pPr>
            <w:r>
              <w:rPr>
                <w:b/>
                <w:bCs/>
              </w:rPr>
              <w:t xml:space="preserve">Security Staff / </w:t>
            </w:r>
          </w:p>
          <w:p w14:paraId="0A0FE740" w14:textId="77777777" w:rsidR="00FE4A41" w:rsidRDefault="00FE4A41">
            <w:pPr>
              <w:pStyle w:val="TableContents"/>
              <w:rPr>
                <w:b/>
                <w:bCs/>
              </w:rPr>
            </w:pPr>
            <w:r>
              <w:rPr>
                <w:b/>
                <w:bCs/>
              </w:rPr>
              <w:t>Sweeping Staff /</w:t>
            </w:r>
          </w:p>
          <w:p w14:paraId="1F273E0C" w14:textId="77777777" w:rsidR="00FE4A41" w:rsidRDefault="00FE4A41">
            <w:pPr>
              <w:pStyle w:val="TableContents"/>
              <w:rPr>
                <w:b/>
                <w:bCs/>
              </w:rPr>
            </w:pPr>
            <w:r>
              <w:rPr>
                <w:b/>
                <w:bCs/>
              </w:rPr>
              <w:t>Maintenance Staff</w:t>
            </w:r>
          </w:p>
        </w:tc>
        <w:tc>
          <w:tcPr>
            <w:tcW w:w="2142" w:type="dxa"/>
            <w:tcBorders>
              <w:top w:val="single" w:sz="0" w:space="0" w:color="000000"/>
              <w:left w:val="single" w:sz="0" w:space="0" w:color="000000"/>
              <w:bottom w:val="single" w:sz="0" w:space="0" w:color="000000"/>
            </w:tcBorders>
          </w:tcPr>
          <w:p w14:paraId="3F8403E3" w14:textId="77777777" w:rsidR="00FE4A41" w:rsidRDefault="00FE4A41">
            <w:pPr>
              <w:pStyle w:val="TableContents"/>
              <w:snapToGrid w:val="0"/>
              <w:jc w:val="center"/>
            </w:pPr>
          </w:p>
        </w:tc>
        <w:tc>
          <w:tcPr>
            <w:tcW w:w="990" w:type="dxa"/>
            <w:tcBorders>
              <w:top w:val="single" w:sz="0" w:space="0" w:color="000000"/>
              <w:left w:val="single" w:sz="0" w:space="0" w:color="000000"/>
              <w:bottom w:val="single" w:sz="0" w:space="0" w:color="000000"/>
            </w:tcBorders>
          </w:tcPr>
          <w:p w14:paraId="4695F7C7" w14:textId="77777777" w:rsidR="00FE4A41" w:rsidRDefault="00FE4A41">
            <w:pPr>
              <w:pStyle w:val="TableContents"/>
              <w:snapToGrid w:val="0"/>
              <w:jc w:val="center"/>
            </w:pPr>
          </w:p>
        </w:tc>
        <w:tc>
          <w:tcPr>
            <w:tcW w:w="1051" w:type="dxa"/>
            <w:tcBorders>
              <w:top w:val="single" w:sz="0" w:space="0" w:color="000000"/>
              <w:left w:val="single" w:sz="0" w:space="0" w:color="000000"/>
              <w:bottom w:val="single" w:sz="0" w:space="0" w:color="000000"/>
            </w:tcBorders>
          </w:tcPr>
          <w:p w14:paraId="024F5EBE" w14:textId="77777777" w:rsidR="00FE4A41" w:rsidRDefault="00FE4A41">
            <w:pPr>
              <w:pStyle w:val="TableContents"/>
              <w:snapToGrid w:val="0"/>
              <w:jc w:val="center"/>
            </w:pPr>
          </w:p>
        </w:tc>
        <w:tc>
          <w:tcPr>
            <w:tcW w:w="5411" w:type="dxa"/>
            <w:tcBorders>
              <w:top w:val="single" w:sz="0" w:space="0" w:color="000000"/>
              <w:left w:val="single" w:sz="0" w:space="0" w:color="000000"/>
              <w:bottom w:val="single" w:sz="0" w:space="0" w:color="000000"/>
              <w:right w:val="single" w:sz="0" w:space="0" w:color="000000"/>
            </w:tcBorders>
          </w:tcPr>
          <w:p w14:paraId="39F26382" w14:textId="77777777" w:rsidR="00FE4A41" w:rsidRDefault="00FE4A41">
            <w:pPr>
              <w:pStyle w:val="TableContents"/>
              <w:snapToGrid w:val="0"/>
              <w:jc w:val="center"/>
            </w:pPr>
          </w:p>
        </w:tc>
      </w:tr>
      <w:tr w:rsidR="00FE4A41" w14:paraId="3179D784" w14:textId="77777777" w:rsidTr="00CA331A">
        <w:trPr>
          <w:trHeight w:val="1243"/>
        </w:trPr>
        <w:tc>
          <w:tcPr>
            <w:tcW w:w="4156" w:type="dxa"/>
            <w:tcBorders>
              <w:top w:val="single" w:sz="0" w:space="0" w:color="000000"/>
              <w:left w:val="single" w:sz="0" w:space="0" w:color="000000"/>
            </w:tcBorders>
          </w:tcPr>
          <w:p w14:paraId="11EFCF8F" w14:textId="77777777" w:rsidR="00FE4A41" w:rsidRDefault="00FE4A41">
            <w:pPr>
              <w:pStyle w:val="TableContents"/>
              <w:snapToGrid w:val="0"/>
              <w:jc w:val="center"/>
              <w:rPr>
                <w:sz w:val="16"/>
                <w:szCs w:val="16"/>
              </w:rPr>
            </w:pPr>
          </w:p>
        </w:tc>
        <w:tc>
          <w:tcPr>
            <w:tcW w:w="4183" w:type="dxa"/>
            <w:gridSpan w:val="3"/>
            <w:tcBorders>
              <w:top w:val="single" w:sz="0" w:space="0" w:color="000000"/>
              <w:left w:val="single" w:sz="0" w:space="0" w:color="000000"/>
            </w:tcBorders>
          </w:tcPr>
          <w:p w14:paraId="37FA6E6D" w14:textId="77777777" w:rsidR="00FE4A41" w:rsidRDefault="00FE4A41">
            <w:pPr>
              <w:snapToGrid w:val="0"/>
            </w:pPr>
          </w:p>
        </w:tc>
        <w:tc>
          <w:tcPr>
            <w:tcW w:w="5411" w:type="dxa"/>
            <w:tcBorders>
              <w:top w:val="single" w:sz="0" w:space="0" w:color="000000"/>
              <w:left w:val="single" w:sz="0" w:space="0" w:color="000000"/>
              <w:bottom w:val="single" w:sz="0" w:space="0" w:color="000000"/>
              <w:right w:val="single" w:sz="0" w:space="0" w:color="000000"/>
            </w:tcBorders>
          </w:tcPr>
          <w:p w14:paraId="1D6B1E65" w14:textId="77777777" w:rsidR="00FE4A41" w:rsidRDefault="00FE4A41">
            <w:pPr>
              <w:snapToGrid w:val="0"/>
            </w:pPr>
          </w:p>
        </w:tc>
      </w:tr>
      <w:tr w:rsidR="00FE4A41" w14:paraId="159F4C7D" w14:textId="77777777" w:rsidTr="00CA331A">
        <w:trPr>
          <w:trHeight w:val="294"/>
        </w:trPr>
        <w:tc>
          <w:tcPr>
            <w:tcW w:w="4156" w:type="dxa"/>
            <w:tcBorders>
              <w:left w:val="single" w:sz="0" w:space="0" w:color="000000"/>
              <w:bottom w:val="single" w:sz="0" w:space="0" w:color="000000"/>
            </w:tcBorders>
          </w:tcPr>
          <w:p w14:paraId="2A4DC017" w14:textId="77777777" w:rsidR="00FE4A41" w:rsidRDefault="00FE4A41">
            <w:pPr>
              <w:pStyle w:val="TableContents"/>
              <w:snapToGrid w:val="0"/>
              <w:jc w:val="center"/>
              <w:rPr>
                <w:sz w:val="16"/>
                <w:szCs w:val="16"/>
              </w:rPr>
            </w:pPr>
            <w:r>
              <w:rPr>
                <w:sz w:val="16"/>
                <w:szCs w:val="16"/>
              </w:rPr>
              <w:t>Signature of the Principal / Director with Seal</w:t>
            </w:r>
          </w:p>
        </w:tc>
        <w:tc>
          <w:tcPr>
            <w:tcW w:w="4183" w:type="dxa"/>
            <w:gridSpan w:val="3"/>
            <w:tcBorders>
              <w:left w:val="single" w:sz="0" w:space="0" w:color="000000"/>
              <w:bottom w:val="single" w:sz="0" w:space="0" w:color="000000"/>
            </w:tcBorders>
          </w:tcPr>
          <w:p w14:paraId="03CF03BB" w14:textId="77777777" w:rsidR="00FE4A41" w:rsidRDefault="00FE4A41">
            <w:pPr>
              <w:pStyle w:val="TableContents"/>
              <w:snapToGrid w:val="0"/>
              <w:jc w:val="center"/>
              <w:rPr>
                <w:sz w:val="16"/>
                <w:szCs w:val="16"/>
              </w:rPr>
            </w:pPr>
            <w:r>
              <w:rPr>
                <w:sz w:val="16"/>
                <w:szCs w:val="16"/>
              </w:rPr>
              <w:t xml:space="preserve">Signature with Seal of the Chairman / Secretary / Trustee of the College sponsoring </w:t>
            </w:r>
            <w:r w:rsidR="00461030">
              <w:rPr>
                <w:sz w:val="16"/>
                <w:szCs w:val="16"/>
              </w:rPr>
              <w:t>Trust / Society / Company.</w:t>
            </w:r>
          </w:p>
        </w:tc>
        <w:tc>
          <w:tcPr>
            <w:tcW w:w="5411" w:type="dxa"/>
            <w:tcBorders>
              <w:left w:val="single" w:sz="0" w:space="0" w:color="000000"/>
              <w:bottom w:val="single" w:sz="0" w:space="0" w:color="000000"/>
              <w:right w:val="single" w:sz="0" w:space="0" w:color="000000"/>
            </w:tcBorders>
          </w:tcPr>
          <w:p w14:paraId="37CEDA73" w14:textId="77777777" w:rsidR="00FE4A41" w:rsidRDefault="00FE4A41">
            <w:pPr>
              <w:pStyle w:val="TableContents"/>
              <w:snapToGrid w:val="0"/>
              <w:jc w:val="center"/>
              <w:rPr>
                <w:sz w:val="16"/>
                <w:szCs w:val="16"/>
              </w:rPr>
            </w:pPr>
            <w:r>
              <w:rPr>
                <w:sz w:val="16"/>
                <w:szCs w:val="16"/>
              </w:rPr>
              <w:t>Signature of the Experts of the Inspection Team</w:t>
            </w:r>
          </w:p>
        </w:tc>
      </w:tr>
    </w:tbl>
    <w:p w14:paraId="1B4621AB" w14:textId="77777777" w:rsidR="00FE4A41" w:rsidRDefault="00FE4A41">
      <w:pPr>
        <w:jc w:val="both"/>
        <w:rPr>
          <w:b/>
          <w:sz w:val="20"/>
          <w:szCs w:val="20"/>
        </w:rPr>
      </w:pPr>
      <w:r>
        <w:rPr>
          <w:b/>
          <w:sz w:val="20"/>
          <w:szCs w:val="20"/>
        </w:rPr>
        <w:lastRenderedPageBreak/>
        <w:t xml:space="preserve">7. </w:t>
      </w:r>
      <w:r w:rsidR="00381A6E">
        <w:rPr>
          <w:b/>
          <w:sz w:val="20"/>
          <w:szCs w:val="20"/>
        </w:rPr>
        <w:t>MAKAUT, WB</w:t>
      </w:r>
      <w:r>
        <w:rPr>
          <w:b/>
          <w:sz w:val="20"/>
          <w:szCs w:val="20"/>
        </w:rPr>
        <w:t xml:space="preserve"> Norms for Books, Journals and Library </w:t>
      </w:r>
      <w:proofErr w:type="gramStart"/>
      <w:r>
        <w:rPr>
          <w:b/>
          <w:sz w:val="20"/>
          <w:szCs w:val="20"/>
        </w:rPr>
        <w:t>facilities  –</w:t>
      </w:r>
      <w:proofErr w:type="gramEnd"/>
      <w:r>
        <w:rPr>
          <w:b/>
          <w:sz w:val="20"/>
          <w:szCs w:val="20"/>
        </w:rPr>
        <w:t xml:space="preserve"> Non-AICTE Institute </w:t>
      </w:r>
    </w:p>
    <w:p w14:paraId="6C8650D2" w14:textId="77777777" w:rsidR="00FE4A41" w:rsidRDefault="00FE4A41">
      <w:pPr>
        <w:numPr>
          <w:ilvl w:val="0"/>
          <w:numId w:val="1"/>
        </w:numPr>
        <w:ind w:left="720" w:hanging="360"/>
        <w:jc w:val="both"/>
        <w:rPr>
          <w:sz w:val="20"/>
          <w:szCs w:val="20"/>
        </w:rPr>
      </w:pPr>
      <w:r>
        <w:rPr>
          <w:sz w:val="20"/>
          <w:szCs w:val="20"/>
        </w:rPr>
        <w:t xml:space="preserve">No. of </w:t>
      </w:r>
      <w:proofErr w:type="gramStart"/>
      <w:r>
        <w:rPr>
          <w:sz w:val="20"/>
          <w:szCs w:val="20"/>
        </w:rPr>
        <w:t>Titles :</w:t>
      </w:r>
      <w:proofErr w:type="gramEnd"/>
      <w:r>
        <w:rPr>
          <w:sz w:val="20"/>
          <w:szCs w:val="20"/>
        </w:rPr>
        <w:t xml:space="preserve"> For each subject, 5 numbers of Titles.</w:t>
      </w:r>
    </w:p>
    <w:p w14:paraId="77D76EDD" w14:textId="77777777" w:rsidR="00FE4A41" w:rsidRDefault="00FE4A41">
      <w:pPr>
        <w:numPr>
          <w:ilvl w:val="0"/>
          <w:numId w:val="1"/>
        </w:numPr>
        <w:ind w:left="720" w:hanging="360"/>
        <w:jc w:val="both"/>
        <w:rPr>
          <w:sz w:val="20"/>
          <w:szCs w:val="20"/>
        </w:rPr>
      </w:pPr>
      <w:r>
        <w:rPr>
          <w:sz w:val="20"/>
          <w:szCs w:val="20"/>
        </w:rPr>
        <w:t xml:space="preserve">No. of </w:t>
      </w:r>
      <w:proofErr w:type="gramStart"/>
      <w:r>
        <w:rPr>
          <w:sz w:val="20"/>
          <w:szCs w:val="20"/>
        </w:rPr>
        <w:t>Copies :</w:t>
      </w:r>
      <w:proofErr w:type="gramEnd"/>
      <w:r>
        <w:rPr>
          <w:sz w:val="20"/>
          <w:szCs w:val="20"/>
        </w:rPr>
        <w:t xml:space="preserve"> Minimum 20 numbers on each Title.</w:t>
      </w:r>
    </w:p>
    <w:p w14:paraId="1EC507C1" w14:textId="77777777" w:rsidR="00FE4A41" w:rsidRDefault="00FE4A41">
      <w:pPr>
        <w:numPr>
          <w:ilvl w:val="0"/>
          <w:numId w:val="1"/>
        </w:numPr>
        <w:ind w:left="720" w:hanging="360"/>
        <w:jc w:val="both"/>
        <w:rPr>
          <w:sz w:val="20"/>
          <w:szCs w:val="20"/>
        </w:rPr>
      </w:pPr>
      <w:r>
        <w:rPr>
          <w:sz w:val="20"/>
          <w:szCs w:val="20"/>
        </w:rPr>
        <w:t xml:space="preserve">No. of National </w:t>
      </w:r>
      <w:proofErr w:type="gramStart"/>
      <w:r>
        <w:rPr>
          <w:sz w:val="20"/>
          <w:szCs w:val="20"/>
        </w:rPr>
        <w:t>Journal :</w:t>
      </w:r>
      <w:proofErr w:type="gramEnd"/>
      <w:r>
        <w:rPr>
          <w:sz w:val="20"/>
          <w:szCs w:val="20"/>
        </w:rPr>
        <w:t xml:space="preserve"> Minimum 5</w:t>
      </w:r>
    </w:p>
    <w:p w14:paraId="07C72725" w14:textId="77777777" w:rsidR="00FE4A41" w:rsidRDefault="00FE4A41">
      <w:pPr>
        <w:numPr>
          <w:ilvl w:val="0"/>
          <w:numId w:val="1"/>
        </w:numPr>
        <w:ind w:left="720" w:hanging="360"/>
        <w:jc w:val="both"/>
        <w:rPr>
          <w:sz w:val="20"/>
          <w:szCs w:val="20"/>
        </w:rPr>
      </w:pPr>
      <w:r>
        <w:rPr>
          <w:sz w:val="20"/>
          <w:szCs w:val="20"/>
        </w:rPr>
        <w:t xml:space="preserve">No. of International </w:t>
      </w:r>
      <w:proofErr w:type="gramStart"/>
      <w:r>
        <w:rPr>
          <w:sz w:val="20"/>
          <w:szCs w:val="20"/>
        </w:rPr>
        <w:t>Journal :</w:t>
      </w:r>
      <w:proofErr w:type="gramEnd"/>
      <w:r>
        <w:rPr>
          <w:sz w:val="20"/>
          <w:szCs w:val="20"/>
        </w:rPr>
        <w:t xml:space="preserve"> Minimum 2</w:t>
      </w:r>
    </w:p>
    <w:p w14:paraId="7E357A79" w14:textId="77777777" w:rsidR="00FE4A41" w:rsidRDefault="00FE4A41">
      <w:pPr>
        <w:numPr>
          <w:ilvl w:val="0"/>
          <w:numId w:val="1"/>
        </w:numPr>
        <w:ind w:left="720" w:hanging="360"/>
        <w:jc w:val="both"/>
        <w:rPr>
          <w:sz w:val="20"/>
          <w:szCs w:val="20"/>
        </w:rPr>
      </w:pPr>
      <w:r>
        <w:rPr>
          <w:sz w:val="20"/>
          <w:szCs w:val="20"/>
        </w:rPr>
        <w:t xml:space="preserve">No. of </w:t>
      </w:r>
      <w:proofErr w:type="gramStart"/>
      <w:r>
        <w:rPr>
          <w:sz w:val="20"/>
          <w:szCs w:val="20"/>
        </w:rPr>
        <w:t>Periodicals :</w:t>
      </w:r>
      <w:proofErr w:type="gramEnd"/>
      <w:r>
        <w:rPr>
          <w:sz w:val="20"/>
          <w:szCs w:val="20"/>
        </w:rPr>
        <w:t xml:space="preserve"> Minimum 4</w:t>
      </w:r>
    </w:p>
    <w:p w14:paraId="64A87176" w14:textId="77777777" w:rsidR="00FE4A41" w:rsidRDefault="00FE4A41">
      <w:pPr>
        <w:numPr>
          <w:ilvl w:val="0"/>
          <w:numId w:val="1"/>
        </w:numPr>
        <w:ind w:left="720" w:hanging="360"/>
        <w:jc w:val="both"/>
        <w:rPr>
          <w:sz w:val="20"/>
          <w:szCs w:val="20"/>
        </w:rPr>
      </w:pPr>
      <w:r>
        <w:rPr>
          <w:sz w:val="20"/>
          <w:szCs w:val="20"/>
        </w:rPr>
        <w:t xml:space="preserve">News Papers / </w:t>
      </w:r>
      <w:proofErr w:type="gramStart"/>
      <w:r>
        <w:rPr>
          <w:sz w:val="20"/>
          <w:szCs w:val="20"/>
        </w:rPr>
        <w:t>Magazines :</w:t>
      </w:r>
      <w:proofErr w:type="gramEnd"/>
      <w:r>
        <w:rPr>
          <w:sz w:val="20"/>
          <w:szCs w:val="20"/>
        </w:rPr>
        <w:t xml:space="preserve"> Sufficient. </w:t>
      </w:r>
    </w:p>
    <w:p w14:paraId="2D159F4C" w14:textId="77777777" w:rsidR="00FE4A41" w:rsidRDefault="00FE4A41">
      <w:pPr>
        <w:ind w:left="283"/>
        <w:jc w:val="both"/>
        <w:rPr>
          <w:sz w:val="20"/>
          <w:szCs w:val="20"/>
        </w:rPr>
      </w:pPr>
    </w:p>
    <w:p w14:paraId="318D01E0" w14:textId="77777777" w:rsidR="00FE4A41" w:rsidRDefault="00FE4A41">
      <w:pPr>
        <w:jc w:val="both"/>
        <w:rPr>
          <w:b/>
          <w:bCs/>
          <w:sz w:val="18"/>
          <w:szCs w:val="18"/>
        </w:rPr>
      </w:pPr>
      <w:r>
        <w:rPr>
          <w:b/>
          <w:bCs/>
          <w:sz w:val="18"/>
          <w:szCs w:val="18"/>
        </w:rPr>
        <w:t>7.(</w:t>
      </w:r>
      <w:proofErr w:type="gramStart"/>
      <w:r>
        <w:rPr>
          <w:b/>
          <w:bCs/>
          <w:sz w:val="18"/>
          <w:szCs w:val="18"/>
        </w:rPr>
        <w:t>a)  Availability</w:t>
      </w:r>
      <w:proofErr w:type="gramEnd"/>
      <w:r>
        <w:rPr>
          <w:b/>
          <w:bCs/>
          <w:sz w:val="18"/>
          <w:szCs w:val="18"/>
        </w:rPr>
        <w:t xml:space="preserve"> of Books/Journals/Library facilities taking into account the aforesaid </w:t>
      </w:r>
      <w:r w:rsidR="00381A6E">
        <w:rPr>
          <w:b/>
          <w:bCs/>
          <w:sz w:val="18"/>
          <w:szCs w:val="18"/>
        </w:rPr>
        <w:t>MAKAUT, WB</w:t>
      </w:r>
      <w:r>
        <w:rPr>
          <w:b/>
          <w:bCs/>
          <w:sz w:val="18"/>
          <w:szCs w:val="18"/>
        </w:rPr>
        <w:t xml:space="preserve"> norms :</w:t>
      </w: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3493"/>
        <w:gridCol w:w="2777"/>
        <w:gridCol w:w="1035"/>
        <w:gridCol w:w="946"/>
        <w:gridCol w:w="5499"/>
      </w:tblGrid>
      <w:tr w:rsidR="00FE4A41" w14:paraId="7A91C34F" w14:textId="77777777" w:rsidTr="00175779">
        <w:trPr>
          <w:trHeight w:val="312"/>
        </w:trPr>
        <w:tc>
          <w:tcPr>
            <w:tcW w:w="3493" w:type="dxa"/>
            <w:vMerge w:val="restart"/>
            <w:tcBorders>
              <w:top w:val="single" w:sz="0" w:space="0" w:color="000000"/>
              <w:left w:val="single" w:sz="0" w:space="0" w:color="000000"/>
              <w:bottom w:val="single" w:sz="0" w:space="0" w:color="000000"/>
            </w:tcBorders>
          </w:tcPr>
          <w:p w14:paraId="098DAAFF" w14:textId="77777777" w:rsidR="00FE4A41" w:rsidRDefault="00FE4A41">
            <w:pPr>
              <w:pStyle w:val="TableContents"/>
              <w:snapToGrid w:val="0"/>
              <w:rPr>
                <w:sz w:val="18"/>
                <w:szCs w:val="18"/>
              </w:rPr>
            </w:pPr>
            <w:r>
              <w:rPr>
                <w:sz w:val="18"/>
                <w:szCs w:val="18"/>
              </w:rPr>
              <w:t>Particulars</w:t>
            </w:r>
          </w:p>
        </w:tc>
        <w:tc>
          <w:tcPr>
            <w:tcW w:w="2777" w:type="dxa"/>
            <w:vMerge w:val="restart"/>
            <w:tcBorders>
              <w:top w:val="single" w:sz="0" w:space="0" w:color="000000"/>
              <w:left w:val="single" w:sz="0" w:space="0" w:color="000000"/>
              <w:bottom w:val="single" w:sz="0" w:space="0" w:color="000000"/>
            </w:tcBorders>
          </w:tcPr>
          <w:p w14:paraId="1AE5AA18" w14:textId="77777777" w:rsidR="00FE4A41" w:rsidRDefault="00381A6E">
            <w:pPr>
              <w:pStyle w:val="TableContents"/>
              <w:snapToGrid w:val="0"/>
              <w:jc w:val="center"/>
              <w:rPr>
                <w:sz w:val="18"/>
                <w:szCs w:val="18"/>
              </w:rPr>
            </w:pPr>
            <w:r>
              <w:rPr>
                <w:sz w:val="18"/>
                <w:szCs w:val="18"/>
              </w:rPr>
              <w:t>MAKAUT, WB</w:t>
            </w:r>
            <w:r w:rsidR="00FE4A41">
              <w:rPr>
                <w:sz w:val="18"/>
                <w:szCs w:val="18"/>
              </w:rPr>
              <w:t xml:space="preserve"> requirement</w:t>
            </w:r>
          </w:p>
          <w:p w14:paraId="77BB09B2" w14:textId="77777777" w:rsidR="00FE4A41" w:rsidRDefault="00FE4A41">
            <w:pPr>
              <w:pStyle w:val="BodyText"/>
              <w:ind w:hanging="30"/>
              <w:jc w:val="center"/>
              <w:rPr>
                <w:sz w:val="16"/>
                <w:szCs w:val="16"/>
              </w:rPr>
            </w:pPr>
            <w:r>
              <w:rPr>
                <w:sz w:val="16"/>
                <w:szCs w:val="16"/>
              </w:rPr>
              <w:t xml:space="preserve">[ To be filled by the </w:t>
            </w:r>
            <w:proofErr w:type="gramStart"/>
            <w:r>
              <w:rPr>
                <w:sz w:val="16"/>
                <w:szCs w:val="16"/>
              </w:rPr>
              <w:t>College ]</w:t>
            </w:r>
            <w:proofErr w:type="gramEnd"/>
          </w:p>
        </w:tc>
        <w:tc>
          <w:tcPr>
            <w:tcW w:w="1035" w:type="dxa"/>
            <w:vMerge w:val="restart"/>
            <w:tcBorders>
              <w:top w:val="single" w:sz="0" w:space="0" w:color="000000"/>
              <w:left w:val="single" w:sz="0" w:space="0" w:color="000000"/>
              <w:bottom w:val="single" w:sz="0" w:space="0" w:color="000000"/>
            </w:tcBorders>
          </w:tcPr>
          <w:p w14:paraId="5D6FED98" w14:textId="77777777" w:rsidR="00FE4A41" w:rsidRDefault="00FE4A41">
            <w:pPr>
              <w:pStyle w:val="TableContents"/>
              <w:snapToGrid w:val="0"/>
              <w:jc w:val="center"/>
              <w:rPr>
                <w:sz w:val="18"/>
                <w:szCs w:val="18"/>
              </w:rPr>
            </w:pPr>
            <w:r>
              <w:rPr>
                <w:sz w:val="18"/>
                <w:szCs w:val="18"/>
              </w:rPr>
              <w:t xml:space="preserve">Available </w:t>
            </w:r>
          </w:p>
          <w:p w14:paraId="29FACAD8" w14:textId="77777777" w:rsidR="00FE4A41" w:rsidRDefault="00FE4A41">
            <w:pPr>
              <w:pStyle w:val="TableContents"/>
              <w:jc w:val="center"/>
              <w:rPr>
                <w:sz w:val="18"/>
                <w:szCs w:val="18"/>
              </w:rPr>
            </w:pPr>
            <w:r>
              <w:rPr>
                <w:sz w:val="16"/>
                <w:szCs w:val="16"/>
              </w:rPr>
              <w:t xml:space="preserve">[ To be filled by the </w:t>
            </w:r>
            <w:proofErr w:type="gramStart"/>
            <w:r>
              <w:rPr>
                <w:sz w:val="16"/>
                <w:szCs w:val="16"/>
              </w:rPr>
              <w:t>College ]</w:t>
            </w:r>
            <w:proofErr w:type="gramEnd"/>
          </w:p>
        </w:tc>
        <w:tc>
          <w:tcPr>
            <w:tcW w:w="6445" w:type="dxa"/>
            <w:gridSpan w:val="2"/>
            <w:tcBorders>
              <w:top w:val="single" w:sz="0" w:space="0" w:color="000000"/>
              <w:left w:val="single" w:sz="0" w:space="0" w:color="000000"/>
              <w:bottom w:val="single" w:sz="0" w:space="0" w:color="000000"/>
              <w:right w:val="single" w:sz="0" w:space="0" w:color="000000"/>
            </w:tcBorders>
          </w:tcPr>
          <w:p w14:paraId="15448628" w14:textId="77777777" w:rsidR="00FE4A41" w:rsidRDefault="00FE4A41">
            <w:pPr>
              <w:pStyle w:val="TableContents"/>
              <w:snapToGrid w:val="0"/>
              <w:jc w:val="center"/>
              <w:rPr>
                <w:sz w:val="18"/>
                <w:szCs w:val="18"/>
              </w:rPr>
            </w:pPr>
            <w:r>
              <w:rPr>
                <w:sz w:val="18"/>
                <w:szCs w:val="18"/>
              </w:rPr>
              <w:t xml:space="preserve"> Observations of the Inspection Team</w:t>
            </w:r>
          </w:p>
          <w:p w14:paraId="00DB5D2A" w14:textId="77777777" w:rsidR="00FE4A41" w:rsidRDefault="00FE4A41">
            <w:pPr>
              <w:pStyle w:val="TableContents"/>
              <w:jc w:val="center"/>
              <w:rPr>
                <w:sz w:val="16"/>
                <w:szCs w:val="16"/>
              </w:rPr>
            </w:pPr>
            <w:r>
              <w:rPr>
                <w:sz w:val="16"/>
                <w:szCs w:val="16"/>
              </w:rPr>
              <w:t xml:space="preserve">[ If found in order, please write OK, otherwise enumerate </w:t>
            </w:r>
            <w:proofErr w:type="gramStart"/>
            <w:r>
              <w:rPr>
                <w:sz w:val="16"/>
                <w:szCs w:val="16"/>
              </w:rPr>
              <w:t>deficiencies ]</w:t>
            </w:r>
            <w:proofErr w:type="gramEnd"/>
          </w:p>
        </w:tc>
      </w:tr>
      <w:tr w:rsidR="00FE4A41" w14:paraId="509E66B0" w14:textId="77777777" w:rsidTr="00175779">
        <w:trPr>
          <w:trHeight w:val="482"/>
        </w:trPr>
        <w:tc>
          <w:tcPr>
            <w:tcW w:w="3493" w:type="dxa"/>
            <w:vMerge/>
            <w:tcBorders>
              <w:top w:val="single" w:sz="0" w:space="0" w:color="000000"/>
              <w:left w:val="single" w:sz="0" w:space="0" w:color="000000"/>
              <w:bottom w:val="single" w:sz="0" w:space="0" w:color="000000"/>
            </w:tcBorders>
          </w:tcPr>
          <w:p w14:paraId="44FEB09A" w14:textId="77777777" w:rsidR="00FE4A41" w:rsidRDefault="00FE4A41">
            <w:pPr>
              <w:snapToGrid w:val="0"/>
            </w:pPr>
          </w:p>
        </w:tc>
        <w:tc>
          <w:tcPr>
            <w:tcW w:w="2777" w:type="dxa"/>
            <w:vMerge/>
            <w:tcBorders>
              <w:top w:val="single" w:sz="0" w:space="0" w:color="000000"/>
              <w:left w:val="single" w:sz="0" w:space="0" w:color="000000"/>
              <w:bottom w:val="single" w:sz="0" w:space="0" w:color="000000"/>
            </w:tcBorders>
          </w:tcPr>
          <w:p w14:paraId="79C9CF8B" w14:textId="77777777" w:rsidR="00FE4A41" w:rsidRDefault="00FE4A41">
            <w:pPr>
              <w:snapToGrid w:val="0"/>
            </w:pPr>
          </w:p>
        </w:tc>
        <w:tc>
          <w:tcPr>
            <w:tcW w:w="1035" w:type="dxa"/>
            <w:vMerge/>
            <w:tcBorders>
              <w:top w:val="single" w:sz="0" w:space="0" w:color="000000"/>
              <w:left w:val="single" w:sz="0" w:space="0" w:color="000000"/>
              <w:bottom w:val="single" w:sz="0" w:space="0" w:color="000000"/>
            </w:tcBorders>
          </w:tcPr>
          <w:p w14:paraId="4E2C1243" w14:textId="77777777" w:rsidR="00FE4A41" w:rsidRDefault="00FE4A41">
            <w:pPr>
              <w:snapToGrid w:val="0"/>
            </w:pPr>
          </w:p>
        </w:tc>
        <w:tc>
          <w:tcPr>
            <w:tcW w:w="946" w:type="dxa"/>
            <w:tcBorders>
              <w:left w:val="single" w:sz="0" w:space="0" w:color="000000"/>
              <w:bottom w:val="single" w:sz="0" w:space="0" w:color="000000"/>
            </w:tcBorders>
          </w:tcPr>
          <w:p w14:paraId="0BC57D78" w14:textId="77777777" w:rsidR="00FE4A41" w:rsidRDefault="00FE4A41">
            <w:pPr>
              <w:pStyle w:val="TableContents"/>
              <w:snapToGrid w:val="0"/>
              <w:jc w:val="center"/>
              <w:rPr>
                <w:sz w:val="18"/>
                <w:szCs w:val="18"/>
              </w:rPr>
            </w:pPr>
            <w:r>
              <w:rPr>
                <w:sz w:val="18"/>
                <w:szCs w:val="18"/>
              </w:rPr>
              <w:t>O.K.</w:t>
            </w:r>
          </w:p>
        </w:tc>
        <w:tc>
          <w:tcPr>
            <w:tcW w:w="5499" w:type="dxa"/>
            <w:tcBorders>
              <w:left w:val="single" w:sz="0" w:space="0" w:color="000000"/>
              <w:bottom w:val="single" w:sz="0" w:space="0" w:color="000000"/>
              <w:right w:val="single" w:sz="0" w:space="0" w:color="000000"/>
            </w:tcBorders>
          </w:tcPr>
          <w:p w14:paraId="326B1200" w14:textId="77777777" w:rsidR="00FE4A41" w:rsidRDefault="00FE4A41">
            <w:pPr>
              <w:pStyle w:val="TableContents"/>
              <w:snapToGrid w:val="0"/>
              <w:jc w:val="center"/>
              <w:rPr>
                <w:sz w:val="18"/>
                <w:szCs w:val="18"/>
              </w:rPr>
            </w:pPr>
            <w:r>
              <w:rPr>
                <w:sz w:val="18"/>
                <w:szCs w:val="18"/>
              </w:rPr>
              <w:t>Deficiencies</w:t>
            </w:r>
          </w:p>
        </w:tc>
      </w:tr>
      <w:tr w:rsidR="00FE4A41" w14:paraId="685E44F8" w14:textId="77777777" w:rsidTr="00175779">
        <w:trPr>
          <w:trHeight w:val="485"/>
        </w:trPr>
        <w:tc>
          <w:tcPr>
            <w:tcW w:w="3493" w:type="dxa"/>
            <w:tcBorders>
              <w:top w:val="single" w:sz="0" w:space="0" w:color="000000"/>
              <w:left w:val="single" w:sz="0" w:space="0" w:color="000000"/>
              <w:bottom w:val="single" w:sz="0" w:space="0" w:color="000000"/>
            </w:tcBorders>
          </w:tcPr>
          <w:p w14:paraId="67D63BDC" w14:textId="77777777" w:rsidR="00FE4A41" w:rsidRDefault="00FE4A41" w:rsidP="000A58E1">
            <w:pPr>
              <w:pStyle w:val="TableContents"/>
              <w:snapToGrid w:val="0"/>
              <w:rPr>
                <w:b/>
                <w:bCs/>
                <w:sz w:val="18"/>
                <w:szCs w:val="18"/>
              </w:rPr>
            </w:pPr>
            <w:r>
              <w:rPr>
                <w:b/>
                <w:bCs/>
                <w:sz w:val="18"/>
                <w:szCs w:val="18"/>
              </w:rPr>
              <w:t xml:space="preserve">No. of Titles </w:t>
            </w:r>
            <w:r>
              <w:rPr>
                <w:sz w:val="18"/>
                <w:szCs w:val="18"/>
              </w:rPr>
              <w:t xml:space="preserve">(course-wise) </w:t>
            </w:r>
            <w:r>
              <w:rPr>
                <w:b/>
                <w:bCs/>
                <w:sz w:val="18"/>
                <w:szCs w:val="18"/>
              </w:rPr>
              <w:t>in the College Library</w:t>
            </w:r>
          </w:p>
          <w:p w14:paraId="20C36388" w14:textId="77777777" w:rsidR="00FE4A41" w:rsidRDefault="00FE4A41">
            <w:pPr>
              <w:pStyle w:val="TableContents"/>
              <w:rPr>
                <w:b/>
                <w:bCs/>
                <w:sz w:val="18"/>
                <w:szCs w:val="18"/>
              </w:rPr>
            </w:pPr>
          </w:p>
        </w:tc>
        <w:tc>
          <w:tcPr>
            <w:tcW w:w="2777" w:type="dxa"/>
            <w:tcBorders>
              <w:top w:val="single" w:sz="0" w:space="0" w:color="000000"/>
              <w:left w:val="single" w:sz="0" w:space="0" w:color="000000"/>
              <w:bottom w:val="single" w:sz="0" w:space="0" w:color="000000"/>
            </w:tcBorders>
          </w:tcPr>
          <w:p w14:paraId="02CE0E82" w14:textId="77777777" w:rsidR="00FE4A41" w:rsidRDefault="00FE4A41">
            <w:pPr>
              <w:pStyle w:val="TableContents"/>
              <w:snapToGrid w:val="0"/>
              <w:rPr>
                <w:sz w:val="18"/>
                <w:szCs w:val="18"/>
              </w:rPr>
            </w:pPr>
          </w:p>
          <w:p w14:paraId="360F4A3F" w14:textId="77777777" w:rsidR="00FE4A41" w:rsidRDefault="00FE4A41">
            <w:pPr>
              <w:pStyle w:val="TableContents"/>
              <w:rPr>
                <w:sz w:val="18"/>
                <w:szCs w:val="18"/>
              </w:rPr>
            </w:pPr>
          </w:p>
          <w:p w14:paraId="03A03580" w14:textId="77777777" w:rsidR="00FE4A41" w:rsidRDefault="00FE4A41">
            <w:pPr>
              <w:pStyle w:val="TableContents"/>
              <w:rPr>
                <w:sz w:val="18"/>
                <w:szCs w:val="18"/>
              </w:rPr>
            </w:pPr>
          </w:p>
        </w:tc>
        <w:tc>
          <w:tcPr>
            <w:tcW w:w="1035" w:type="dxa"/>
            <w:tcBorders>
              <w:top w:val="single" w:sz="0" w:space="0" w:color="000000"/>
              <w:left w:val="single" w:sz="0" w:space="0" w:color="000000"/>
              <w:bottom w:val="single" w:sz="0" w:space="0" w:color="000000"/>
            </w:tcBorders>
          </w:tcPr>
          <w:p w14:paraId="3431151D" w14:textId="77777777" w:rsidR="00FE4A41" w:rsidRDefault="00FE4A41">
            <w:pPr>
              <w:pStyle w:val="TableContents"/>
              <w:snapToGrid w:val="0"/>
              <w:rPr>
                <w:sz w:val="18"/>
                <w:szCs w:val="18"/>
              </w:rPr>
            </w:pPr>
          </w:p>
        </w:tc>
        <w:tc>
          <w:tcPr>
            <w:tcW w:w="946" w:type="dxa"/>
            <w:tcBorders>
              <w:top w:val="single" w:sz="0" w:space="0" w:color="000000"/>
              <w:left w:val="single" w:sz="0" w:space="0" w:color="000000"/>
              <w:bottom w:val="single" w:sz="0" w:space="0" w:color="000000"/>
            </w:tcBorders>
          </w:tcPr>
          <w:p w14:paraId="5A03DA6B" w14:textId="77777777" w:rsidR="00FE4A41" w:rsidRDefault="00FE4A41">
            <w:pPr>
              <w:pStyle w:val="TableContents"/>
              <w:snapToGrid w:val="0"/>
              <w:rPr>
                <w:sz w:val="18"/>
                <w:szCs w:val="18"/>
              </w:rPr>
            </w:pPr>
          </w:p>
        </w:tc>
        <w:tc>
          <w:tcPr>
            <w:tcW w:w="5499" w:type="dxa"/>
            <w:tcBorders>
              <w:top w:val="single" w:sz="0" w:space="0" w:color="000000"/>
              <w:left w:val="single" w:sz="0" w:space="0" w:color="000000"/>
              <w:bottom w:val="single" w:sz="0" w:space="0" w:color="000000"/>
              <w:right w:val="single" w:sz="0" w:space="0" w:color="000000"/>
            </w:tcBorders>
          </w:tcPr>
          <w:p w14:paraId="60DF0F63" w14:textId="77777777" w:rsidR="00FE4A41" w:rsidRDefault="00FE4A41">
            <w:pPr>
              <w:pStyle w:val="TableContents"/>
              <w:snapToGrid w:val="0"/>
              <w:rPr>
                <w:sz w:val="18"/>
                <w:szCs w:val="18"/>
              </w:rPr>
            </w:pPr>
          </w:p>
        </w:tc>
      </w:tr>
      <w:tr w:rsidR="00FE4A41" w14:paraId="5F9DDC0C" w14:textId="77777777" w:rsidTr="00175779">
        <w:trPr>
          <w:trHeight w:val="680"/>
        </w:trPr>
        <w:tc>
          <w:tcPr>
            <w:tcW w:w="3493" w:type="dxa"/>
            <w:tcBorders>
              <w:top w:val="single" w:sz="0" w:space="0" w:color="000000"/>
              <w:left w:val="single" w:sz="0" w:space="0" w:color="000000"/>
              <w:bottom w:val="single" w:sz="0" w:space="0" w:color="000000"/>
            </w:tcBorders>
          </w:tcPr>
          <w:p w14:paraId="0388CF8A" w14:textId="77777777" w:rsidR="00FE4A41" w:rsidRDefault="00FE4A41" w:rsidP="000A58E1">
            <w:pPr>
              <w:pStyle w:val="TableContents"/>
              <w:snapToGrid w:val="0"/>
              <w:rPr>
                <w:b/>
                <w:bCs/>
                <w:sz w:val="18"/>
                <w:szCs w:val="18"/>
              </w:rPr>
            </w:pPr>
            <w:r>
              <w:rPr>
                <w:b/>
                <w:bCs/>
                <w:sz w:val="18"/>
                <w:szCs w:val="18"/>
              </w:rPr>
              <w:t xml:space="preserve">No. of Copies </w:t>
            </w:r>
            <w:r>
              <w:rPr>
                <w:sz w:val="18"/>
                <w:szCs w:val="18"/>
              </w:rPr>
              <w:t xml:space="preserve">(course-wise) </w:t>
            </w:r>
            <w:r>
              <w:rPr>
                <w:b/>
                <w:bCs/>
                <w:sz w:val="18"/>
                <w:szCs w:val="18"/>
              </w:rPr>
              <w:t>in the College Library</w:t>
            </w:r>
          </w:p>
          <w:p w14:paraId="328E94C2" w14:textId="77777777" w:rsidR="00FE4A41" w:rsidRDefault="00FE4A41">
            <w:pPr>
              <w:pStyle w:val="TableContents"/>
              <w:rPr>
                <w:b/>
                <w:bCs/>
                <w:sz w:val="18"/>
                <w:szCs w:val="18"/>
              </w:rPr>
            </w:pPr>
          </w:p>
        </w:tc>
        <w:tc>
          <w:tcPr>
            <w:tcW w:w="2777" w:type="dxa"/>
            <w:tcBorders>
              <w:top w:val="single" w:sz="0" w:space="0" w:color="000000"/>
              <w:left w:val="single" w:sz="0" w:space="0" w:color="000000"/>
              <w:bottom w:val="single" w:sz="0" w:space="0" w:color="000000"/>
            </w:tcBorders>
          </w:tcPr>
          <w:p w14:paraId="22EDB616" w14:textId="77777777" w:rsidR="00FE4A41" w:rsidRDefault="00FE4A41">
            <w:pPr>
              <w:pStyle w:val="TableContents"/>
              <w:snapToGrid w:val="0"/>
              <w:rPr>
                <w:sz w:val="18"/>
                <w:szCs w:val="18"/>
              </w:rPr>
            </w:pPr>
          </w:p>
          <w:p w14:paraId="146F3B24" w14:textId="77777777" w:rsidR="00FE4A41" w:rsidRDefault="00FE4A41">
            <w:pPr>
              <w:pStyle w:val="TableContents"/>
              <w:rPr>
                <w:sz w:val="18"/>
                <w:szCs w:val="18"/>
              </w:rPr>
            </w:pPr>
          </w:p>
          <w:p w14:paraId="0A3CA30E" w14:textId="77777777" w:rsidR="00FE4A41" w:rsidRDefault="00FE4A41">
            <w:pPr>
              <w:pStyle w:val="TableContents"/>
              <w:rPr>
                <w:sz w:val="18"/>
                <w:szCs w:val="18"/>
              </w:rPr>
            </w:pPr>
          </w:p>
        </w:tc>
        <w:tc>
          <w:tcPr>
            <w:tcW w:w="1035" w:type="dxa"/>
            <w:tcBorders>
              <w:top w:val="single" w:sz="0" w:space="0" w:color="000000"/>
              <w:left w:val="single" w:sz="0" w:space="0" w:color="000000"/>
              <w:bottom w:val="single" w:sz="0" w:space="0" w:color="000000"/>
            </w:tcBorders>
          </w:tcPr>
          <w:p w14:paraId="534814CB" w14:textId="77777777" w:rsidR="00FE4A41" w:rsidRDefault="00FE4A41">
            <w:pPr>
              <w:pStyle w:val="TableContents"/>
              <w:snapToGrid w:val="0"/>
              <w:rPr>
                <w:sz w:val="18"/>
                <w:szCs w:val="18"/>
              </w:rPr>
            </w:pPr>
          </w:p>
        </w:tc>
        <w:tc>
          <w:tcPr>
            <w:tcW w:w="946" w:type="dxa"/>
            <w:tcBorders>
              <w:top w:val="single" w:sz="0" w:space="0" w:color="000000"/>
              <w:left w:val="single" w:sz="0" w:space="0" w:color="000000"/>
              <w:bottom w:val="single" w:sz="0" w:space="0" w:color="000000"/>
            </w:tcBorders>
          </w:tcPr>
          <w:p w14:paraId="0F529F3E" w14:textId="77777777" w:rsidR="00FE4A41" w:rsidRDefault="00FE4A41">
            <w:pPr>
              <w:pStyle w:val="TableContents"/>
              <w:snapToGrid w:val="0"/>
              <w:rPr>
                <w:sz w:val="18"/>
                <w:szCs w:val="18"/>
              </w:rPr>
            </w:pPr>
          </w:p>
        </w:tc>
        <w:tc>
          <w:tcPr>
            <w:tcW w:w="5499" w:type="dxa"/>
            <w:tcBorders>
              <w:top w:val="single" w:sz="0" w:space="0" w:color="000000"/>
              <w:left w:val="single" w:sz="0" w:space="0" w:color="000000"/>
              <w:bottom w:val="single" w:sz="0" w:space="0" w:color="000000"/>
              <w:right w:val="single" w:sz="0" w:space="0" w:color="000000"/>
            </w:tcBorders>
          </w:tcPr>
          <w:p w14:paraId="6FB3CBC9" w14:textId="77777777" w:rsidR="00FE4A41" w:rsidRDefault="00FE4A41">
            <w:pPr>
              <w:pStyle w:val="TableContents"/>
              <w:snapToGrid w:val="0"/>
              <w:rPr>
                <w:sz w:val="18"/>
                <w:szCs w:val="18"/>
              </w:rPr>
            </w:pPr>
          </w:p>
        </w:tc>
      </w:tr>
      <w:tr w:rsidR="00FE4A41" w14:paraId="1C59E89F" w14:textId="77777777" w:rsidTr="000A58E1">
        <w:trPr>
          <w:trHeight w:val="654"/>
        </w:trPr>
        <w:tc>
          <w:tcPr>
            <w:tcW w:w="3493" w:type="dxa"/>
            <w:tcBorders>
              <w:left w:val="single" w:sz="0" w:space="0" w:color="000000"/>
              <w:bottom w:val="single" w:sz="0" w:space="0" w:color="000000"/>
            </w:tcBorders>
          </w:tcPr>
          <w:p w14:paraId="460FA647" w14:textId="77777777" w:rsidR="00FE4A41" w:rsidRDefault="00FE4A41">
            <w:pPr>
              <w:pStyle w:val="TableContents"/>
              <w:snapToGrid w:val="0"/>
              <w:rPr>
                <w:b/>
                <w:bCs/>
                <w:sz w:val="18"/>
                <w:szCs w:val="18"/>
              </w:rPr>
            </w:pPr>
            <w:r>
              <w:rPr>
                <w:b/>
                <w:bCs/>
                <w:sz w:val="18"/>
                <w:szCs w:val="18"/>
              </w:rPr>
              <w:t xml:space="preserve">No. of National Journals </w:t>
            </w:r>
            <w:r>
              <w:rPr>
                <w:sz w:val="18"/>
                <w:szCs w:val="18"/>
              </w:rPr>
              <w:t xml:space="preserve">(course-wise) </w:t>
            </w:r>
            <w:r>
              <w:rPr>
                <w:b/>
                <w:bCs/>
                <w:sz w:val="18"/>
                <w:szCs w:val="18"/>
              </w:rPr>
              <w:t>in the College Library</w:t>
            </w:r>
          </w:p>
        </w:tc>
        <w:tc>
          <w:tcPr>
            <w:tcW w:w="2777" w:type="dxa"/>
            <w:tcBorders>
              <w:left w:val="single" w:sz="0" w:space="0" w:color="000000"/>
              <w:bottom w:val="single" w:sz="0" w:space="0" w:color="000000"/>
            </w:tcBorders>
          </w:tcPr>
          <w:p w14:paraId="616ADD8A" w14:textId="77777777" w:rsidR="00FE4A41" w:rsidRDefault="00FE4A41">
            <w:pPr>
              <w:pStyle w:val="TableContents"/>
              <w:snapToGrid w:val="0"/>
              <w:rPr>
                <w:sz w:val="18"/>
                <w:szCs w:val="18"/>
              </w:rPr>
            </w:pPr>
          </w:p>
          <w:p w14:paraId="5BC1D89D" w14:textId="77777777" w:rsidR="00FE4A41" w:rsidRDefault="00FE4A41">
            <w:pPr>
              <w:pStyle w:val="TableContents"/>
              <w:rPr>
                <w:sz w:val="18"/>
                <w:szCs w:val="18"/>
              </w:rPr>
            </w:pPr>
          </w:p>
        </w:tc>
        <w:tc>
          <w:tcPr>
            <w:tcW w:w="1035" w:type="dxa"/>
            <w:tcBorders>
              <w:left w:val="single" w:sz="0" w:space="0" w:color="000000"/>
              <w:bottom w:val="single" w:sz="0" w:space="0" w:color="000000"/>
            </w:tcBorders>
          </w:tcPr>
          <w:p w14:paraId="369FE4F0" w14:textId="77777777" w:rsidR="00FE4A41" w:rsidRDefault="00FE4A41">
            <w:pPr>
              <w:pStyle w:val="TableContents"/>
              <w:snapToGrid w:val="0"/>
              <w:rPr>
                <w:sz w:val="18"/>
                <w:szCs w:val="18"/>
              </w:rPr>
            </w:pPr>
          </w:p>
        </w:tc>
        <w:tc>
          <w:tcPr>
            <w:tcW w:w="946" w:type="dxa"/>
            <w:tcBorders>
              <w:left w:val="single" w:sz="0" w:space="0" w:color="000000"/>
              <w:bottom w:val="single" w:sz="0" w:space="0" w:color="000000"/>
            </w:tcBorders>
          </w:tcPr>
          <w:p w14:paraId="2F1EA63A" w14:textId="77777777" w:rsidR="00FE4A41" w:rsidRDefault="00FE4A41">
            <w:pPr>
              <w:pStyle w:val="TableContents"/>
              <w:snapToGrid w:val="0"/>
              <w:rPr>
                <w:sz w:val="18"/>
                <w:szCs w:val="18"/>
              </w:rPr>
            </w:pPr>
          </w:p>
        </w:tc>
        <w:tc>
          <w:tcPr>
            <w:tcW w:w="5499" w:type="dxa"/>
            <w:tcBorders>
              <w:left w:val="single" w:sz="0" w:space="0" w:color="000000"/>
              <w:bottom w:val="single" w:sz="0" w:space="0" w:color="000000"/>
              <w:right w:val="single" w:sz="0" w:space="0" w:color="000000"/>
            </w:tcBorders>
          </w:tcPr>
          <w:p w14:paraId="45DBCD25" w14:textId="77777777" w:rsidR="00FE4A41" w:rsidRDefault="00FE4A41">
            <w:pPr>
              <w:pStyle w:val="TableContents"/>
              <w:snapToGrid w:val="0"/>
              <w:rPr>
                <w:sz w:val="18"/>
                <w:szCs w:val="18"/>
              </w:rPr>
            </w:pPr>
          </w:p>
        </w:tc>
      </w:tr>
      <w:tr w:rsidR="00FE4A41" w14:paraId="79A14296" w14:textId="77777777" w:rsidTr="00175779">
        <w:trPr>
          <w:trHeight w:val="725"/>
        </w:trPr>
        <w:tc>
          <w:tcPr>
            <w:tcW w:w="3493" w:type="dxa"/>
            <w:tcBorders>
              <w:left w:val="single" w:sz="0" w:space="0" w:color="000000"/>
              <w:bottom w:val="single" w:sz="0" w:space="0" w:color="000000"/>
            </w:tcBorders>
          </w:tcPr>
          <w:p w14:paraId="403DEFFB" w14:textId="77777777" w:rsidR="00FE4A41" w:rsidRDefault="00FE4A41">
            <w:pPr>
              <w:pStyle w:val="TableContents"/>
              <w:snapToGrid w:val="0"/>
              <w:rPr>
                <w:b/>
                <w:bCs/>
                <w:sz w:val="18"/>
                <w:szCs w:val="18"/>
              </w:rPr>
            </w:pPr>
            <w:r>
              <w:rPr>
                <w:b/>
                <w:bCs/>
                <w:sz w:val="18"/>
                <w:szCs w:val="18"/>
              </w:rPr>
              <w:t xml:space="preserve">No. of International Journals </w:t>
            </w:r>
            <w:r>
              <w:rPr>
                <w:sz w:val="18"/>
                <w:szCs w:val="18"/>
              </w:rPr>
              <w:t>(course-wise)</w:t>
            </w:r>
            <w:r>
              <w:rPr>
                <w:b/>
                <w:bCs/>
                <w:sz w:val="18"/>
                <w:szCs w:val="18"/>
              </w:rPr>
              <w:t xml:space="preserve"> in the College Library</w:t>
            </w:r>
          </w:p>
        </w:tc>
        <w:tc>
          <w:tcPr>
            <w:tcW w:w="2777" w:type="dxa"/>
            <w:tcBorders>
              <w:left w:val="single" w:sz="0" w:space="0" w:color="000000"/>
              <w:bottom w:val="single" w:sz="0" w:space="0" w:color="000000"/>
            </w:tcBorders>
          </w:tcPr>
          <w:p w14:paraId="232C5052" w14:textId="77777777" w:rsidR="00FE4A41" w:rsidRDefault="00FE4A41">
            <w:pPr>
              <w:pStyle w:val="TableContents"/>
              <w:snapToGrid w:val="0"/>
              <w:rPr>
                <w:sz w:val="18"/>
                <w:szCs w:val="18"/>
              </w:rPr>
            </w:pPr>
          </w:p>
          <w:p w14:paraId="76120EFC" w14:textId="77777777" w:rsidR="00FE4A41" w:rsidRDefault="00FE4A41">
            <w:pPr>
              <w:pStyle w:val="TableContents"/>
              <w:rPr>
                <w:sz w:val="18"/>
                <w:szCs w:val="18"/>
              </w:rPr>
            </w:pPr>
          </w:p>
        </w:tc>
        <w:tc>
          <w:tcPr>
            <w:tcW w:w="1035" w:type="dxa"/>
            <w:tcBorders>
              <w:left w:val="single" w:sz="0" w:space="0" w:color="000000"/>
              <w:bottom w:val="single" w:sz="0" w:space="0" w:color="000000"/>
            </w:tcBorders>
          </w:tcPr>
          <w:p w14:paraId="2DD5D867" w14:textId="77777777" w:rsidR="00FE4A41" w:rsidRDefault="00FE4A41">
            <w:pPr>
              <w:pStyle w:val="TableContents"/>
              <w:snapToGrid w:val="0"/>
              <w:rPr>
                <w:sz w:val="18"/>
                <w:szCs w:val="18"/>
              </w:rPr>
            </w:pPr>
          </w:p>
        </w:tc>
        <w:tc>
          <w:tcPr>
            <w:tcW w:w="946" w:type="dxa"/>
            <w:tcBorders>
              <w:left w:val="single" w:sz="0" w:space="0" w:color="000000"/>
              <w:bottom w:val="single" w:sz="0" w:space="0" w:color="000000"/>
            </w:tcBorders>
          </w:tcPr>
          <w:p w14:paraId="7FDBAED2" w14:textId="77777777" w:rsidR="00FE4A41" w:rsidRDefault="00FE4A41">
            <w:pPr>
              <w:pStyle w:val="TableContents"/>
              <w:snapToGrid w:val="0"/>
              <w:rPr>
                <w:sz w:val="18"/>
                <w:szCs w:val="18"/>
              </w:rPr>
            </w:pPr>
          </w:p>
        </w:tc>
        <w:tc>
          <w:tcPr>
            <w:tcW w:w="5499" w:type="dxa"/>
            <w:tcBorders>
              <w:left w:val="single" w:sz="0" w:space="0" w:color="000000"/>
              <w:bottom w:val="single" w:sz="0" w:space="0" w:color="000000"/>
              <w:right w:val="single" w:sz="0" w:space="0" w:color="000000"/>
            </w:tcBorders>
          </w:tcPr>
          <w:p w14:paraId="29CEB277" w14:textId="77777777" w:rsidR="00FE4A41" w:rsidRDefault="00FE4A41">
            <w:pPr>
              <w:pStyle w:val="TableContents"/>
              <w:snapToGrid w:val="0"/>
              <w:rPr>
                <w:sz w:val="18"/>
                <w:szCs w:val="18"/>
              </w:rPr>
            </w:pPr>
          </w:p>
        </w:tc>
      </w:tr>
      <w:tr w:rsidR="00FE4A41" w14:paraId="2416EAC4" w14:textId="77777777" w:rsidTr="000A58E1">
        <w:trPr>
          <w:trHeight w:val="478"/>
        </w:trPr>
        <w:tc>
          <w:tcPr>
            <w:tcW w:w="3493" w:type="dxa"/>
            <w:tcBorders>
              <w:left w:val="single" w:sz="0" w:space="0" w:color="000000"/>
              <w:bottom w:val="single" w:sz="0" w:space="0" w:color="000000"/>
            </w:tcBorders>
          </w:tcPr>
          <w:p w14:paraId="3A848002" w14:textId="77777777" w:rsidR="00FE4A41" w:rsidRDefault="00FE4A41">
            <w:pPr>
              <w:pStyle w:val="TableContents"/>
              <w:snapToGrid w:val="0"/>
              <w:rPr>
                <w:b/>
                <w:bCs/>
                <w:sz w:val="18"/>
                <w:szCs w:val="18"/>
              </w:rPr>
            </w:pPr>
            <w:r>
              <w:rPr>
                <w:b/>
                <w:bCs/>
                <w:sz w:val="18"/>
                <w:szCs w:val="18"/>
              </w:rPr>
              <w:t xml:space="preserve">No. of Periodicals </w:t>
            </w:r>
            <w:r>
              <w:rPr>
                <w:sz w:val="18"/>
                <w:szCs w:val="18"/>
              </w:rPr>
              <w:t xml:space="preserve">(course-wise) </w:t>
            </w:r>
            <w:r>
              <w:rPr>
                <w:b/>
                <w:bCs/>
                <w:sz w:val="18"/>
                <w:szCs w:val="18"/>
              </w:rPr>
              <w:t>in the College Library</w:t>
            </w:r>
          </w:p>
        </w:tc>
        <w:tc>
          <w:tcPr>
            <w:tcW w:w="2777" w:type="dxa"/>
            <w:tcBorders>
              <w:left w:val="single" w:sz="0" w:space="0" w:color="000000"/>
              <w:bottom w:val="single" w:sz="0" w:space="0" w:color="000000"/>
            </w:tcBorders>
          </w:tcPr>
          <w:p w14:paraId="082FAEF6" w14:textId="77777777" w:rsidR="00FE4A41" w:rsidRDefault="00FE4A41">
            <w:pPr>
              <w:pStyle w:val="TableContents"/>
              <w:snapToGrid w:val="0"/>
              <w:rPr>
                <w:sz w:val="18"/>
                <w:szCs w:val="18"/>
              </w:rPr>
            </w:pPr>
          </w:p>
          <w:p w14:paraId="2857CBDD" w14:textId="77777777" w:rsidR="00FE4A41" w:rsidRDefault="00FE4A41">
            <w:pPr>
              <w:pStyle w:val="TableContents"/>
              <w:rPr>
                <w:sz w:val="18"/>
                <w:szCs w:val="18"/>
              </w:rPr>
            </w:pPr>
          </w:p>
        </w:tc>
        <w:tc>
          <w:tcPr>
            <w:tcW w:w="1035" w:type="dxa"/>
            <w:tcBorders>
              <w:left w:val="single" w:sz="0" w:space="0" w:color="000000"/>
              <w:bottom w:val="single" w:sz="0" w:space="0" w:color="000000"/>
            </w:tcBorders>
          </w:tcPr>
          <w:p w14:paraId="4B34B57A" w14:textId="77777777" w:rsidR="00FE4A41" w:rsidRDefault="00FE4A41">
            <w:pPr>
              <w:pStyle w:val="TableContents"/>
              <w:snapToGrid w:val="0"/>
              <w:rPr>
                <w:sz w:val="18"/>
                <w:szCs w:val="18"/>
              </w:rPr>
            </w:pPr>
          </w:p>
        </w:tc>
        <w:tc>
          <w:tcPr>
            <w:tcW w:w="946" w:type="dxa"/>
            <w:tcBorders>
              <w:left w:val="single" w:sz="0" w:space="0" w:color="000000"/>
              <w:bottom w:val="single" w:sz="0" w:space="0" w:color="000000"/>
            </w:tcBorders>
          </w:tcPr>
          <w:p w14:paraId="4022DB24" w14:textId="77777777" w:rsidR="00FE4A41" w:rsidRDefault="00FE4A41">
            <w:pPr>
              <w:pStyle w:val="TableContents"/>
              <w:snapToGrid w:val="0"/>
              <w:rPr>
                <w:sz w:val="18"/>
                <w:szCs w:val="18"/>
              </w:rPr>
            </w:pPr>
          </w:p>
        </w:tc>
        <w:tc>
          <w:tcPr>
            <w:tcW w:w="5499" w:type="dxa"/>
            <w:tcBorders>
              <w:left w:val="single" w:sz="0" w:space="0" w:color="000000"/>
              <w:bottom w:val="single" w:sz="0" w:space="0" w:color="000000"/>
              <w:right w:val="single" w:sz="0" w:space="0" w:color="000000"/>
            </w:tcBorders>
          </w:tcPr>
          <w:p w14:paraId="143DDB68" w14:textId="77777777" w:rsidR="00FE4A41" w:rsidRDefault="00FE4A41">
            <w:pPr>
              <w:pStyle w:val="TableContents"/>
              <w:snapToGrid w:val="0"/>
              <w:rPr>
                <w:sz w:val="18"/>
                <w:szCs w:val="18"/>
              </w:rPr>
            </w:pPr>
          </w:p>
        </w:tc>
      </w:tr>
      <w:tr w:rsidR="00FE4A41" w14:paraId="7BAC20D3" w14:textId="77777777" w:rsidTr="000A58E1">
        <w:trPr>
          <w:trHeight w:val="316"/>
        </w:trPr>
        <w:tc>
          <w:tcPr>
            <w:tcW w:w="3493" w:type="dxa"/>
            <w:tcBorders>
              <w:left w:val="single" w:sz="0" w:space="0" w:color="000000"/>
              <w:bottom w:val="single" w:sz="0" w:space="0" w:color="000000"/>
            </w:tcBorders>
          </w:tcPr>
          <w:p w14:paraId="1E392DB5" w14:textId="77777777" w:rsidR="00FE4A41" w:rsidRDefault="00FE4A41">
            <w:pPr>
              <w:pStyle w:val="TableContents"/>
              <w:snapToGrid w:val="0"/>
              <w:rPr>
                <w:b/>
                <w:bCs/>
                <w:sz w:val="18"/>
                <w:szCs w:val="18"/>
              </w:rPr>
            </w:pPr>
            <w:r>
              <w:rPr>
                <w:b/>
                <w:bCs/>
                <w:sz w:val="18"/>
                <w:szCs w:val="18"/>
              </w:rPr>
              <w:t>News Papers / Magazines</w:t>
            </w:r>
          </w:p>
        </w:tc>
        <w:tc>
          <w:tcPr>
            <w:tcW w:w="2777" w:type="dxa"/>
            <w:tcBorders>
              <w:left w:val="single" w:sz="0" w:space="0" w:color="000000"/>
              <w:bottom w:val="single" w:sz="0" w:space="0" w:color="000000"/>
            </w:tcBorders>
          </w:tcPr>
          <w:p w14:paraId="129B3DB1" w14:textId="77777777" w:rsidR="00FE4A41" w:rsidRDefault="00FE4A41">
            <w:pPr>
              <w:pStyle w:val="TableContents"/>
              <w:snapToGrid w:val="0"/>
              <w:rPr>
                <w:sz w:val="18"/>
                <w:szCs w:val="18"/>
              </w:rPr>
            </w:pPr>
          </w:p>
          <w:p w14:paraId="689A66F8" w14:textId="77777777" w:rsidR="00FE4A41" w:rsidRDefault="00FE4A41">
            <w:pPr>
              <w:pStyle w:val="TableContents"/>
              <w:rPr>
                <w:sz w:val="18"/>
                <w:szCs w:val="18"/>
              </w:rPr>
            </w:pPr>
          </w:p>
        </w:tc>
        <w:tc>
          <w:tcPr>
            <w:tcW w:w="1035" w:type="dxa"/>
            <w:tcBorders>
              <w:left w:val="single" w:sz="0" w:space="0" w:color="000000"/>
              <w:bottom w:val="single" w:sz="0" w:space="0" w:color="000000"/>
            </w:tcBorders>
          </w:tcPr>
          <w:p w14:paraId="066D36BA" w14:textId="77777777" w:rsidR="00FE4A41" w:rsidRDefault="00FE4A41">
            <w:pPr>
              <w:pStyle w:val="TableContents"/>
              <w:snapToGrid w:val="0"/>
              <w:rPr>
                <w:sz w:val="18"/>
                <w:szCs w:val="18"/>
              </w:rPr>
            </w:pPr>
          </w:p>
        </w:tc>
        <w:tc>
          <w:tcPr>
            <w:tcW w:w="946" w:type="dxa"/>
            <w:tcBorders>
              <w:left w:val="single" w:sz="0" w:space="0" w:color="000000"/>
              <w:bottom w:val="single" w:sz="0" w:space="0" w:color="000000"/>
            </w:tcBorders>
          </w:tcPr>
          <w:p w14:paraId="26D93000" w14:textId="77777777" w:rsidR="00FE4A41" w:rsidRDefault="00FE4A41">
            <w:pPr>
              <w:pStyle w:val="TableContents"/>
              <w:snapToGrid w:val="0"/>
              <w:rPr>
                <w:sz w:val="18"/>
                <w:szCs w:val="18"/>
              </w:rPr>
            </w:pPr>
          </w:p>
        </w:tc>
        <w:tc>
          <w:tcPr>
            <w:tcW w:w="5499" w:type="dxa"/>
            <w:tcBorders>
              <w:left w:val="single" w:sz="0" w:space="0" w:color="000000"/>
              <w:bottom w:val="single" w:sz="0" w:space="0" w:color="000000"/>
              <w:right w:val="single" w:sz="0" w:space="0" w:color="000000"/>
            </w:tcBorders>
          </w:tcPr>
          <w:p w14:paraId="75132CD7" w14:textId="77777777" w:rsidR="00FE4A41" w:rsidRDefault="00FE4A41">
            <w:pPr>
              <w:pStyle w:val="TableContents"/>
              <w:snapToGrid w:val="0"/>
              <w:rPr>
                <w:sz w:val="18"/>
                <w:szCs w:val="18"/>
              </w:rPr>
            </w:pPr>
          </w:p>
        </w:tc>
      </w:tr>
      <w:tr w:rsidR="00FE4A41" w14:paraId="308ECA5A" w14:textId="77777777" w:rsidTr="00175779">
        <w:trPr>
          <w:trHeight w:val="1243"/>
        </w:trPr>
        <w:tc>
          <w:tcPr>
            <w:tcW w:w="3493" w:type="dxa"/>
            <w:tcBorders>
              <w:top w:val="single" w:sz="0" w:space="0" w:color="000000"/>
              <w:left w:val="single" w:sz="0" w:space="0" w:color="000000"/>
            </w:tcBorders>
          </w:tcPr>
          <w:p w14:paraId="15742E13" w14:textId="77777777" w:rsidR="00FE4A41" w:rsidRDefault="00FE4A41">
            <w:pPr>
              <w:pStyle w:val="TableContents"/>
              <w:snapToGrid w:val="0"/>
              <w:jc w:val="center"/>
              <w:rPr>
                <w:sz w:val="16"/>
                <w:szCs w:val="16"/>
              </w:rPr>
            </w:pPr>
          </w:p>
        </w:tc>
        <w:tc>
          <w:tcPr>
            <w:tcW w:w="4758" w:type="dxa"/>
            <w:gridSpan w:val="3"/>
            <w:tcBorders>
              <w:top w:val="single" w:sz="0" w:space="0" w:color="000000"/>
              <w:left w:val="single" w:sz="0" w:space="0" w:color="000000"/>
            </w:tcBorders>
          </w:tcPr>
          <w:p w14:paraId="25184647" w14:textId="77777777" w:rsidR="00FE4A41" w:rsidRDefault="00FE4A41">
            <w:pPr>
              <w:snapToGrid w:val="0"/>
            </w:pPr>
          </w:p>
        </w:tc>
        <w:tc>
          <w:tcPr>
            <w:tcW w:w="5499" w:type="dxa"/>
            <w:tcBorders>
              <w:top w:val="single" w:sz="0" w:space="0" w:color="000000"/>
              <w:left w:val="single" w:sz="0" w:space="0" w:color="000000"/>
              <w:bottom w:val="single" w:sz="0" w:space="0" w:color="000000"/>
              <w:right w:val="single" w:sz="0" w:space="0" w:color="000000"/>
            </w:tcBorders>
          </w:tcPr>
          <w:p w14:paraId="2F4CCE30" w14:textId="77777777" w:rsidR="00FE4A41" w:rsidRDefault="00FE4A41">
            <w:pPr>
              <w:snapToGrid w:val="0"/>
            </w:pPr>
          </w:p>
        </w:tc>
      </w:tr>
      <w:tr w:rsidR="00FE4A41" w14:paraId="49BF3B9F" w14:textId="77777777" w:rsidTr="00175779">
        <w:trPr>
          <w:trHeight w:val="294"/>
        </w:trPr>
        <w:tc>
          <w:tcPr>
            <w:tcW w:w="3493" w:type="dxa"/>
            <w:tcBorders>
              <w:left w:val="single" w:sz="0" w:space="0" w:color="000000"/>
              <w:bottom w:val="single" w:sz="0" w:space="0" w:color="000000"/>
            </w:tcBorders>
          </w:tcPr>
          <w:p w14:paraId="70F59A09" w14:textId="77777777" w:rsidR="00FE4A41" w:rsidRDefault="00FE4A41">
            <w:pPr>
              <w:pStyle w:val="TableContents"/>
              <w:snapToGrid w:val="0"/>
              <w:jc w:val="center"/>
              <w:rPr>
                <w:sz w:val="16"/>
                <w:szCs w:val="16"/>
              </w:rPr>
            </w:pPr>
            <w:r>
              <w:rPr>
                <w:sz w:val="16"/>
                <w:szCs w:val="16"/>
              </w:rPr>
              <w:t>Signature of the Principal / Director with Seal</w:t>
            </w:r>
          </w:p>
        </w:tc>
        <w:tc>
          <w:tcPr>
            <w:tcW w:w="4758" w:type="dxa"/>
            <w:gridSpan w:val="3"/>
            <w:tcBorders>
              <w:left w:val="single" w:sz="0" w:space="0" w:color="000000"/>
              <w:bottom w:val="single" w:sz="0" w:space="0" w:color="000000"/>
            </w:tcBorders>
          </w:tcPr>
          <w:p w14:paraId="19234614" w14:textId="77777777" w:rsidR="00FE4A41" w:rsidRDefault="00FE4A41">
            <w:pPr>
              <w:pStyle w:val="TableContents"/>
              <w:snapToGrid w:val="0"/>
              <w:jc w:val="center"/>
              <w:rPr>
                <w:sz w:val="16"/>
                <w:szCs w:val="16"/>
              </w:rPr>
            </w:pPr>
            <w:r>
              <w:rPr>
                <w:sz w:val="16"/>
                <w:szCs w:val="16"/>
              </w:rPr>
              <w:t xml:space="preserve">Signature with Seal of the Chairman / Secretary / Trustee of the College sponsoring </w:t>
            </w:r>
            <w:r w:rsidR="00461030">
              <w:rPr>
                <w:sz w:val="16"/>
                <w:szCs w:val="16"/>
              </w:rPr>
              <w:t xml:space="preserve">Trust / Society / Company. </w:t>
            </w:r>
          </w:p>
        </w:tc>
        <w:tc>
          <w:tcPr>
            <w:tcW w:w="5499" w:type="dxa"/>
            <w:tcBorders>
              <w:left w:val="single" w:sz="0" w:space="0" w:color="000000"/>
              <w:bottom w:val="single" w:sz="0" w:space="0" w:color="000000"/>
              <w:right w:val="single" w:sz="0" w:space="0" w:color="000000"/>
            </w:tcBorders>
          </w:tcPr>
          <w:p w14:paraId="79443C03" w14:textId="77777777" w:rsidR="00FE4A41" w:rsidRDefault="00FE4A41">
            <w:pPr>
              <w:pStyle w:val="TableContents"/>
              <w:snapToGrid w:val="0"/>
              <w:jc w:val="center"/>
              <w:rPr>
                <w:sz w:val="16"/>
                <w:szCs w:val="16"/>
              </w:rPr>
            </w:pPr>
            <w:r>
              <w:rPr>
                <w:sz w:val="16"/>
                <w:szCs w:val="16"/>
              </w:rPr>
              <w:t>Signature of the Experts of the Inspection Team</w:t>
            </w:r>
          </w:p>
        </w:tc>
      </w:tr>
    </w:tbl>
    <w:p w14:paraId="485F1868" w14:textId="77777777" w:rsidR="00FE4A41" w:rsidRDefault="00FE4A41">
      <w:pPr>
        <w:jc w:val="both"/>
        <w:rPr>
          <w:b/>
          <w:sz w:val="20"/>
          <w:szCs w:val="20"/>
        </w:rPr>
      </w:pPr>
      <w:r>
        <w:rPr>
          <w:b/>
          <w:sz w:val="20"/>
          <w:szCs w:val="20"/>
        </w:rPr>
        <w:lastRenderedPageBreak/>
        <w:t xml:space="preserve">8. </w:t>
      </w:r>
      <w:r w:rsidR="00381A6E">
        <w:rPr>
          <w:b/>
          <w:sz w:val="20"/>
          <w:szCs w:val="20"/>
        </w:rPr>
        <w:t>MAKAUT, WB</w:t>
      </w:r>
      <w:r>
        <w:rPr>
          <w:b/>
          <w:sz w:val="20"/>
          <w:szCs w:val="20"/>
        </w:rPr>
        <w:t xml:space="preserve"> Norms for Computers, Software, Internet and Printers – Non-AICTE Institute</w:t>
      </w:r>
    </w:p>
    <w:p w14:paraId="033818DD" w14:textId="77777777" w:rsidR="00FE4A41" w:rsidRDefault="00FE4A41" w:rsidP="000A58E1">
      <w:pPr>
        <w:numPr>
          <w:ilvl w:val="0"/>
          <w:numId w:val="21"/>
        </w:numPr>
        <w:ind w:left="720" w:hanging="360"/>
        <w:jc w:val="both"/>
      </w:pPr>
      <w:r w:rsidRPr="000A58E1">
        <w:rPr>
          <w:sz w:val="18"/>
          <w:szCs w:val="18"/>
        </w:rPr>
        <w:t xml:space="preserve">For management/computer courses, Terminal – Student ratio = </w:t>
      </w:r>
      <w:proofErr w:type="gramStart"/>
      <w:r w:rsidRPr="000A58E1">
        <w:rPr>
          <w:sz w:val="18"/>
          <w:szCs w:val="18"/>
        </w:rPr>
        <w:t>1 :</w:t>
      </w:r>
      <w:proofErr w:type="gramEnd"/>
      <w:r w:rsidRPr="000A58E1">
        <w:rPr>
          <w:sz w:val="18"/>
          <w:szCs w:val="18"/>
        </w:rPr>
        <w:t xml:space="preserve"> 2</w:t>
      </w:r>
    </w:p>
    <w:p w14:paraId="1A1E89EA" w14:textId="77777777" w:rsidR="00FE4A41" w:rsidRDefault="00FE4A41" w:rsidP="000A58E1">
      <w:pPr>
        <w:numPr>
          <w:ilvl w:val="0"/>
          <w:numId w:val="21"/>
        </w:numPr>
        <w:ind w:left="720" w:hanging="360"/>
        <w:jc w:val="both"/>
      </w:pPr>
      <w:r w:rsidRPr="000A58E1">
        <w:rPr>
          <w:sz w:val="18"/>
          <w:szCs w:val="18"/>
        </w:rPr>
        <w:t xml:space="preserve">For other than management/computer courses, Terminal – Student ratio </w:t>
      </w:r>
      <w:proofErr w:type="gramStart"/>
      <w:r w:rsidRPr="000A58E1">
        <w:rPr>
          <w:sz w:val="18"/>
          <w:szCs w:val="18"/>
        </w:rPr>
        <w:t>=  1</w:t>
      </w:r>
      <w:proofErr w:type="gramEnd"/>
      <w:r w:rsidRPr="000A58E1">
        <w:rPr>
          <w:sz w:val="18"/>
          <w:szCs w:val="18"/>
        </w:rPr>
        <w:t xml:space="preserve"> : 4</w:t>
      </w:r>
    </w:p>
    <w:p w14:paraId="209D8F42" w14:textId="77777777" w:rsidR="00FE4A41" w:rsidRDefault="00FE4A41" w:rsidP="000A58E1">
      <w:pPr>
        <w:numPr>
          <w:ilvl w:val="0"/>
          <w:numId w:val="21"/>
        </w:numPr>
        <w:ind w:left="720" w:hanging="360"/>
        <w:jc w:val="both"/>
      </w:pPr>
      <w:r w:rsidRPr="000A58E1">
        <w:rPr>
          <w:sz w:val="18"/>
          <w:szCs w:val="18"/>
        </w:rPr>
        <w:t>Sufficient number of Printers with sharing facility (Networking).</w:t>
      </w:r>
    </w:p>
    <w:p w14:paraId="578D98C3" w14:textId="77777777" w:rsidR="00FE4A41" w:rsidRDefault="00FE4A41" w:rsidP="000A58E1">
      <w:pPr>
        <w:numPr>
          <w:ilvl w:val="0"/>
          <w:numId w:val="21"/>
        </w:numPr>
        <w:ind w:left="720" w:hanging="360"/>
        <w:jc w:val="both"/>
      </w:pPr>
      <w:r w:rsidRPr="000A58E1">
        <w:rPr>
          <w:sz w:val="18"/>
          <w:szCs w:val="18"/>
        </w:rPr>
        <w:t xml:space="preserve">Internet facilities for </w:t>
      </w:r>
      <w:proofErr w:type="gramStart"/>
      <w:r w:rsidRPr="000A58E1">
        <w:rPr>
          <w:sz w:val="18"/>
          <w:szCs w:val="18"/>
        </w:rPr>
        <w:t>student :</w:t>
      </w:r>
      <w:proofErr w:type="gramEnd"/>
      <w:r w:rsidRPr="000A58E1">
        <w:rPr>
          <w:sz w:val="18"/>
          <w:szCs w:val="18"/>
        </w:rPr>
        <w:t xml:space="preserve"> Adequate.</w:t>
      </w:r>
    </w:p>
    <w:p w14:paraId="6E2A5D1C" w14:textId="77777777" w:rsidR="00FE4A41" w:rsidRDefault="00FE4A41" w:rsidP="000A58E1">
      <w:pPr>
        <w:numPr>
          <w:ilvl w:val="0"/>
          <w:numId w:val="21"/>
        </w:numPr>
        <w:ind w:left="720" w:hanging="360"/>
        <w:jc w:val="both"/>
      </w:pPr>
      <w:r w:rsidRPr="000A58E1">
        <w:rPr>
          <w:sz w:val="18"/>
          <w:szCs w:val="18"/>
        </w:rPr>
        <w:t xml:space="preserve">Open source </w:t>
      </w:r>
      <w:proofErr w:type="spellStart"/>
      <w:r w:rsidRPr="000A58E1">
        <w:rPr>
          <w:sz w:val="18"/>
          <w:szCs w:val="18"/>
        </w:rPr>
        <w:t>softwares</w:t>
      </w:r>
      <w:proofErr w:type="spellEnd"/>
      <w:r w:rsidRPr="000A58E1">
        <w:rPr>
          <w:sz w:val="18"/>
          <w:szCs w:val="18"/>
        </w:rPr>
        <w:t xml:space="preserve"> preferred. </w:t>
      </w:r>
    </w:p>
    <w:p w14:paraId="6A42E711" w14:textId="6587FDE0" w:rsidR="00FE4A41" w:rsidRPr="007259DA" w:rsidRDefault="00713A66" w:rsidP="007259DA">
      <w:pPr>
        <w:numPr>
          <w:ilvl w:val="0"/>
          <w:numId w:val="21"/>
        </w:numPr>
        <w:ind w:left="720" w:hanging="360"/>
        <w:jc w:val="both"/>
        <w:rPr>
          <w:sz w:val="18"/>
          <w:szCs w:val="18"/>
        </w:rPr>
      </w:pPr>
      <w:proofErr w:type="spellStart"/>
      <w:r w:rsidRPr="007259DA">
        <w:rPr>
          <w:sz w:val="18"/>
          <w:szCs w:val="18"/>
        </w:rPr>
        <w:t>Propriet</w:t>
      </w:r>
      <w:r>
        <w:rPr>
          <w:sz w:val="18"/>
          <w:szCs w:val="18"/>
        </w:rPr>
        <w:t>o</w:t>
      </w:r>
      <w:r w:rsidRPr="007259DA">
        <w:rPr>
          <w:sz w:val="18"/>
          <w:szCs w:val="18"/>
        </w:rPr>
        <w:t>ry</w:t>
      </w:r>
      <w:proofErr w:type="spellEnd"/>
      <w:r>
        <w:rPr>
          <w:sz w:val="18"/>
          <w:szCs w:val="18"/>
        </w:rPr>
        <w:t xml:space="preserve"> </w:t>
      </w:r>
      <w:proofErr w:type="spellStart"/>
      <w:r w:rsidR="00FE4A41" w:rsidRPr="007259DA">
        <w:rPr>
          <w:sz w:val="18"/>
          <w:szCs w:val="18"/>
        </w:rPr>
        <w:t>softwares</w:t>
      </w:r>
      <w:proofErr w:type="spellEnd"/>
      <w:r w:rsidR="00FE4A41" w:rsidRPr="007259DA">
        <w:rPr>
          <w:sz w:val="18"/>
          <w:szCs w:val="18"/>
        </w:rPr>
        <w:t xml:space="preserve"> should be licensed</w:t>
      </w:r>
    </w:p>
    <w:p w14:paraId="23A76699" w14:textId="77777777" w:rsidR="003D5550" w:rsidRDefault="003D5550">
      <w:pPr>
        <w:jc w:val="both"/>
        <w:rPr>
          <w:b/>
          <w:bCs/>
          <w:sz w:val="18"/>
          <w:szCs w:val="18"/>
        </w:rPr>
      </w:pPr>
    </w:p>
    <w:p w14:paraId="6817B2E1" w14:textId="77777777" w:rsidR="00FE4A41" w:rsidRDefault="00FE4A41">
      <w:pPr>
        <w:jc w:val="both"/>
        <w:rPr>
          <w:b/>
          <w:bCs/>
          <w:sz w:val="18"/>
          <w:szCs w:val="18"/>
        </w:rPr>
      </w:pPr>
      <w:r>
        <w:rPr>
          <w:b/>
          <w:bCs/>
          <w:sz w:val="18"/>
          <w:szCs w:val="18"/>
        </w:rPr>
        <w:t>8.(</w:t>
      </w:r>
      <w:proofErr w:type="gramStart"/>
      <w:r>
        <w:rPr>
          <w:b/>
          <w:bCs/>
          <w:sz w:val="18"/>
          <w:szCs w:val="18"/>
        </w:rPr>
        <w:t>a)  Availability</w:t>
      </w:r>
      <w:proofErr w:type="gramEnd"/>
      <w:r>
        <w:rPr>
          <w:b/>
          <w:bCs/>
          <w:sz w:val="18"/>
          <w:szCs w:val="18"/>
        </w:rPr>
        <w:t xml:space="preserve"> of Computers/Software/Internet/Printers taking into account the aforesaid </w:t>
      </w:r>
      <w:r w:rsidR="00381A6E">
        <w:rPr>
          <w:b/>
          <w:bCs/>
          <w:sz w:val="18"/>
          <w:szCs w:val="18"/>
        </w:rPr>
        <w:t>MAKAUT, WB</w:t>
      </w:r>
      <w:r>
        <w:rPr>
          <w:b/>
          <w:bCs/>
          <w:sz w:val="18"/>
          <w:szCs w:val="18"/>
        </w:rPr>
        <w:t xml:space="preserve"> norms :</w:t>
      </w:r>
    </w:p>
    <w:tbl>
      <w:tblPr>
        <w:tblW w:w="13608" w:type="dxa"/>
        <w:tblInd w:w="55" w:type="dxa"/>
        <w:tblLayout w:type="fixed"/>
        <w:tblCellMar>
          <w:top w:w="55" w:type="dxa"/>
          <w:left w:w="55" w:type="dxa"/>
          <w:bottom w:w="55" w:type="dxa"/>
          <w:right w:w="55" w:type="dxa"/>
        </w:tblCellMar>
        <w:tblLook w:val="0000" w:firstRow="0" w:lastRow="0" w:firstColumn="0" w:lastColumn="0" w:noHBand="0" w:noVBand="0"/>
      </w:tblPr>
      <w:tblGrid>
        <w:gridCol w:w="3449"/>
        <w:gridCol w:w="778"/>
        <w:gridCol w:w="2056"/>
        <w:gridCol w:w="1020"/>
        <w:gridCol w:w="15"/>
        <w:gridCol w:w="1097"/>
        <w:gridCol w:w="5193"/>
      </w:tblGrid>
      <w:tr w:rsidR="00FE4A41" w14:paraId="6EFE23EA" w14:textId="77777777" w:rsidTr="00175779">
        <w:trPr>
          <w:trHeight w:val="312"/>
        </w:trPr>
        <w:tc>
          <w:tcPr>
            <w:tcW w:w="4227" w:type="dxa"/>
            <w:gridSpan w:val="2"/>
            <w:vMerge w:val="restart"/>
            <w:tcBorders>
              <w:top w:val="single" w:sz="0" w:space="0" w:color="000000"/>
              <w:left w:val="single" w:sz="0" w:space="0" w:color="000000"/>
              <w:bottom w:val="single" w:sz="0" w:space="0" w:color="000000"/>
            </w:tcBorders>
          </w:tcPr>
          <w:p w14:paraId="70363D86" w14:textId="77777777" w:rsidR="00FE4A41" w:rsidRDefault="00FE4A41">
            <w:pPr>
              <w:pStyle w:val="TableContents"/>
              <w:snapToGrid w:val="0"/>
              <w:rPr>
                <w:sz w:val="18"/>
                <w:szCs w:val="18"/>
              </w:rPr>
            </w:pPr>
            <w:r>
              <w:rPr>
                <w:sz w:val="18"/>
                <w:szCs w:val="18"/>
              </w:rPr>
              <w:t>Particulars</w:t>
            </w:r>
          </w:p>
        </w:tc>
        <w:tc>
          <w:tcPr>
            <w:tcW w:w="2056" w:type="dxa"/>
            <w:vMerge w:val="restart"/>
            <w:tcBorders>
              <w:top w:val="single" w:sz="0" w:space="0" w:color="000000"/>
              <w:left w:val="single" w:sz="0" w:space="0" w:color="000000"/>
              <w:bottom w:val="single" w:sz="0" w:space="0" w:color="000000"/>
            </w:tcBorders>
          </w:tcPr>
          <w:p w14:paraId="6BE32B13" w14:textId="77777777" w:rsidR="00FE4A41" w:rsidRDefault="00381A6E">
            <w:pPr>
              <w:pStyle w:val="TableContents"/>
              <w:snapToGrid w:val="0"/>
              <w:jc w:val="center"/>
              <w:rPr>
                <w:sz w:val="18"/>
                <w:szCs w:val="18"/>
              </w:rPr>
            </w:pPr>
            <w:r>
              <w:rPr>
                <w:sz w:val="18"/>
                <w:szCs w:val="18"/>
              </w:rPr>
              <w:t>MAKAUT, WB</w:t>
            </w:r>
            <w:r w:rsidR="00FE4A41">
              <w:rPr>
                <w:sz w:val="18"/>
                <w:szCs w:val="18"/>
              </w:rPr>
              <w:t xml:space="preserve"> requirement</w:t>
            </w:r>
          </w:p>
          <w:p w14:paraId="04F8593D" w14:textId="77777777" w:rsidR="00FE4A41" w:rsidRDefault="00FE4A41">
            <w:pPr>
              <w:pStyle w:val="BodyText"/>
              <w:ind w:hanging="30"/>
              <w:jc w:val="center"/>
              <w:rPr>
                <w:sz w:val="16"/>
                <w:szCs w:val="16"/>
              </w:rPr>
            </w:pPr>
            <w:r>
              <w:rPr>
                <w:sz w:val="16"/>
                <w:szCs w:val="16"/>
              </w:rPr>
              <w:t xml:space="preserve">[ To be filled by the </w:t>
            </w:r>
            <w:proofErr w:type="gramStart"/>
            <w:r>
              <w:rPr>
                <w:sz w:val="16"/>
                <w:szCs w:val="16"/>
              </w:rPr>
              <w:t>College ]</w:t>
            </w:r>
            <w:proofErr w:type="gramEnd"/>
          </w:p>
        </w:tc>
        <w:tc>
          <w:tcPr>
            <w:tcW w:w="1035" w:type="dxa"/>
            <w:gridSpan w:val="2"/>
            <w:vMerge w:val="restart"/>
            <w:tcBorders>
              <w:top w:val="single" w:sz="0" w:space="0" w:color="000000"/>
              <w:left w:val="single" w:sz="0" w:space="0" w:color="000000"/>
              <w:bottom w:val="single" w:sz="0" w:space="0" w:color="000000"/>
            </w:tcBorders>
          </w:tcPr>
          <w:p w14:paraId="46842AD6" w14:textId="77777777" w:rsidR="00FE4A41" w:rsidRDefault="00FE4A41">
            <w:pPr>
              <w:pStyle w:val="TableContents"/>
              <w:snapToGrid w:val="0"/>
              <w:jc w:val="center"/>
              <w:rPr>
                <w:sz w:val="18"/>
                <w:szCs w:val="18"/>
              </w:rPr>
            </w:pPr>
            <w:r>
              <w:rPr>
                <w:sz w:val="18"/>
                <w:szCs w:val="18"/>
              </w:rPr>
              <w:t>Available</w:t>
            </w:r>
          </w:p>
          <w:p w14:paraId="576C3DFD" w14:textId="77777777" w:rsidR="00FE4A41" w:rsidRDefault="00FE4A41">
            <w:pPr>
              <w:pStyle w:val="TableContents"/>
              <w:jc w:val="center"/>
              <w:rPr>
                <w:sz w:val="18"/>
                <w:szCs w:val="18"/>
              </w:rPr>
            </w:pPr>
            <w:r>
              <w:rPr>
                <w:sz w:val="16"/>
                <w:szCs w:val="16"/>
              </w:rPr>
              <w:t xml:space="preserve">[ To be filled by the </w:t>
            </w:r>
            <w:proofErr w:type="gramStart"/>
            <w:r>
              <w:rPr>
                <w:sz w:val="16"/>
                <w:szCs w:val="16"/>
              </w:rPr>
              <w:t>College ]</w:t>
            </w:r>
            <w:proofErr w:type="gramEnd"/>
            <w:r>
              <w:rPr>
                <w:sz w:val="16"/>
                <w:szCs w:val="16"/>
              </w:rPr>
              <w:t xml:space="preserve"> </w:t>
            </w:r>
          </w:p>
        </w:tc>
        <w:tc>
          <w:tcPr>
            <w:tcW w:w="6290" w:type="dxa"/>
            <w:gridSpan w:val="2"/>
            <w:tcBorders>
              <w:top w:val="single" w:sz="0" w:space="0" w:color="000000"/>
              <w:left w:val="single" w:sz="0" w:space="0" w:color="000000"/>
              <w:bottom w:val="single" w:sz="0" w:space="0" w:color="000000"/>
              <w:right w:val="single" w:sz="0" w:space="0" w:color="000000"/>
            </w:tcBorders>
          </w:tcPr>
          <w:p w14:paraId="6E93027A" w14:textId="77777777" w:rsidR="00FE4A41" w:rsidRDefault="00FE4A41">
            <w:pPr>
              <w:pStyle w:val="TableContents"/>
              <w:snapToGrid w:val="0"/>
              <w:jc w:val="center"/>
              <w:rPr>
                <w:sz w:val="18"/>
                <w:szCs w:val="18"/>
              </w:rPr>
            </w:pPr>
            <w:r>
              <w:rPr>
                <w:sz w:val="18"/>
                <w:szCs w:val="18"/>
              </w:rPr>
              <w:t xml:space="preserve"> Observations of the Inspection Team</w:t>
            </w:r>
          </w:p>
          <w:p w14:paraId="18D2EDEC" w14:textId="77777777" w:rsidR="00FE4A41" w:rsidRDefault="00FE4A41">
            <w:pPr>
              <w:pStyle w:val="TableContents"/>
              <w:jc w:val="center"/>
              <w:rPr>
                <w:sz w:val="16"/>
                <w:szCs w:val="16"/>
              </w:rPr>
            </w:pPr>
            <w:r>
              <w:rPr>
                <w:sz w:val="16"/>
                <w:szCs w:val="16"/>
              </w:rPr>
              <w:t xml:space="preserve">[ If found in order, please write OK, otherwise enumerate </w:t>
            </w:r>
            <w:proofErr w:type="gramStart"/>
            <w:r>
              <w:rPr>
                <w:sz w:val="16"/>
                <w:szCs w:val="16"/>
              </w:rPr>
              <w:t>deficiencies ]</w:t>
            </w:r>
            <w:proofErr w:type="gramEnd"/>
          </w:p>
        </w:tc>
      </w:tr>
      <w:tr w:rsidR="00FE4A41" w14:paraId="01FE7D11" w14:textId="77777777" w:rsidTr="00175779">
        <w:trPr>
          <w:trHeight w:val="753"/>
        </w:trPr>
        <w:tc>
          <w:tcPr>
            <w:tcW w:w="4227" w:type="dxa"/>
            <w:gridSpan w:val="2"/>
            <w:vMerge/>
            <w:tcBorders>
              <w:top w:val="single" w:sz="0" w:space="0" w:color="000000"/>
              <w:left w:val="single" w:sz="0" w:space="0" w:color="000000"/>
              <w:bottom w:val="single" w:sz="0" w:space="0" w:color="000000"/>
            </w:tcBorders>
          </w:tcPr>
          <w:p w14:paraId="26B4B627" w14:textId="77777777" w:rsidR="00FE4A41" w:rsidRDefault="00FE4A41">
            <w:pPr>
              <w:snapToGrid w:val="0"/>
            </w:pPr>
          </w:p>
        </w:tc>
        <w:tc>
          <w:tcPr>
            <w:tcW w:w="2056" w:type="dxa"/>
            <w:vMerge/>
            <w:tcBorders>
              <w:top w:val="single" w:sz="0" w:space="0" w:color="000000"/>
              <w:left w:val="single" w:sz="0" w:space="0" w:color="000000"/>
              <w:bottom w:val="single" w:sz="0" w:space="0" w:color="000000"/>
            </w:tcBorders>
          </w:tcPr>
          <w:p w14:paraId="7DBCD09A" w14:textId="77777777" w:rsidR="00FE4A41" w:rsidRDefault="00FE4A41">
            <w:pPr>
              <w:snapToGrid w:val="0"/>
            </w:pPr>
          </w:p>
        </w:tc>
        <w:tc>
          <w:tcPr>
            <w:tcW w:w="1035" w:type="dxa"/>
            <w:gridSpan w:val="2"/>
            <w:vMerge/>
            <w:tcBorders>
              <w:top w:val="single" w:sz="0" w:space="0" w:color="000000"/>
              <w:left w:val="single" w:sz="0" w:space="0" w:color="000000"/>
              <w:bottom w:val="single" w:sz="0" w:space="0" w:color="000000"/>
            </w:tcBorders>
          </w:tcPr>
          <w:p w14:paraId="4F9BAD5D" w14:textId="77777777" w:rsidR="00FE4A41" w:rsidRDefault="00FE4A41">
            <w:pPr>
              <w:snapToGrid w:val="0"/>
            </w:pPr>
          </w:p>
        </w:tc>
        <w:tc>
          <w:tcPr>
            <w:tcW w:w="1097" w:type="dxa"/>
            <w:tcBorders>
              <w:left w:val="single" w:sz="0" w:space="0" w:color="000000"/>
              <w:bottom w:val="single" w:sz="0" w:space="0" w:color="000000"/>
            </w:tcBorders>
          </w:tcPr>
          <w:p w14:paraId="2256A7B9" w14:textId="77777777" w:rsidR="00FE4A41" w:rsidRDefault="00FE4A41">
            <w:pPr>
              <w:pStyle w:val="TableContents"/>
              <w:snapToGrid w:val="0"/>
              <w:jc w:val="center"/>
              <w:rPr>
                <w:sz w:val="18"/>
                <w:szCs w:val="18"/>
              </w:rPr>
            </w:pPr>
            <w:r>
              <w:rPr>
                <w:sz w:val="18"/>
                <w:szCs w:val="18"/>
              </w:rPr>
              <w:t>O.K.</w:t>
            </w:r>
          </w:p>
        </w:tc>
        <w:tc>
          <w:tcPr>
            <w:tcW w:w="5193" w:type="dxa"/>
            <w:tcBorders>
              <w:left w:val="single" w:sz="0" w:space="0" w:color="000000"/>
              <w:bottom w:val="single" w:sz="0" w:space="0" w:color="000000"/>
              <w:right w:val="single" w:sz="0" w:space="0" w:color="000000"/>
            </w:tcBorders>
          </w:tcPr>
          <w:p w14:paraId="716D1D00" w14:textId="77777777" w:rsidR="00FE4A41" w:rsidRDefault="00FE4A41">
            <w:pPr>
              <w:pStyle w:val="TableContents"/>
              <w:snapToGrid w:val="0"/>
              <w:jc w:val="center"/>
              <w:rPr>
                <w:sz w:val="18"/>
                <w:szCs w:val="18"/>
              </w:rPr>
            </w:pPr>
            <w:r>
              <w:rPr>
                <w:sz w:val="18"/>
                <w:szCs w:val="18"/>
              </w:rPr>
              <w:t>Deficiencies</w:t>
            </w:r>
          </w:p>
        </w:tc>
      </w:tr>
      <w:tr w:rsidR="00FE4A41" w14:paraId="1B825A3E" w14:textId="77777777" w:rsidTr="00175779">
        <w:trPr>
          <w:trHeight w:val="540"/>
        </w:trPr>
        <w:tc>
          <w:tcPr>
            <w:tcW w:w="4227" w:type="dxa"/>
            <w:gridSpan w:val="2"/>
            <w:tcBorders>
              <w:top w:val="single" w:sz="0" w:space="0" w:color="000000"/>
              <w:left w:val="single" w:sz="0" w:space="0" w:color="000000"/>
              <w:bottom w:val="single" w:sz="0" w:space="0" w:color="000000"/>
            </w:tcBorders>
          </w:tcPr>
          <w:p w14:paraId="1B10B697" w14:textId="77777777" w:rsidR="00FE4A41" w:rsidRDefault="00FE4A41">
            <w:pPr>
              <w:pStyle w:val="TableContents"/>
              <w:snapToGrid w:val="0"/>
              <w:rPr>
                <w:b/>
                <w:bCs/>
              </w:rPr>
            </w:pPr>
            <w:r>
              <w:rPr>
                <w:b/>
                <w:bCs/>
              </w:rPr>
              <w:t xml:space="preserve">No. of PCs available taking into consideration Terminal-Student ratio </w:t>
            </w:r>
          </w:p>
        </w:tc>
        <w:tc>
          <w:tcPr>
            <w:tcW w:w="2056" w:type="dxa"/>
            <w:tcBorders>
              <w:top w:val="single" w:sz="0" w:space="0" w:color="000000"/>
              <w:left w:val="single" w:sz="0" w:space="0" w:color="000000"/>
              <w:bottom w:val="single" w:sz="0" w:space="0" w:color="000000"/>
            </w:tcBorders>
          </w:tcPr>
          <w:p w14:paraId="6B398849" w14:textId="77777777" w:rsidR="00FE4A41" w:rsidRDefault="00FE4A41">
            <w:pPr>
              <w:pStyle w:val="TableContents"/>
              <w:snapToGrid w:val="0"/>
            </w:pPr>
          </w:p>
        </w:tc>
        <w:tc>
          <w:tcPr>
            <w:tcW w:w="1035" w:type="dxa"/>
            <w:gridSpan w:val="2"/>
            <w:tcBorders>
              <w:top w:val="single" w:sz="0" w:space="0" w:color="000000"/>
              <w:left w:val="single" w:sz="0" w:space="0" w:color="000000"/>
              <w:bottom w:val="single" w:sz="0" w:space="0" w:color="000000"/>
            </w:tcBorders>
          </w:tcPr>
          <w:p w14:paraId="192E49AA" w14:textId="77777777" w:rsidR="00FE4A41" w:rsidRDefault="00FE4A41">
            <w:pPr>
              <w:pStyle w:val="TableContents"/>
              <w:snapToGrid w:val="0"/>
            </w:pPr>
          </w:p>
        </w:tc>
        <w:tc>
          <w:tcPr>
            <w:tcW w:w="1097" w:type="dxa"/>
            <w:tcBorders>
              <w:top w:val="single" w:sz="0" w:space="0" w:color="000000"/>
              <w:left w:val="single" w:sz="0" w:space="0" w:color="000000"/>
              <w:bottom w:val="single" w:sz="0" w:space="0" w:color="000000"/>
            </w:tcBorders>
          </w:tcPr>
          <w:p w14:paraId="1FCCBD07" w14:textId="77777777" w:rsidR="00FE4A41" w:rsidRDefault="00FE4A41">
            <w:pPr>
              <w:pStyle w:val="TableContents"/>
              <w:snapToGrid w:val="0"/>
            </w:pPr>
          </w:p>
        </w:tc>
        <w:tc>
          <w:tcPr>
            <w:tcW w:w="5193" w:type="dxa"/>
            <w:tcBorders>
              <w:top w:val="single" w:sz="0" w:space="0" w:color="000000"/>
              <w:left w:val="single" w:sz="0" w:space="0" w:color="000000"/>
              <w:bottom w:val="single" w:sz="0" w:space="0" w:color="000000"/>
              <w:right w:val="single" w:sz="0" w:space="0" w:color="000000"/>
            </w:tcBorders>
          </w:tcPr>
          <w:p w14:paraId="0C7C66D9" w14:textId="77777777" w:rsidR="00FE4A41" w:rsidRDefault="00FE4A41">
            <w:pPr>
              <w:pStyle w:val="TableContents"/>
              <w:snapToGrid w:val="0"/>
            </w:pPr>
          </w:p>
        </w:tc>
      </w:tr>
      <w:tr w:rsidR="00FE4A41" w14:paraId="22BCD7CE" w14:textId="77777777" w:rsidTr="00175779">
        <w:trPr>
          <w:trHeight w:val="498"/>
        </w:trPr>
        <w:tc>
          <w:tcPr>
            <w:tcW w:w="4227" w:type="dxa"/>
            <w:gridSpan w:val="2"/>
            <w:tcBorders>
              <w:left w:val="single" w:sz="0" w:space="0" w:color="000000"/>
              <w:bottom w:val="single" w:sz="0" w:space="0" w:color="000000"/>
            </w:tcBorders>
          </w:tcPr>
          <w:p w14:paraId="72CCB3F8" w14:textId="77777777" w:rsidR="00FE4A41" w:rsidRDefault="00FE4A41" w:rsidP="001154A6">
            <w:pPr>
              <w:pStyle w:val="TableContents"/>
              <w:snapToGrid w:val="0"/>
              <w:rPr>
                <w:b/>
                <w:bCs/>
              </w:rPr>
            </w:pPr>
            <w:r>
              <w:rPr>
                <w:b/>
                <w:bCs/>
              </w:rPr>
              <w:t>No. of Legal System Software available</w:t>
            </w:r>
          </w:p>
          <w:p w14:paraId="32211AD2" w14:textId="77777777" w:rsidR="00FE4A41" w:rsidRDefault="00FE4A41">
            <w:pPr>
              <w:pStyle w:val="TableContents"/>
              <w:rPr>
                <w:b/>
                <w:bCs/>
              </w:rPr>
            </w:pPr>
          </w:p>
        </w:tc>
        <w:tc>
          <w:tcPr>
            <w:tcW w:w="2056" w:type="dxa"/>
            <w:tcBorders>
              <w:left w:val="single" w:sz="0" w:space="0" w:color="000000"/>
              <w:bottom w:val="single" w:sz="0" w:space="0" w:color="000000"/>
            </w:tcBorders>
          </w:tcPr>
          <w:p w14:paraId="3B0EA928" w14:textId="77777777" w:rsidR="00FE4A41" w:rsidRDefault="00FE4A41">
            <w:pPr>
              <w:pStyle w:val="TableContents"/>
              <w:snapToGrid w:val="0"/>
            </w:pPr>
          </w:p>
        </w:tc>
        <w:tc>
          <w:tcPr>
            <w:tcW w:w="1035" w:type="dxa"/>
            <w:gridSpan w:val="2"/>
            <w:tcBorders>
              <w:left w:val="single" w:sz="0" w:space="0" w:color="000000"/>
              <w:bottom w:val="single" w:sz="0" w:space="0" w:color="000000"/>
            </w:tcBorders>
          </w:tcPr>
          <w:p w14:paraId="3C7C2638" w14:textId="77777777" w:rsidR="00FE4A41" w:rsidRDefault="00FE4A41">
            <w:pPr>
              <w:pStyle w:val="TableContents"/>
              <w:snapToGrid w:val="0"/>
            </w:pPr>
          </w:p>
        </w:tc>
        <w:tc>
          <w:tcPr>
            <w:tcW w:w="1097" w:type="dxa"/>
            <w:tcBorders>
              <w:left w:val="single" w:sz="0" w:space="0" w:color="000000"/>
              <w:bottom w:val="single" w:sz="0" w:space="0" w:color="000000"/>
            </w:tcBorders>
          </w:tcPr>
          <w:p w14:paraId="01D2FF26" w14:textId="77777777" w:rsidR="00FE4A41" w:rsidRDefault="00FE4A41">
            <w:pPr>
              <w:pStyle w:val="TableContents"/>
              <w:snapToGrid w:val="0"/>
            </w:pPr>
          </w:p>
        </w:tc>
        <w:tc>
          <w:tcPr>
            <w:tcW w:w="5193" w:type="dxa"/>
            <w:tcBorders>
              <w:left w:val="single" w:sz="0" w:space="0" w:color="000000"/>
              <w:bottom w:val="single" w:sz="0" w:space="0" w:color="000000"/>
              <w:right w:val="single" w:sz="0" w:space="0" w:color="000000"/>
            </w:tcBorders>
          </w:tcPr>
          <w:p w14:paraId="16930F40" w14:textId="77777777" w:rsidR="00FE4A41" w:rsidRDefault="00FE4A41">
            <w:pPr>
              <w:pStyle w:val="TableContents"/>
              <w:snapToGrid w:val="0"/>
            </w:pPr>
          </w:p>
        </w:tc>
      </w:tr>
      <w:tr w:rsidR="00FE4A41" w14:paraId="56E22170" w14:textId="77777777" w:rsidTr="00175779">
        <w:trPr>
          <w:trHeight w:val="519"/>
        </w:trPr>
        <w:tc>
          <w:tcPr>
            <w:tcW w:w="4227" w:type="dxa"/>
            <w:gridSpan w:val="2"/>
            <w:tcBorders>
              <w:left w:val="single" w:sz="0" w:space="0" w:color="000000"/>
              <w:bottom w:val="single" w:sz="0" w:space="0" w:color="000000"/>
            </w:tcBorders>
          </w:tcPr>
          <w:p w14:paraId="41AFC43D" w14:textId="77777777" w:rsidR="00FE4A41" w:rsidRDefault="00FE4A41">
            <w:pPr>
              <w:pStyle w:val="TableContents"/>
              <w:snapToGrid w:val="0"/>
              <w:rPr>
                <w:b/>
                <w:bCs/>
              </w:rPr>
            </w:pPr>
            <w:r>
              <w:rPr>
                <w:b/>
                <w:bCs/>
              </w:rPr>
              <w:t>No. of Legal Application Software available</w:t>
            </w:r>
          </w:p>
        </w:tc>
        <w:tc>
          <w:tcPr>
            <w:tcW w:w="2056" w:type="dxa"/>
            <w:tcBorders>
              <w:left w:val="single" w:sz="0" w:space="0" w:color="000000"/>
              <w:bottom w:val="single" w:sz="0" w:space="0" w:color="000000"/>
            </w:tcBorders>
          </w:tcPr>
          <w:p w14:paraId="0F08402A" w14:textId="77777777" w:rsidR="00FE4A41" w:rsidRDefault="00FE4A41">
            <w:pPr>
              <w:pStyle w:val="TableContents"/>
              <w:snapToGrid w:val="0"/>
            </w:pPr>
          </w:p>
        </w:tc>
        <w:tc>
          <w:tcPr>
            <w:tcW w:w="1035" w:type="dxa"/>
            <w:gridSpan w:val="2"/>
            <w:tcBorders>
              <w:left w:val="single" w:sz="0" w:space="0" w:color="000000"/>
              <w:bottom w:val="single" w:sz="0" w:space="0" w:color="000000"/>
            </w:tcBorders>
          </w:tcPr>
          <w:p w14:paraId="4A92433B" w14:textId="77777777" w:rsidR="00FE4A41" w:rsidRDefault="00FE4A41">
            <w:pPr>
              <w:pStyle w:val="TableContents"/>
              <w:snapToGrid w:val="0"/>
            </w:pPr>
          </w:p>
        </w:tc>
        <w:tc>
          <w:tcPr>
            <w:tcW w:w="1097" w:type="dxa"/>
            <w:tcBorders>
              <w:left w:val="single" w:sz="0" w:space="0" w:color="000000"/>
              <w:bottom w:val="single" w:sz="0" w:space="0" w:color="000000"/>
            </w:tcBorders>
          </w:tcPr>
          <w:p w14:paraId="6829FC35" w14:textId="77777777" w:rsidR="00FE4A41" w:rsidRDefault="00FE4A41">
            <w:pPr>
              <w:pStyle w:val="TableContents"/>
              <w:snapToGrid w:val="0"/>
            </w:pPr>
          </w:p>
        </w:tc>
        <w:tc>
          <w:tcPr>
            <w:tcW w:w="5193" w:type="dxa"/>
            <w:tcBorders>
              <w:left w:val="single" w:sz="0" w:space="0" w:color="000000"/>
              <w:bottom w:val="single" w:sz="0" w:space="0" w:color="000000"/>
              <w:right w:val="single" w:sz="0" w:space="0" w:color="000000"/>
            </w:tcBorders>
          </w:tcPr>
          <w:p w14:paraId="2DBD6BED" w14:textId="77777777" w:rsidR="00FE4A41" w:rsidRDefault="00FE4A41">
            <w:pPr>
              <w:pStyle w:val="TableContents"/>
              <w:snapToGrid w:val="0"/>
            </w:pPr>
          </w:p>
        </w:tc>
      </w:tr>
      <w:tr w:rsidR="00FE4A41" w14:paraId="6F5E82FF" w14:textId="77777777" w:rsidTr="00175779">
        <w:trPr>
          <w:trHeight w:val="380"/>
        </w:trPr>
        <w:tc>
          <w:tcPr>
            <w:tcW w:w="4227" w:type="dxa"/>
            <w:gridSpan w:val="2"/>
            <w:tcBorders>
              <w:left w:val="single" w:sz="0" w:space="0" w:color="000000"/>
              <w:bottom w:val="single" w:sz="0" w:space="0" w:color="000000"/>
            </w:tcBorders>
          </w:tcPr>
          <w:p w14:paraId="3C29A453" w14:textId="77777777" w:rsidR="00FE4A41" w:rsidRDefault="00FE4A41" w:rsidP="000A58E1">
            <w:pPr>
              <w:pStyle w:val="TableContents"/>
              <w:snapToGrid w:val="0"/>
              <w:rPr>
                <w:b/>
                <w:bCs/>
              </w:rPr>
            </w:pPr>
            <w:r>
              <w:rPr>
                <w:b/>
                <w:bCs/>
              </w:rPr>
              <w:t>No. of Printers</w:t>
            </w:r>
          </w:p>
        </w:tc>
        <w:tc>
          <w:tcPr>
            <w:tcW w:w="2056" w:type="dxa"/>
            <w:tcBorders>
              <w:left w:val="single" w:sz="0" w:space="0" w:color="000000"/>
              <w:bottom w:val="single" w:sz="0" w:space="0" w:color="000000"/>
            </w:tcBorders>
          </w:tcPr>
          <w:p w14:paraId="2491C771" w14:textId="77777777" w:rsidR="00FE4A41" w:rsidRDefault="00FE4A41">
            <w:pPr>
              <w:pStyle w:val="TableContents"/>
              <w:snapToGrid w:val="0"/>
            </w:pPr>
          </w:p>
        </w:tc>
        <w:tc>
          <w:tcPr>
            <w:tcW w:w="1035" w:type="dxa"/>
            <w:gridSpan w:val="2"/>
            <w:tcBorders>
              <w:left w:val="single" w:sz="0" w:space="0" w:color="000000"/>
              <w:bottom w:val="single" w:sz="0" w:space="0" w:color="000000"/>
            </w:tcBorders>
          </w:tcPr>
          <w:p w14:paraId="079CF1E0" w14:textId="77777777" w:rsidR="00FE4A41" w:rsidRDefault="00FE4A41">
            <w:pPr>
              <w:pStyle w:val="TableContents"/>
              <w:snapToGrid w:val="0"/>
            </w:pPr>
          </w:p>
        </w:tc>
        <w:tc>
          <w:tcPr>
            <w:tcW w:w="1097" w:type="dxa"/>
            <w:tcBorders>
              <w:left w:val="single" w:sz="0" w:space="0" w:color="000000"/>
              <w:bottom w:val="single" w:sz="0" w:space="0" w:color="000000"/>
            </w:tcBorders>
          </w:tcPr>
          <w:p w14:paraId="2AF7DE37" w14:textId="77777777" w:rsidR="00FE4A41" w:rsidRDefault="00FE4A41">
            <w:pPr>
              <w:pStyle w:val="TableContents"/>
              <w:snapToGrid w:val="0"/>
            </w:pPr>
          </w:p>
        </w:tc>
        <w:tc>
          <w:tcPr>
            <w:tcW w:w="5193" w:type="dxa"/>
            <w:tcBorders>
              <w:left w:val="single" w:sz="0" w:space="0" w:color="000000"/>
              <w:bottom w:val="single" w:sz="0" w:space="0" w:color="000000"/>
              <w:right w:val="single" w:sz="0" w:space="0" w:color="000000"/>
            </w:tcBorders>
          </w:tcPr>
          <w:p w14:paraId="0214B488" w14:textId="77777777" w:rsidR="00FE4A41" w:rsidRDefault="00FE4A41">
            <w:pPr>
              <w:pStyle w:val="TableContents"/>
              <w:snapToGrid w:val="0"/>
            </w:pPr>
          </w:p>
        </w:tc>
      </w:tr>
      <w:tr w:rsidR="00FE4A41" w14:paraId="2EE442D8" w14:textId="77777777" w:rsidTr="00175779">
        <w:trPr>
          <w:trHeight w:val="375"/>
        </w:trPr>
        <w:tc>
          <w:tcPr>
            <w:tcW w:w="4227" w:type="dxa"/>
            <w:gridSpan w:val="2"/>
            <w:tcBorders>
              <w:top w:val="single" w:sz="0" w:space="0" w:color="000000"/>
              <w:left w:val="single" w:sz="0" w:space="0" w:color="000000"/>
              <w:bottom w:val="single" w:sz="0" w:space="0" w:color="000000"/>
            </w:tcBorders>
          </w:tcPr>
          <w:p w14:paraId="17D45652" w14:textId="77777777" w:rsidR="00FE4A41" w:rsidRDefault="00FE4A41">
            <w:pPr>
              <w:pStyle w:val="TableContents"/>
              <w:snapToGrid w:val="0"/>
              <w:rPr>
                <w:b/>
                <w:bCs/>
              </w:rPr>
            </w:pPr>
            <w:r>
              <w:rPr>
                <w:b/>
                <w:bCs/>
              </w:rPr>
              <w:t xml:space="preserve">No. of PCs having LAN &amp; Internet  </w:t>
            </w:r>
          </w:p>
          <w:p w14:paraId="48003E90" w14:textId="77777777" w:rsidR="00FE4A41" w:rsidRDefault="00FE4A41">
            <w:pPr>
              <w:pStyle w:val="TableContents"/>
              <w:rPr>
                <w:b/>
                <w:bCs/>
              </w:rPr>
            </w:pPr>
          </w:p>
        </w:tc>
        <w:tc>
          <w:tcPr>
            <w:tcW w:w="2056" w:type="dxa"/>
            <w:tcBorders>
              <w:top w:val="single" w:sz="0" w:space="0" w:color="000000"/>
              <w:left w:val="single" w:sz="0" w:space="0" w:color="000000"/>
              <w:bottom w:val="single" w:sz="0" w:space="0" w:color="000000"/>
            </w:tcBorders>
          </w:tcPr>
          <w:p w14:paraId="4C6CEBAF" w14:textId="77777777" w:rsidR="00FE4A41" w:rsidRDefault="00FE4A41">
            <w:pPr>
              <w:pStyle w:val="TableContents"/>
              <w:snapToGrid w:val="0"/>
            </w:pPr>
          </w:p>
        </w:tc>
        <w:tc>
          <w:tcPr>
            <w:tcW w:w="1035" w:type="dxa"/>
            <w:gridSpan w:val="2"/>
            <w:tcBorders>
              <w:top w:val="single" w:sz="0" w:space="0" w:color="000000"/>
              <w:left w:val="single" w:sz="0" w:space="0" w:color="000000"/>
              <w:bottom w:val="single" w:sz="0" w:space="0" w:color="000000"/>
            </w:tcBorders>
          </w:tcPr>
          <w:p w14:paraId="099A7C75" w14:textId="77777777" w:rsidR="00FE4A41" w:rsidRDefault="00FE4A41">
            <w:pPr>
              <w:pStyle w:val="TableContents"/>
              <w:snapToGrid w:val="0"/>
            </w:pPr>
          </w:p>
        </w:tc>
        <w:tc>
          <w:tcPr>
            <w:tcW w:w="1097" w:type="dxa"/>
            <w:tcBorders>
              <w:top w:val="single" w:sz="0" w:space="0" w:color="000000"/>
              <w:left w:val="single" w:sz="0" w:space="0" w:color="000000"/>
              <w:bottom w:val="single" w:sz="0" w:space="0" w:color="000000"/>
            </w:tcBorders>
          </w:tcPr>
          <w:p w14:paraId="06A54CDB" w14:textId="77777777" w:rsidR="00FE4A41" w:rsidRDefault="00FE4A41">
            <w:pPr>
              <w:pStyle w:val="TableContents"/>
              <w:snapToGrid w:val="0"/>
            </w:pPr>
          </w:p>
        </w:tc>
        <w:tc>
          <w:tcPr>
            <w:tcW w:w="5193" w:type="dxa"/>
            <w:tcBorders>
              <w:top w:val="single" w:sz="0" w:space="0" w:color="000000"/>
              <w:left w:val="single" w:sz="0" w:space="0" w:color="000000"/>
              <w:bottom w:val="single" w:sz="0" w:space="0" w:color="000000"/>
              <w:right w:val="single" w:sz="0" w:space="0" w:color="000000"/>
            </w:tcBorders>
          </w:tcPr>
          <w:p w14:paraId="0E821174" w14:textId="77777777" w:rsidR="00FE4A41" w:rsidRDefault="00FE4A41">
            <w:pPr>
              <w:pStyle w:val="TableContents"/>
              <w:snapToGrid w:val="0"/>
            </w:pPr>
          </w:p>
        </w:tc>
      </w:tr>
      <w:tr w:rsidR="00FE4A41" w14:paraId="7DF440EA" w14:textId="77777777" w:rsidTr="00175779">
        <w:trPr>
          <w:trHeight w:val="312"/>
        </w:trPr>
        <w:tc>
          <w:tcPr>
            <w:tcW w:w="4227" w:type="dxa"/>
            <w:gridSpan w:val="2"/>
            <w:tcBorders>
              <w:left w:val="single" w:sz="0" w:space="0" w:color="000000"/>
              <w:bottom w:val="single" w:sz="0" w:space="0" w:color="000000"/>
            </w:tcBorders>
          </w:tcPr>
          <w:p w14:paraId="05E518B0" w14:textId="77777777" w:rsidR="00FE4A41" w:rsidRDefault="00FE4A41">
            <w:pPr>
              <w:pStyle w:val="TableContents"/>
              <w:snapToGrid w:val="0"/>
              <w:rPr>
                <w:b/>
                <w:bCs/>
              </w:rPr>
            </w:pPr>
            <w:r>
              <w:rPr>
                <w:b/>
                <w:bCs/>
              </w:rPr>
              <w:t xml:space="preserve">No. of Computer Printer having LAN </w:t>
            </w:r>
          </w:p>
          <w:p w14:paraId="40F0BE9A" w14:textId="77777777" w:rsidR="00FE4A41" w:rsidRDefault="00FE4A41">
            <w:pPr>
              <w:pStyle w:val="TableContents"/>
              <w:rPr>
                <w:b/>
                <w:bCs/>
              </w:rPr>
            </w:pPr>
          </w:p>
        </w:tc>
        <w:tc>
          <w:tcPr>
            <w:tcW w:w="2056" w:type="dxa"/>
            <w:tcBorders>
              <w:left w:val="single" w:sz="0" w:space="0" w:color="000000"/>
              <w:bottom w:val="single" w:sz="0" w:space="0" w:color="000000"/>
            </w:tcBorders>
          </w:tcPr>
          <w:p w14:paraId="6ECCE94B" w14:textId="77777777" w:rsidR="00FE4A41" w:rsidRDefault="00FE4A41">
            <w:pPr>
              <w:pStyle w:val="TableContents"/>
              <w:snapToGrid w:val="0"/>
            </w:pPr>
          </w:p>
        </w:tc>
        <w:tc>
          <w:tcPr>
            <w:tcW w:w="1035" w:type="dxa"/>
            <w:gridSpan w:val="2"/>
            <w:tcBorders>
              <w:left w:val="single" w:sz="0" w:space="0" w:color="000000"/>
              <w:bottom w:val="single" w:sz="0" w:space="0" w:color="000000"/>
            </w:tcBorders>
          </w:tcPr>
          <w:p w14:paraId="461EC9CC" w14:textId="77777777" w:rsidR="00FE4A41" w:rsidRDefault="00FE4A41">
            <w:pPr>
              <w:pStyle w:val="TableContents"/>
              <w:snapToGrid w:val="0"/>
            </w:pPr>
          </w:p>
        </w:tc>
        <w:tc>
          <w:tcPr>
            <w:tcW w:w="1097" w:type="dxa"/>
            <w:tcBorders>
              <w:left w:val="single" w:sz="0" w:space="0" w:color="000000"/>
              <w:bottom w:val="single" w:sz="0" w:space="0" w:color="000000"/>
            </w:tcBorders>
          </w:tcPr>
          <w:p w14:paraId="26307226" w14:textId="77777777" w:rsidR="00FE4A41" w:rsidRDefault="00FE4A41">
            <w:pPr>
              <w:pStyle w:val="TableContents"/>
              <w:snapToGrid w:val="0"/>
            </w:pPr>
          </w:p>
        </w:tc>
        <w:tc>
          <w:tcPr>
            <w:tcW w:w="5193" w:type="dxa"/>
            <w:tcBorders>
              <w:left w:val="single" w:sz="0" w:space="0" w:color="000000"/>
              <w:bottom w:val="single" w:sz="0" w:space="0" w:color="000000"/>
              <w:right w:val="single" w:sz="0" w:space="0" w:color="000000"/>
            </w:tcBorders>
          </w:tcPr>
          <w:p w14:paraId="2B97E9E2" w14:textId="77777777" w:rsidR="00FE4A41" w:rsidRDefault="00FE4A41">
            <w:pPr>
              <w:pStyle w:val="TableContents"/>
              <w:snapToGrid w:val="0"/>
            </w:pPr>
          </w:p>
        </w:tc>
      </w:tr>
      <w:tr w:rsidR="00FE4A41" w14:paraId="45DE8273" w14:textId="77777777" w:rsidTr="00175779">
        <w:trPr>
          <w:trHeight w:val="1261"/>
        </w:trPr>
        <w:tc>
          <w:tcPr>
            <w:tcW w:w="3449" w:type="dxa"/>
            <w:tcBorders>
              <w:top w:val="single" w:sz="0" w:space="0" w:color="000000"/>
              <w:left w:val="single" w:sz="0" w:space="0" w:color="000000"/>
            </w:tcBorders>
          </w:tcPr>
          <w:p w14:paraId="1E6B4B98" w14:textId="77777777" w:rsidR="00FE4A41" w:rsidRDefault="00FE4A41">
            <w:pPr>
              <w:pStyle w:val="TableContents"/>
              <w:snapToGrid w:val="0"/>
              <w:jc w:val="center"/>
              <w:rPr>
                <w:sz w:val="16"/>
                <w:szCs w:val="16"/>
              </w:rPr>
            </w:pPr>
          </w:p>
        </w:tc>
        <w:tc>
          <w:tcPr>
            <w:tcW w:w="3854" w:type="dxa"/>
            <w:gridSpan w:val="3"/>
            <w:tcBorders>
              <w:top w:val="single" w:sz="0" w:space="0" w:color="000000"/>
              <w:left w:val="single" w:sz="0" w:space="0" w:color="000000"/>
            </w:tcBorders>
          </w:tcPr>
          <w:p w14:paraId="153FBFFE" w14:textId="77777777" w:rsidR="00FE4A41" w:rsidRDefault="00FE4A41">
            <w:pPr>
              <w:snapToGrid w:val="0"/>
            </w:pPr>
          </w:p>
        </w:tc>
        <w:tc>
          <w:tcPr>
            <w:tcW w:w="6305" w:type="dxa"/>
            <w:gridSpan w:val="3"/>
            <w:tcBorders>
              <w:top w:val="single" w:sz="0" w:space="0" w:color="000000"/>
              <w:left w:val="single" w:sz="0" w:space="0" w:color="000000"/>
              <w:bottom w:val="single" w:sz="0" w:space="0" w:color="000000"/>
              <w:right w:val="single" w:sz="0" w:space="0" w:color="000000"/>
            </w:tcBorders>
          </w:tcPr>
          <w:p w14:paraId="49B52879" w14:textId="77777777" w:rsidR="00FE4A41" w:rsidRDefault="00FE4A41">
            <w:pPr>
              <w:snapToGrid w:val="0"/>
            </w:pPr>
          </w:p>
        </w:tc>
      </w:tr>
      <w:tr w:rsidR="00FE4A41" w14:paraId="3A35D79A" w14:textId="77777777" w:rsidTr="00175779">
        <w:trPr>
          <w:trHeight w:val="294"/>
        </w:trPr>
        <w:tc>
          <w:tcPr>
            <w:tcW w:w="3449" w:type="dxa"/>
            <w:tcBorders>
              <w:left w:val="single" w:sz="0" w:space="0" w:color="000000"/>
              <w:bottom w:val="single" w:sz="0" w:space="0" w:color="000000"/>
            </w:tcBorders>
          </w:tcPr>
          <w:p w14:paraId="043F3D1D" w14:textId="77777777" w:rsidR="00FE4A41" w:rsidRDefault="00FE4A41">
            <w:pPr>
              <w:pStyle w:val="TableContents"/>
              <w:snapToGrid w:val="0"/>
              <w:jc w:val="center"/>
              <w:rPr>
                <w:sz w:val="16"/>
                <w:szCs w:val="16"/>
              </w:rPr>
            </w:pPr>
            <w:r>
              <w:rPr>
                <w:sz w:val="16"/>
                <w:szCs w:val="16"/>
              </w:rPr>
              <w:t>Signature of the Principal / Director with Seal</w:t>
            </w:r>
          </w:p>
        </w:tc>
        <w:tc>
          <w:tcPr>
            <w:tcW w:w="3854" w:type="dxa"/>
            <w:gridSpan w:val="3"/>
            <w:tcBorders>
              <w:left w:val="single" w:sz="0" w:space="0" w:color="000000"/>
              <w:bottom w:val="single" w:sz="0" w:space="0" w:color="000000"/>
            </w:tcBorders>
          </w:tcPr>
          <w:p w14:paraId="09183204" w14:textId="77777777" w:rsidR="00FE4A41" w:rsidRDefault="00FE4A41">
            <w:pPr>
              <w:pStyle w:val="TableContents"/>
              <w:snapToGrid w:val="0"/>
              <w:jc w:val="center"/>
              <w:rPr>
                <w:sz w:val="16"/>
                <w:szCs w:val="16"/>
              </w:rPr>
            </w:pPr>
            <w:r>
              <w:rPr>
                <w:sz w:val="16"/>
                <w:szCs w:val="16"/>
              </w:rPr>
              <w:t xml:space="preserve">Signature with Seal of the Chairman / Secretary / Trustee of the College sponsoring </w:t>
            </w:r>
            <w:r w:rsidR="00461030">
              <w:rPr>
                <w:sz w:val="16"/>
                <w:szCs w:val="16"/>
              </w:rPr>
              <w:t>Trust / Society / Company.</w:t>
            </w:r>
          </w:p>
        </w:tc>
        <w:tc>
          <w:tcPr>
            <w:tcW w:w="6305" w:type="dxa"/>
            <w:gridSpan w:val="3"/>
            <w:tcBorders>
              <w:left w:val="single" w:sz="0" w:space="0" w:color="000000"/>
              <w:bottom w:val="single" w:sz="0" w:space="0" w:color="000000"/>
              <w:right w:val="single" w:sz="0" w:space="0" w:color="000000"/>
            </w:tcBorders>
          </w:tcPr>
          <w:p w14:paraId="00438AF0" w14:textId="77777777" w:rsidR="00FE4A41" w:rsidRDefault="00FE4A41">
            <w:pPr>
              <w:pStyle w:val="TableContents"/>
              <w:snapToGrid w:val="0"/>
              <w:jc w:val="center"/>
              <w:rPr>
                <w:sz w:val="16"/>
                <w:szCs w:val="16"/>
              </w:rPr>
            </w:pPr>
            <w:r>
              <w:rPr>
                <w:sz w:val="16"/>
                <w:szCs w:val="16"/>
              </w:rPr>
              <w:t>Signature of the Experts of the Inspection Team</w:t>
            </w:r>
          </w:p>
        </w:tc>
      </w:tr>
    </w:tbl>
    <w:p w14:paraId="3E9D148D" w14:textId="77777777" w:rsidR="00FE4A41" w:rsidRDefault="00FE4A41">
      <w:pPr>
        <w:jc w:val="both"/>
        <w:rPr>
          <w:b/>
          <w:bCs/>
          <w:sz w:val="18"/>
          <w:szCs w:val="18"/>
        </w:rPr>
      </w:pPr>
      <w:r>
        <w:rPr>
          <w:b/>
          <w:bCs/>
          <w:sz w:val="18"/>
          <w:szCs w:val="18"/>
        </w:rPr>
        <w:lastRenderedPageBreak/>
        <w:t xml:space="preserve">9. </w:t>
      </w:r>
      <w:r w:rsidR="00381A6E">
        <w:rPr>
          <w:b/>
          <w:bCs/>
          <w:sz w:val="18"/>
          <w:szCs w:val="18"/>
        </w:rPr>
        <w:t>MAKAUT, WB</w:t>
      </w:r>
      <w:r>
        <w:rPr>
          <w:b/>
          <w:bCs/>
          <w:sz w:val="18"/>
          <w:szCs w:val="18"/>
        </w:rPr>
        <w:t xml:space="preserve"> Norms for </w:t>
      </w:r>
      <w:proofErr w:type="gramStart"/>
      <w:r>
        <w:rPr>
          <w:b/>
          <w:bCs/>
          <w:sz w:val="18"/>
          <w:szCs w:val="18"/>
        </w:rPr>
        <w:t>Laboratories  –</w:t>
      </w:r>
      <w:proofErr w:type="gramEnd"/>
      <w:r>
        <w:rPr>
          <w:b/>
          <w:bCs/>
          <w:sz w:val="18"/>
          <w:szCs w:val="18"/>
        </w:rPr>
        <w:t xml:space="preserve"> Non-AICTE Institute</w:t>
      </w:r>
    </w:p>
    <w:p w14:paraId="2B2A32C6" w14:textId="77777777" w:rsidR="00FE4A41" w:rsidRDefault="00FE4A41" w:rsidP="00EC7CC7">
      <w:pPr>
        <w:numPr>
          <w:ilvl w:val="0"/>
          <w:numId w:val="27"/>
        </w:numPr>
        <w:ind w:left="709" w:hanging="589"/>
        <w:rPr>
          <w:sz w:val="18"/>
          <w:szCs w:val="18"/>
        </w:rPr>
      </w:pPr>
      <w:r>
        <w:rPr>
          <w:sz w:val="18"/>
          <w:szCs w:val="18"/>
        </w:rPr>
        <w:t xml:space="preserve">All apparatus as required in strict conformity with the syllabus of </w:t>
      </w:r>
      <w:r w:rsidR="00381A6E">
        <w:rPr>
          <w:sz w:val="18"/>
          <w:szCs w:val="18"/>
        </w:rPr>
        <w:t>MAKAUT, WB</w:t>
      </w:r>
      <w:r>
        <w:rPr>
          <w:sz w:val="18"/>
          <w:szCs w:val="18"/>
        </w:rPr>
        <w:t xml:space="preserve"> available in www.</w:t>
      </w:r>
      <w:r w:rsidR="00381A6E">
        <w:rPr>
          <w:sz w:val="18"/>
          <w:szCs w:val="18"/>
        </w:rPr>
        <w:t xml:space="preserve">MAKAUT, </w:t>
      </w:r>
      <w:proofErr w:type="gramStart"/>
      <w:r w:rsidR="00381A6E">
        <w:rPr>
          <w:sz w:val="18"/>
          <w:szCs w:val="18"/>
        </w:rPr>
        <w:t>WB</w:t>
      </w:r>
      <w:r>
        <w:rPr>
          <w:sz w:val="18"/>
          <w:szCs w:val="18"/>
        </w:rPr>
        <w:t>.ac.in  in</w:t>
      </w:r>
      <w:proofErr w:type="gramEnd"/>
      <w:r>
        <w:rPr>
          <w:sz w:val="18"/>
          <w:szCs w:val="18"/>
        </w:rPr>
        <w:t xml:space="preserve"> each relevant branch of study are to be installed in the Laboratories.</w:t>
      </w:r>
    </w:p>
    <w:p w14:paraId="0CEAAFB2" w14:textId="77777777" w:rsidR="00FE4A41" w:rsidRDefault="00FE4A41" w:rsidP="00B45641">
      <w:pPr>
        <w:numPr>
          <w:ilvl w:val="0"/>
          <w:numId w:val="27"/>
        </w:numPr>
        <w:ind w:left="709" w:hanging="589"/>
        <w:rPr>
          <w:sz w:val="18"/>
          <w:szCs w:val="18"/>
        </w:rPr>
      </w:pPr>
      <w:r>
        <w:rPr>
          <w:sz w:val="18"/>
          <w:szCs w:val="18"/>
        </w:rPr>
        <w:t xml:space="preserve">For </w:t>
      </w:r>
      <w:proofErr w:type="gramStart"/>
      <w:r>
        <w:rPr>
          <w:sz w:val="18"/>
          <w:szCs w:val="18"/>
        </w:rPr>
        <w:t>B</w:t>
      </w:r>
      <w:r w:rsidR="002E4AE7">
        <w:rPr>
          <w:sz w:val="18"/>
          <w:szCs w:val="18"/>
        </w:rPr>
        <w:t>HM</w:t>
      </w:r>
      <w:r>
        <w:rPr>
          <w:sz w:val="18"/>
          <w:szCs w:val="18"/>
        </w:rPr>
        <w:t xml:space="preserve">  course</w:t>
      </w:r>
      <w:proofErr w:type="gramEnd"/>
      <w:r>
        <w:rPr>
          <w:sz w:val="18"/>
          <w:szCs w:val="18"/>
        </w:rPr>
        <w:t xml:space="preserve"> – Front Office Lab, Basic Kitchen Lab, Advanced Kitchen Lab, Bar Lab, Restaurant Lab, House Kitchen Lab etc. are to be ready at the time of inspection for affiliation.</w:t>
      </w:r>
    </w:p>
    <w:p w14:paraId="22630A5F" w14:textId="77777777" w:rsidR="00FE4A41" w:rsidRDefault="00FE4A41" w:rsidP="00BB7500">
      <w:pPr>
        <w:numPr>
          <w:ilvl w:val="0"/>
          <w:numId w:val="27"/>
        </w:numPr>
        <w:ind w:left="709" w:hanging="567"/>
        <w:rPr>
          <w:sz w:val="18"/>
          <w:szCs w:val="18"/>
        </w:rPr>
      </w:pPr>
      <w:r>
        <w:rPr>
          <w:sz w:val="18"/>
          <w:szCs w:val="18"/>
        </w:rPr>
        <w:t>For B</w:t>
      </w:r>
      <w:r w:rsidR="002E4AE7">
        <w:rPr>
          <w:sz w:val="18"/>
          <w:szCs w:val="18"/>
        </w:rPr>
        <w:t>.Sc</w:t>
      </w:r>
      <w:r w:rsidR="00BF1121">
        <w:rPr>
          <w:sz w:val="18"/>
          <w:szCs w:val="18"/>
        </w:rPr>
        <w:t>.</w:t>
      </w:r>
      <w:r>
        <w:rPr>
          <w:sz w:val="18"/>
          <w:szCs w:val="18"/>
        </w:rPr>
        <w:t xml:space="preserve"> in Media Science course – Sufficient number of Still Camera, Digital, Movie Camera, </w:t>
      </w:r>
      <w:proofErr w:type="gramStart"/>
      <w:r>
        <w:rPr>
          <w:sz w:val="18"/>
          <w:szCs w:val="18"/>
        </w:rPr>
        <w:t>Editing  Software</w:t>
      </w:r>
      <w:proofErr w:type="gramEnd"/>
      <w:r>
        <w:rPr>
          <w:sz w:val="18"/>
          <w:szCs w:val="18"/>
        </w:rPr>
        <w:t xml:space="preserve"> etc. are the basic requirement.</w:t>
      </w:r>
    </w:p>
    <w:p w14:paraId="4C9195A9" w14:textId="77777777" w:rsidR="00FE4A41" w:rsidRDefault="00FE4A41" w:rsidP="00BB7500">
      <w:pPr>
        <w:numPr>
          <w:ilvl w:val="0"/>
          <w:numId w:val="27"/>
        </w:numPr>
        <w:ind w:left="709" w:hanging="589"/>
        <w:rPr>
          <w:sz w:val="18"/>
          <w:szCs w:val="18"/>
        </w:rPr>
      </w:pPr>
      <w:r>
        <w:rPr>
          <w:sz w:val="18"/>
          <w:szCs w:val="18"/>
        </w:rPr>
        <w:t xml:space="preserve">For </w:t>
      </w:r>
      <w:proofErr w:type="gramStart"/>
      <w:r>
        <w:rPr>
          <w:sz w:val="18"/>
          <w:szCs w:val="18"/>
        </w:rPr>
        <w:t>B.Sc</w:t>
      </w:r>
      <w:r w:rsidR="00BF1121">
        <w:rPr>
          <w:sz w:val="18"/>
          <w:szCs w:val="18"/>
        </w:rPr>
        <w:t>.</w:t>
      </w:r>
      <w:r>
        <w:rPr>
          <w:sz w:val="18"/>
          <w:szCs w:val="18"/>
        </w:rPr>
        <w:t>in</w:t>
      </w:r>
      <w:proofErr w:type="gramEnd"/>
      <w:r>
        <w:rPr>
          <w:sz w:val="18"/>
          <w:szCs w:val="18"/>
        </w:rPr>
        <w:t xml:space="preserve"> Nautical Science course – Jetty,  Ship etc. facilities are urgently needed. </w:t>
      </w:r>
    </w:p>
    <w:p w14:paraId="08274240" w14:textId="77777777" w:rsidR="00FE4A41" w:rsidRDefault="00FE4A41" w:rsidP="00BB7500">
      <w:pPr>
        <w:numPr>
          <w:ilvl w:val="0"/>
          <w:numId w:val="27"/>
        </w:numPr>
        <w:ind w:left="709" w:hanging="589"/>
        <w:rPr>
          <w:sz w:val="18"/>
          <w:szCs w:val="18"/>
        </w:rPr>
      </w:pPr>
      <w:r>
        <w:rPr>
          <w:b/>
          <w:bCs/>
          <w:sz w:val="18"/>
          <w:szCs w:val="18"/>
        </w:rPr>
        <w:t xml:space="preserve">Laboratories List as per </w:t>
      </w:r>
      <w:r w:rsidR="00381A6E">
        <w:rPr>
          <w:b/>
          <w:bCs/>
          <w:sz w:val="18"/>
          <w:szCs w:val="18"/>
        </w:rPr>
        <w:t>MAKAUT, WB</w:t>
      </w:r>
      <w:r>
        <w:rPr>
          <w:b/>
          <w:bCs/>
          <w:sz w:val="18"/>
          <w:szCs w:val="18"/>
        </w:rPr>
        <w:t xml:space="preserve"> syllabus (Course-wise &amp; Semester-wise) ---- enclosed as ANNEXURE – I</w:t>
      </w:r>
    </w:p>
    <w:p w14:paraId="65253A29" w14:textId="77777777" w:rsidR="00FE4A41" w:rsidRDefault="00FE4A41">
      <w:pPr>
        <w:ind w:left="360"/>
        <w:rPr>
          <w:sz w:val="18"/>
          <w:szCs w:val="18"/>
        </w:rPr>
      </w:pPr>
    </w:p>
    <w:p w14:paraId="6035177A" w14:textId="77777777" w:rsidR="00FE4A41" w:rsidRDefault="00FE4A41">
      <w:pPr>
        <w:jc w:val="both"/>
        <w:rPr>
          <w:b/>
          <w:bCs/>
          <w:sz w:val="18"/>
          <w:szCs w:val="18"/>
        </w:rPr>
      </w:pPr>
      <w:r>
        <w:rPr>
          <w:b/>
          <w:bCs/>
          <w:sz w:val="18"/>
          <w:szCs w:val="18"/>
        </w:rPr>
        <w:t>9.(</w:t>
      </w:r>
      <w:proofErr w:type="gramStart"/>
      <w:r>
        <w:rPr>
          <w:b/>
          <w:bCs/>
          <w:sz w:val="18"/>
          <w:szCs w:val="18"/>
        </w:rPr>
        <w:t>a)  Availability</w:t>
      </w:r>
      <w:proofErr w:type="gramEnd"/>
      <w:r>
        <w:rPr>
          <w:b/>
          <w:bCs/>
          <w:sz w:val="18"/>
          <w:szCs w:val="18"/>
        </w:rPr>
        <w:t xml:space="preserve"> of Laboratories requirements taking into account the aforesaid </w:t>
      </w:r>
      <w:r w:rsidR="00381A6E">
        <w:rPr>
          <w:b/>
          <w:bCs/>
          <w:sz w:val="18"/>
          <w:szCs w:val="18"/>
        </w:rPr>
        <w:t>MAKAUT, WB</w:t>
      </w:r>
      <w:r>
        <w:rPr>
          <w:b/>
          <w:bCs/>
          <w:sz w:val="18"/>
          <w:szCs w:val="18"/>
        </w:rPr>
        <w:t xml:space="preserve"> norms : </w:t>
      </w: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1379"/>
        <w:gridCol w:w="915"/>
        <w:gridCol w:w="2040"/>
        <w:gridCol w:w="960"/>
        <w:gridCol w:w="945"/>
        <w:gridCol w:w="2340"/>
        <w:gridCol w:w="810"/>
        <w:gridCol w:w="4361"/>
      </w:tblGrid>
      <w:tr w:rsidR="00FE4A41" w14:paraId="20FC2B1C" w14:textId="77777777" w:rsidTr="00175779">
        <w:trPr>
          <w:trHeight w:val="385"/>
        </w:trPr>
        <w:tc>
          <w:tcPr>
            <w:tcW w:w="1379" w:type="dxa"/>
            <w:vMerge w:val="restart"/>
            <w:tcBorders>
              <w:top w:val="single" w:sz="0" w:space="0" w:color="000000"/>
              <w:left w:val="single" w:sz="0" w:space="0" w:color="000000"/>
              <w:bottom w:val="single" w:sz="0" w:space="0" w:color="000000"/>
            </w:tcBorders>
          </w:tcPr>
          <w:p w14:paraId="6FD28254" w14:textId="77777777" w:rsidR="00FE4A41" w:rsidRDefault="00FE4A41">
            <w:pPr>
              <w:pStyle w:val="TableContents"/>
              <w:snapToGrid w:val="0"/>
              <w:rPr>
                <w:b/>
                <w:bCs/>
                <w:sz w:val="18"/>
                <w:szCs w:val="18"/>
              </w:rPr>
            </w:pPr>
            <w:r>
              <w:rPr>
                <w:b/>
                <w:bCs/>
                <w:sz w:val="18"/>
                <w:szCs w:val="18"/>
              </w:rPr>
              <w:t>Course / Branch</w:t>
            </w:r>
          </w:p>
          <w:p w14:paraId="79DEB6A4" w14:textId="77777777" w:rsidR="00FE4A41" w:rsidRDefault="00FE4A41">
            <w:pPr>
              <w:pStyle w:val="BodyText"/>
              <w:ind w:hanging="30"/>
              <w:jc w:val="center"/>
              <w:rPr>
                <w:sz w:val="16"/>
                <w:szCs w:val="16"/>
              </w:rPr>
            </w:pPr>
            <w:r>
              <w:rPr>
                <w:sz w:val="16"/>
                <w:szCs w:val="16"/>
              </w:rPr>
              <w:t>[To be filled by the College]</w:t>
            </w:r>
          </w:p>
        </w:tc>
        <w:tc>
          <w:tcPr>
            <w:tcW w:w="915" w:type="dxa"/>
            <w:vMerge w:val="restart"/>
            <w:tcBorders>
              <w:top w:val="single" w:sz="0" w:space="0" w:color="000000"/>
              <w:left w:val="single" w:sz="0" w:space="0" w:color="000000"/>
              <w:bottom w:val="single" w:sz="0" w:space="0" w:color="000000"/>
            </w:tcBorders>
          </w:tcPr>
          <w:p w14:paraId="7011A198" w14:textId="77777777" w:rsidR="00FE4A41" w:rsidRDefault="00FE4A41">
            <w:pPr>
              <w:pStyle w:val="BodyText"/>
              <w:snapToGrid w:val="0"/>
              <w:ind w:hanging="30"/>
              <w:jc w:val="center"/>
              <w:rPr>
                <w:b/>
                <w:bCs/>
                <w:sz w:val="18"/>
                <w:szCs w:val="18"/>
              </w:rPr>
            </w:pPr>
            <w:r>
              <w:rPr>
                <w:b/>
                <w:bCs/>
                <w:sz w:val="18"/>
                <w:szCs w:val="18"/>
              </w:rPr>
              <w:t>Semester</w:t>
            </w:r>
          </w:p>
          <w:p w14:paraId="6F713356" w14:textId="77777777" w:rsidR="00FE4A41" w:rsidRDefault="00FE4A41">
            <w:pPr>
              <w:pStyle w:val="BodyText"/>
              <w:ind w:hanging="30"/>
              <w:jc w:val="center"/>
              <w:rPr>
                <w:sz w:val="16"/>
                <w:szCs w:val="16"/>
              </w:rPr>
            </w:pPr>
            <w:r>
              <w:rPr>
                <w:sz w:val="16"/>
                <w:szCs w:val="16"/>
              </w:rPr>
              <w:t>[To be filled by the College]</w:t>
            </w:r>
          </w:p>
        </w:tc>
        <w:tc>
          <w:tcPr>
            <w:tcW w:w="2040" w:type="dxa"/>
            <w:vMerge w:val="restart"/>
            <w:tcBorders>
              <w:top w:val="single" w:sz="0" w:space="0" w:color="000000"/>
              <w:left w:val="single" w:sz="0" w:space="0" w:color="000000"/>
              <w:bottom w:val="single" w:sz="0" w:space="0" w:color="000000"/>
            </w:tcBorders>
          </w:tcPr>
          <w:p w14:paraId="64CB5277" w14:textId="77777777" w:rsidR="00FE4A41" w:rsidRDefault="00FE4A41">
            <w:pPr>
              <w:pStyle w:val="BodyText"/>
              <w:snapToGrid w:val="0"/>
              <w:ind w:hanging="30"/>
              <w:jc w:val="center"/>
              <w:rPr>
                <w:b/>
                <w:bCs/>
                <w:sz w:val="18"/>
                <w:szCs w:val="18"/>
              </w:rPr>
            </w:pPr>
            <w:r>
              <w:rPr>
                <w:b/>
                <w:bCs/>
                <w:sz w:val="18"/>
                <w:szCs w:val="18"/>
              </w:rPr>
              <w:t xml:space="preserve">Name of the Laboratory with </w:t>
            </w:r>
            <w:r w:rsidR="00381A6E">
              <w:rPr>
                <w:b/>
                <w:bCs/>
                <w:sz w:val="18"/>
                <w:szCs w:val="18"/>
              </w:rPr>
              <w:t>MAKAUT, WB</w:t>
            </w:r>
            <w:r>
              <w:rPr>
                <w:b/>
                <w:bCs/>
                <w:sz w:val="18"/>
                <w:szCs w:val="18"/>
              </w:rPr>
              <w:t xml:space="preserve"> Paper Code </w:t>
            </w:r>
          </w:p>
          <w:p w14:paraId="6727928B" w14:textId="77777777" w:rsidR="00FE4A41" w:rsidRDefault="00FE4A41">
            <w:pPr>
              <w:pStyle w:val="BodyText"/>
              <w:ind w:hanging="30"/>
              <w:jc w:val="center"/>
              <w:rPr>
                <w:sz w:val="16"/>
                <w:szCs w:val="16"/>
              </w:rPr>
            </w:pPr>
            <w:r>
              <w:rPr>
                <w:sz w:val="16"/>
                <w:szCs w:val="16"/>
              </w:rPr>
              <w:t xml:space="preserve">[ To be filled by the </w:t>
            </w:r>
            <w:proofErr w:type="gramStart"/>
            <w:r>
              <w:rPr>
                <w:sz w:val="16"/>
                <w:szCs w:val="16"/>
              </w:rPr>
              <w:t>College ]</w:t>
            </w:r>
            <w:proofErr w:type="gramEnd"/>
          </w:p>
        </w:tc>
        <w:tc>
          <w:tcPr>
            <w:tcW w:w="960" w:type="dxa"/>
            <w:vMerge w:val="restart"/>
            <w:tcBorders>
              <w:top w:val="single" w:sz="0" w:space="0" w:color="000000"/>
              <w:left w:val="single" w:sz="0" w:space="0" w:color="000000"/>
              <w:bottom w:val="single" w:sz="0" w:space="0" w:color="000000"/>
            </w:tcBorders>
          </w:tcPr>
          <w:p w14:paraId="742DCD3D" w14:textId="77777777" w:rsidR="00FE4A41" w:rsidRDefault="00FE4A41">
            <w:pPr>
              <w:pStyle w:val="BodyText"/>
              <w:snapToGrid w:val="0"/>
              <w:ind w:hanging="30"/>
              <w:jc w:val="center"/>
              <w:rPr>
                <w:b/>
                <w:bCs/>
                <w:sz w:val="18"/>
                <w:szCs w:val="18"/>
              </w:rPr>
            </w:pPr>
            <w:r>
              <w:rPr>
                <w:b/>
                <w:bCs/>
                <w:sz w:val="18"/>
                <w:szCs w:val="18"/>
              </w:rPr>
              <w:t>Room No. / Area (</w:t>
            </w:r>
            <w:proofErr w:type="spellStart"/>
            <w:r>
              <w:rPr>
                <w:b/>
                <w:bCs/>
                <w:sz w:val="18"/>
                <w:szCs w:val="18"/>
              </w:rPr>
              <w:t>Sq.ft</w:t>
            </w:r>
            <w:proofErr w:type="spellEnd"/>
            <w:r>
              <w:rPr>
                <w:b/>
                <w:bCs/>
                <w:sz w:val="18"/>
                <w:szCs w:val="18"/>
              </w:rPr>
              <w:t>.)</w:t>
            </w:r>
          </w:p>
          <w:p w14:paraId="1C2788D6" w14:textId="77777777" w:rsidR="00FE4A41" w:rsidRDefault="00FE4A41">
            <w:pPr>
              <w:pStyle w:val="BodyText"/>
              <w:ind w:hanging="30"/>
              <w:jc w:val="center"/>
              <w:rPr>
                <w:sz w:val="16"/>
                <w:szCs w:val="16"/>
              </w:rPr>
            </w:pPr>
            <w:r>
              <w:rPr>
                <w:sz w:val="16"/>
                <w:szCs w:val="16"/>
              </w:rPr>
              <w:t xml:space="preserve">[ To be filled by the </w:t>
            </w:r>
            <w:proofErr w:type="gramStart"/>
            <w:r>
              <w:rPr>
                <w:sz w:val="16"/>
                <w:szCs w:val="16"/>
              </w:rPr>
              <w:t>College ]</w:t>
            </w:r>
            <w:proofErr w:type="gramEnd"/>
          </w:p>
        </w:tc>
        <w:tc>
          <w:tcPr>
            <w:tcW w:w="3285" w:type="dxa"/>
            <w:gridSpan w:val="2"/>
            <w:tcBorders>
              <w:top w:val="single" w:sz="0" w:space="0" w:color="000000"/>
              <w:left w:val="single" w:sz="0" w:space="0" w:color="000000"/>
              <w:bottom w:val="single" w:sz="0" w:space="0" w:color="000000"/>
            </w:tcBorders>
          </w:tcPr>
          <w:p w14:paraId="33B92DF8" w14:textId="77777777" w:rsidR="00FE4A41" w:rsidRDefault="00FE4A41">
            <w:pPr>
              <w:pStyle w:val="BodyText"/>
              <w:snapToGrid w:val="0"/>
              <w:ind w:hanging="30"/>
              <w:jc w:val="center"/>
              <w:rPr>
                <w:b/>
                <w:bCs/>
                <w:sz w:val="18"/>
                <w:szCs w:val="18"/>
              </w:rPr>
            </w:pPr>
            <w:r>
              <w:rPr>
                <w:b/>
                <w:bCs/>
                <w:sz w:val="18"/>
                <w:szCs w:val="18"/>
              </w:rPr>
              <w:t xml:space="preserve">Experimental Set-up required as per </w:t>
            </w:r>
            <w:r w:rsidR="00381A6E">
              <w:rPr>
                <w:b/>
                <w:bCs/>
                <w:sz w:val="18"/>
                <w:szCs w:val="18"/>
              </w:rPr>
              <w:t>MAKAUT, WB</w:t>
            </w:r>
            <w:r>
              <w:rPr>
                <w:b/>
                <w:bCs/>
                <w:sz w:val="18"/>
                <w:szCs w:val="18"/>
              </w:rPr>
              <w:t xml:space="preserve"> syllabus</w:t>
            </w:r>
          </w:p>
          <w:p w14:paraId="62254DB8" w14:textId="77777777" w:rsidR="00FE4A41" w:rsidRDefault="00FE4A41">
            <w:pPr>
              <w:pStyle w:val="BodyText"/>
              <w:ind w:hanging="30"/>
              <w:jc w:val="center"/>
              <w:rPr>
                <w:sz w:val="16"/>
                <w:szCs w:val="16"/>
              </w:rPr>
            </w:pPr>
            <w:r>
              <w:rPr>
                <w:sz w:val="16"/>
                <w:szCs w:val="16"/>
              </w:rPr>
              <w:t xml:space="preserve">[ To be filled by the </w:t>
            </w:r>
            <w:proofErr w:type="gramStart"/>
            <w:r>
              <w:rPr>
                <w:sz w:val="16"/>
                <w:szCs w:val="16"/>
              </w:rPr>
              <w:t>College ]</w:t>
            </w:r>
            <w:proofErr w:type="gramEnd"/>
          </w:p>
        </w:tc>
        <w:tc>
          <w:tcPr>
            <w:tcW w:w="5171" w:type="dxa"/>
            <w:gridSpan w:val="2"/>
            <w:tcBorders>
              <w:top w:val="single" w:sz="0" w:space="0" w:color="000000"/>
              <w:left w:val="single" w:sz="0" w:space="0" w:color="000000"/>
              <w:bottom w:val="single" w:sz="0" w:space="0" w:color="000000"/>
              <w:right w:val="single" w:sz="0" w:space="0" w:color="000000"/>
            </w:tcBorders>
          </w:tcPr>
          <w:p w14:paraId="4C2388C0" w14:textId="77777777" w:rsidR="00FE4A41" w:rsidRDefault="00FE4A41">
            <w:pPr>
              <w:pStyle w:val="TableContents"/>
              <w:snapToGrid w:val="0"/>
              <w:jc w:val="center"/>
              <w:rPr>
                <w:b/>
                <w:bCs/>
                <w:sz w:val="18"/>
                <w:szCs w:val="18"/>
              </w:rPr>
            </w:pPr>
            <w:r>
              <w:rPr>
                <w:b/>
                <w:bCs/>
                <w:sz w:val="18"/>
                <w:szCs w:val="18"/>
              </w:rPr>
              <w:t xml:space="preserve"> Observations of the Inspection Team</w:t>
            </w:r>
          </w:p>
          <w:p w14:paraId="0A41FFBA" w14:textId="77777777" w:rsidR="00FE4A41" w:rsidRDefault="00FE4A41">
            <w:pPr>
              <w:pStyle w:val="TableContents"/>
              <w:jc w:val="center"/>
              <w:rPr>
                <w:sz w:val="16"/>
                <w:szCs w:val="16"/>
              </w:rPr>
            </w:pPr>
            <w:r>
              <w:rPr>
                <w:sz w:val="16"/>
                <w:szCs w:val="16"/>
              </w:rPr>
              <w:t xml:space="preserve">[ If found in order, please write OK, otherwise enumerate </w:t>
            </w:r>
            <w:proofErr w:type="gramStart"/>
            <w:r>
              <w:rPr>
                <w:sz w:val="16"/>
                <w:szCs w:val="16"/>
              </w:rPr>
              <w:t>deficiencies ]</w:t>
            </w:r>
            <w:proofErr w:type="gramEnd"/>
          </w:p>
        </w:tc>
      </w:tr>
      <w:tr w:rsidR="00FE4A41" w14:paraId="1D853B21" w14:textId="77777777" w:rsidTr="002F2DB2">
        <w:trPr>
          <w:trHeight w:val="601"/>
        </w:trPr>
        <w:tc>
          <w:tcPr>
            <w:tcW w:w="1379" w:type="dxa"/>
            <w:vMerge/>
            <w:tcBorders>
              <w:top w:val="single" w:sz="0" w:space="0" w:color="000000"/>
              <w:left w:val="single" w:sz="0" w:space="0" w:color="000000"/>
              <w:bottom w:val="single" w:sz="0" w:space="0" w:color="000000"/>
            </w:tcBorders>
          </w:tcPr>
          <w:p w14:paraId="050E8EEB" w14:textId="77777777" w:rsidR="00FE4A41" w:rsidRDefault="00FE4A41">
            <w:pPr>
              <w:snapToGrid w:val="0"/>
            </w:pPr>
          </w:p>
        </w:tc>
        <w:tc>
          <w:tcPr>
            <w:tcW w:w="915" w:type="dxa"/>
            <w:vMerge/>
            <w:tcBorders>
              <w:top w:val="single" w:sz="0" w:space="0" w:color="000000"/>
              <w:left w:val="single" w:sz="0" w:space="0" w:color="000000"/>
              <w:bottom w:val="single" w:sz="0" w:space="0" w:color="000000"/>
            </w:tcBorders>
          </w:tcPr>
          <w:p w14:paraId="1A8D7443" w14:textId="77777777" w:rsidR="00FE4A41" w:rsidRDefault="00FE4A41">
            <w:pPr>
              <w:snapToGrid w:val="0"/>
            </w:pPr>
          </w:p>
        </w:tc>
        <w:tc>
          <w:tcPr>
            <w:tcW w:w="2040" w:type="dxa"/>
            <w:vMerge/>
            <w:tcBorders>
              <w:top w:val="single" w:sz="0" w:space="0" w:color="000000"/>
              <w:left w:val="single" w:sz="0" w:space="0" w:color="000000"/>
              <w:bottom w:val="single" w:sz="0" w:space="0" w:color="000000"/>
            </w:tcBorders>
          </w:tcPr>
          <w:p w14:paraId="3FB1EC3B" w14:textId="77777777" w:rsidR="00FE4A41" w:rsidRDefault="00FE4A41">
            <w:pPr>
              <w:snapToGrid w:val="0"/>
            </w:pPr>
          </w:p>
        </w:tc>
        <w:tc>
          <w:tcPr>
            <w:tcW w:w="960" w:type="dxa"/>
            <w:vMerge/>
            <w:tcBorders>
              <w:top w:val="single" w:sz="0" w:space="0" w:color="000000"/>
              <w:left w:val="single" w:sz="0" w:space="0" w:color="000000"/>
              <w:bottom w:val="single" w:sz="0" w:space="0" w:color="000000"/>
            </w:tcBorders>
          </w:tcPr>
          <w:p w14:paraId="27C06EA0" w14:textId="77777777" w:rsidR="00FE4A41" w:rsidRDefault="00FE4A41">
            <w:pPr>
              <w:snapToGrid w:val="0"/>
            </w:pPr>
          </w:p>
        </w:tc>
        <w:tc>
          <w:tcPr>
            <w:tcW w:w="945" w:type="dxa"/>
            <w:tcBorders>
              <w:left w:val="single" w:sz="0" w:space="0" w:color="000000"/>
              <w:bottom w:val="single" w:sz="0" w:space="0" w:color="000000"/>
            </w:tcBorders>
          </w:tcPr>
          <w:p w14:paraId="1C60A5C7" w14:textId="77777777" w:rsidR="00FE4A41" w:rsidRDefault="00FE4A41">
            <w:pPr>
              <w:pStyle w:val="BodyText"/>
              <w:snapToGrid w:val="0"/>
              <w:ind w:hanging="30"/>
              <w:jc w:val="center"/>
              <w:rPr>
                <w:sz w:val="16"/>
                <w:szCs w:val="16"/>
              </w:rPr>
            </w:pPr>
            <w:r>
              <w:rPr>
                <w:sz w:val="16"/>
                <w:szCs w:val="16"/>
              </w:rPr>
              <w:t>All available =&gt;Yes</w:t>
            </w:r>
          </w:p>
        </w:tc>
        <w:tc>
          <w:tcPr>
            <w:tcW w:w="2340" w:type="dxa"/>
            <w:tcBorders>
              <w:left w:val="single" w:sz="0" w:space="0" w:color="000000"/>
              <w:bottom w:val="single" w:sz="0" w:space="0" w:color="000000"/>
            </w:tcBorders>
          </w:tcPr>
          <w:p w14:paraId="42C478DE" w14:textId="77777777" w:rsidR="00FE4A41" w:rsidRDefault="00FE4A41">
            <w:pPr>
              <w:pStyle w:val="BodyText"/>
              <w:snapToGrid w:val="0"/>
              <w:ind w:hanging="30"/>
              <w:jc w:val="center"/>
              <w:rPr>
                <w:sz w:val="16"/>
                <w:szCs w:val="16"/>
              </w:rPr>
            </w:pPr>
            <w:r>
              <w:rPr>
                <w:sz w:val="18"/>
                <w:szCs w:val="18"/>
              </w:rPr>
              <w:t xml:space="preserve">Deficiencies </w:t>
            </w:r>
            <w:r>
              <w:rPr>
                <w:sz w:val="16"/>
                <w:szCs w:val="16"/>
              </w:rPr>
              <w:t>=&gt;Please   enumerate</w:t>
            </w:r>
          </w:p>
        </w:tc>
        <w:tc>
          <w:tcPr>
            <w:tcW w:w="810" w:type="dxa"/>
            <w:tcBorders>
              <w:left w:val="single" w:sz="0" w:space="0" w:color="000000"/>
              <w:bottom w:val="single" w:sz="0" w:space="0" w:color="000000"/>
            </w:tcBorders>
          </w:tcPr>
          <w:p w14:paraId="065DB19F" w14:textId="77777777" w:rsidR="00FE4A41" w:rsidRDefault="00FE4A41">
            <w:pPr>
              <w:pStyle w:val="TableContents"/>
              <w:snapToGrid w:val="0"/>
              <w:jc w:val="center"/>
              <w:rPr>
                <w:sz w:val="18"/>
                <w:szCs w:val="18"/>
              </w:rPr>
            </w:pPr>
            <w:r>
              <w:rPr>
                <w:sz w:val="18"/>
                <w:szCs w:val="18"/>
              </w:rPr>
              <w:t>O.K.</w:t>
            </w:r>
          </w:p>
        </w:tc>
        <w:tc>
          <w:tcPr>
            <w:tcW w:w="4361" w:type="dxa"/>
            <w:tcBorders>
              <w:left w:val="single" w:sz="0" w:space="0" w:color="000000"/>
              <w:bottom w:val="single" w:sz="0" w:space="0" w:color="000000"/>
              <w:right w:val="single" w:sz="0" w:space="0" w:color="000000"/>
            </w:tcBorders>
          </w:tcPr>
          <w:p w14:paraId="5373D37D" w14:textId="77777777" w:rsidR="00FE4A41" w:rsidRDefault="00FE4A41">
            <w:pPr>
              <w:pStyle w:val="TableContents"/>
              <w:snapToGrid w:val="0"/>
              <w:jc w:val="center"/>
              <w:rPr>
                <w:sz w:val="18"/>
                <w:szCs w:val="18"/>
              </w:rPr>
            </w:pPr>
            <w:r>
              <w:rPr>
                <w:sz w:val="18"/>
                <w:szCs w:val="18"/>
              </w:rPr>
              <w:t>Deficiencies</w:t>
            </w:r>
          </w:p>
        </w:tc>
      </w:tr>
      <w:tr w:rsidR="00FE4A41" w14:paraId="1D780CE8" w14:textId="77777777" w:rsidTr="002F2DB2">
        <w:trPr>
          <w:trHeight w:val="2725"/>
        </w:trPr>
        <w:tc>
          <w:tcPr>
            <w:tcW w:w="1379" w:type="dxa"/>
            <w:tcBorders>
              <w:left w:val="single" w:sz="0" w:space="0" w:color="000000"/>
              <w:bottom w:val="single" w:sz="0" w:space="0" w:color="000000"/>
            </w:tcBorders>
          </w:tcPr>
          <w:p w14:paraId="1B3A16DD" w14:textId="77777777" w:rsidR="00FE4A41" w:rsidRDefault="00FE4A41">
            <w:pPr>
              <w:pStyle w:val="TableContents"/>
              <w:snapToGrid w:val="0"/>
              <w:rPr>
                <w:sz w:val="18"/>
                <w:szCs w:val="18"/>
              </w:rPr>
            </w:pPr>
          </w:p>
        </w:tc>
        <w:tc>
          <w:tcPr>
            <w:tcW w:w="915" w:type="dxa"/>
            <w:tcBorders>
              <w:left w:val="single" w:sz="0" w:space="0" w:color="000000"/>
              <w:bottom w:val="single" w:sz="0" w:space="0" w:color="000000"/>
            </w:tcBorders>
          </w:tcPr>
          <w:p w14:paraId="1E8BE6C4" w14:textId="77777777" w:rsidR="00FE4A41" w:rsidRDefault="00FE4A41">
            <w:pPr>
              <w:pStyle w:val="TableContents"/>
              <w:snapToGrid w:val="0"/>
              <w:rPr>
                <w:sz w:val="18"/>
                <w:szCs w:val="18"/>
              </w:rPr>
            </w:pPr>
          </w:p>
          <w:p w14:paraId="7820B5CE" w14:textId="77777777" w:rsidR="00FE4A41" w:rsidRDefault="00FE4A41">
            <w:pPr>
              <w:pStyle w:val="TableContents"/>
              <w:rPr>
                <w:sz w:val="18"/>
                <w:szCs w:val="18"/>
              </w:rPr>
            </w:pPr>
          </w:p>
          <w:p w14:paraId="19EBA06A" w14:textId="77777777" w:rsidR="00FE4A41" w:rsidRDefault="00FE4A41">
            <w:pPr>
              <w:pStyle w:val="TableContents"/>
              <w:rPr>
                <w:sz w:val="18"/>
                <w:szCs w:val="18"/>
              </w:rPr>
            </w:pPr>
          </w:p>
          <w:p w14:paraId="7F75D0A8" w14:textId="77777777" w:rsidR="00FE4A41" w:rsidRDefault="00FE4A41">
            <w:pPr>
              <w:pStyle w:val="TableContents"/>
              <w:rPr>
                <w:sz w:val="18"/>
                <w:szCs w:val="18"/>
              </w:rPr>
            </w:pPr>
          </w:p>
          <w:p w14:paraId="65D2A82D" w14:textId="77777777" w:rsidR="00FE4A41" w:rsidRDefault="00FE4A41">
            <w:pPr>
              <w:pStyle w:val="TableContents"/>
              <w:rPr>
                <w:sz w:val="18"/>
                <w:szCs w:val="18"/>
              </w:rPr>
            </w:pPr>
          </w:p>
          <w:p w14:paraId="5D8ABCF5" w14:textId="77777777" w:rsidR="00FE4A41" w:rsidRDefault="00FE4A41">
            <w:pPr>
              <w:pStyle w:val="TableContents"/>
              <w:rPr>
                <w:sz w:val="18"/>
                <w:szCs w:val="18"/>
              </w:rPr>
            </w:pPr>
          </w:p>
          <w:p w14:paraId="2E7FF173" w14:textId="77777777" w:rsidR="00FE4A41" w:rsidRDefault="00FE4A41">
            <w:pPr>
              <w:pStyle w:val="TableContents"/>
              <w:rPr>
                <w:sz w:val="18"/>
                <w:szCs w:val="18"/>
              </w:rPr>
            </w:pPr>
          </w:p>
          <w:p w14:paraId="7D5E9893" w14:textId="77777777" w:rsidR="00FE4A41" w:rsidRDefault="00FE4A41">
            <w:pPr>
              <w:pStyle w:val="TableContents"/>
              <w:rPr>
                <w:sz w:val="18"/>
                <w:szCs w:val="18"/>
              </w:rPr>
            </w:pPr>
          </w:p>
        </w:tc>
        <w:tc>
          <w:tcPr>
            <w:tcW w:w="2040" w:type="dxa"/>
            <w:tcBorders>
              <w:left w:val="single" w:sz="0" w:space="0" w:color="000000"/>
              <w:bottom w:val="single" w:sz="0" w:space="0" w:color="000000"/>
            </w:tcBorders>
          </w:tcPr>
          <w:p w14:paraId="31102A67" w14:textId="77777777" w:rsidR="00FE4A41" w:rsidRDefault="00FE4A41">
            <w:pPr>
              <w:pStyle w:val="TableContents"/>
              <w:snapToGrid w:val="0"/>
              <w:rPr>
                <w:sz w:val="18"/>
                <w:szCs w:val="18"/>
              </w:rPr>
            </w:pPr>
          </w:p>
          <w:p w14:paraId="54377394" w14:textId="77777777" w:rsidR="00FE4A41" w:rsidRDefault="00FE4A41">
            <w:pPr>
              <w:pStyle w:val="TableContents"/>
              <w:rPr>
                <w:sz w:val="18"/>
                <w:szCs w:val="18"/>
              </w:rPr>
            </w:pPr>
          </w:p>
          <w:p w14:paraId="6E59DD83" w14:textId="77777777" w:rsidR="00FE4A41" w:rsidRDefault="00FE4A41">
            <w:pPr>
              <w:pStyle w:val="TableContents"/>
              <w:rPr>
                <w:sz w:val="18"/>
                <w:szCs w:val="18"/>
              </w:rPr>
            </w:pPr>
          </w:p>
          <w:p w14:paraId="0893E840" w14:textId="77777777" w:rsidR="00FE4A41" w:rsidRDefault="00FE4A41">
            <w:pPr>
              <w:pStyle w:val="TableContents"/>
              <w:rPr>
                <w:sz w:val="18"/>
                <w:szCs w:val="18"/>
              </w:rPr>
            </w:pPr>
          </w:p>
          <w:p w14:paraId="2D4183E4" w14:textId="77777777" w:rsidR="00FE4A41" w:rsidRDefault="00FE4A41">
            <w:pPr>
              <w:pStyle w:val="TableContents"/>
              <w:rPr>
                <w:sz w:val="18"/>
                <w:szCs w:val="18"/>
              </w:rPr>
            </w:pPr>
          </w:p>
          <w:p w14:paraId="456D94D9" w14:textId="77777777" w:rsidR="00FE4A41" w:rsidRDefault="00FE4A41">
            <w:pPr>
              <w:pStyle w:val="TableContents"/>
              <w:rPr>
                <w:sz w:val="18"/>
                <w:szCs w:val="18"/>
              </w:rPr>
            </w:pPr>
          </w:p>
          <w:p w14:paraId="17F42C90" w14:textId="77777777" w:rsidR="00FE4A41" w:rsidRDefault="00FE4A41">
            <w:pPr>
              <w:pStyle w:val="TableContents"/>
              <w:rPr>
                <w:sz w:val="18"/>
                <w:szCs w:val="18"/>
              </w:rPr>
            </w:pPr>
          </w:p>
          <w:p w14:paraId="0D5E6117" w14:textId="77777777" w:rsidR="00FE4A41" w:rsidRDefault="00FE4A41">
            <w:pPr>
              <w:pStyle w:val="TableContents"/>
              <w:rPr>
                <w:sz w:val="18"/>
                <w:szCs w:val="18"/>
              </w:rPr>
            </w:pPr>
          </w:p>
          <w:p w14:paraId="78BF5B7C" w14:textId="77777777" w:rsidR="00FE4A41" w:rsidRDefault="00FE4A41">
            <w:pPr>
              <w:pStyle w:val="TableContents"/>
              <w:rPr>
                <w:sz w:val="18"/>
                <w:szCs w:val="18"/>
              </w:rPr>
            </w:pPr>
          </w:p>
          <w:p w14:paraId="6025A3B9" w14:textId="77777777" w:rsidR="00FE4A41" w:rsidRDefault="00FE4A41">
            <w:pPr>
              <w:pStyle w:val="TableContents"/>
              <w:rPr>
                <w:sz w:val="18"/>
                <w:szCs w:val="18"/>
              </w:rPr>
            </w:pPr>
          </w:p>
        </w:tc>
        <w:tc>
          <w:tcPr>
            <w:tcW w:w="960" w:type="dxa"/>
            <w:tcBorders>
              <w:left w:val="single" w:sz="0" w:space="0" w:color="000000"/>
              <w:bottom w:val="single" w:sz="0" w:space="0" w:color="000000"/>
            </w:tcBorders>
          </w:tcPr>
          <w:p w14:paraId="1F06DDD4" w14:textId="77777777" w:rsidR="00FE4A41" w:rsidRDefault="00FE4A41">
            <w:pPr>
              <w:pStyle w:val="TableContents"/>
              <w:snapToGrid w:val="0"/>
              <w:rPr>
                <w:sz w:val="18"/>
                <w:szCs w:val="18"/>
              </w:rPr>
            </w:pPr>
          </w:p>
          <w:p w14:paraId="6578DDE3" w14:textId="77777777" w:rsidR="00FE4A41" w:rsidRDefault="00FE4A41">
            <w:pPr>
              <w:pStyle w:val="TableContents"/>
              <w:rPr>
                <w:sz w:val="18"/>
                <w:szCs w:val="18"/>
              </w:rPr>
            </w:pPr>
          </w:p>
          <w:p w14:paraId="68E53F6E" w14:textId="77777777" w:rsidR="00FE4A41" w:rsidRDefault="00FE4A41">
            <w:pPr>
              <w:pStyle w:val="TableContents"/>
              <w:rPr>
                <w:sz w:val="18"/>
                <w:szCs w:val="18"/>
              </w:rPr>
            </w:pPr>
          </w:p>
          <w:p w14:paraId="3DBF435E" w14:textId="77777777" w:rsidR="00FE4A41" w:rsidRDefault="00FE4A41">
            <w:pPr>
              <w:pStyle w:val="TableContents"/>
              <w:rPr>
                <w:sz w:val="18"/>
                <w:szCs w:val="18"/>
              </w:rPr>
            </w:pPr>
          </w:p>
          <w:p w14:paraId="6D882FE8" w14:textId="77777777" w:rsidR="00FE4A41" w:rsidRDefault="00FE4A41">
            <w:pPr>
              <w:pStyle w:val="TableContents"/>
              <w:rPr>
                <w:sz w:val="18"/>
                <w:szCs w:val="18"/>
              </w:rPr>
            </w:pPr>
          </w:p>
          <w:p w14:paraId="1CA2D16B" w14:textId="77777777" w:rsidR="00FE4A41" w:rsidRDefault="00FE4A41">
            <w:pPr>
              <w:pStyle w:val="TableContents"/>
              <w:rPr>
                <w:sz w:val="18"/>
                <w:szCs w:val="18"/>
              </w:rPr>
            </w:pPr>
          </w:p>
          <w:p w14:paraId="2D48AC58" w14:textId="77777777" w:rsidR="00FE4A41" w:rsidRDefault="00FE4A41">
            <w:pPr>
              <w:pStyle w:val="TableContents"/>
              <w:rPr>
                <w:sz w:val="18"/>
                <w:szCs w:val="18"/>
              </w:rPr>
            </w:pPr>
          </w:p>
          <w:p w14:paraId="580887D4" w14:textId="77777777" w:rsidR="00FE4A41" w:rsidRDefault="00FE4A41">
            <w:pPr>
              <w:pStyle w:val="TableContents"/>
              <w:rPr>
                <w:sz w:val="18"/>
                <w:szCs w:val="18"/>
              </w:rPr>
            </w:pPr>
          </w:p>
          <w:p w14:paraId="5A4FC461" w14:textId="77777777" w:rsidR="00FE4A41" w:rsidRDefault="00FE4A41">
            <w:pPr>
              <w:pStyle w:val="TableContents"/>
              <w:rPr>
                <w:sz w:val="18"/>
                <w:szCs w:val="18"/>
              </w:rPr>
            </w:pPr>
          </w:p>
          <w:p w14:paraId="412D9A73" w14:textId="77777777" w:rsidR="00FE4A41" w:rsidRDefault="00FE4A41">
            <w:pPr>
              <w:pStyle w:val="TableContents"/>
              <w:rPr>
                <w:sz w:val="18"/>
                <w:szCs w:val="18"/>
              </w:rPr>
            </w:pPr>
          </w:p>
          <w:p w14:paraId="0D8B061F" w14:textId="77777777" w:rsidR="00FE4A41" w:rsidRDefault="00FE4A41">
            <w:pPr>
              <w:pStyle w:val="TableContents"/>
              <w:rPr>
                <w:sz w:val="18"/>
                <w:szCs w:val="18"/>
              </w:rPr>
            </w:pPr>
          </w:p>
          <w:p w14:paraId="29768CA9" w14:textId="77777777" w:rsidR="00FE4A41" w:rsidRDefault="00FE4A41">
            <w:pPr>
              <w:pStyle w:val="TableContents"/>
              <w:rPr>
                <w:sz w:val="18"/>
                <w:szCs w:val="18"/>
              </w:rPr>
            </w:pPr>
          </w:p>
        </w:tc>
        <w:tc>
          <w:tcPr>
            <w:tcW w:w="945" w:type="dxa"/>
            <w:tcBorders>
              <w:left w:val="single" w:sz="0" w:space="0" w:color="000000"/>
              <w:bottom w:val="single" w:sz="0" w:space="0" w:color="000000"/>
            </w:tcBorders>
          </w:tcPr>
          <w:p w14:paraId="43FEE81E" w14:textId="77777777" w:rsidR="00FE4A41" w:rsidRDefault="00FE4A41">
            <w:pPr>
              <w:pStyle w:val="TableContents"/>
              <w:snapToGrid w:val="0"/>
              <w:rPr>
                <w:sz w:val="18"/>
                <w:szCs w:val="18"/>
              </w:rPr>
            </w:pPr>
          </w:p>
          <w:p w14:paraId="251B8DA2" w14:textId="77777777" w:rsidR="00FE4A41" w:rsidRDefault="00FE4A41">
            <w:pPr>
              <w:pStyle w:val="TableContents"/>
              <w:rPr>
                <w:sz w:val="18"/>
                <w:szCs w:val="18"/>
              </w:rPr>
            </w:pPr>
          </w:p>
        </w:tc>
        <w:tc>
          <w:tcPr>
            <w:tcW w:w="2340" w:type="dxa"/>
            <w:tcBorders>
              <w:left w:val="single" w:sz="0" w:space="0" w:color="000000"/>
              <w:bottom w:val="single" w:sz="0" w:space="0" w:color="000000"/>
            </w:tcBorders>
          </w:tcPr>
          <w:p w14:paraId="2D154550" w14:textId="77777777" w:rsidR="00FE4A41" w:rsidRDefault="00FE4A41">
            <w:pPr>
              <w:pStyle w:val="TableContents"/>
              <w:snapToGrid w:val="0"/>
              <w:rPr>
                <w:sz w:val="18"/>
                <w:szCs w:val="18"/>
              </w:rPr>
            </w:pPr>
          </w:p>
        </w:tc>
        <w:tc>
          <w:tcPr>
            <w:tcW w:w="810" w:type="dxa"/>
            <w:tcBorders>
              <w:left w:val="single" w:sz="0" w:space="0" w:color="000000"/>
              <w:bottom w:val="single" w:sz="0" w:space="0" w:color="000000"/>
            </w:tcBorders>
          </w:tcPr>
          <w:p w14:paraId="2410D027" w14:textId="77777777" w:rsidR="00FE4A41" w:rsidRDefault="00FE4A41">
            <w:pPr>
              <w:pStyle w:val="TableContents"/>
              <w:snapToGrid w:val="0"/>
              <w:rPr>
                <w:sz w:val="18"/>
                <w:szCs w:val="18"/>
              </w:rPr>
            </w:pPr>
          </w:p>
        </w:tc>
        <w:tc>
          <w:tcPr>
            <w:tcW w:w="4361" w:type="dxa"/>
            <w:tcBorders>
              <w:left w:val="single" w:sz="0" w:space="0" w:color="000000"/>
              <w:bottom w:val="single" w:sz="0" w:space="0" w:color="000000"/>
              <w:right w:val="single" w:sz="0" w:space="0" w:color="000000"/>
            </w:tcBorders>
          </w:tcPr>
          <w:p w14:paraId="340E2396" w14:textId="77777777" w:rsidR="00FE4A41" w:rsidRDefault="00FE4A41">
            <w:pPr>
              <w:pStyle w:val="TableContents"/>
              <w:snapToGrid w:val="0"/>
              <w:rPr>
                <w:sz w:val="18"/>
                <w:szCs w:val="18"/>
              </w:rPr>
            </w:pPr>
          </w:p>
        </w:tc>
      </w:tr>
    </w:tbl>
    <w:p w14:paraId="2193EAD6" w14:textId="77777777" w:rsidR="00FE4A41" w:rsidRDefault="00FE4A41">
      <w:pPr>
        <w:jc w:val="both"/>
        <w:rPr>
          <w:sz w:val="18"/>
          <w:szCs w:val="18"/>
        </w:rPr>
      </w:pPr>
      <w:r>
        <w:rPr>
          <w:sz w:val="18"/>
          <w:szCs w:val="18"/>
        </w:rPr>
        <w:t>Please multiply this page and attach for submission of exhaustive list</w:t>
      </w:r>
    </w:p>
    <w:p w14:paraId="42A4E351" w14:textId="77777777" w:rsidR="00FE4A41" w:rsidRDefault="00FE4A41">
      <w:pPr>
        <w:jc w:val="both"/>
        <w:rPr>
          <w:sz w:val="18"/>
          <w:szCs w:val="18"/>
        </w:rPr>
      </w:pP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3448"/>
        <w:gridCol w:w="5101"/>
        <w:gridCol w:w="5201"/>
      </w:tblGrid>
      <w:tr w:rsidR="00FE4A41" w14:paraId="4D9DF6CA" w14:textId="77777777" w:rsidTr="00175779">
        <w:trPr>
          <w:trHeight w:val="1261"/>
        </w:trPr>
        <w:tc>
          <w:tcPr>
            <w:tcW w:w="3448" w:type="dxa"/>
            <w:tcBorders>
              <w:top w:val="single" w:sz="0" w:space="0" w:color="000000"/>
              <w:left w:val="single" w:sz="0" w:space="0" w:color="000000"/>
            </w:tcBorders>
          </w:tcPr>
          <w:p w14:paraId="4AB17085" w14:textId="77777777" w:rsidR="00FE4A41" w:rsidRDefault="00FE4A41">
            <w:pPr>
              <w:pStyle w:val="TableContents"/>
              <w:snapToGrid w:val="0"/>
              <w:jc w:val="center"/>
              <w:rPr>
                <w:sz w:val="16"/>
                <w:szCs w:val="16"/>
              </w:rPr>
            </w:pPr>
          </w:p>
        </w:tc>
        <w:tc>
          <w:tcPr>
            <w:tcW w:w="5101" w:type="dxa"/>
            <w:tcBorders>
              <w:top w:val="single" w:sz="0" w:space="0" w:color="000000"/>
              <w:left w:val="single" w:sz="0" w:space="0" w:color="000000"/>
            </w:tcBorders>
          </w:tcPr>
          <w:p w14:paraId="14366CD8" w14:textId="77777777" w:rsidR="00FE4A41" w:rsidRDefault="00FE4A41">
            <w:pPr>
              <w:snapToGrid w:val="0"/>
            </w:pPr>
          </w:p>
        </w:tc>
        <w:tc>
          <w:tcPr>
            <w:tcW w:w="5201" w:type="dxa"/>
            <w:tcBorders>
              <w:top w:val="single" w:sz="0" w:space="0" w:color="000000"/>
              <w:left w:val="single" w:sz="0" w:space="0" w:color="000000"/>
              <w:bottom w:val="single" w:sz="0" w:space="0" w:color="000000"/>
              <w:right w:val="single" w:sz="0" w:space="0" w:color="000000"/>
            </w:tcBorders>
          </w:tcPr>
          <w:p w14:paraId="06FA5BBC" w14:textId="77777777" w:rsidR="00FE4A41" w:rsidRDefault="00FE4A41">
            <w:pPr>
              <w:snapToGrid w:val="0"/>
            </w:pPr>
          </w:p>
        </w:tc>
      </w:tr>
      <w:tr w:rsidR="00FE4A41" w14:paraId="1A4FECE8" w14:textId="77777777" w:rsidTr="00175779">
        <w:trPr>
          <w:trHeight w:val="294"/>
        </w:trPr>
        <w:tc>
          <w:tcPr>
            <w:tcW w:w="3448" w:type="dxa"/>
            <w:tcBorders>
              <w:left w:val="single" w:sz="0" w:space="0" w:color="000000"/>
              <w:bottom w:val="single" w:sz="0" w:space="0" w:color="000000"/>
            </w:tcBorders>
          </w:tcPr>
          <w:p w14:paraId="401185C4" w14:textId="77777777" w:rsidR="00FE4A41" w:rsidRDefault="00FE4A41">
            <w:pPr>
              <w:pStyle w:val="TableContents"/>
              <w:snapToGrid w:val="0"/>
              <w:jc w:val="center"/>
              <w:rPr>
                <w:sz w:val="16"/>
                <w:szCs w:val="16"/>
              </w:rPr>
            </w:pPr>
            <w:r>
              <w:rPr>
                <w:sz w:val="16"/>
                <w:szCs w:val="16"/>
              </w:rPr>
              <w:t>Signature of the Principal / Director with Seal</w:t>
            </w:r>
          </w:p>
        </w:tc>
        <w:tc>
          <w:tcPr>
            <w:tcW w:w="5101" w:type="dxa"/>
            <w:tcBorders>
              <w:left w:val="single" w:sz="0" w:space="0" w:color="000000"/>
              <w:bottom w:val="single" w:sz="0" w:space="0" w:color="000000"/>
            </w:tcBorders>
          </w:tcPr>
          <w:p w14:paraId="7B4576A2" w14:textId="77777777" w:rsidR="00FE4A41" w:rsidRDefault="00FE4A41">
            <w:pPr>
              <w:pStyle w:val="TableContents"/>
              <w:snapToGrid w:val="0"/>
              <w:jc w:val="center"/>
              <w:rPr>
                <w:sz w:val="16"/>
                <w:szCs w:val="16"/>
              </w:rPr>
            </w:pPr>
            <w:r>
              <w:rPr>
                <w:sz w:val="16"/>
                <w:szCs w:val="16"/>
              </w:rPr>
              <w:t xml:space="preserve">Signature with Seal of the Chairman / Secretary / Trustee of the College sponsoring </w:t>
            </w:r>
            <w:r w:rsidR="00461030">
              <w:rPr>
                <w:sz w:val="16"/>
                <w:szCs w:val="16"/>
              </w:rPr>
              <w:t xml:space="preserve">Trust / Society / Company. </w:t>
            </w:r>
          </w:p>
        </w:tc>
        <w:tc>
          <w:tcPr>
            <w:tcW w:w="5201" w:type="dxa"/>
            <w:tcBorders>
              <w:left w:val="single" w:sz="0" w:space="0" w:color="000000"/>
              <w:bottom w:val="single" w:sz="0" w:space="0" w:color="000000"/>
              <w:right w:val="single" w:sz="0" w:space="0" w:color="000000"/>
            </w:tcBorders>
          </w:tcPr>
          <w:p w14:paraId="32E51B2A" w14:textId="77777777" w:rsidR="00FE4A41" w:rsidRDefault="00FE4A41">
            <w:pPr>
              <w:pStyle w:val="TableContents"/>
              <w:snapToGrid w:val="0"/>
              <w:jc w:val="center"/>
              <w:rPr>
                <w:sz w:val="16"/>
                <w:szCs w:val="16"/>
              </w:rPr>
            </w:pPr>
            <w:r>
              <w:rPr>
                <w:sz w:val="16"/>
                <w:szCs w:val="16"/>
              </w:rPr>
              <w:t>Signature of the Experts of the Inspection Team</w:t>
            </w:r>
          </w:p>
        </w:tc>
      </w:tr>
    </w:tbl>
    <w:p w14:paraId="0740412C" w14:textId="77777777" w:rsidR="00FE4A41" w:rsidRDefault="00FE4A41"/>
    <w:p w14:paraId="4710F400" w14:textId="77777777" w:rsidR="00D03FB4" w:rsidRDefault="00D03FB4">
      <w:pPr>
        <w:rPr>
          <w:b/>
          <w:bCs/>
          <w:sz w:val="18"/>
          <w:szCs w:val="18"/>
        </w:rPr>
      </w:pPr>
    </w:p>
    <w:p w14:paraId="706D749F" w14:textId="77777777" w:rsidR="00FE4A41" w:rsidRDefault="00FE4A41">
      <w:pPr>
        <w:rPr>
          <w:b/>
          <w:bCs/>
          <w:sz w:val="18"/>
          <w:szCs w:val="18"/>
        </w:rPr>
      </w:pPr>
      <w:r>
        <w:rPr>
          <w:b/>
          <w:bCs/>
          <w:sz w:val="18"/>
          <w:szCs w:val="18"/>
        </w:rPr>
        <w:lastRenderedPageBreak/>
        <w:t xml:space="preserve">10. </w:t>
      </w:r>
      <w:r w:rsidR="00381A6E">
        <w:rPr>
          <w:b/>
          <w:bCs/>
          <w:sz w:val="20"/>
          <w:szCs w:val="20"/>
        </w:rPr>
        <w:t>MAKAUT, WB</w:t>
      </w:r>
      <w:r>
        <w:rPr>
          <w:b/>
          <w:bCs/>
          <w:sz w:val="20"/>
          <w:szCs w:val="20"/>
        </w:rPr>
        <w:t xml:space="preserve"> Norms for Essential and Desirable </w:t>
      </w:r>
      <w:proofErr w:type="gramStart"/>
      <w:r>
        <w:rPr>
          <w:b/>
          <w:bCs/>
          <w:sz w:val="20"/>
          <w:szCs w:val="20"/>
        </w:rPr>
        <w:t>requirement  –</w:t>
      </w:r>
      <w:proofErr w:type="gramEnd"/>
      <w:r>
        <w:rPr>
          <w:b/>
          <w:bCs/>
          <w:sz w:val="20"/>
          <w:szCs w:val="20"/>
        </w:rPr>
        <w:t xml:space="preserve"> Non-AICTE Institute</w:t>
      </w:r>
    </w:p>
    <w:p w14:paraId="321FE2B0" w14:textId="77777777" w:rsidR="00FE4A41" w:rsidRDefault="00FE4A41">
      <w:pPr>
        <w:numPr>
          <w:ilvl w:val="0"/>
          <w:numId w:val="4"/>
        </w:numPr>
        <w:ind w:left="720" w:hanging="360"/>
        <w:rPr>
          <w:sz w:val="18"/>
          <w:szCs w:val="18"/>
        </w:rPr>
      </w:pPr>
      <w:r>
        <w:rPr>
          <w:sz w:val="18"/>
          <w:szCs w:val="18"/>
        </w:rPr>
        <w:t xml:space="preserve">Medical </w:t>
      </w:r>
      <w:proofErr w:type="gramStart"/>
      <w:r>
        <w:rPr>
          <w:sz w:val="18"/>
          <w:szCs w:val="18"/>
        </w:rPr>
        <w:t>facilities :</w:t>
      </w:r>
      <w:proofErr w:type="gramEnd"/>
      <w:r>
        <w:rPr>
          <w:sz w:val="18"/>
          <w:szCs w:val="18"/>
        </w:rPr>
        <w:t xml:space="preserve"> A medical room and Part-time Medical Officer should be made available.</w:t>
      </w:r>
    </w:p>
    <w:p w14:paraId="0C483536" w14:textId="77777777" w:rsidR="00FE4A41" w:rsidRDefault="00FE4A41">
      <w:pPr>
        <w:numPr>
          <w:ilvl w:val="0"/>
          <w:numId w:val="4"/>
        </w:numPr>
        <w:ind w:left="720" w:hanging="360"/>
        <w:rPr>
          <w:sz w:val="18"/>
          <w:szCs w:val="18"/>
        </w:rPr>
      </w:pPr>
      <w:r>
        <w:rPr>
          <w:sz w:val="18"/>
          <w:szCs w:val="18"/>
        </w:rPr>
        <w:t xml:space="preserve">Canteen </w:t>
      </w:r>
      <w:proofErr w:type="gramStart"/>
      <w:r w:rsidR="009A6467">
        <w:rPr>
          <w:sz w:val="18"/>
          <w:szCs w:val="18"/>
        </w:rPr>
        <w:t>Cafeteria</w:t>
      </w:r>
      <w:r>
        <w:rPr>
          <w:sz w:val="18"/>
          <w:szCs w:val="18"/>
        </w:rPr>
        <w:t xml:space="preserve"> :</w:t>
      </w:r>
      <w:proofErr w:type="gramEnd"/>
      <w:r>
        <w:rPr>
          <w:sz w:val="18"/>
          <w:szCs w:val="18"/>
        </w:rPr>
        <w:t xml:space="preserve"> Adequate.</w:t>
      </w:r>
    </w:p>
    <w:p w14:paraId="492DFFBB" w14:textId="77777777" w:rsidR="00FE4A41" w:rsidRDefault="00FE4A41">
      <w:pPr>
        <w:numPr>
          <w:ilvl w:val="0"/>
          <w:numId w:val="4"/>
        </w:numPr>
        <w:ind w:left="720" w:hanging="360"/>
        <w:rPr>
          <w:sz w:val="18"/>
          <w:szCs w:val="18"/>
        </w:rPr>
      </w:pPr>
      <w:r>
        <w:rPr>
          <w:sz w:val="18"/>
          <w:szCs w:val="18"/>
        </w:rPr>
        <w:t xml:space="preserve">Student </w:t>
      </w:r>
      <w:proofErr w:type="gramStart"/>
      <w:r>
        <w:rPr>
          <w:sz w:val="18"/>
          <w:szCs w:val="18"/>
        </w:rPr>
        <w:t>Amenities :</w:t>
      </w:r>
      <w:proofErr w:type="gramEnd"/>
      <w:r>
        <w:rPr>
          <w:sz w:val="18"/>
          <w:szCs w:val="18"/>
        </w:rPr>
        <w:t xml:space="preserve"> Adequate.</w:t>
      </w:r>
    </w:p>
    <w:p w14:paraId="04B87BBC" w14:textId="77777777" w:rsidR="00FE4A41" w:rsidRDefault="00FE4A41">
      <w:pPr>
        <w:numPr>
          <w:ilvl w:val="0"/>
          <w:numId w:val="4"/>
        </w:numPr>
        <w:ind w:left="720" w:hanging="360"/>
        <w:rPr>
          <w:sz w:val="18"/>
          <w:szCs w:val="18"/>
        </w:rPr>
      </w:pPr>
      <w:r>
        <w:rPr>
          <w:sz w:val="18"/>
          <w:szCs w:val="18"/>
        </w:rPr>
        <w:t>Barrier – free Environment as per the PWD Act.</w:t>
      </w:r>
    </w:p>
    <w:p w14:paraId="346F83C2" w14:textId="77777777" w:rsidR="00FE4A41" w:rsidRDefault="00FE4A41">
      <w:pPr>
        <w:numPr>
          <w:ilvl w:val="0"/>
          <w:numId w:val="4"/>
        </w:numPr>
        <w:ind w:left="720" w:hanging="360"/>
        <w:rPr>
          <w:sz w:val="18"/>
          <w:szCs w:val="18"/>
        </w:rPr>
      </w:pPr>
      <w:r>
        <w:rPr>
          <w:sz w:val="18"/>
          <w:szCs w:val="18"/>
        </w:rPr>
        <w:t>Drinking water quality (water test report to be produced)</w:t>
      </w:r>
    </w:p>
    <w:p w14:paraId="351E869D" w14:textId="77777777" w:rsidR="00FE4A41" w:rsidRDefault="00FE4A41">
      <w:pPr>
        <w:numPr>
          <w:ilvl w:val="0"/>
          <w:numId w:val="4"/>
        </w:numPr>
        <w:ind w:left="720" w:hanging="360"/>
        <w:rPr>
          <w:sz w:val="18"/>
          <w:szCs w:val="18"/>
        </w:rPr>
      </w:pPr>
      <w:r>
        <w:rPr>
          <w:sz w:val="18"/>
          <w:szCs w:val="18"/>
        </w:rPr>
        <w:t>Safety Provisions including fire and other calamities (NOC of the competent authority to be produced)</w:t>
      </w:r>
    </w:p>
    <w:p w14:paraId="6F1F0668" w14:textId="77777777" w:rsidR="00FE4A41" w:rsidRDefault="00FE4A41">
      <w:pPr>
        <w:numPr>
          <w:ilvl w:val="0"/>
          <w:numId w:val="4"/>
        </w:numPr>
        <w:ind w:left="720" w:hanging="360"/>
        <w:rPr>
          <w:sz w:val="18"/>
          <w:szCs w:val="18"/>
        </w:rPr>
      </w:pPr>
      <w:r>
        <w:rPr>
          <w:sz w:val="18"/>
          <w:szCs w:val="18"/>
        </w:rPr>
        <w:t>Group Insurance to be provided for the employee.</w:t>
      </w:r>
    </w:p>
    <w:p w14:paraId="1445A7AA" w14:textId="2037DA4D" w:rsidR="000254E4" w:rsidRPr="000254E4" w:rsidRDefault="000254E4" w:rsidP="00713A66">
      <w:pPr>
        <w:numPr>
          <w:ilvl w:val="0"/>
          <w:numId w:val="4"/>
        </w:numPr>
        <w:ind w:left="720" w:hanging="360"/>
        <w:jc w:val="both"/>
        <w:rPr>
          <w:sz w:val="18"/>
          <w:szCs w:val="18"/>
        </w:rPr>
      </w:pPr>
      <w:r w:rsidRPr="000254E4">
        <w:rPr>
          <w:sz w:val="18"/>
          <w:szCs w:val="18"/>
        </w:rPr>
        <w:t xml:space="preserve">Establishment of anti-ragging committee (as per UGC notified regulation for prevention &amp; Prohibition of ragging in Non-AICTE Institutions vide No. </w:t>
      </w:r>
      <w:r w:rsidRPr="000254E4">
        <w:rPr>
          <w:bCs/>
          <w:sz w:val="18"/>
          <w:szCs w:val="18"/>
        </w:rPr>
        <w:t>F.1-16/2007(CPP-II) dated 17</w:t>
      </w:r>
      <w:proofErr w:type="gramStart"/>
      <w:r w:rsidR="0000263B" w:rsidRPr="0000263B">
        <w:rPr>
          <w:bCs/>
          <w:sz w:val="18"/>
          <w:szCs w:val="18"/>
          <w:vertAlign w:val="superscript"/>
        </w:rPr>
        <w:t>th</w:t>
      </w:r>
      <w:r w:rsidR="0000263B">
        <w:rPr>
          <w:bCs/>
          <w:sz w:val="18"/>
          <w:szCs w:val="18"/>
        </w:rPr>
        <w:t xml:space="preserve"> </w:t>
      </w:r>
      <w:r w:rsidRPr="000254E4">
        <w:rPr>
          <w:bCs/>
          <w:sz w:val="18"/>
          <w:szCs w:val="18"/>
        </w:rPr>
        <w:t xml:space="preserve"> June</w:t>
      </w:r>
      <w:proofErr w:type="gramEnd"/>
      <w:r w:rsidRPr="000254E4">
        <w:rPr>
          <w:bCs/>
          <w:sz w:val="18"/>
          <w:szCs w:val="18"/>
        </w:rPr>
        <w:t>, 2009.</w:t>
      </w:r>
      <w:r w:rsidRPr="000254E4">
        <w:rPr>
          <w:b/>
          <w:bCs/>
          <w:sz w:val="18"/>
          <w:szCs w:val="18"/>
        </w:rPr>
        <w:tab/>
      </w:r>
      <w:r w:rsidRPr="000254E4">
        <w:rPr>
          <w:b/>
          <w:bCs/>
          <w:sz w:val="18"/>
          <w:szCs w:val="18"/>
        </w:rPr>
        <w:tab/>
      </w:r>
      <w:r w:rsidRPr="000254E4">
        <w:rPr>
          <w:b/>
          <w:bCs/>
          <w:sz w:val="18"/>
          <w:szCs w:val="18"/>
        </w:rPr>
        <w:tab/>
      </w:r>
      <w:r w:rsidRPr="000254E4">
        <w:rPr>
          <w:b/>
          <w:bCs/>
          <w:sz w:val="18"/>
          <w:szCs w:val="18"/>
        </w:rPr>
        <w:tab/>
      </w:r>
      <w:r w:rsidRPr="000254E4">
        <w:rPr>
          <w:b/>
          <w:bCs/>
          <w:sz w:val="18"/>
          <w:szCs w:val="18"/>
        </w:rPr>
        <w:tab/>
      </w:r>
    </w:p>
    <w:p w14:paraId="4F3DDD2E" w14:textId="77777777" w:rsidR="00F114DA" w:rsidRPr="000254E4" w:rsidRDefault="00F114DA" w:rsidP="000254E4">
      <w:pPr>
        <w:numPr>
          <w:ilvl w:val="0"/>
          <w:numId w:val="4"/>
        </w:numPr>
        <w:ind w:left="720" w:hanging="360"/>
        <w:rPr>
          <w:sz w:val="18"/>
          <w:szCs w:val="18"/>
        </w:rPr>
      </w:pPr>
      <w:r w:rsidRPr="000254E4">
        <w:rPr>
          <w:sz w:val="18"/>
          <w:szCs w:val="18"/>
        </w:rPr>
        <w:t xml:space="preserve">Establishment of Internal </w:t>
      </w:r>
      <w:r w:rsidR="00C23136" w:rsidRPr="000254E4">
        <w:rPr>
          <w:sz w:val="18"/>
          <w:szCs w:val="18"/>
        </w:rPr>
        <w:t>complains</w:t>
      </w:r>
      <w:r w:rsidRPr="000254E4">
        <w:rPr>
          <w:sz w:val="18"/>
          <w:szCs w:val="18"/>
        </w:rPr>
        <w:t xml:space="preserve"> committee (As per section 4 of sexual harassment of women at work place (Prevention, Prohibition &amp; Redressal act, 2013</w:t>
      </w:r>
      <w:r w:rsidR="000254E4">
        <w:rPr>
          <w:sz w:val="18"/>
          <w:szCs w:val="18"/>
        </w:rPr>
        <w:t>.</w:t>
      </w:r>
    </w:p>
    <w:p w14:paraId="3F70F302" w14:textId="77777777" w:rsidR="00713A66" w:rsidRPr="00713A66" w:rsidRDefault="00713A66">
      <w:pPr>
        <w:jc w:val="both"/>
        <w:rPr>
          <w:b/>
          <w:bCs/>
          <w:sz w:val="6"/>
          <w:szCs w:val="6"/>
        </w:rPr>
      </w:pPr>
    </w:p>
    <w:p w14:paraId="135AFEF0" w14:textId="2D235497" w:rsidR="00FE4A41" w:rsidRDefault="00FE4A41">
      <w:pPr>
        <w:jc w:val="both"/>
        <w:rPr>
          <w:b/>
          <w:bCs/>
          <w:sz w:val="18"/>
          <w:szCs w:val="18"/>
        </w:rPr>
      </w:pPr>
      <w:r>
        <w:rPr>
          <w:b/>
          <w:bCs/>
          <w:sz w:val="18"/>
          <w:szCs w:val="18"/>
        </w:rPr>
        <w:t>10.(</w:t>
      </w:r>
      <w:proofErr w:type="gramStart"/>
      <w:r>
        <w:rPr>
          <w:b/>
          <w:bCs/>
          <w:sz w:val="18"/>
          <w:szCs w:val="18"/>
        </w:rPr>
        <w:t>a)  Availability</w:t>
      </w:r>
      <w:proofErr w:type="gramEnd"/>
      <w:r>
        <w:rPr>
          <w:b/>
          <w:bCs/>
          <w:sz w:val="18"/>
          <w:szCs w:val="18"/>
        </w:rPr>
        <w:t xml:space="preserve"> of </w:t>
      </w:r>
      <w:r w:rsidR="00245E7B">
        <w:rPr>
          <w:b/>
          <w:bCs/>
          <w:sz w:val="18"/>
          <w:szCs w:val="18"/>
        </w:rPr>
        <w:t>Essential</w:t>
      </w:r>
      <w:r>
        <w:rPr>
          <w:b/>
          <w:bCs/>
          <w:sz w:val="18"/>
          <w:szCs w:val="18"/>
        </w:rPr>
        <w:t xml:space="preserve"> and Desired requirements taking into account the aforesaid </w:t>
      </w:r>
      <w:r w:rsidR="00381A6E">
        <w:rPr>
          <w:b/>
          <w:bCs/>
          <w:sz w:val="18"/>
          <w:szCs w:val="18"/>
        </w:rPr>
        <w:t>MAKAUT, WB</w:t>
      </w:r>
      <w:r>
        <w:rPr>
          <w:b/>
          <w:bCs/>
          <w:sz w:val="18"/>
          <w:szCs w:val="18"/>
        </w:rPr>
        <w:t xml:space="preserve"> norms :</w:t>
      </w: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4253"/>
        <w:gridCol w:w="1843"/>
        <w:gridCol w:w="258"/>
        <w:gridCol w:w="727"/>
        <w:gridCol w:w="8"/>
        <w:gridCol w:w="1458"/>
        <w:gridCol w:w="867"/>
        <w:gridCol w:w="4328"/>
        <w:gridCol w:w="8"/>
      </w:tblGrid>
      <w:tr w:rsidR="00FE4A41" w14:paraId="2B31A0D1" w14:textId="77777777" w:rsidTr="009979B0">
        <w:trPr>
          <w:trHeight w:val="312"/>
        </w:trPr>
        <w:tc>
          <w:tcPr>
            <w:tcW w:w="4253" w:type="dxa"/>
            <w:vMerge w:val="restart"/>
            <w:tcBorders>
              <w:top w:val="single" w:sz="0" w:space="0" w:color="000000"/>
              <w:left w:val="single" w:sz="0" w:space="0" w:color="000000"/>
              <w:bottom w:val="single" w:sz="0" w:space="0" w:color="000000"/>
            </w:tcBorders>
          </w:tcPr>
          <w:p w14:paraId="24F2ECC5" w14:textId="77777777" w:rsidR="00FE4A41" w:rsidRDefault="00FE4A41">
            <w:pPr>
              <w:pStyle w:val="TableContents"/>
              <w:snapToGrid w:val="0"/>
              <w:rPr>
                <w:sz w:val="18"/>
                <w:szCs w:val="18"/>
              </w:rPr>
            </w:pPr>
            <w:r>
              <w:rPr>
                <w:sz w:val="18"/>
                <w:szCs w:val="18"/>
              </w:rPr>
              <w:t>Particulars</w:t>
            </w:r>
          </w:p>
        </w:tc>
        <w:tc>
          <w:tcPr>
            <w:tcW w:w="2828" w:type="dxa"/>
            <w:gridSpan w:val="3"/>
            <w:vMerge w:val="restart"/>
            <w:tcBorders>
              <w:top w:val="single" w:sz="0" w:space="0" w:color="000000"/>
              <w:left w:val="single" w:sz="0" w:space="0" w:color="000000"/>
              <w:bottom w:val="single" w:sz="0" w:space="0" w:color="000000"/>
            </w:tcBorders>
          </w:tcPr>
          <w:p w14:paraId="16720228" w14:textId="77777777" w:rsidR="00FE4A41" w:rsidRDefault="00381A6E">
            <w:pPr>
              <w:pStyle w:val="TableContents"/>
              <w:snapToGrid w:val="0"/>
              <w:jc w:val="center"/>
              <w:rPr>
                <w:sz w:val="18"/>
                <w:szCs w:val="18"/>
              </w:rPr>
            </w:pPr>
            <w:r>
              <w:rPr>
                <w:sz w:val="18"/>
                <w:szCs w:val="18"/>
              </w:rPr>
              <w:t>MAKAUT, WB</w:t>
            </w:r>
            <w:r w:rsidR="00FE4A41">
              <w:rPr>
                <w:sz w:val="18"/>
                <w:szCs w:val="18"/>
              </w:rPr>
              <w:t xml:space="preserve"> requirement</w:t>
            </w:r>
          </w:p>
          <w:p w14:paraId="2EC9820A" w14:textId="77777777" w:rsidR="00FE4A41" w:rsidRDefault="00FE4A41">
            <w:pPr>
              <w:pStyle w:val="BodyText"/>
              <w:ind w:hanging="30"/>
              <w:jc w:val="center"/>
              <w:rPr>
                <w:sz w:val="16"/>
                <w:szCs w:val="16"/>
              </w:rPr>
            </w:pPr>
            <w:r>
              <w:rPr>
                <w:sz w:val="16"/>
                <w:szCs w:val="16"/>
              </w:rPr>
              <w:t xml:space="preserve">[ To be filled by the </w:t>
            </w:r>
            <w:proofErr w:type="gramStart"/>
            <w:r>
              <w:rPr>
                <w:sz w:val="16"/>
                <w:szCs w:val="16"/>
              </w:rPr>
              <w:t>College ]</w:t>
            </w:r>
            <w:proofErr w:type="gramEnd"/>
          </w:p>
        </w:tc>
        <w:tc>
          <w:tcPr>
            <w:tcW w:w="1466" w:type="dxa"/>
            <w:gridSpan w:val="2"/>
            <w:vMerge w:val="restart"/>
            <w:tcBorders>
              <w:top w:val="single" w:sz="0" w:space="0" w:color="000000"/>
              <w:left w:val="single" w:sz="0" w:space="0" w:color="000000"/>
              <w:bottom w:val="single" w:sz="0" w:space="0" w:color="000000"/>
            </w:tcBorders>
          </w:tcPr>
          <w:p w14:paraId="038E7461" w14:textId="77777777" w:rsidR="00FE4A41" w:rsidRDefault="00FE4A41">
            <w:pPr>
              <w:pStyle w:val="TableContents"/>
              <w:snapToGrid w:val="0"/>
              <w:jc w:val="center"/>
              <w:rPr>
                <w:sz w:val="18"/>
                <w:szCs w:val="18"/>
              </w:rPr>
            </w:pPr>
            <w:r>
              <w:rPr>
                <w:sz w:val="18"/>
                <w:szCs w:val="18"/>
              </w:rPr>
              <w:t>Available</w:t>
            </w:r>
          </w:p>
          <w:p w14:paraId="0B13704D" w14:textId="77777777" w:rsidR="00FE4A41" w:rsidRDefault="00FE4A41">
            <w:pPr>
              <w:pStyle w:val="TableContents"/>
              <w:jc w:val="center"/>
              <w:rPr>
                <w:sz w:val="16"/>
                <w:szCs w:val="16"/>
              </w:rPr>
            </w:pPr>
            <w:r>
              <w:rPr>
                <w:sz w:val="16"/>
                <w:szCs w:val="16"/>
              </w:rPr>
              <w:t xml:space="preserve">[ To be filled by the </w:t>
            </w:r>
            <w:proofErr w:type="gramStart"/>
            <w:r>
              <w:rPr>
                <w:sz w:val="16"/>
                <w:szCs w:val="16"/>
              </w:rPr>
              <w:t>College ]</w:t>
            </w:r>
            <w:proofErr w:type="gramEnd"/>
            <w:r>
              <w:rPr>
                <w:sz w:val="16"/>
                <w:szCs w:val="16"/>
              </w:rPr>
              <w:t xml:space="preserve">  </w:t>
            </w:r>
          </w:p>
        </w:tc>
        <w:tc>
          <w:tcPr>
            <w:tcW w:w="5203" w:type="dxa"/>
            <w:gridSpan w:val="3"/>
            <w:tcBorders>
              <w:top w:val="single" w:sz="2" w:space="0" w:color="000000"/>
              <w:left w:val="single" w:sz="0" w:space="0" w:color="000000"/>
              <w:bottom w:val="single" w:sz="0" w:space="0" w:color="000000"/>
              <w:right w:val="single" w:sz="4" w:space="0" w:color="auto"/>
            </w:tcBorders>
          </w:tcPr>
          <w:p w14:paraId="03C80342" w14:textId="77777777" w:rsidR="00FE4A41" w:rsidRDefault="00FE4A41" w:rsidP="009979B0">
            <w:pPr>
              <w:pStyle w:val="TableContents"/>
              <w:snapToGrid w:val="0"/>
              <w:ind w:right="693"/>
              <w:jc w:val="center"/>
              <w:rPr>
                <w:sz w:val="18"/>
                <w:szCs w:val="18"/>
              </w:rPr>
            </w:pPr>
            <w:r>
              <w:rPr>
                <w:sz w:val="18"/>
                <w:szCs w:val="18"/>
              </w:rPr>
              <w:t xml:space="preserve"> Observations of the Inspection Team</w:t>
            </w:r>
          </w:p>
        </w:tc>
      </w:tr>
      <w:tr w:rsidR="00FE4A41" w14:paraId="2F7B893F" w14:textId="77777777" w:rsidTr="009979B0">
        <w:trPr>
          <w:trHeight w:val="331"/>
        </w:trPr>
        <w:tc>
          <w:tcPr>
            <w:tcW w:w="4253" w:type="dxa"/>
            <w:vMerge/>
            <w:tcBorders>
              <w:top w:val="single" w:sz="0" w:space="0" w:color="000000"/>
              <w:left w:val="single" w:sz="0" w:space="0" w:color="000000"/>
              <w:bottom w:val="single" w:sz="0" w:space="0" w:color="000000"/>
            </w:tcBorders>
          </w:tcPr>
          <w:p w14:paraId="29F3415A" w14:textId="77777777" w:rsidR="00FE4A41" w:rsidRDefault="00FE4A41">
            <w:pPr>
              <w:snapToGrid w:val="0"/>
            </w:pPr>
          </w:p>
        </w:tc>
        <w:tc>
          <w:tcPr>
            <w:tcW w:w="2828" w:type="dxa"/>
            <w:gridSpan w:val="3"/>
            <w:vMerge/>
            <w:tcBorders>
              <w:top w:val="single" w:sz="0" w:space="0" w:color="000000"/>
              <w:left w:val="single" w:sz="0" w:space="0" w:color="000000"/>
              <w:bottom w:val="single" w:sz="0" w:space="0" w:color="000000"/>
            </w:tcBorders>
          </w:tcPr>
          <w:p w14:paraId="741EE1D9" w14:textId="77777777" w:rsidR="00FE4A41" w:rsidRDefault="00FE4A41">
            <w:pPr>
              <w:snapToGrid w:val="0"/>
            </w:pPr>
          </w:p>
        </w:tc>
        <w:tc>
          <w:tcPr>
            <w:tcW w:w="1466" w:type="dxa"/>
            <w:gridSpan w:val="2"/>
            <w:vMerge/>
            <w:tcBorders>
              <w:top w:val="single" w:sz="0" w:space="0" w:color="000000"/>
              <w:left w:val="single" w:sz="0" w:space="0" w:color="000000"/>
              <w:bottom w:val="single" w:sz="0" w:space="0" w:color="000000"/>
            </w:tcBorders>
          </w:tcPr>
          <w:p w14:paraId="5FCB3EF6" w14:textId="77777777" w:rsidR="00FE4A41" w:rsidRDefault="00FE4A41">
            <w:pPr>
              <w:snapToGrid w:val="0"/>
            </w:pPr>
          </w:p>
        </w:tc>
        <w:tc>
          <w:tcPr>
            <w:tcW w:w="867" w:type="dxa"/>
            <w:tcBorders>
              <w:left w:val="single" w:sz="0" w:space="0" w:color="000000"/>
              <w:bottom w:val="single" w:sz="0" w:space="0" w:color="000000"/>
              <w:right w:val="single" w:sz="2" w:space="0" w:color="000000"/>
            </w:tcBorders>
          </w:tcPr>
          <w:p w14:paraId="133B4A66" w14:textId="77777777" w:rsidR="00FE4A41" w:rsidRDefault="00FE4A41">
            <w:pPr>
              <w:pStyle w:val="TableContents"/>
              <w:snapToGrid w:val="0"/>
              <w:jc w:val="center"/>
              <w:rPr>
                <w:sz w:val="18"/>
                <w:szCs w:val="18"/>
              </w:rPr>
            </w:pPr>
            <w:r>
              <w:rPr>
                <w:sz w:val="18"/>
                <w:szCs w:val="18"/>
              </w:rPr>
              <w:t>O.K.</w:t>
            </w:r>
          </w:p>
        </w:tc>
        <w:tc>
          <w:tcPr>
            <w:tcW w:w="4336" w:type="dxa"/>
            <w:gridSpan w:val="2"/>
            <w:tcBorders>
              <w:left w:val="single" w:sz="2" w:space="0" w:color="000000"/>
              <w:bottom w:val="single" w:sz="0" w:space="0" w:color="000000"/>
              <w:right w:val="single" w:sz="4" w:space="0" w:color="auto"/>
            </w:tcBorders>
          </w:tcPr>
          <w:p w14:paraId="64A1D52A" w14:textId="77777777" w:rsidR="00FE4A41" w:rsidRDefault="00FE4A41">
            <w:pPr>
              <w:pStyle w:val="TableContents"/>
              <w:snapToGrid w:val="0"/>
              <w:jc w:val="center"/>
              <w:rPr>
                <w:sz w:val="18"/>
                <w:szCs w:val="18"/>
              </w:rPr>
            </w:pPr>
            <w:r>
              <w:rPr>
                <w:sz w:val="18"/>
                <w:szCs w:val="18"/>
              </w:rPr>
              <w:t>Deficiencies</w:t>
            </w:r>
          </w:p>
        </w:tc>
      </w:tr>
      <w:tr w:rsidR="00FE4A41" w14:paraId="50C8D66B" w14:textId="77777777" w:rsidTr="002F2DB2">
        <w:trPr>
          <w:trHeight w:val="296"/>
        </w:trPr>
        <w:tc>
          <w:tcPr>
            <w:tcW w:w="4253" w:type="dxa"/>
            <w:tcBorders>
              <w:top w:val="single" w:sz="0" w:space="0" w:color="000000"/>
              <w:left w:val="single" w:sz="0" w:space="0" w:color="000000"/>
              <w:bottom w:val="single" w:sz="0" w:space="0" w:color="000000"/>
            </w:tcBorders>
          </w:tcPr>
          <w:p w14:paraId="314CF953" w14:textId="77777777" w:rsidR="00FE4A41" w:rsidRDefault="00FE4A41" w:rsidP="00DC41AD">
            <w:pPr>
              <w:pStyle w:val="TableContents"/>
              <w:tabs>
                <w:tab w:val="left" w:pos="2835"/>
              </w:tabs>
              <w:snapToGrid w:val="0"/>
              <w:rPr>
                <w:sz w:val="18"/>
                <w:szCs w:val="18"/>
              </w:rPr>
            </w:pPr>
            <w:r>
              <w:rPr>
                <w:b/>
                <w:bCs/>
                <w:sz w:val="18"/>
                <w:szCs w:val="18"/>
              </w:rPr>
              <w:t xml:space="preserve">Medical facilities in the College Campus </w:t>
            </w:r>
          </w:p>
        </w:tc>
        <w:tc>
          <w:tcPr>
            <w:tcW w:w="2836" w:type="dxa"/>
            <w:gridSpan w:val="4"/>
            <w:tcBorders>
              <w:top w:val="single" w:sz="0" w:space="0" w:color="000000"/>
              <w:left w:val="single" w:sz="0" w:space="0" w:color="000000"/>
              <w:bottom w:val="single" w:sz="0" w:space="0" w:color="000000"/>
            </w:tcBorders>
          </w:tcPr>
          <w:p w14:paraId="7105AAE8" w14:textId="77777777" w:rsidR="00FE4A41" w:rsidRDefault="00FE4A41">
            <w:pPr>
              <w:pStyle w:val="TableContents"/>
              <w:snapToGrid w:val="0"/>
              <w:rPr>
                <w:sz w:val="18"/>
                <w:szCs w:val="18"/>
              </w:rPr>
            </w:pPr>
          </w:p>
        </w:tc>
        <w:tc>
          <w:tcPr>
            <w:tcW w:w="1458" w:type="dxa"/>
            <w:tcBorders>
              <w:top w:val="single" w:sz="0" w:space="0" w:color="000000"/>
              <w:left w:val="single" w:sz="0" w:space="0" w:color="000000"/>
              <w:bottom w:val="single" w:sz="0" w:space="0" w:color="000000"/>
            </w:tcBorders>
          </w:tcPr>
          <w:p w14:paraId="017A8A9C" w14:textId="77777777" w:rsidR="00FE4A41" w:rsidRDefault="00FE4A41">
            <w:pPr>
              <w:pStyle w:val="TableContents"/>
              <w:snapToGrid w:val="0"/>
              <w:rPr>
                <w:sz w:val="18"/>
                <w:szCs w:val="18"/>
              </w:rPr>
            </w:pPr>
          </w:p>
        </w:tc>
        <w:tc>
          <w:tcPr>
            <w:tcW w:w="867" w:type="dxa"/>
            <w:tcBorders>
              <w:top w:val="single" w:sz="0" w:space="0" w:color="000000"/>
              <w:left w:val="single" w:sz="0" w:space="0" w:color="000000"/>
              <w:bottom w:val="single" w:sz="0" w:space="0" w:color="000000"/>
              <w:right w:val="single" w:sz="2" w:space="0" w:color="000000"/>
            </w:tcBorders>
          </w:tcPr>
          <w:p w14:paraId="55242DC1" w14:textId="77777777" w:rsidR="00FE4A41" w:rsidRDefault="00FE4A41">
            <w:pPr>
              <w:pStyle w:val="TableContents"/>
              <w:snapToGrid w:val="0"/>
              <w:rPr>
                <w:sz w:val="18"/>
                <w:szCs w:val="18"/>
              </w:rPr>
            </w:pPr>
          </w:p>
        </w:tc>
        <w:tc>
          <w:tcPr>
            <w:tcW w:w="4336" w:type="dxa"/>
            <w:gridSpan w:val="2"/>
            <w:tcBorders>
              <w:top w:val="single" w:sz="0" w:space="0" w:color="000000"/>
              <w:left w:val="single" w:sz="2" w:space="0" w:color="000000"/>
              <w:bottom w:val="single" w:sz="0" w:space="0" w:color="000000"/>
              <w:right w:val="single" w:sz="4" w:space="0" w:color="auto"/>
            </w:tcBorders>
          </w:tcPr>
          <w:p w14:paraId="67FC2FF6" w14:textId="77777777" w:rsidR="00FE4A41" w:rsidRDefault="00FE4A41">
            <w:pPr>
              <w:pStyle w:val="TableContents"/>
              <w:snapToGrid w:val="0"/>
              <w:rPr>
                <w:sz w:val="18"/>
                <w:szCs w:val="18"/>
              </w:rPr>
            </w:pPr>
          </w:p>
        </w:tc>
      </w:tr>
      <w:tr w:rsidR="00FE4A41" w14:paraId="5B7930AC" w14:textId="77777777" w:rsidTr="002F2DB2">
        <w:trPr>
          <w:trHeight w:val="302"/>
        </w:trPr>
        <w:tc>
          <w:tcPr>
            <w:tcW w:w="4253" w:type="dxa"/>
            <w:tcBorders>
              <w:left w:val="single" w:sz="0" w:space="0" w:color="000000"/>
              <w:bottom w:val="single" w:sz="0" w:space="0" w:color="000000"/>
            </w:tcBorders>
          </w:tcPr>
          <w:p w14:paraId="43D6AFD9" w14:textId="77777777" w:rsidR="00FE4A41" w:rsidRDefault="00FE4A41" w:rsidP="00FE59B3">
            <w:pPr>
              <w:pStyle w:val="TableContents"/>
              <w:tabs>
                <w:tab w:val="left" w:pos="2835"/>
              </w:tabs>
              <w:snapToGrid w:val="0"/>
              <w:rPr>
                <w:b/>
                <w:bCs/>
                <w:sz w:val="18"/>
                <w:szCs w:val="18"/>
              </w:rPr>
            </w:pPr>
            <w:r>
              <w:rPr>
                <w:b/>
                <w:bCs/>
                <w:sz w:val="18"/>
                <w:szCs w:val="18"/>
              </w:rPr>
              <w:t>Canteen &amp;</w:t>
            </w:r>
            <w:r w:rsidR="00727AA2">
              <w:rPr>
                <w:b/>
                <w:bCs/>
                <w:sz w:val="18"/>
                <w:szCs w:val="18"/>
              </w:rPr>
              <w:t>Cafeteria</w:t>
            </w:r>
          </w:p>
        </w:tc>
        <w:tc>
          <w:tcPr>
            <w:tcW w:w="2836" w:type="dxa"/>
            <w:gridSpan w:val="4"/>
            <w:tcBorders>
              <w:left w:val="single" w:sz="0" w:space="0" w:color="000000"/>
              <w:bottom w:val="single" w:sz="0" w:space="0" w:color="000000"/>
            </w:tcBorders>
          </w:tcPr>
          <w:p w14:paraId="1E24DDAB" w14:textId="77777777" w:rsidR="00FE4A41" w:rsidRDefault="00FE4A41">
            <w:pPr>
              <w:pStyle w:val="TableContents"/>
              <w:snapToGrid w:val="0"/>
              <w:rPr>
                <w:sz w:val="18"/>
                <w:szCs w:val="18"/>
              </w:rPr>
            </w:pPr>
          </w:p>
        </w:tc>
        <w:tc>
          <w:tcPr>
            <w:tcW w:w="1458" w:type="dxa"/>
            <w:tcBorders>
              <w:left w:val="single" w:sz="0" w:space="0" w:color="000000"/>
              <w:bottom w:val="single" w:sz="0" w:space="0" w:color="000000"/>
            </w:tcBorders>
          </w:tcPr>
          <w:p w14:paraId="0758A7B1" w14:textId="77777777" w:rsidR="00FE4A41" w:rsidRDefault="00FE4A41">
            <w:pPr>
              <w:pStyle w:val="TableContents"/>
              <w:snapToGrid w:val="0"/>
              <w:rPr>
                <w:sz w:val="18"/>
                <w:szCs w:val="18"/>
              </w:rPr>
            </w:pPr>
          </w:p>
        </w:tc>
        <w:tc>
          <w:tcPr>
            <w:tcW w:w="867" w:type="dxa"/>
            <w:tcBorders>
              <w:left w:val="single" w:sz="0" w:space="0" w:color="000000"/>
              <w:bottom w:val="single" w:sz="0" w:space="0" w:color="000000"/>
              <w:right w:val="single" w:sz="2" w:space="0" w:color="000000"/>
            </w:tcBorders>
          </w:tcPr>
          <w:p w14:paraId="6F25D81C" w14:textId="77777777" w:rsidR="00FE4A41" w:rsidRDefault="00FE4A41">
            <w:pPr>
              <w:pStyle w:val="TableContents"/>
              <w:snapToGrid w:val="0"/>
              <w:rPr>
                <w:sz w:val="18"/>
                <w:szCs w:val="18"/>
              </w:rPr>
            </w:pPr>
          </w:p>
        </w:tc>
        <w:tc>
          <w:tcPr>
            <w:tcW w:w="4336" w:type="dxa"/>
            <w:gridSpan w:val="2"/>
            <w:tcBorders>
              <w:left w:val="single" w:sz="2" w:space="0" w:color="000000"/>
              <w:bottom w:val="single" w:sz="0" w:space="0" w:color="000000"/>
              <w:right w:val="single" w:sz="4" w:space="0" w:color="auto"/>
            </w:tcBorders>
          </w:tcPr>
          <w:p w14:paraId="19E0ADD3" w14:textId="77777777" w:rsidR="00FE4A41" w:rsidRDefault="00FE4A41">
            <w:pPr>
              <w:pStyle w:val="TableContents"/>
              <w:snapToGrid w:val="0"/>
              <w:rPr>
                <w:sz w:val="18"/>
                <w:szCs w:val="18"/>
              </w:rPr>
            </w:pPr>
          </w:p>
        </w:tc>
      </w:tr>
      <w:tr w:rsidR="00FE4A41" w14:paraId="55D799E6" w14:textId="77777777" w:rsidTr="002F2DB2">
        <w:trPr>
          <w:trHeight w:val="323"/>
        </w:trPr>
        <w:tc>
          <w:tcPr>
            <w:tcW w:w="4253" w:type="dxa"/>
            <w:tcBorders>
              <w:left w:val="single" w:sz="0" w:space="0" w:color="000000"/>
              <w:bottom w:val="single" w:sz="0" w:space="0" w:color="000000"/>
            </w:tcBorders>
          </w:tcPr>
          <w:p w14:paraId="534D1917" w14:textId="77777777" w:rsidR="00FE4A41" w:rsidRDefault="00FE4A41" w:rsidP="00FE59B3">
            <w:pPr>
              <w:pStyle w:val="TableContents"/>
              <w:tabs>
                <w:tab w:val="left" w:pos="2835"/>
              </w:tabs>
              <w:snapToGrid w:val="0"/>
              <w:rPr>
                <w:sz w:val="18"/>
                <w:szCs w:val="18"/>
              </w:rPr>
            </w:pPr>
            <w:r>
              <w:rPr>
                <w:b/>
                <w:bCs/>
                <w:sz w:val="18"/>
                <w:szCs w:val="18"/>
              </w:rPr>
              <w:t>Student Amenities in the College Campus</w:t>
            </w:r>
          </w:p>
        </w:tc>
        <w:tc>
          <w:tcPr>
            <w:tcW w:w="2836" w:type="dxa"/>
            <w:gridSpan w:val="4"/>
            <w:tcBorders>
              <w:left w:val="single" w:sz="0" w:space="0" w:color="000000"/>
              <w:bottom w:val="single" w:sz="0" w:space="0" w:color="000000"/>
            </w:tcBorders>
          </w:tcPr>
          <w:p w14:paraId="4FC862B1" w14:textId="77777777" w:rsidR="00FE4A41" w:rsidRDefault="00FE4A41">
            <w:pPr>
              <w:pStyle w:val="TableContents"/>
              <w:snapToGrid w:val="0"/>
              <w:rPr>
                <w:sz w:val="18"/>
                <w:szCs w:val="18"/>
              </w:rPr>
            </w:pPr>
          </w:p>
        </w:tc>
        <w:tc>
          <w:tcPr>
            <w:tcW w:w="1458" w:type="dxa"/>
            <w:tcBorders>
              <w:left w:val="single" w:sz="0" w:space="0" w:color="000000"/>
              <w:bottom w:val="single" w:sz="0" w:space="0" w:color="000000"/>
            </w:tcBorders>
          </w:tcPr>
          <w:p w14:paraId="557F0A40" w14:textId="77777777" w:rsidR="00FE4A41" w:rsidRDefault="00FE4A41">
            <w:pPr>
              <w:pStyle w:val="TableContents"/>
              <w:snapToGrid w:val="0"/>
              <w:rPr>
                <w:sz w:val="18"/>
                <w:szCs w:val="18"/>
              </w:rPr>
            </w:pPr>
          </w:p>
        </w:tc>
        <w:tc>
          <w:tcPr>
            <w:tcW w:w="867" w:type="dxa"/>
            <w:tcBorders>
              <w:left w:val="single" w:sz="0" w:space="0" w:color="000000"/>
              <w:bottom w:val="single" w:sz="0" w:space="0" w:color="000000"/>
              <w:right w:val="single" w:sz="2" w:space="0" w:color="000000"/>
            </w:tcBorders>
          </w:tcPr>
          <w:p w14:paraId="05B90CF3" w14:textId="77777777" w:rsidR="00FE4A41" w:rsidRDefault="00FE4A41">
            <w:pPr>
              <w:pStyle w:val="TableContents"/>
              <w:snapToGrid w:val="0"/>
              <w:rPr>
                <w:sz w:val="18"/>
                <w:szCs w:val="18"/>
              </w:rPr>
            </w:pPr>
          </w:p>
        </w:tc>
        <w:tc>
          <w:tcPr>
            <w:tcW w:w="4336" w:type="dxa"/>
            <w:gridSpan w:val="2"/>
            <w:tcBorders>
              <w:left w:val="single" w:sz="2" w:space="0" w:color="000000"/>
              <w:bottom w:val="single" w:sz="0" w:space="0" w:color="000000"/>
              <w:right w:val="single" w:sz="4" w:space="0" w:color="auto"/>
            </w:tcBorders>
          </w:tcPr>
          <w:p w14:paraId="273275A2" w14:textId="77777777" w:rsidR="00FE4A41" w:rsidRDefault="00FE4A41">
            <w:pPr>
              <w:pStyle w:val="TableContents"/>
              <w:snapToGrid w:val="0"/>
              <w:rPr>
                <w:sz w:val="18"/>
                <w:szCs w:val="18"/>
              </w:rPr>
            </w:pPr>
          </w:p>
        </w:tc>
      </w:tr>
      <w:tr w:rsidR="00FE4A41" w14:paraId="4DC8929E" w14:textId="77777777" w:rsidTr="002F2DB2">
        <w:trPr>
          <w:trHeight w:val="314"/>
        </w:trPr>
        <w:tc>
          <w:tcPr>
            <w:tcW w:w="4253" w:type="dxa"/>
            <w:tcBorders>
              <w:top w:val="single" w:sz="0" w:space="0" w:color="000000"/>
              <w:left w:val="single" w:sz="0" w:space="0" w:color="000000"/>
              <w:bottom w:val="single" w:sz="0" w:space="0" w:color="000000"/>
            </w:tcBorders>
          </w:tcPr>
          <w:p w14:paraId="4B37E26C" w14:textId="77777777" w:rsidR="00FE4A41" w:rsidRDefault="00FE4A41" w:rsidP="00FE59B3">
            <w:pPr>
              <w:pStyle w:val="TableContents"/>
              <w:tabs>
                <w:tab w:val="left" w:pos="2835"/>
              </w:tabs>
              <w:snapToGrid w:val="0"/>
              <w:jc w:val="both"/>
              <w:rPr>
                <w:sz w:val="18"/>
                <w:szCs w:val="18"/>
              </w:rPr>
            </w:pPr>
            <w:r>
              <w:rPr>
                <w:b/>
                <w:bCs/>
                <w:sz w:val="18"/>
                <w:szCs w:val="18"/>
              </w:rPr>
              <w:t xml:space="preserve">Barrier Free Environment as per the PWD Act </w:t>
            </w:r>
          </w:p>
        </w:tc>
        <w:tc>
          <w:tcPr>
            <w:tcW w:w="2836" w:type="dxa"/>
            <w:gridSpan w:val="4"/>
            <w:tcBorders>
              <w:top w:val="single" w:sz="0" w:space="0" w:color="000000"/>
              <w:left w:val="single" w:sz="0" w:space="0" w:color="000000"/>
              <w:bottom w:val="single" w:sz="0" w:space="0" w:color="000000"/>
            </w:tcBorders>
          </w:tcPr>
          <w:p w14:paraId="39F62938" w14:textId="77777777" w:rsidR="00FE4A41" w:rsidRDefault="00FE4A41">
            <w:pPr>
              <w:pStyle w:val="TableContents"/>
              <w:snapToGrid w:val="0"/>
              <w:rPr>
                <w:sz w:val="18"/>
                <w:szCs w:val="18"/>
              </w:rPr>
            </w:pPr>
          </w:p>
        </w:tc>
        <w:tc>
          <w:tcPr>
            <w:tcW w:w="1458" w:type="dxa"/>
            <w:tcBorders>
              <w:top w:val="single" w:sz="0" w:space="0" w:color="000000"/>
              <w:left w:val="single" w:sz="0" w:space="0" w:color="000000"/>
              <w:bottom w:val="single" w:sz="0" w:space="0" w:color="000000"/>
            </w:tcBorders>
          </w:tcPr>
          <w:p w14:paraId="339816F8" w14:textId="77777777" w:rsidR="00FE4A41" w:rsidRDefault="00FE4A41">
            <w:pPr>
              <w:pStyle w:val="TableContents"/>
              <w:snapToGrid w:val="0"/>
              <w:rPr>
                <w:sz w:val="18"/>
                <w:szCs w:val="18"/>
              </w:rPr>
            </w:pPr>
          </w:p>
        </w:tc>
        <w:tc>
          <w:tcPr>
            <w:tcW w:w="867" w:type="dxa"/>
            <w:tcBorders>
              <w:top w:val="single" w:sz="0" w:space="0" w:color="000000"/>
              <w:left w:val="single" w:sz="0" w:space="0" w:color="000000"/>
              <w:bottom w:val="single" w:sz="0" w:space="0" w:color="000000"/>
              <w:right w:val="single" w:sz="2" w:space="0" w:color="000000"/>
            </w:tcBorders>
          </w:tcPr>
          <w:p w14:paraId="6CB608D3" w14:textId="77777777" w:rsidR="00FE4A41" w:rsidRDefault="00FE4A41">
            <w:pPr>
              <w:pStyle w:val="TableContents"/>
              <w:snapToGrid w:val="0"/>
              <w:rPr>
                <w:sz w:val="18"/>
                <w:szCs w:val="18"/>
              </w:rPr>
            </w:pPr>
          </w:p>
        </w:tc>
        <w:tc>
          <w:tcPr>
            <w:tcW w:w="4336" w:type="dxa"/>
            <w:gridSpan w:val="2"/>
            <w:tcBorders>
              <w:top w:val="single" w:sz="0" w:space="0" w:color="000000"/>
              <w:left w:val="single" w:sz="2" w:space="0" w:color="000000"/>
              <w:bottom w:val="single" w:sz="0" w:space="0" w:color="000000"/>
              <w:right w:val="single" w:sz="4" w:space="0" w:color="auto"/>
            </w:tcBorders>
          </w:tcPr>
          <w:p w14:paraId="1E7D739A" w14:textId="77777777" w:rsidR="00FE4A41" w:rsidRDefault="00FE4A41">
            <w:pPr>
              <w:pStyle w:val="TableContents"/>
              <w:snapToGrid w:val="0"/>
              <w:rPr>
                <w:sz w:val="18"/>
                <w:szCs w:val="18"/>
              </w:rPr>
            </w:pPr>
          </w:p>
        </w:tc>
      </w:tr>
      <w:tr w:rsidR="00FE4A41" w14:paraId="32C6B971" w14:textId="77777777" w:rsidTr="002F2DB2">
        <w:trPr>
          <w:trHeight w:val="266"/>
        </w:trPr>
        <w:tc>
          <w:tcPr>
            <w:tcW w:w="4253" w:type="dxa"/>
            <w:tcBorders>
              <w:top w:val="single" w:sz="0" w:space="0" w:color="000000"/>
              <w:left w:val="single" w:sz="0" w:space="0" w:color="000000"/>
              <w:bottom w:val="single" w:sz="0" w:space="0" w:color="000000"/>
            </w:tcBorders>
          </w:tcPr>
          <w:p w14:paraId="22AD8FAB" w14:textId="77777777" w:rsidR="00FE4A41" w:rsidRDefault="00FE4A41" w:rsidP="008A01AD">
            <w:pPr>
              <w:pStyle w:val="TableContents"/>
              <w:tabs>
                <w:tab w:val="left" w:pos="2835"/>
              </w:tabs>
              <w:snapToGrid w:val="0"/>
              <w:jc w:val="both"/>
              <w:rPr>
                <w:b/>
                <w:bCs/>
                <w:sz w:val="18"/>
                <w:szCs w:val="18"/>
              </w:rPr>
            </w:pPr>
            <w:r>
              <w:rPr>
                <w:b/>
                <w:bCs/>
                <w:sz w:val="18"/>
                <w:szCs w:val="18"/>
              </w:rPr>
              <w:t>Safety provisions including fire and other calamities</w:t>
            </w:r>
          </w:p>
        </w:tc>
        <w:tc>
          <w:tcPr>
            <w:tcW w:w="2836" w:type="dxa"/>
            <w:gridSpan w:val="4"/>
            <w:tcBorders>
              <w:top w:val="single" w:sz="0" w:space="0" w:color="000000"/>
              <w:left w:val="single" w:sz="0" w:space="0" w:color="000000"/>
              <w:bottom w:val="single" w:sz="0" w:space="0" w:color="000000"/>
            </w:tcBorders>
          </w:tcPr>
          <w:p w14:paraId="776D458B" w14:textId="77777777" w:rsidR="00FE4A41" w:rsidRDefault="00FE4A41">
            <w:pPr>
              <w:pStyle w:val="TableContents"/>
              <w:snapToGrid w:val="0"/>
              <w:rPr>
                <w:sz w:val="18"/>
                <w:szCs w:val="18"/>
              </w:rPr>
            </w:pPr>
          </w:p>
        </w:tc>
        <w:tc>
          <w:tcPr>
            <w:tcW w:w="1458" w:type="dxa"/>
            <w:tcBorders>
              <w:top w:val="single" w:sz="0" w:space="0" w:color="000000"/>
              <w:left w:val="single" w:sz="0" w:space="0" w:color="000000"/>
              <w:bottom w:val="single" w:sz="0" w:space="0" w:color="000000"/>
            </w:tcBorders>
          </w:tcPr>
          <w:p w14:paraId="3611EF11" w14:textId="77777777" w:rsidR="00FE4A41" w:rsidRDefault="00FE4A41">
            <w:pPr>
              <w:pStyle w:val="TableContents"/>
              <w:snapToGrid w:val="0"/>
              <w:rPr>
                <w:sz w:val="18"/>
                <w:szCs w:val="18"/>
              </w:rPr>
            </w:pPr>
          </w:p>
        </w:tc>
        <w:tc>
          <w:tcPr>
            <w:tcW w:w="867" w:type="dxa"/>
            <w:tcBorders>
              <w:top w:val="single" w:sz="0" w:space="0" w:color="000000"/>
              <w:left w:val="single" w:sz="0" w:space="0" w:color="000000"/>
              <w:bottom w:val="single" w:sz="0" w:space="0" w:color="000000"/>
              <w:right w:val="single" w:sz="2" w:space="0" w:color="000000"/>
            </w:tcBorders>
          </w:tcPr>
          <w:p w14:paraId="690D2588" w14:textId="77777777" w:rsidR="00FE4A41" w:rsidRDefault="00FE4A41">
            <w:pPr>
              <w:pStyle w:val="TableContents"/>
              <w:snapToGrid w:val="0"/>
              <w:rPr>
                <w:sz w:val="18"/>
                <w:szCs w:val="18"/>
              </w:rPr>
            </w:pPr>
          </w:p>
        </w:tc>
        <w:tc>
          <w:tcPr>
            <w:tcW w:w="4336" w:type="dxa"/>
            <w:gridSpan w:val="2"/>
            <w:tcBorders>
              <w:top w:val="single" w:sz="0" w:space="0" w:color="000000"/>
              <w:left w:val="single" w:sz="2" w:space="0" w:color="000000"/>
              <w:bottom w:val="single" w:sz="0" w:space="0" w:color="000000"/>
              <w:right w:val="single" w:sz="4" w:space="0" w:color="auto"/>
            </w:tcBorders>
          </w:tcPr>
          <w:p w14:paraId="3865C1C0" w14:textId="77777777" w:rsidR="00FE4A41" w:rsidRDefault="00FE4A41">
            <w:pPr>
              <w:pStyle w:val="TableContents"/>
              <w:snapToGrid w:val="0"/>
              <w:rPr>
                <w:sz w:val="18"/>
                <w:szCs w:val="18"/>
              </w:rPr>
            </w:pPr>
          </w:p>
        </w:tc>
      </w:tr>
      <w:tr w:rsidR="00FE4A41" w14:paraId="140E7070" w14:textId="77777777" w:rsidTr="002F2DB2">
        <w:trPr>
          <w:trHeight w:val="314"/>
        </w:trPr>
        <w:tc>
          <w:tcPr>
            <w:tcW w:w="4253" w:type="dxa"/>
            <w:tcBorders>
              <w:left w:val="single" w:sz="0" w:space="0" w:color="000000"/>
              <w:bottom w:val="single" w:sz="0" w:space="0" w:color="000000"/>
            </w:tcBorders>
          </w:tcPr>
          <w:p w14:paraId="0CC503F6" w14:textId="77777777" w:rsidR="00FE4A41" w:rsidRDefault="00FE4A41" w:rsidP="00FE59B3">
            <w:pPr>
              <w:pStyle w:val="TableContents"/>
              <w:tabs>
                <w:tab w:val="left" w:pos="2835"/>
              </w:tabs>
              <w:snapToGrid w:val="0"/>
              <w:jc w:val="both"/>
              <w:rPr>
                <w:b/>
                <w:bCs/>
                <w:sz w:val="18"/>
                <w:szCs w:val="18"/>
              </w:rPr>
            </w:pPr>
            <w:r>
              <w:rPr>
                <w:b/>
                <w:bCs/>
                <w:sz w:val="18"/>
                <w:szCs w:val="18"/>
              </w:rPr>
              <w:t>General Insurance for the employees</w:t>
            </w:r>
          </w:p>
        </w:tc>
        <w:tc>
          <w:tcPr>
            <w:tcW w:w="2836" w:type="dxa"/>
            <w:gridSpan w:val="4"/>
            <w:tcBorders>
              <w:left w:val="single" w:sz="0" w:space="0" w:color="000000"/>
              <w:bottom w:val="single" w:sz="0" w:space="0" w:color="000000"/>
            </w:tcBorders>
          </w:tcPr>
          <w:p w14:paraId="7D35BB05" w14:textId="77777777" w:rsidR="00FE4A41" w:rsidRDefault="00FE4A41">
            <w:pPr>
              <w:pStyle w:val="TableContents"/>
              <w:snapToGrid w:val="0"/>
              <w:rPr>
                <w:sz w:val="18"/>
                <w:szCs w:val="18"/>
              </w:rPr>
            </w:pPr>
          </w:p>
        </w:tc>
        <w:tc>
          <w:tcPr>
            <w:tcW w:w="1458" w:type="dxa"/>
            <w:tcBorders>
              <w:left w:val="single" w:sz="0" w:space="0" w:color="000000"/>
              <w:bottom w:val="single" w:sz="0" w:space="0" w:color="000000"/>
            </w:tcBorders>
          </w:tcPr>
          <w:p w14:paraId="1154BA09" w14:textId="77777777" w:rsidR="00FE4A41" w:rsidRDefault="00FE4A41">
            <w:pPr>
              <w:pStyle w:val="TableContents"/>
              <w:snapToGrid w:val="0"/>
              <w:rPr>
                <w:sz w:val="18"/>
                <w:szCs w:val="18"/>
              </w:rPr>
            </w:pPr>
          </w:p>
        </w:tc>
        <w:tc>
          <w:tcPr>
            <w:tcW w:w="867" w:type="dxa"/>
            <w:tcBorders>
              <w:left w:val="single" w:sz="0" w:space="0" w:color="000000"/>
              <w:bottom w:val="single" w:sz="0" w:space="0" w:color="000000"/>
              <w:right w:val="single" w:sz="2" w:space="0" w:color="000000"/>
            </w:tcBorders>
          </w:tcPr>
          <w:p w14:paraId="7A71B1A0" w14:textId="77777777" w:rsidR="00FE4A41" w:rsidRDefault="00FE4A41">
            <w:pPr>
              <w:pStyle w:val="TableContents"/>
              <w:snapToGrid w:val="0"/>
              <w:rPr>
                <w:sz w:val="18"/>
                <w:szCs w:val="18"/>
              </w:rPr>
            </w:pPr>
          </w:p>
        </w:tc>
        <w:tc>
          <w:tcPr>
            <w:tcW w:w="4336" w:type="dxa"/>
            <w:gridSpan w:val="2"/>
            <w:tcBorders>
              <w:left w:val="single" w:sz="2" w:space="0" w:color="000000"/>
              <w:bottom w:val="single" w:sz="0" w:space="0" w:color="000000"/>
              <w:right w:val="single" w:sz="4" w:space="0" w:color="auto"/>
            </w:tcBorders>
          </w:tcPr>
          <w:p w14:paraId="76B83677" w14:textId="77777777" w:rsidR="00FE4A41" w:rsidRDefault="00FE4A41">
            <w:pPr>
              <w:pStyle w:val="TableContents"/>
              <w:snapToGrid w:val="0"/>
              <w:rPr>
                <w:sz w:val="18"/>
                <w:szCs w:val="18"/>
              </w:rPr>
            </w:pPr>
          </w:p>
        </w:tc>
      </w:tr>
      <w:tr w:rsidR="00FE4A41" w14:paraId="58D9BAD0" w14:textId="77777777" w:rsidTr="002F2DB2">
        <w:trPr>
          <w:trHeight w:val="338"/>
        </w:trPr>
        <w:tc>
          <w:tcPr>
            <w:tcW w:w="4253" w:type="dxa"/>
            <w:tcBorders>
              <w:left w:val="single" w:sz="0" w:space="0" w:color="000000"/>
              <w:bottom w:val="single" w:sz="0" w:space="0" w:color="000000"/>
            </w:tcBorders>
          </w:tcPr>
          <w:p w14:paraId="08FC403F" w14:textId="396C18E8" w:rsidR="00FE4A41" w:rsidRDefault="00FE4A41" w:rsidP="00FE59B3">
            <w:pPr>
              <w:pStyle w:val="TableContents"/>
              <w:tabs>
                <w:tab w:val="left" w:pos="2835"/>
              </w:tabs>
              <w:snapToGrid w:val="0"/>
              <w:jc w:val="both"/>
              <w:rPr>
                <w:sz w:val="18"/>
                <w:szCs w:val="18"/>
              </w:rPr>
            </w:pPr>
            <w:r>
              <w:rPr>
                <w:b/>
                <w:bCs/>
                <w:sz w:val="18"/>
                <w:szCs w:val="18"/>
              </w:rPr>
              <w:t>Other facilities in the College Campus</w:t>
            </w:r>
          </w:p>
        </w:tc>
        <w:tc>
          <w:tcPr>
            <w:tcW w:w="2836" w:type="dxa"/>
            <w:gridSpan w:val="4"/>
            <w:tcBorders>
              <w:left w:val="single" w:sz="0" w:space="0" w:color="000000"/>
              <w:bottom w:val="single" w:sz="0" w:space="0" w:color="000000"/>
            </w:tcBorders>
          </w:tcPr>
          <w:p w14:paraId="50397645" w14:textId="77777777" w:rsidR="00FE4A41" w:rsidRDefault="00FE4A41">
            <w:pPr>
              <w:pStyle w:val="TableContents"/>
              <w:snapToGrid w:val="0"/>
              <w:rPr>
                <w:sz w:val="18"/>
                <w:szCs w:val="18"/>
              </w:rPr>
            </w:pPr>
          </w:p>
        </w:tc>
        <w:tc>
          <w:tcPr>
            <w:tcW w:w="1458" w:type="dxa"/>
            <w:tcBorders>
              <w:left w:val="single" w:sz="0" w:space="0" w:color="000000"/>
              <w:bottom w:val="single" w:sz="0" w:space="0" w:color="000000"/>
            </w:tcBorders>
          </w:tcPr>
          <w:p w14:paraId="477B168C" w14:textId="77777777" w:rsidR="00FE4A41" w:rsidRDefault="00FE4A41">
            <w:pPr>
              <w:pStyle w:val="TableContents"/>
              <w:snapToGrid w:val="0"/>
              <w:rPr>
                <w:sz w:val="18"/>
                <w:szCs w:val="18"/>
              </w:rPr>
            </w:pPr>
          </w:p>
        </w:tc>
        <w:tc>
          <w:tcPr>
            <w:tcW w:w="867" w:type="dxa"/>
            <w:tcBorders>
              <w:left w:val="single" w:sz="0" w:space="0" w:color="000000"/>
              <w:bottom w:val="single" w:sz="0" w:space="0" w:color="000000"/>
              <w:right w:val="single" w:sz="2" w:space="0" w:color="000000"/>
            </w:tcBorders>
          </w:tcPr>
          <w:p w14:paraId="581CDEC3" w14:textId="77777777" w:rsidR="00FE4A41" w:rsidRDefault="00FE4A41">
            <w:pPr>
              <w:pStyle w:val="TableContents"/>
              <w:snapToGrid w:val="0"/>
              <w:rPr>
                <w:sz w:val="18"/>
                <w:szCs w:val="18"/>
              </w:rPr>
            </w:pPr>
          </w:p>
        </w:tc>
        <w:tc>
          <w:tcPr>
            <w:tcW w:w="4336" w:type="dxa"/>
            <w:gridSpan w:val="2"/>
            <w:tcBorders>
              <w:left w:val="single" w:sz="2" w:space="0" w:color="000000"/>
              <w:bottom w:val="single" w:sz="0" w:space="0" w:color="000000"/>
              <w:right w:val="single" w:sz="4" w:space="0" w:color="auto"/>
            </w:tcBorders>
          </w:tcPr>
          <w:p w14:paraId="669AB9E0" w14:textId="77777777" w:rsidR="00FE4A41" w:rsidRDefault="00FE4A41">
            <w:pPr>
              <w:pStyle w:val="TableContents"/>
              <w:snapToGrid w:val="0"/>
              <w:rPr>
                <w:sz w:val="18"/>
                <w:szCs w:val="18"/>
              </w:rPr>
            </w:pPr>
          </w:p>
        </w:tc>
      </w:tr>
      <w:tr w:rsidR="00FE4A41" w14:paraId="6999D472" w14:textId="77777777" w:rsidTr="002F2DB2">
        <w:trPr>
          <w:trHeight w:val="274"/>
        </w:trPr>
        <w:tc>
          <w:tcPr>
            <w:tcW w:w="4253" w:type="dxa"/>
            <w:tcBorders>
              <w:left w:val="single" w:sz="0" w:space="0" w:color="000000"/>
              <w:bottom w:val="single" w:sz="0" w:space="0" w:color="000000"/>
            </w:tcBorders>
          </w:tcPr>
          <w:p w14:paraId="33E0A1BE" w14:textId="77777777" w:rsidR="00FE4A41" w:rsidRDefault="00FE4A41" w:rsidP="00FE59B3">
            <w:pPr>
              <w:pStyle w:val="TableContents"/>
              <w:tabs>
                <w:tab w:val="left" w:pos="2835"/>
              </w:tabs>
              <w:snapToGrid w:val="0"/>
              <w:jc w:val="both"/>
              <w:rPr>
                <w:b/>
                <w:bCs/>
                <w:sz w:val="18"/>
                <w:szCs w:val="18"/>
              </w:rPr>
            </w:pPr>
            <w:r>
              <w:rPr>
                <w:b/>
                <w:bCs/>
                <w:sz w:val="18"/>
                <w:szCs w:val="18"/>
              </w:rPr>
              <w:t>Drinking water quality</w:t>
            </w:r>
          </w:p>
        </w:tc>
        <w:tc>
          <w:tcPr>
            <w:tcW w:w="2836" w:type="dxa"/>
            <w:gridSpan w:val="4"/>
            <w:tcBorders>
              <w:left w:val="single" w:sz="0" w:space="0" w:color="000000"/>
              <w:bottom w:val="single" w:sz="0" w:space="0" w:color="000000"/>
            </w:tcBorders>
          </w:tcPr>
          <w:p w14:paraId="4BA9CA3E" w14:textId="77777777" w:rsidR="00FE4A41" w:rsidRDefault="00FE4A41">
            <w:pPr>
              <w:pStyle w:val="TableContents"/>
              <w:snapToGrid w:val="0"/>
              <w:rPr>
                <w:sz w:val="18"/>
                <w:szCs w:val="18"/>
              </w:rPr>
            </w:pPr>
          </w:p>
        </w:tc>
        <w:tc>
          <w:tcPr>
            <w:tcW w:w="1458" w:type="dxa"/>
            <w:tcBorders>
              <w:left w:val="single" w:sz="0" w:space="0" w:color="000000"/>
              <w:bottom w:val="single" w:sz="0" w:space="0" w:color="000000"/>
            </w:tcBorders>
          </w:tcPr>
          <w:p w14:paraId="4BC08CA8" w14:textId="77777777" w:rsidR="00FE4A41" w:rsidRDefault="00FE4A41">
            <w:pPr>
              <w:pStyle w:val="TableContents"/>
              <w:snapToGrid w:val="0"/>
              <w:rPr>
                <w:sz w:val="18"/>
                <w:szCs w:val="18"/>
              </w:rPr>
            </w:pPr>
          </w:p>
        </w:tc>
        <w:tc>
          <w:tcPr>
            <w:tcW w:w="867" w:type="dxa"/>
            <w:tcBorders>
              <w:left w:val="single" w:sz="0" w:space="0" w:color="000000"/>
              <w:bottom w:val="single" w:sz="0" w:space="0" w:color="000000"/>
              <w:right w:val="single" w:sz="2" w:space="0" w:color="000000"/>
            </w:tcBorders>
          </w:tcPr>
          <w:p w14:paraId="34E0E498" w14:textId="77777777" w:rsidR="00FE4A41" w:rsidRDefault="00FE4A41">
            <w:pPr>
              <w:pStyle w:val="TableContents"/>
              <w:snapToGrid w:val="0"/>
              <w:rPr>
                <w:sz w:val="18"/>
                <w:szCs w:val="18"/>
              </w:rPr>
            </w:pPr>
          </w:p>
        </w:tc>
        <w:tc>
          <w:tcPr>
            <w:tcW w:w="4336" w:type="dxa"/>
            <w:gridSpan w:val="2"/>
            <w:tcBorders>
              <w:left w:val="single" w:sz="2" w:space="0" w:color="000000"/>
              <w:bottom w:val="single" w:sz="0" w:space="0" w:color="000000"/>
              <w:right w:val="single" w:sz="4" w:space="0" w:color="auto"/>
            </w:tcBorders>
          </w:tcPr>
          <w:p w14:paraId="32AE73B6" w14:textId="77777777" w:rsidR="00FE4A41" w:rsidRDefault="00FE4A41">
            <w:pPr>
              <w:pStyle w:val="TableContents"/>
              <w:snapToGrid w:val="0"/>
              <w:rPr>
                <w:sz w:val="18"/>
                <w:szCs w:val="18"/>
              </w:rPr>
            </w:pPr>
          </w:p>
        </w:tc>
      </w:tr>
      <w:tr w:rsidR="00FE4A41" w14:paraId="1ECEEE56" w14:textId="77777777" w:rsidTr="009979B0">
        <w:trPr>
          <w:gridAfter w:val="1"/>
          <w:wAfter w:w="8" w:type="dxa"/>
          <w:trHeight w:val="963"/>
        </w:trPr>
        <w:tc>
          <w:tcPr>
            <w:tcW w:w="4253" w:type="dxa"/>
            <w:tcBorders>
              <w:top w:val="single" w:sz="0" w:space="0" w:color="000000"/>
              <w:left w:val="single" w:sz="0" w:space="0" w:color="000000"/>
            </w:tcBorders>
          </w:tcPr>
          <w:p w14:paraId="4D78169E" w14:textId="77777777" w:rsidR="00FE59B3" w:rsidRDefault="00FE59B3" w:rsidP="00DC41AD">
            <w:pPr>
              <w:tabs>
                <w:tab w:val="left" w:pos="2355"/>
              </w:tabs>
              <w:rPr>
                <w:sz w:val="16"/>
                <w:szCs w:val="16"/>
              </w:rPr>
            </w:pPr>
          </w:p>
          <w:p w14:paraId="1308993F" w14:textId="77777777" w:rsidR="00FE59B3" w:rsidRDefault="00FE59B3" w:rsidP="00DC41AD">
            <w:pPr>
              <w:tabs>
                <w:tab w:val="left" w:pos="2355"/>
              </w:tabs>
              <w:rPr>
                <w:sz w:val="16"/>
                <w:szCs w:val="16"/>
              </w:rPr>
            </w:pPr>
          </w:p>
          <w:p w14:paraId="4BEBC44D" w14:textId="77777777" w:rsidR="002F2DB2" w:rsidRDefault="002F2DB2" w:rsidP="00DC41AD">
            <w:pPr>
              <w:tabs>
                <w:tab w:val="left" w:pos="2355"/>
              </w:tabs>
              <w:rPr>
                <w:sz w:val="16"/>
                <w:szCs w:val="16"/>
              </w:rPr>
            </w:pPr>
          </w:p>
          <w:p w14:paraId="2ED6A394" w14:textId="77777777" w:rsidR="00FE59B3" w:rsidRDefault="00FE59B3" w:rsidP="00DC41AD">
            <w:pPr>
              <w:tabs>
                <w:tab w:val="left" w:pos="2355"/>
              </w:tabs>
              <w:rPr>
                <w:sz w:val="16"/>
                <w:szCs w:val="16"/>
              </w:rPr>
            </w:pPr>
          </w:p>
          <w:p w14:paraId="7B4E23ED" w14:textId="77777777" w:rsidR="00FE4A41" w:rsidRPr="00DC41AD" w:rsidRDefault="00FE59B3" w:rsidP="00DC41AD">
            <w:pPr>
              <w:tabs>
                <w:tab w:val="left" w:pos="2355"/>
              </w:tabs>
            </w:pPr>
            <w:r>
              <w:rPr>
                <w:sz w:val="16"/>
                <w:szCs w:val="16"/>
              </w:rPr>
              <w:t>Signature of the Principal / Director with Seal</w:t>
            </w:r>
          </w:p>
        </w:tc>
        <w:tc>
          <w:tcPr>
            <w:tcW w:w="4294" w:type="dxa"/>
            <w:gridSpan w:val="5"/>
            <w:tcBorders>
              <w:top w:val="single" w:sz="0" w:space="0" w:color="000000"/>
              <w:left w:val="single" w:sz="0" w:space="0" w:color="000000"/>
              <w:right w:val="single" w:sz="2" w:space="0" w:color="000000"/>
            </w:tcBorders>
          </w:tcPr>
          <w:p w14:paraId="7FC54004" w14:textId="77777777" w:rsidR="00FE59B3" w:rsidRDefault="00FE59B3">
            <w:pPr>
              <w:snapToGrid w:val="0"/>
              <w:rPr>
                <w:sz w:val="16"/>
                <w:szCs w:val="16"/>
              </w:rPr>
            </w:pPr>
          </w:p>
          <w:p w14:paraId="4D35E2A5" w14:textId="77777777" w:rsidR="00FE59B3" w:rsidRDefault="00FE59B3">
            <w:pPr>
              <w:snapToGrid w:val="0"/>
              <w:rPr>
                <w:sz w:val="16"/>
                <w:szCs w:val="16"/>
              </w:rPr>
            </w:pPr>
          </w:p>
          <w:p w14:paraId="2744C443" w14:textId="77777777" w:rsidR="002F2DB2" w:rsidRDefault="002F2DB2">
            <w:pPr>
              <w:snapToGrid w:val="0"/>
              <w:rPr>
                <w:sz w:val="16"/>
                <w:szCs w:val="16"/>
              </w:rPr>
            </w:pPr>
          </w:p>
          <w:p w14:paraId="1429FC89" w14:textId="77777777" w:rsidR="000359FE" w:rsidRDefault="000359FE">
            <w:pPr>
              <w:snapToGrid w:val="0"/>
              <w:rPr>
                <w:sz w:val="16"/>
                <w:szCs w:val="16"/>
              </w:rPr>
            </w:pPr>
          </w:p>
          <w:p w14:paraId="29C9BE1B" w14:textId="77777777" w:rsidR="00FE59B3" w:rsidRDefault="00FE59B3">
            <w:pPr>
              <w:snapToGrid w:val="0"/>
              <w:rPr>
                <w:sz w:val="16"/>
                <w:szCs w:val="16"/>
              </w:rPr>
            </w:pPr>
          </w:p>
          <w:p w14:paraId="3B8EDD56" w14:textId="77777777" w:rsidR="00FE4A41" w:rsidRDefault="00FE59B3">
            <w:pPr>
              <w:snapToGrid w:val="0"/>
            </w:pPr>
            <w:r>
              <w:rPr>
                <w:sz w:val="16"/>
                <w:szCs w:val="16"/>
              </w:rPr>
              <w:t xml:space="preserve">Signature with Seal of the Chairman / Secretary / Trustee of the College sponsoring </w:t>
            </w:r>
            <w:r w:rsidR="00461030">
              <w:rPr>
                <w:sz w:val="16"/>
                <w:szCs w:val="16"/>
              </w:rPr>
              <w:t>Trust / Society / Company.</w:t>
            </w:r>
          </w:p>
        </w:tc>
        <w:tc>
          <w:tcPr>
            <w:tcW w:w="5195" w:type="dxa"/>
            <w:gridSpan w:val="2"/>
            <w:tcBorders>
              <w:top w:val="single" w:sz="2" w:space="0" w:color="000000"/>
              <w:left w:val="single" w:sz="2" w:space="0" w:color="000000"/>
              <w:bottom w:val="single" w:sz="2" w:space="0" w:color="000000"/>
              <w:right w:val="single" w:sz="4" w:space="0" w:color="auto"/>
            </w:tcBorders>
          </w:tcPr>
          <w:p w14:paraId="72CE09AD" w14:textId="77777777" w:rsidR="00FE59B3" w:rsidRDefault="00FE59B3" w:rsidP="00FE59B3">
            <w:pPr>
              <w:pStyle w:val="TableContents"/>
              <w:snapToGrid w:val="0"/>
              <w:jc w:val="center"/>
              <w:rPr>
                <w:sz w:val="16"/>
                <w:szCs w:val="16"/>
              </w:rPr>
            </w:pPr>
          </w:p>
          <w:p w14:paraId="65561F17" w14:textId="77777777" w:rsidR="00FE59B3" w:rsidRDefault="00FE59B3" w:rsidP="00FE59B3">
            <w:pPr>
              <w:pStyle w:val="TableContents"/>
              <w:snapToGrid w:val="0"/>
              <w:jc w:val="center"/>
              <w:rPr>
                <w:sz w:val="16"/>
                <w:szCs w:val="16"/>
              </w:rPr>
            </w:pPr>
          </w:p>
          <w:p w14:paraId="33F3AF44" w14:textId="77777777" w:rsidR="00FE4A41" w:rsidRDefault="00FE4A41" w:rsidP="00FE59B3">
            <w:pPr>
              <w:pStyle w:val="TableContents"/>
              <w:snapToGrid w:val="0"/>
              <w:jc w:val="center"/>
            </w:pPr>
          </w:p>
          <w:p w14:paraId="26978B7C" w14:textId="77777777" w:rsidR="009A5B71" w:rsidRDefault="009A5B71" w:rsidP="00FE59B3">
            <w:pPr>
              <w:pStyle w:val="TableContents"/>
              <w:snapToGrid w:val="0"/>
              <w:jc w:val="center"/>
            </w:pPr>
          </w:p>
        </w:tc>
      </w:tr>
      <w:tr w:rsidR="00FE4A41" w14:paraId="29FE4AFA" w14:textId="77777777" w:rsidTr="002F2DB2">
        <w:trPr>
          <w:gridAfter w:val="1"/>
          <w:wAfter w:w="8" w:type="dxa"/>
          <w:trHeight w:val="809"/>
        </w:trPr>
        <w:tc>
          <w:tcPr>
            <w:tcW w:w="4253" w:type="dxa"/>
            <w:tcBorders>
              <w:left w:val="single" w:sz="0" w:space="0" w:color="000000"/>
              <w:bottom w:val="single" w:sz="0" w:space="0" w:color="000000"/>
            </w:tcBorders>
          </w:tcPr>
          <w:p w14:paraId="039A2E5D" w14:textId="77777777" w:rsidR="00FE4A41" w:rsidRDefault="00FE4A41">
            <w:pPr>
              <w:pStyle w:val="TableContents"/>
              <w:snapToGrid w:val="0"/>
              <w:jc w:val="center"/>
              <w:rPr>
                <w:sz w:val="16"/>
                <w:szCs w:val="16"/>
              </w:rPr>
            </w:pPr>
          </w:p>
        </w:tc>
        <w:tc>
          <w:tcPr>
            <w:tcW w:w="4294" w:type="dxa"/>
            <w:gridSpan w:val="5"/>
            <w:tcBorders>
              <w:left w:val="single" w:sz="0" w:space="0" w:color="000000"/>
              <w:bottom w:val="single" w:sz="0" w:space="0" w:color="000000"/>
              <w:right w:val="single" w:sz="2" w:space="0" w:color="000000"/>
            </w:tcBorders>
          </w:tcPr>
          <w:p w14:paraId="4CF16673" w14:textId="77777777" w:rsidR="00FE4A41" w:rsidRDefault="00FE4A41">
            <w:pPr>
              <w:pStyle w:val="TableContents"/>
              <w:snapToGrid w:val="0"/>
              <w:jc w:val="center"/>
              <w:rPr>
                <w:sz w:val="16"/>
                <w:szCs w:val="16"/>
              </w:rPr>
            </w:pPr>
          </w:p>
        </w:tc>
        <w:tc>
          <w:tcPr>
            <w:tcW w:w="5195" w:type="dxa"/>
            <w:gridSpan w:val="2"/>
            <w:tcBorders>
              <w:top w:val="single" w:sz="2" w:space="0" w:color="000000"/>
              <w:left w:val="single" w:sz="2" w:space="0" w:color="000000"/>
              <w:bottom w:val="single" w:sz="2" w:space="0" w:color="000000"/>
              <w:right w:val="single" w:sz="4" w:space="0" w:color="auto"/>
            </w:tcBorders>
          </w:tcPr>
          <w:p w14:paraId="63F41A40" w14:textId="77777777" w:rsidR="008A01AD" w:rsidRDefault="00FE59B3">
            <w:pPr>
              <w:pStyle w:val="TableContents"/>
              <w:snapToGrid w:val="0"/>
              <w:jc w:val="center"/>
              <w:rPr>
                <w:sz w:val="16"/>
                <w:szCs w:val="16"/>
              </w:rPr>
            </w:pPr>
            <w:r>
              <w:rPr>
                <w:sz w:val="16"/>
                <w:szCs w:val="16"/>
              </w:rPr>
              <w:t>Signature of the Experts of the Inspection Team</w:t>
            </w:r>
          </w:p>
          <w:p w14:paraId="269FE63D" w14:textId="77777777" w:rsidR="008A01AD" w:rsidRDefault="008A01AD">
            <w:pPr>
              <w:pStyle w:val="TableContents"/>
              <w:snapToGrid w:val="0"/>
              <w:jc w:val="center"/>
              <w:rPr>
                <w:sz w:val="16"/>
                <w:szCs w:val="16"/>
              </w:rPr>
            </w:pPr>
          </w:p>
          <w:p w14:paraId="5F507598" w14:textId="77777777" w:rsidR="008A01AD" w:rsidRDefault="008A01AD">
            <w:pPr>
              <w:pStyle w:val="TableContents"/>
              <w:snapToGrid w:val="0"/>
              <w:jc w:val="center"/>
              <w:rPr>
                <w:sz w:val="16"/>
                <w:szCs w:val="16"/>
              </w:rPr>
            </w:pPr>
          </w:p>
          <w:p w14:paraId="2CBC3457" w14:textId="77777777" w:rsidR="008A01AD" w:rsidRDefault="008A01AD">
            <w:pPr>
              <w:pStyle w:val="TableContents"/>
              <w:snapToGrid w:val="0"/>
              <w:jc w:val="center"/>
              <w:rPr>
                <w:sz w:val="16"/>
                <w:szCs w:val="16"/>
              </w:rPr>
            </w:pPr>
          </w:p>
          <w:p w14:paraId="4B30CB91" w14:textId="77777777" w:rsidR="008A01AD" w:rsidRDefault="008A01AD">
            <w:pPr>
              <w:pStyle w:val="TableContents"/>
              <w:snapToGrid w:val="0"/>
              <w:jc w:val="center"/>
              <w:rPr>
                <w:sz w:val="16"/>
                <w:szCs w:val="16"/>
              </w:rPr>
            </w:pPr>
          </w:p>
        </w:tc>
      </w:tr>
      <w:tr w:rsidR="004B7BA8" w14:paraId="4097C200" w14:textId="77777777" w:rsidTr="009979B0">
        <w:trPr>
          <w:trHeight w:val="312"/>
        </w:trPr>
        <w:tc>
          <w:tcPr>
            <w:tcW w:w="4253" w:type="dxa"/>
            <w:vMerge w:val="restart"/>
            <w:tcBorders>
              <w:top w:val="single" w:sz="0" w:space="0" w:color="000000"/>
              <w:left w:val="single" w:sz="0" w:space="0" w:color="000000"/>
              <w:bottom w:val="single" w:sz="0" w:space="0" w:color="000000"/>
            </w:tcBorders>
          </w:tcPr>
          <w:p w14:paraId="1B8F0F5F" w14:textId="77777777" w:rsidR="004B7BA8" w:rsidRDefault="004B7BA8" w:rsidP="007E4405">
            <w:pPr>
              <w:pStyle w:val="TableContents"/>
              <w:snapToGrid w:val="0"/>
              <w:rPr>
                <w:sz w:val="18"/>
                <w:szCs w:val="18"/>
              </w:rPr>
            </w:pPr>
            <w:r>
              <w:rPr>
                <w:sz w:val="18"/>
                <w:szCs w:val="18"/>
              </w:rPr>
              <w:lastRenderedPageBreak/>
              <w:t>Particulars</w:t>
            </w:r>
          </w:p>
        </w:tc>
        <w:tc>
          <w:tcPr>
            <w:tcW w:w="2828" w:type="dxa"/>
            <w:gridSpan w:val="3"/>
            <w:vMerge w:val="restart"/>
            <w:tcBorders>
              <w:top w:val="single" w:sz="0" w:space="0" w:color="000000"/>
              <w:left w:val="single" w:sz="0" w:space="0" w:color="000000"/>
              <w:bottom w:val="single" w:sz="0" w:space="0" w:color="000000"/>
            </w:tcBorders>
          </w:tcPr>
          <w:p w14:paraId="5A4D6BFA" w14:textId="77777777" w:rsidR="004B7BA8" w:rsidRDefault="004B7BA8" w:rsidP="007E4405">
            <w:pPr>
              <w:pStyle w:val="TableContents"/>
              <w:snapToGrid w:val="0"/>
              <w:jc w:val="center"/>
              <w:rPr>
                <w:sz w:val="18"/>
                <w:szCs w:val="18"/>
              </w:rPr>
            </w:pPr>
            <w:r>
              <w:rPr>
                <w:sz w:val="18"/>
                <w:szCs w:val="18"/>
              </w:rPr>
              <w:t>MAKAUT, WB requirement</w:t>
            </w:r>
          </w:p>
          <w:p w14:paraId="67344610" w14:textId="77777777" w:rsidR="004B7BA8" w:rsidRDefault="004B7BA8" w:rsidP="007E4405">
            <w:pPr>
              <w:pStyle w:val="BodyText"/>
              <w:ind w:hanging="30"/>
              <w:jc w:val="center"/>
              <w:rPr>
                <w:sz w:val="16"/>
                <w:szCs w:val="16"/>
              </w:rPr>
            </w:pPr>
            <w:r>
              <w:rPr>
                <w:sz w:val="16"/>
                <w:szCs w:val="16"/>
              </w:rPr>
              <w:t xml:space="preserve">[ To be filled by the </w:t>
            </w:r>
            <w:proofErr w:type="gramStart"/>
            <w:r>
              <w:rPr>
                <w:sz w:val="16"/>
                <w:szCs w:val="16"/>
              </w:rPr>
              <w:t>College ]</w:t>
            </w:r>
            <w:proofErr w:type="gramEnd"/>
          </w:p>
        </w:tc>
        <w:tc>
          <w:tcPr>
            <w:tcW w:w="1466" w:type="dxa"/>
            <w:gridSpan w:val="2"/>
            <w:vMerge w:val="restart"/>
            <w:tcBorders>
              <w:top w:val="single" w:sz="0" w:space="0" w:color="000000"/>
              <w:left w:val="single" w:sz="0" w:space="0" w:color="000000"/>
              <w:bottom w:val="single" w:sz="0" w:space="0" w:color="000000"/>
            </w:tcBorders>
          </w:tcPr>
          <w:p w14:paraId="5B70B166" w14:textId="77777777" w:rsidR="004B7BA8" w:rsidRDefault="004B7BA8" w:rsidP="007E4405">
            <w:pPr>
              <w:pStyle w:val="TableContents"/>
              <w:snapToGrid w:val="0"/>
              <w:jc w:val="center"/>
              <w:rPr>
                <w:sz w:val="18"/>
                <w:szCs w:val="18"/>
              </w:rPr>
            </w:pPr>
            <w:r>
              <w:rPr>
                <w:sz w:val="18"/>
                <w:szCs w:val="18"/>
              </w:rPr>
              <w:t>Available</w:t>
            </w:r>
          </w:p>
          <w:p w14:paraId="0D526AE0" w14:textId="77777777" w:rsidR="004B7BA8" w:rsidRDefault="004B7BA8" w:rsidP="007E4405">
            <w:pPr>
              <w:pStyle w:val="TableContents"/>
              <w:jc w:val="center"/>
              <w:rPr>
                <w:sz w:val="16"/>
                <w:szCs w:val="16"/>
              </w:rPr>
            </w:pPr>
            <w:r>
              <w:rPr>
                <w:sz w:val="16"/>
                <w:szCs w:val="16"/>
              </w:rPr>
              <w:t xml:space="preserve">[ To be filled by the </w:t>
            </w:r>
            <w:proofErr w:type="gramStart"/>
            <w:r>
              <w:rPr>
                <w:sz w:val="16"/>
                <w:szCs w:val="16"/>
              </w:rPr>
              <w:t>College ]</w:t>
            </w:r>
            <w:proofErr w:type="gramEnd"/>
            <w:r>
              <w:rPr>
                <w:sz w:val="16"/>
                <w:szCs w:val="16"/>
              </w:rPr>
              <w:t xml:space="preserve">  </w:t>
            </w:r>
          </w:p>
        </w:tc>
        <w:tc>
          <w:tcPr>
            <w:tcW w:w="5203" w:type="dxa"/>
            <w:gridSpan w:val="3"/>
            <w:tcBorders>
              <w:top w:val="single" w:sz="2" w:space="0" w:color="000000"/>
              <w:left w:val="single" w:sz="0" w:space="0" w:color="000000"/>
              <w:bottom w:val="single" w:sz="0" w:space="0" w:color="000000"/>
              <w:right w:val="single" w:sz="4" w:space="0" w:color="auto"/>
            </w:tcBorders>
          </w:tcPr>
          <w:p w14:paraId="2DDADE88" w14:textId="77777777" w:rsidR="004B7BA8" w:rsidRDefault="004B7BA8" w:rsidP="007E4405">
            <w:pPr>
              <w:pStyle w:val="TableContents"/>
              <w:tabs>
                <w:tab w:val="left" w:pos="5148"/>
              </w:tabs>
              <w:snapToGrid w:val="0"/>
              <w:jc w:val="center"/>
              <w:rPr>
                <w:sz w:val="18"/>
                <w:szCs w:val="18"/>
              </w:rPr>
            </w:pPr>
            <w:r>
              <w:rPr>
                <w:sz w:val="18"/>
                <w:szCs w:val="18"/>
              </w:rPr>
              <w:t xml:space="preserve"> Observations of the Inspection Team</w:t>
            </w:r>
          </w:p>
        </w:tc>
      </w:tr>
      <w:tr w:rsidR="004B7BA8" w14:paraId="1E9EF6BC" w14:textId="77777777" w:rsidTr="009979B0">
        <w:trPr>
          <w:trHeight w:val="331"/>
        </w:trPr>
        <w:tc>
          <w:tcPr>
            <w:tcW w:w="4253" w:type="dxa"/>
            <w:vMerge/>
            <w:tcBorders>
              <w:top w:val="single" w:sz="0" w:space="0" w:color="000000"/>
              <w:left w:val="single" w:sz="0" w:space="0" w:color="000000"/>
              <w:bottom w:val="single" w:sz="0" w:space="0" w:color="000000"/>
            </w:tcBorders>
          </w:tcPr>
          <w:p w14:paraId="18FA557D" w14:textId="77777777" w:rsidR="004B7BA8" w:rsidRDefault="004B7BA8" w:rsidP="007E4405">
            <w:pPr>
              <w:snapToGrid w:val="0"/>
            </w:pPr>
          </w:p>
        </w:tc>
        <w:tc>
          <w:tcPr>
            <w:tcW w:w="2828" w:type="dxa"/>
            <w:gridSpan w:val="3"/>
            <w:vMerge/>
            <w:tcBorders>
              <w:top w:val="single" w:sz="0" w:space="0" w:color="000000"/>
              <w:left w:val="single" w:sz="0" w:space="0" w:color="000000"/>
              <w:bottom w:val="single" w:sz="0" w:space="0" w:color="000000"/>
            </w:tcBorders>
          </w:tcPr>
          <w:p w14:paraId="56AE6DEE" w14:textId="77777777" w:rsidR="004B7BA8" w:rsidRDefault="004B7BA8" w:rsidP="007E4405">
            <w:pPr>
              <w:snapToGrid w:val="0"/>
            </w:pPr>
          </w:p>
        </w:tc>
        <w:tc>
          <w:tcPr>
            <w:tcW w:w="1466" w:type="dxa"/>
            <w:gridSpan w:val="2"/>
            <w:vMerge/>
            <w:tcBorders>
              <w:top w:val="single" w:sz="0" w:space="0" w:color="000000"/>
              <w:left w:val="single" w:sz="0" w:space="0" w:color="000000"/>
              <w:bottom w:val="single" w:sz="0" w:space="0" w:color="000000"/>
            </w:tcBorders>
          </w:tcPr>
          <w:p w14:paraId="7CBC3546" w14:textId="77777777" w:rsidR="004B7BA8" w:rsidRDefault="004B7BA8" w:rsidP="007E4405">
            <w:pPr>
              <w:snapToGrid w:val="0"/>
            </w:pPr>
          </w:p>
        </w:tc>
        <w:tc>
          <w:tcPr>
            <w:tcW w:w="867" w:type="dxa"/>
            <w:tcBorders>
              <w:left w:val="single" w:sz="0" w:space="0" w:color="000000"/>
              <w:bottom w:val="single" w:sz="0" w:space="0" w:color="000000"/>
              <w:right w:val="single" w:sz="2" w:space="0" w:color="000000"/>
            </w:tcBorders>
          </w:tcPr>
          <w:p w14:paraId="5B54BB42" w14:textId="77777777" w:rsidR="004B7BA8" w:rsidRDefault="004B7BA8" w:rsidP="007E4405">
            <w:pPr>
              <w:pStyle w:val="TableContents"/>
              <w:snapToGrid w:val="0"/>
              <w:jc w:val="center"/>
              <w:rPr>
                <w:sz w:val="18"/>
                <w:szCs w:val="18"/>
              </w:rPr>
            </w:pPr>
            <w:r>
              <w:rPr>
                <w:sz w:val="18"/>
                <w:szCs w:val="18"/>
              </w:rPr>
              <w:t>O.K.</w:t>
            </w:r>
          </w:p>
        </w:tc>
        <w:tc>
          <w:tcPr>
            <w:tcW w:w="4336" w:type="dxa"/>
            <w:gridSpan w:val="2"/>
            <w:tcBorders>
              <w:left w:val="single" w:sz="2" w:space="0" w:color="000000"/>
              <w:bottom w:val="single" w:sz="0" w:space="0" w:color="000000"/>
              <w:right w:val="single" w:sz="4" w:space="0" w:color="auto"/>
            </w:tcBorders>
          </w:tcPr>
          <w:p w14:paraId="5CA0C47E" w14:textId="77777777" w:rsidR="004B7BA8" w:rsidRDefault="004B7BA8" w:rsidP="007E4405">
            <w:pPr>
              <w:pStyle w:val="TableContents"/>
              <w:snapToGrid w:val="0"/>
              <w:jc w:val="center"/>
              <w:rPr>
                <w:sz w:val="18"/>
                <w:szCs w:val="18"/>
              </w:rPr>
            </w:pPr>
            <w:r>
              <w:rPr>
                <w:sz w:val="18"/>
                <w:szCs w:val="18"/>
              </w:rPr>
              <w:t>Deficiencies</w:t>
            </w:r>
          </w:p>
        </w:tc>
      </w:tr>
      <w:tr w:rsidR="004B7BA8" w14:paraId="3E1EAB86" w14:textId="77777777" w:rsidTr="009979B0">
        <w:trPr>
          <w:trHeight w:val="522"/>
        </w:trPr>
        <w:tc>
          <w:tcPr>
            <w:tcW w:w="4253" w:type="dxa"/>
            <w:tcBorders>
              <w:top w:val="single" w:sz="0" w:space="0" w:color="000000"/>
              <w:left w:val="single" w:sz="0" w:space="0" w:color="000000"/>
              <w:bottom w:val="single" w:sz="0" w:space="0" w:color="000000"/>
            </w:tcBorders>
          </w:tcPr>
          <w:p w14:paraId="536C3F6C" w14:textId="74CFF1EB" w:rsidR="004B7BA8" w:rsidRDefault="004B7BA8" w:rsidP="007E4405">
            <w:pPr>
              <w:pStyle w:val="TableContents"/>
              <w:tabs>
                <w:tab w:val="left" w:pos="2835"/>
              </w:tabs>
              <w:snapToGrid w:val="0"/>
              <w:rPr>
                <w:b/>
                <w:bCs/>
                <w:sz w:val="18"/>
                <w:szCs w:val="18"/>
              </w:rPr>
            </w:pPr>
            <w:r w:rsidRPr="004B7BA8">
              <w:rPr>
                <w:b/>
                <w:sz w:val="18"/>
                <w:szCs w:val="18"/>
              </w:rPr>
              <w:t xml:space="preserve">Establishment of anti-ragging committee (as per UGC notified regulation for prevention &amp; Prohibition of ragging in Non-AICTE Institutions vide No. </w:t>
            </w:r>
            <w:r w:rsidRPr="004B7BA8">
              <w:rPr>
                <w:b/>
                <w:bCs/>
                <w:sz w:val="18"/>
                <w:szCs w:val="18"/>
              </w:rPr>
              <w:t>F.1-16/2007(CPP-II) dated 17</w:t>
            </w:r>
            <w:r w:rsidR="00077C2A" w:rsidRPr="00077C2A">
              <w:rPr>
                <w:b/>
                <w:bCs/>
                <w:sz w:val="18"/>
                <w:szCs w:val="18"/>
                <w:vertAlign w:val="superscript"/>
              </w:rPr>
              <w:t>th</w:t>
            </w:r>
            <w:r w:rsidR="00077C2A">
              <w:rPr>
                <w:b/>
                <w:bCs/>
                <w:sz w:val="18"/>
                <w:szCs w:val="18"/>
              </w:rPr>
              <w:t xml:space="preserve"> </w:t>
            </w:r>
            <w:r w:rsidRPr="004B7BA8">
              <w:rPr>
                <w:b/>
                <w:bCs/>
                <w:sz w:val="18"/>
                <w:szCs w:val="18"/>
              </w:rPr>
              <w:t>June, 2009.</w:t>
            </w:r>
          </w:p>
          <w:p w14:paraId="7AC9E3C1" w14:textId="6E268068" w:rsidR="004B7BA8" w:rsidRDefault="004B7BA8" w:rsidP="007E4405">
            <w:pPr>
              <w:pStyle w:val="TableContents"/>
              <w:tabs>
                <w:tab w:val="left" w:pos="2835"/>
              </w:tabs>
              <w:snapToGrid w:val="0"/>
              <w:rPr>
                <w:b/>
                <w:bCs/>
                <w:sz w:val="18"/>
                <w:szCs w:val="18"/>
              </w:rPr>
            </w:pPr>
          </w:p>
          <w:p w14:paraId="2E3354EE" w14:textId="77777777" w:rsidR="004B7BA8" w:rsidRDefault="004B7BA8" w:rsidP="007E4405">
            <w:pPr>
              <w:pStyle w:val="TableContents"/>
              <w:tabs>
                <w:tab w:val="left" w:pos="2835"/>
              </w:tabs>
              <w:snapToGrid w:val="0"/>
              <w:rPr>
                <w:b/>
                <w:bCs/>
                <w:sz w:val="18"/>
                <w:szCs w:val="18"/>
              </w:rPr>
            </w:pPr>
          </w:p>
          <w:p w14:paraId="024E0502" w14:textId="77777777" w:rsidR="004B7BA8" w:rsidRPr="004B7BA8" w:rsidRDefault="004B7BA8" w:rsidP="007E4405">
            <w:pPr>
              <w:pStyle w:val="TableContents"/>
              <w:tabs>
                <w:tab w:val="left" w:pos="2835"/>
              </w:tabs>
              <w:snapToGrid w:val="0"/>
              <w:rPr>
                <w:b/>
                <w:bCs/>
                <w:sz w:val="18"/>
                <w:szCs w:val="18"/>
              </w:rPr>
            </w:pPr>
          </w:p>
        </w:tc>
        <w:tc>
          <w:tcPr>
            <w:tcW w:w="2836" w:type="dxa"/>
            <w:gridSpan w:val="4"/>
            <w:tcBorders>
              <w:top w:val="single" w:sz="0" w:space="0" w:color="000000"/>
              <w:left w:val="single" w:sz="0" w:space="0" w:color="000000"/>
              <w:bottom w:val="single" w:sz="0" w:space="0" w:color="000000"/>
            </w:tcBorders>
          </w:tcPr>
          <w:p w14:paraId="0622C957" w14:textId="77777777" w:rsidR="004B7BA8" w:rsidRDefault="004B7BA8" w:rsidP="007E4405">
            <w:pPr>
              <w:pStyle w:val="TableContents"/>
              <w:snapToGrid w:val="0"/>
              <w:rPr>
                <w:sz w:val="18"/>
                <w:szCs w:val="18"/>
              </w:rPr>
            </w:pPr>
          </w:p>
        </w:tc>
        <w:tc>
          <w:tcPr>
            <w:tcW w:w="1458" w:type="dxa"/>
            <w:tcBorders>
              <w:top w:val="single" w:sz="0" w:space="0" w:color="000000"/>
              <w:left w:val="single" w:sz="0" w:space="0" w:color="000000"/>
              <w:bottom w:val="single" w:sz="0" w:space="0" w:color="000000"/>
            </w:tcBorders>
          </w:tcPr>
          <w:p w14:paraId="7F92B724" w14:textId="77777777" w:rsidR="004B7BA8" w:rsidRDefault="004B7BA8" w:rsidP="007E4405">
            <w:pPr>
              <w:pStyle w:val="TableContents"/>
              <w:snapToGrid w:val="0"/>
              <w:rPr>
                <w:sz w:val="18"/>
                <w:szCs w:val="18"/>
              </w:rPr>
            </w:pPr>
          </w:p>
        </w:tc>
        <w:tc>
          <w:tcPr>
            <w:tcW w:w="867" w:type="dxa"/>
            <w:tcBorders>
              <w:top w:val="single" w:sz="0" w:space="0" w:color="000000"/>
              <w:left w:val="single" w:sz="0" w:space="0" w:color="000000"/>
              <w:bottom w:val="single" w:sz="0" w:space="0" w:color="000000"/>
              <w:right w:val="single" w:sz="2" w:space="0" w:color="000000"/>
            </w:tcBorders>
          </w:tcPr>
          <w:p w14:paraId="3A88DB2D" w14:textId="77777777" w:rsidR="004B7BA8" w:rsidRDefault="004B7BA8" w:rsidP="007E4405">
            <w:pPr>
              <w:pStyle w:val="TableContents"/>
              <w:snapToGrid w:val="0"/>
              <w:rPr>
                <w:sz w:val="18"/>
                <w:szCs w:val="18"/>
              </w:rPr>
            </w:pPr>
          </w:p>
        </w:tc>
        <w:tc>
          <w:tcPr>
            <w:tcW w:w="4336" w:type="dxa"/>
            <w:gridSpan w:val="2"/>
            <w:tcBorders>
              <w:top w:val="single" w:sz="0" w:space="0" w:color="000000"/>
              <w:left w:val="single" w:sz="2" w:space="0" w:color="000000"/>
              <w:bottom w:val="single" w:sz="0" w:space="0" w:color="000000"/>
              <w:right w:val="single" w:sz="4" w:space="0" w:color="auto"/>
            </w:tcBorders>
          </w:tcPr>
          <w:p w14:paraId="2F4D28B0" w14:textId="77777777" w:rsidR="004B7BA8" w:rsidRDefault="004B7BA8" w:rsidP="007E4405">
            <w:pPr>
              <w:pStyle w:val="TableContents"/>
              <w:snapToGrid w:val="0"/>
              <w:rPr>
                <w:sz w:val="18"/>
                <w:szCs w:val="18"/>
              </w:rPr>
            </w:pPr>
          </w:p>
        </w:tc>
      </w:tr>
      <w:tr w:rsidR="004B7BA8" w14:paraId="1F8292E3" w14:textId="77777777" w:rsidTr="009979B0">
        <w:trPr>
          <w:trHeight w:val="522"/>
        </w:trPr>
        <w:tc>
          <w:tcPr>
            <w:tcW w:w="4253" w:type="dxa"/>
            <w:tcBorders>
              <w:top w:val="single" w:sz="0" w:space="0" w:color="000000"/>
              <w:left w:val="single" w:sz="0" w:space="0" w:color="000000"/>
              <w:bottom w:val="single" w:sz="0" w:space="0" w:color="000000"/>
            </w:tcBorders>
          </w:tcPr>
          <w:p w14:paraId="39A70760" w14:textId="77777777" w:rsidR="004B7BA8" w:rsidRDefault="004B7BA8" w:rsidP="004B7BA8">
            <w:pPr>
              <w:rPr>
                <w:b/>
                <w:sz w:val="18"/>
                <w:szCs w:val="18"/>
              </w:rPr>
            </w:pPr>
            <w:r w:rsidRPr="004B7BA8">
              <w:rPr>
                <w:b/>
                <w:sz w:val="18"/>
                <w:szCs w:val="18"/>
              </w:rPr>
              <w:t>Establishment of Internal complain committee (As per section 4 of sexual harassment of women at work place (Prevention, Prohibition &amp; Redressal act, 2013.</w:t>
            </w:r>
          </w:p>
          <w:p w14:paraId="57D2C398" w14:textId="77777777" w:rsidR="004B7BA8" w:rsidRDefault="004B7BA8" w:rsidP="007E4405">
            <w:pPr>
              <w:pStyle w:val="TableContents"/>
              <w:tabs>
                <w:tab w:val="left" w:pos="2835"/>
              </w:tabs>
              <w:snapToGrid w:val="0"/>
              <w:rPr>
                <w:b/>
                <w:sz w:val="18"/>
                <w:szCs w:val="18"/>
              </w:rPr>
            </w:pPr>
          </w:p>
          <w:p w14:paraId="4BA67044" w14:textId="77777777" w:rsidR="004B7BA8" w:rsidRDefault="004B7BA8" w:rsidP="007E4405">
            <w:pPr>
              <w:pStyle w:val="TableContents"/>
              <w:tabs>
                <w:tab w:val="left" w:pos="2835"/>
              </w:tabs>
              <w:snapToGrid w:val="0"/>
              <w:rPr>
                <w:b/>
                <w:sz w:val="18"/>
                <w:szCs w:val="18"/>
              </w:rPr>
            </w:pPr>
          </w:p>
          <w:p w14:paraId="4B2DB692" w14:textId="77777777" w:rsidR="004B7BA8" w:rsidRDefault="004B7BA8" w:rsidP="007E4405">
            <w:pPr>
              <w:pStyle w:val="TableContents"/>
              <w:tabs>
                <w:tab w:val="left" w:pos="2835"/>
              </w:tabs>
              <w:snapToGrid w:val="0"/>
              <w:rPr>
                <w:b/>
                <w:sz w:val="18"/>
                <w:szCs w:val="18"/>
              </w:rPr>
            </w:pPr>
          </w:p>
          <w:p w14:paraId="33C1DF06" w14:textId="77777777" w:rsidR="004B7BA8" w:rsidRDefault="004B7BA8" w:rsidP="007E4405">
            <w:pPr>
              <w:pStyle w:val="TableContents"/>
              <w:tabs>
                <w:tab w:val="left" w:pos="2835"/>
              </w:tabs>
              <w:snapToGrid w:val="0"/>
              <w:rPr>
                <w:b/>
                <w:sz w:val="18"/>
                <w:szCs w:val="18"/>
              </w:rPr>
            </w:pPr>
          </w:p>
          <w:p w14:paraId="2F95B6CF" w14:textId="77777777" w:rsidR="004B7BA8" w:rsidRPr="004B7BA8" w:rsidRDefault="004B7BA8" w:rsidP="007E4405">
            <w:pPr>
              <w:pStyle w:val="TableContents"/>
              <w:tabs>
                <w:tab w:val="left" w:pos="2835"/>
              </w:tabs>
              <w:snapToGrid w:val="0"/>
              <w:rPr>
                <w:b/>
                <w:sz w:val="18"/>
                <w:szCs w:val="18"/>
              </w:rPr>
            </w:pPr>
          </w:p>
        </w:tc>
        <w:tc>
          <w:tcPr>
            <w:tcW w:w="2836" w:type="dxa"/>
            <w:gridSpan w:val="4"/>
            <w:tcBorders>
              <w:top w:val="single" w:sz="0" w:space="0" w:color="000000"/>
              <w:left w:val="single" w:sz="0" w:space="0" w:color="000000"/>
              <w:bottom w:val="single" w:sz="0" w:space="0" w:color="000000"/>
            </w:tcBorders>
          </w:tcPr>
          <w:p w14:paraId="1D92DD92" w14:textId="77777777" w:rsidR="004B7BA8" w:rsidRDefault="004B7BA8" w:rsidP="007E4405">
            <w:pPr>
              <w:pStyle w:val="TableContents"/>
              <w:snapToGrid w:val="0"/>
              <w:rPr>
                <w:sz w:val="18"/>
                <w:szCs w:val="18"/>
              </w:rPr>
            </w:pPr>
          </w:p>
        </w:tc>
        <w:tc>
          <w:tcPr>
            <w:tcW w:w="1458" w:type="dxa"/>
            <w:tcBorders>
              <w:top w:val="single" w:sz="0" w:space="0" w:color="000000"/>
              <w:left w:val="single" w:sz="0" w:space="0" w:color="000000"/>
              <w:bottom w:val="single" w:sz="0" w:space="0" w:color="000000"/>
            </w:tcBorders>
          </w:tcPr>
          <w:p w14:paraId="264AF0A0" w14:textId="77777777" w:rsidR="004B7BA8" w:rsidRDefault="004B7BA8" w:rsidP="007E4405">
            <w:pPr>
              <w:pStyle w:val="TableContents"/>
              <w:snapToGrid w:val="0"/>
              <w:rPr>
                <w:sz w:val="18"/>
                <w:szCs w:val="18"/>
              </w:rPr>
            </w:pPr>
          </w:p>
        </w:tc>
        <w:tc>
          <w:tcPr>
            <w:tcW w:w="867" w:type="dxa"/>
            <w:tcBorders>
              <w:top w:val="single" w:sz="0" w:space="0" w:color="000000"/>
              <w:left w:val="single" w:sz="0" w:space="0" w:color="000000"/>
              <w:bottom w:val="single" w:sz="0" w:space="0" w:color="000000"/>
              <w:right w:val="single" w:sz="2" w:space="0" w:color="000000"/>
            </w:tcBorders>
          </w:tcPr>
          <w:p w14:paraId="23FDE1A6" w14:textId="77777777" w:rsidR="004B7BA8" w:rsidRDefault="004B7BA8" w:rsidP="007E4405">
            <w:pPr>
              <w:pStyle w:val="TableContents"/>
              <w:snapToGrid w:val="0"/>
              <w:rPr>
                <w:sz w:val="18"/>
                <w:szCs w:val="18"/>
              </w:rPr>
            </w:pPr>
          </w:p>
        </w:tc>
        <w:tc>
          <w:tcPr>
            <w:tcW w:w="4336" w:type="dxa"/>
            <w:gridSpan w:val="2"/>
            <w:tcBorders>
              <w:top w:val="single" w:sz="0" w:space="0" w:color="000000"/>
              <w:left w:val="single" w:sz="2" w:space="0" w:color="000000"/>
              <w:bottom w:val="single" w:sz="0" w:space="0" w:color="000000"/>
              <w:right w:val="single" w:sz="4" w:space="0" w:color="auto"/>
            </w:tcBorders>
          </w:tcPr>
          <w:p w14:paraId="5DC667A2" w14:textId="77777777" w:rsidR="004B7BA8" w:rsidRDefault="004B7BA8" w:rsidP="007E4405">
            <w:pPr>
              <w:pStyle w:val="TableContents"/>
              <w:snapToGrid w:val="0"/>
              <w:rPr>
                <w:sz w:val="18"/>
                <w:szCs w:val="18"/>
              </w:rPr>
            </w:pPr>
          </w:p>
        </w:tc>
      </w:tr>
      <w:tr w:rsidR="004B7BA8" w14:paraId="4D68322D" w14:textId="77777777" w:rsidTr="009979B0">
        <w:trPr>
          <w:gridAfter w:val="1"/>
          <w:wAfter w:w="8" w:type="dxa"/>
          <w:trHeight w:val="963"/>
        </w:trPr>
        <w:tc>
          <w:tcPr>
            <w:tcW w:w="4253" w:type="dxa"/>
            <w:tcBorders>
              <w:top w:val="single" w:sz="0" w:space="0" w:color="000000"/>
              <w:left w:val="single" w:sz="0" w:space="0" w:color="000000"/>
            </w:tcBorders>
          </w:tcPr>
          <w:p w14:paraId="6F49CA8E" w14:textId="77777777" w:rsidR="004B7BA8" w:rsidRDefault="004B7BA8" w:rsidP="007E4405">
            <w:pPr>
              <w:tabs>
                <w:tab w:val="left" w:pos="2355"/>
              </w:tabs>
              <w:rPr>
                <w:sz w:val="16"/>
                <w:szCs w:val="16"/>
              </w:rPr>
            </w:pPr>
          </w:p>
          <w:p w14:paraId="7CEC9D59" w14:textId="77777777" w:rsidR="004B7BA8" w:rsidRDefault="004B7BA8" w:rsidP="007E4405">
            <w:pPr>
              <w:tabs>
                <w:tab w:val="left" w:pos="2355"/>
              </w:tabs>
              <w:rPr>
                <w:sz w:val="16"/>
                <w:szCs w:val="16"/>
              </w:rPr>
            </w:pPr>
          </w:p>
          <w:p w14:paraId="1C5D519A" w14:textId="77777777" w:rsidR="004B7BA8" w:rsidRDefault="004B7BA8" w:rsidP="007E4405">
            <w:pPr>
              <w:tabs>
                <w:tab w:val="left" w:pos="2355"/>
              </w:tabs>
              <w:rPr>
                <w:sz w:val="16"/>
                <w:szCs w:val="16"/>
              </w:rPr>
            </w:pPr>
          </w:p>
          <w:p w14:paraId="43103492" w14:textId="77777777" w:rsidR="004B7BA8" w:rsidRDefault="004B7BA8" w:rsidP="007E4405">
            <w:pPr>
              <w:tabs>
                <w:tab w:val="left" w:pos="2355"/>
              </w:tabs>
              <w:rPr>
                <w:sz w:val="16"/>
                <w:szCs w:val="16"/>
              </w:rPr>
            </w:pPr>
          </w:p>
          <w:p w14:paraId="5FBDA4A5" w14:textId="77777777" w:rsidR="004B7BA8" w:rsidRDefault="004B7BA8" w:rsidP="007E4405">
            <w:pPr>
              <w:tabs>
                <w:tab w:val="left" w:pos="2355"/>
              </w:tabs>
              <w:rPr>
                <w:sz w:val="16"/>
                <w:szCs w:val="16"/>
              </w:rPr>
            </w:pPr>
          </w:p>
          <w:p w14:paraId="09624575" w14:textId="77777777" w:rsidR="004B7BA8" w:rsidRPr="00DC41AD" w:rsidRDefault="004B7BA8" w:rsidP="007E4405">
            <w:pPr>
              <w:tabs>
                <w:tab w:val="left" w:pos="2355"/>
              </w:tabs>
            </w:pPr>
            <w:r>
              <w:rPr>
                <w:sz w:val="16"/>
                <w:szCs w:val="16"/>
              </w:rPr>
              <w:t>Signature of the Principal / Director with Seal</w:t>
            </w:r>
          </w:p>
        </w:tc>
        <w:tc>
          <w:tcPr>
            <w:tcW w:w="4294" w:type="dxa"/>
            <w:gridSpan w:val="5"/>
            <w:tcBorders>
              <w:top w:val="single" w:sz="0" w:space="0" w:color="000000"/>
              <w:left w:val="single" w:sz="0" w:space="0" w:color="000000"/>
              <w:right w:val="single" w:sz="2" w:space="0" w:color="000000"/>
            </w:tcBorders>
          </w:tcPr>
          <w:p w14:paraId="1A0F421E" w14:textId="77777777" w:rsidR="004B7BA8" w:rsidRDefault="004B7BA8" w:rsidP="007E4405">
            <w:pPr>
              <w:snapToGrid w:val="0"/>
              <w:rPr>
                <w:sz w:val="16"/>
                <w:szCs w:val="16"/>
              </w:rPr>
            </w:pPr>
          </w:p>
          <w:p w14:paraId="56683D9B" w14:textId="77777777" w:rsidR="004B7BA8" w:rsidRDefault="004B7BA8" w:rsidP="007E4405">
            <w:pPr>
              <w:snapToGrid w:val="0"/>
              <w:rPr>
                <w:sz w:val="16"/>
                <w:szCs w:val="16"/>
              </w:rPr>
            </w:pPr>
          </w:p>
          <w:p w14:paraId="781052CC" w14:textId="77777777" w:rsidR="004B7BA8" w:rsidRDefault="004B7BA8" w:rsidP="007E4405">
            <w:pPr>
              <w:snapToGrid w:val="0"/>
              <w:rPr>
                <w:sz w:val="16"/>
                <w:szCs w:val="16"/>
              </w:rPr>
            </w:pPr>
          </w:p>
          <w:p w14:paraId="2545671A" w14:textId="77777777" w:rsidR="000359FE" w:rsidRDefault="000359FE" w:rsidP="007E4405">
            <w:pPr>
              <w:snapToGrid w:val="0"/>
              <w:rPr>
                <w:sz w:val="16"/>
                <w:szCs w:val="16"/>
              </w:rPr>
            </w:pPr>
          </w:p>
          <w:p w14:paraId="7291282F" w14:textId="77777777" w:rsidR="004B7BA8" w:rsidRDefault="004B7BA8" w:rsidP="007E4405">
            <w:pPr>
              <w:snapToGrid w:val="0"/>
              <w:rPr>
                <w:sz w:val="16"/>
                <w:szCs w:val="16"/>
              </w:rPr>
            </w:pPr>
          </w:p>
          <w:p w14:paraId="45BF87D0" w14:textId="77777777" w:rsidR="004B7BA8" w:rsidRDefault="004B7BA8" w:rsidP="007E4405">
            <w:pPr>
              <w:snapToGrid w:val="0"/>
            </w:pPr>
            <w:r>
              <w:rPr>
                <w:sz w:val="16"/>
                <w:szCs w:val="16"/>
              </w:rPr>
              <w:t xml:space="preserve">Signature with Seal of the Chairman / Secretary / Trustee of the College sponsoring </w:t>
            </w:r>
            <w:r w:rsidR="00461030">
              <w:rPr>
                <w:sz w:val="16"/>
                <w:szCs w:val="16"/>
              </w:rPr>
              <w:t>Trust / Society / Company.</w:t>
            </w:r>
          </w:p>
        </w:tc>
        <w:tc>
          <w:tcPr>
            <w:tcW w:w="5195" w:type="dxa"/>
            <w:gridSpan w:val="2"/>
            <w:tcBorders>
              <w:top w:val="single" w:sz="2" w:space="0" w:color="000000"/>
              <w:left w:val="single" w:sz="2" w:space="0" w:color="000000"/>
              <w:bottom w:val="single" w:sz="2" w:space="0" w:color="000000"/>
              <w:right w:val="single" w:sz="4" w:space="0" w:color="auto"/>
            </w:tcBorders>
          </w:tcPr>
          <w:p w14:paraId="5FCA1066" w14:textId="77777777" w:rsidR="004B7BA8" w:rsidRDefault="004B7BA8" w:rsidP="007E4405">
            <w:pPr>
              <w:pStyle w:val="TableContents"/>
              <w:snapToGrid w:val="0"/>
              <w:jc w:val="center"/>
              <w:rPr>
                <w:sz w:val="16"/>
                <w:szCs w:val="16"/>
              </w:rPr>
            </w:pPr>
          </w:p>
          <w:p w14:paraId="65E41116" w14:textId="77777777" w:rsidR="004B7BA8" w:rsidRDefault="004B7BA8" w:rsidP="007E4405">
            <w:pPr>
              <w:pStyle w:val="TableContents"/>
              <w:snapToGrid w:val="0"/>
              <w:jc w:val="center"/>
              <w:rPr>
                <w:sz w:val="16"/>
                <w:szCs w:val="16"/>
              </w:rPr>
            </w:pPr>
          </w:p>
          <w:p w14:paraId="797078BE" w14:textId="77777777" w:rsidR="004B7BA8" w:rsidRDefault="004B7BA8" w:rsidP="007E4405">
            <w:pPr>
              <w:pStyle w:val="TableContents"/>
              <w:snapToGrid w:val="0"/>
              <w:jc w:val="center"/>
              <w:rPr>
                <w:sz w:val="16"/>
                <w:szCs w:val="16"/>
              </w:rPr>
            </w:pPr>
          </w:p>
          <w:p w14:paraId="6AD5059C" w14:textId="77777777" w:rsidR="000359FE" w:rsidRDefault="000359FE" w:rsidP="007E4405">
            <w:pPr>
              <w:pStyle w:val="TableContents"/>
              <w:snapToGrid w:val="0"/>
              <w:jc w:val="center"/>
              <w:rPr>
                <w:sz w:val="16"/>
                <w:szCs w:val="16"/>
              </w:rPr>
            </w:pPr>
          </w:p>
          <w:p w14:paraId="094523CB" w14:textId="77777777" w:rsidR="004B7BA8" w:rsidRDefault="004B7BA8" w:rsidP="007E4405">
            <w:pPr>
              <w:pStyle w:val="TableContents"/>
              <w:snapToGrid w:val="0"/>
              <w:jc w:val="center"/>
              <w:rPr>
                <w:sz w:val="16"/>
                <w:szCs w:val="16"/>
              </w:rPr>
            </w:pPr>
          </w:p>
          <w:p w14:paraId="3C7AC870" w14:textId="77777777" w:rsidR="004B7BA8" w:rsidRDefault="004B7BA8" w:rsidP="007E4405">
            <w:pPr>
              <w:pStyle w:val="TableContents"/>
              <w:snapToGrid w:val="0"/>
              <w:jc w:val="center"/>
            </w:pPr>
          </w:p>
        </w:tc>
      </w:tr>
      <w:tr w:rsidR="004B7BA8" w14:paraId="1B955A75" w14:textId="77777777" w:rsidTr="009979B0">
        <w:trPr>
          <w:gridAfter w:val="1"/>
          <w:wAfter w:w="8" w:type="dxa"/>
          <w:trHeight w:val="446"/>
        </w:trPr>
        <w:tc>
          <w:tcPr>
            <w:tcW w:w="4253" w:type="dxa"/>
            <w:tcBorders>
              <w:left w:val="single" w:sz="0" w:space="0" w:color="000000"/>
              <w:bottom w:val="single" w:sz="0" w:space="0" w:color="000000"/>
            </w:tcBorders>
          </w:tcPr>
          <w:p w14:paraId="3159B8BF" w14:textId="77777777" w:rsidR="004B7BA8" w:rsidRDefault="004B7BA8" w:rsidP="007E4405">
            <w:pPr>
              <w:pStyle w:val="TableContents"/>
              <w:snapToGrid w:val="0"/>
              <w:jc w:val="center"/>
              <w:rPr>
                <w:sz w:val="16"/>
                <w:szCs w:val="16"/>
              </w:rPr>
            </w:pPr>
          </w:p>
        </w:tc>
        <w:tc>
          <w:tcPr>
            <w:tcW w:w="4294" w:type="dxa"/>
            <w:gridSpan w:val="5"/>
            <w:tcBorders>
              <w:left w:val="single" w:sz="0" w:space="0" w:color="000000"/>
              <w:bottom w:val="single" w:sz="0" w:space="0" w:color="000000"/>
              <w:right w:val="single" w:sz="2" w:space="0" w:color="000000"/>
            </w:tcBorders>
          </w:tcPr>
          <w:p w14:paraId="5A114D67" w14:textId="77777777" w:rsidR="004B7BA8" w:rsidRDefault="004B7BA8" w:rsidP="007E4405">
            <w:pPr>
              <w:pStyle w:val="TableContents"/>
              <w:snapToGrid w:val="0"/>
              <w:jc w:val="center"/>
              <w:rPr>
                <w:sz w:val="16"/>
                <w:szCs w:val="16"/>
              </w:rPr>
            </w:pPr>
          </w:p>
        </w:tc>
        <w:tc>
          <w:tcPr>
            <w:tcW w:w="5195" w:type="dxa"/>
            <w:gridSpan w:val="2"/>
            <w:tcBorders>
              <w:top w:val="single" w:sz="2" w:space="0" w:color="000000"/>
              <w:left w:val="single" w:sz="2" w:space="0" w:color="000000"/>
              <w:bottom w:val="single" w:sz="2" w:space="0" w:color="000000"/>
              <w:right w:val="single" w:sz="4" w:space="0" w:color="auto"/>
            </w:tcBorders>
          </w:tcPr>
          <w:p w14:paraId="64D35656" w14:textId="77777777" w:rsidR="004B7BA8" w:rsidRDefault="004B7BA8" w:rsidP="007E4405">
            <w:pPr>
              <w:pStyle w:val="TableContents"/>
              <w:snapToGrid w:val="0"/>
              <w:jc w:val="center"/>
              <w:rPr>
                <w:sz w:val="16"/>
                <w:szCs w:val="16"/>
              </w:rPr>
            </w:pPr>
            <w:r>
              <w:rPr>
                <w:sz w:val="16"/>
                <w:szCs w:val="16"/>
              </w:rPr>
              <w:t>Signature of the Experts of the Inspection Team</w:t>
            </w:r>
          </w:p>
          <w:p w14:paraId="1AA40CFE" w14:textId="77777777" w:rsidR="004B7BA8" w:rsidRDefault="004B7BA8" w:rsidP="007E4405">
            <w:pPr>
              <w:pStyle w:val="TableContents"/>
              <w:snapToGrid w:val="0"/>
              <w:jc w:val="center"/>
              <w:rPr>
                <w:sz w:val="16"/>
                <w:szCs w:val="16"/>
              </w:rPr>
            </w:pPr>
          </w:p>
          <w:p w14:paraId="22932765" w14:textId="77777777" w:rsidR="004B7BA8" w:rsidRDefault="004B7BA8" w:rsidP="007E4405">
            <w:pPr>
              <w:pStyle w:val="TableContents"/>
              <w:snapToGrid w:val="0"/>
              <w:jc w:val="center"/>
              <w:rPr>
                <w:sz w:val="16"/>
                <w:szCs w:val="16"/>
              </w:rPr>
            </w:pPr>
          </w:p>
          <w:p w14:paraId="025B0D3C" w14:textId="77777777" w:rsidR="004B7BA8" w:rsidRDefault="004B7BA8" w:rsidP="007E4405">
            <w:pPr>
              <w:pStyle w:val="TableContents"/>
              <w:snapToGrid w:val="0"/>
              <w:jc w:val="center"/>
              <w:rPr>
                <w:sz w:val="16"/>
                <w:szCs w:val="16"/>
              </w:rPr>
            </w:pPr>
          </w:p>
          <w:p w14:paraId="7A176B78" w14:textId="77777777" w:rsidR="004B7BA8" w:rsidRDefault="004B7BA8" w:rsidP="007E4405">
            <w:pPr>
              <w:pStyle w:val="TableContents"/>
              <w:snapToGrid w:val="0"/>
              <w:jc w:val="center"/>
              <w:rPr>
                <w:sz w:val="16"/>
                <w:szCs w:val="16"/>
              </w:rPr>
            </w:pPr>
          </w:p>
          <w:p w14:paraId="6F82CF08" w14:textId="77777777" w:rsidR="004B7BA8" w:rsidRDefault="004B7BA8" w:rsidP="007E4405">
            <w:pPr>
              <w:pStyle w:val="TableContents"/>
              <w:snapToGrid w:val="0"/>
              <w:jc w:val="center"/>
              <w:rPr>
                <w:sz w:val="16"/>
                <w:szCs w:val="16"/>
              </w:rPr>
            </w:pPr>
          </w:p>
          <w:p w14:paraId="084D612B" w14:textId="77777777" w:rsidR="004B7BA8" w:rsidRDefault="004B7BA8" w:rsidP="007E4405">
            <w:pPr>
              <w:pStyle w:val="TableContents"/>
              <w:snapToGrid w:val="0"/>
              <w:jc w:val="center"/>
              <w:rPr>
                <w:sz w:val="16"/>
                <w:szCs w:val="16"/>
              </w:rPr>
            </w:pPr>
          </w:p>
        </w:tc>
      </w:tr>
      <w:tr w:rsidR="00FE4A41" w14:paraId="3FED1ECA" w14:textId="77777777" w:rsidTr="002F2DB2">
        <w:tblPrEx>
          <w:tblCellMar>
            <w:top w:w="0" w:type="dxa"/>
            <w:left w:w="0" w:type="dxa"/>
            <w:bottom w:w="0" w:type="dxa"/>
            <w:right w:w="0" w:type="dxa"/>
          </w:tblCellMar>
        </w:tblPrEx>
        <w:trPr>
          <w:gridAfter w:val="1"/>
          <w:wAfter w:w="8" w:type="dxa"/>
          <w:trHeight w:val="7214"/>
        </w:trPr>
        <w:tc>
          <w:tcPr>
            <w:tcW w:w="13742" w:type="dxa"/>
            <w:gridSpan w:val="8"/>
            <w:tcBorders>
              <w:top w:val="single" w:sz="2" w:space="0" w:color="000000"/>
              <w:left w:val="single" w:sz="2" w:space="0" w:color="000000"/>
              <w:bottom w:val="single" w:sz="2" w:space="0" w:color="000000"/>
              <w:right w:val="single" w:sz="4" w:space="0" w:color="auto"/>
            </w:tcBorders>
          </w:tcPr>
          <w:p w14:paraId="4BBBF7F2" w14:textId="77777777" w:rsidR="00FE4A41" w:rsidRDefault="00FE4A41">
            <w:pPr>
              <w:snapToGrid w:val="0"/>
              <w:jc w:val="center"/>
              <w:rPr>
                <w:szCs w:val="16"/>
              </w:rPr>
            </w:pPr>
          </w:p>
          <w:p w14:paraId="0523D6A9" w14:textId="77777777" w:rsidR="00FE4A41" w:rsidRDefault="00FE4A41">
            <w:pPr>
              <w:snapToGrid w:val="0"/>
              <w:jc w:val="center"/>
              <w:rPr>
                <w:szCs w:val="16"/>
              </w:rPr>
            </w:pPr>
            <w:r>
              <w:rPr>
                <w:szCs w:val="16"/>
              </w:rPr>
              <w:t xml:space="preserve">Undertaking by the Management of the College in respect of deficiencies if </w:t>
            </w:r>
            <w:proofErr w:type="spellStart"/>
            <w:r>
              <w:rPr>
                <w:szCs w:val="16"/>
              </w:rPr>
              <w:t>self assessed</w:t>
            </w:r>
            <w:proofErr w:type="spellEnd"/>
            <w:r>
              <w:rPr>
                <w:szCs w:val="16"/>
              </w:rPr>
              <w:t xml:space="preserve"> by the College </w:t>
            </w:r>
          </w:p>
          <w:p w14:paraId="4AEEB968" w14:textId="77777777" w:rsidR="00FE4A41" w:rsidRDefault="00FE4A41">
            <w:pPr>
              <w:snapToGrid w:val="0"/>
              <w:jc w:val="center"/>
              <w:rPr>
                <w:szCs w:val="16"/>
              </w:rPr>
            </w:pPr>
            <w:r>
              <w:rPr>
                <w:szCs w:val="16"/>
              </w:rPr>
              <w:t>or if noticed by the Inspection Team</w:t>
            </w:r>
          </w:p>
          <w:p w14:paraId="434BA478" w14:textId="77777777" w:rsidR="00FE4A41" w:rsidRDefault="00FE4A41">
            <w:pPr>
              <w:snapToGrid w:val="0"/>
              <w:jc w:val="center"/>
              <w:rPr>
                <w:szCs w:val="16"/>
              </w:rPr>
            </w:pPr>
          </w:p>
          <w:p w14:paraId="47F179B1" w14:textId="77777777" w:rsidR="00FE4A41" w:rsidRDefault="00FE4A41">
            <w:pPr>
              <w:snapToGrid w:val="0"/>
              <w:jc w:val="center"/>
              <w:rPr>
                <w:szCs w:val="16"/>
              </w:rPr>
            </w:pPr>
          </w:p>
          <w:p w14:paraId="15D65CEF" w14:textId="77777777" w:rsidR="00FE4A41" w:rsidRDefault="00FE4A41">
            <w:pPr>
              <w:snapToGrid w:val="0"/>
              <w:jc w:val="center"/>
              <w:rPr>
                <w:szCs w:val="16"/>
              </w:rPr>
            </w:pPr>
          </w:p>
          <w:p w14:paraId="5BB80A4C" w14:textId="77777777" w:rsidR="00FE4A41" w:rsidRDefault="00FE4A41">
            <w:pPr>
              <w:snapToGrid w:val="0"/>
              <w:jc w:val="center"/>
              <w:rPr>
                <w:szCs w:val="16"/>
              </w:rPr>
            </w:pPr>
          </w:p>
          <w:p w14:paraId="3E6FFEC5" w14:textId="77777777" w:rsidR="00FE4A41" w:rsidRDefault="00FE4A41">
            <w:pPr>
              <w:snapToGrid w:val="0"/>
              <w:jc w:val="center"/>
              <w:rPr>
                <w:szCs w:val="16"/>
              </w:rPr>
            </w:pPr>
          </w:p>
          <w:p w14:paraId="698D9A64" w14:textId="77777777" w:rsidR="00FE4A41" w:rsidRDefault="00FE4A41">
            <w:pPr>
              <w:snapToGrid w:val="0"/>
              <w:jc w:val="center"/>
              <w:rPr>
                <w:szCs w:val="16"/>
              </w:rPr>
            </w:pPr>
          </w:p>
          <w:p w14:paraId="7868CB76" w14:textId="77777777" w:rsidR="00FE4A41" w:rsidRDefault="00FE4A41">
            <w:pPr>
              <w:snapToGrid w:val="0"/>
              <w:jc w:val="center"/>
              <w:rPr>
                <w:szCs w:val="16"/>
              </w:rPr>
            </w:pPr>
          </w:p>
          <w:p w14:paraId="6752659A" w14:textId="77777777" w:rsidR="00FE4A41" w:rsidRDefault="00FE4A41">
            <w:pPr>
              <w:snapToGrid w:val="0"/>
              <w:jc w:val="center"/>
              <w:rPr>
                <w:szCs w:val="16"/>
              </w:rPr>
            </w:pPr>
          </w:p>
          <w:p w14:paraId="5F10A8F9" w14:textId="77777777" w:rsidR="00FE4A41" w:rsidRDefault="00FE4A41">
            <w:pPr>
              <w:snapToGrid w:val="0"/>
              <w:jc w:val="center"/>
              <w:rPr>
                <w:szCs w:val="16"/>
              </w:rPr>
            </w:pPr>
          </w:p>
          <w:p w14:paraId="1D2F451B" w14:textId="77777777" w:rsidR="00FE4A41" w:rsidRDefault="00FE4A41">
            <w:pPr>
              <w:snapToGrid w:val="0"/>
              <w:jc w:val="center"/>
              <w:rPr>
                <w:szCs w:val="16"/>
              </w:rPr>
            </w:pPr>
          </w:p>
          <w:p w14:paraId="397ADED2" w14:textId="77777777" w:rsidR="00FE4A41" w:rsidRDefault="00FE4A41">
            <w:pPr>
              <w:snapToGrid w:val="0"/>
              <w:jc w:val="center"/>
              <w:rPr>
                <w:szCs w:val="16"/>
              </w:rPr>
            </w:pPr>
          </w:p>
          <w:p w14:paraId="39C2F91A" w14:textId="77777777" w:rsidR="00FE4A41" w:rsidRDefault="00FE4A41">
            <w:pPr>
              <w:snapToGrid w:val="0"/>
              <w:jc w:val="center"/>
              <w:rPr>
                <w:szCs w:val="16"/>
              </w:rPr>
            </w:pPr>
          </w:p>
          <w:p w14:paraId="07DB39FC" w14:textId="77777777" w:rsidR="00FE4A41" w:rsidRDefault="00FE4A41">
            <w:pPr>
              <w:snapToGrid w:val="0"/>
              <w:jc w:val="center"/>
              <w:rPr>
                <w:szCs w:val="16"/>
              </w:rPr>
            </w:pPr>
          </w:p>
          <w:p w14:paraId="004C1C5E" w14:textId="77777777" w:rsidR="00FE4A41" w:rsidRDefault="00FE4A41">
            <w:pPr>
              <w:snapToGrid w:val="0"/>
              <w:jc w:val="center"/>
              <w:rPr>
                <w:szCs w:val="16"/>
              </w:rPr>
            </w:pPr>
          </w:p>
          <w:p w14:paraId="02E8EEE2" w14:textId="77777777" w:rsidR="00FE4A41" w:rsidRDefault="00FE4A41">
            <w:pPr>
              <w:snapToGrid w:val="0"/>
              <w:jc w:val="center"/>
              <w:rPr>
                <w:szCs w:val="16"/>
              </w:rPr>
            </w:pPr>
          </w:p>
          <w:p w14:paraId="3D211870" w14:textId="77777777" w:rsidR="00FE4A41" w:rsidRDefault="00FE4A41">
            <w:pPr>
              <w:snapToGrid w:val="0"/>
              <w:jc w:val="center"/>
              <w:rPr>
                <w:szCs w:val="16"/>
              </w:rPr>
            </w:pPr>
          </w:p>
          <w:p w14:paraId="39B35BB7" w14:textId="77777777" w:rsidR="00FE4A41" w:rsidRDefault="00FE4A41">
            <w:pPr>
              <w:snapToGrid w:val="0"/>
              <w:jc w:val="center"/>
              <w:rPr>
                <w:szCs w:val="16"/>
              </w:rPr>
            </w:pPr>
          </w:p>
          <w:p w14:paraId="30D249A2" w14:textId="77777777" w:rsidR="00FE4A41" w:rsidRDefault="00FE4A41">
            <w:pPr>
              <w:snapToGrid w:val="0"/>
              <w:jc w:val="center"/>
              <w:rPr>
                <w:szCs w:val="16"/>
              </w:rPr>
            </w:pPr>
          </w:p>
          <w:p w14:paraId="0E5F90A4" w14:textId="77777777" w:rsidR="00FE4A41" w:rsidRDefault="00FE4A41">
            <w:pPr>
              <w:snapToGrid w:val="0"/>
              <w:jc w:val="center"/>
              <w:rPr>
                <w:szCs w:val="16"/>
              </w:rPr>
            </w:pPr>
          </w:p>
          <w:p w14:paraId="033C8D51" w14:textId="77777777" w:rsidR="00FE4A41" w:rsidRDefault="00FE4A41">
            <w:pPr>
              <w:snapToGrid w:val="0"/>
              <w:jc w:val="center"/>
              <w:rPr>
                <w:szCs w:val="16"/>
              </w:rPr>
            </w:pPr>
          </w:p>
          <w:p w14:paraId="45061692" w14:textId="77777777" w:rsidR="00FE4A41" w:rsidRDefault="00FE4A41">
            <w:pPr>
              <w:snapToGrid w:val="0"/>
              <w:jc w:val="center"/>
              <w:rPr>
                <w:szCs w:val="16"/>
              </w:rPr>
            </w:pPr>
          </w:p>
          <w:p w14:paraId="159CB716" w14:textId="77777777" w:rsidR="00FE4A41" w:rsidRDefault="00FE4A41">
            <w:pPr>
              <w:snapToGrid w:val="0"/>
              <w:jc w:val="center"/>
              <w:rPr>
                <w:szCs w:val="16"/>
              </w:rPr>
            </w:pPr>
          </w:p>
          <w:p w14:paraId="38287B85" w14:textId="77777777" w:rsidR="00FE4A41" w:rsidRDefault="00FE4A41">
            <w:pPr>
              <w:snapToGrid w:val="0"/>
              <w:jc w:val="center"/>
              <w:rPr>
                <w:szCs w:val="16"/>
              </w:rPr>
            </w:pPr>
          </w:p>
          <w:p w14:paraId="04175D76" w14:textId="77777777" w:rsidR="00FE4A41" w:rsidRDefault="00FE4A41">
            <w:pPr>
              <w:snapToGrid w:val="0"/>
              <w:jc w:val="center"/>
              <w:rPr>
                <w:szCs w:val="16"/>
              </w:rPr>
            </w:pPr>
          </w:p>
          <w:p w14:paraId="0F691791" w14:textId="77777777" w:rsidR="00FE4A41" w:rsidRDefault="00FE4A41">
            <w:pPr>
              <w:snapToGrid w:val="0"/>
              <w:jc w:val="center"/>
              <w:rPr>
                <w:szCs w:val="16"/>
              </w:rPr>
            </w:pPr>
          </w:p>
          <w:p w14:paraId="4DB9C2C8" w14:textId="77777777" w:rsidR="00FE4A41" w:rsidRDefault="00FE4A41">
            <w:pPr>
              <w:snapToGrid w:val="0"/>
              <w:jc w:val="center"/>
              <w:rPr>
                <w:szCs w:val="16"/>
              </w:rPr>
            </w:pPr>
          </w:p>
          <w:p w14:paraId="6A7259D5" w14:textId="77777777" w:rsidR="00FE4A41" w:rsidRDefault="00FE4A41">
            <w:pPr>
              <w:snapToGrid w:val="0"/>
              <w:jc w:val="center"/>
              <w:rPr>
                <w:szCs w:val="16"/>
              </w:rPr>
            </w:pPr>
          </w:p>
        </w:tc>
      </w:tr>
      <w:tr w:rsidR="00FE4A41" w14:paraId="78786423" w14:textId="77777777" w:rsidTr="00BA6897">
        <w:tblPrEx>
          <w:tblCellMar>
            <w:top w:w="0" w:type="dxa"/>
            <w:left w:w="0" w:type="dxa"/>
            <w:bottom w:w="0" w:type="dxa"/>
            <w:right w:w="0" w:type="dxa"/>
          </w:tblCellMar>
        </w:tblPrEx>
        <w:trPr>
          <w:gridAfter w:val="1"/>
          <w:wAfter w:w="8" w:type="dxa"/>
          <w:trHeight w:val="294"/>
        </w:trPr>
        <w:tc>
          <w:tcPr>
            <w:tcW w:w="6096" w:type="dxa"/>
            <w:gridSpan w:val="2"/>
            <w:tcBorders>
              <w:top w:val="single" w:sz="2" w:space="0" w:color="000000"/>
              <w:left w:val="single" w:sz="0" w:space="0" w:color="000000"/>
              <w:bottom w:val="single" w:sz="0" w:space="0" w:color="000000"/>
              <w:right w:val="single" w:sz="2" w:space="0" w:color="000000"/>
            </w:tcBorders>
          </w:tcPr>
          <w:p w14:paraId="06C30021" w14:textId="77777777" w:rsidR="00FE4A41" w:rsidRDefault="00FE4A41">
            <w:pPr>
              <w:pStyle w:val="TableContents"/>
              <w:snapToGrid w:val="0"/>
              <w:jc w:val="center"/>
              <w:rPr>
                <w:sz w:val="16"/>
                <w:szCs w:val="16"/>
              </w:rPr>
            </w:pPr>
            <w:r>
              <w:rPr>
                <w:sz w:val="16"/>
                <w:szCs w:val="16"/>
              </w:rPr>
              <w:t>Signature of the Principal / Director with Seal</w:t>
            </w:r>
          </w:p>
          <w:p w14:paraId="01E8B62D" w14:textId="77777777" w:rsidR="00FE4A41" w:rsidRDefault="00FE4A41">
            <w:pPr>
              <w:pStyle w:val="TableContents"/>
              <w:snapToGrid w:val="0"/>
              <w:jc w:val="center"/>
              <w:rPr>
                <w:sz w:val="16"/>
                <w:szCs w:val="16"/>
              </w:rPr>
            </w:pPr>
          </w:p>
          <w:p w14:paraId="57A19B10" w14:textId="77777777" w:rsidR="00FE4A41" w:rsidRDefault="00FE4A41">
            <w:pPr>
              <w:pStyle w:val="TableContents"/>
              <w:snapToGrid w:val="0"/>
              <w:jc w:val="center"/>
              <w:rPr>
                <w:sz w:val="16"/>
                <w:szCs w:val="16"/>
              </w:rPr>
            </w:pPr>
          </w:p>
          <w:p w14:paraId="6DC68FED" w14:textId="77777777" w:rsidR="00FE4A41" w:rsidRDefault="00FE4A41">
            <w:pPr>
              <w:pStyle w:val="TableContents"/>
              <w:snapToGrid w:val="0"/>
              <w:jc w:val="center"/>
              <w:rPr>
                <w:sz w:val="16"/>
                <w:szCs w:val="16"/>
              </w:rPr>
            </w:pPr>
          </w:p>
          <w:p w14:paraId="758C6324" w14:textId="77777777" w:rsidR="00FE4A41" w:rsidRDefault="00FE4A41">
            <w:pPr>
              <w:pStyle w:val="TableContents"/>
              <w:snapToGrid w:val="0"/>
              <w:jc w:val="center"/>
              <w:rPr>
                <w:sz w:val="16"/>
                <w:szCs w:val="16"/>
              </w:rPr>
            </w:pPr>
          </w:p>
        </w:tc>
        <w:tc>
          <w:tcPr>
            <w:tcW w:w="7646" w:type="dxa"/>
            <w:gridSpan w:val="6"/>
            <w:tcBorders>
              <w:top w:val="single" w:sz="2" w:space="0" w:color="000000"/>
              <w:left w:val="single" w:sz="2" w:space="0" w:color="000000"/>
              <w:bottom w:val="single" w:sz="2" w:space="0" w:color="000000"/>
              <w:right w:val="single" w:sz="4" w:space="0" w:color="auto"/>
            </w:tcBorders>
          </w:tcPr>
          <w:p w14:paraId="25C45996" w14:textId="77777777" w:rsidR="00FE4A41" w:rsidRDefault="00FE4A41">
            <w:pPr>
              <w:pStyle w:val="TableContents"/>
              <w:snapToGrid w:val="0"/>
              <w:jc w:val="center"/>
              <w:rPr>
                <w:sz w:val="16"/>
                <w:szCs w:val="16"/>
              </w:rPr>
            </w:pPr>
            <w:r>
              <w:rPr>
                <w:sz w:val="16"/>
                <w:szCs w:val="16"/>
              </w:rPr>
              <w:t xml:space="preserve">Signature with Seal of the Chairman / Secretary / Trustee of the College sponsoring </w:t>
            </w:r>
            <w:r w:rsidR="00BA6897">
              <w:rPr>
                <w:sz w:val="16"/>
                <w:szCs w:val="16"/>
              </w:rPr>
              <w:t>Trust / Society / Company.</w:t>
            </w:r>
          </w:p>
          <w:p w14:paraId="78AD8C8E" w14:textId="77777777" w:rsidR="00FE4A41" w:rsidRDefault="00FE4A41">
            <w:pPr>
              <w:pStyle w:val="TableContents"/>
              <w:snapToGrid w:val="0"/>
              <w:jc w:val="center"/>
              <w:rPr>
                <w:sz w:val="16"/>
                <w:szCs w:val="16"/>
              </w:rPr>
            </w:pPr>
          </w:p>
          <w:p w14:paraId="34F62537" w14:textId="77777777" w:rsidR="00FE4A41" w:rsidRDefault="00FE4A41">
            <w:pPr>
              <w:pStyle w:val="TableContents"/>
              <w:snapToGrid w:val="0"/>
              <w:jc w:val="center"/>
              <w:rPr>
                <w:sz w:val="16"/>
                <w:szCs w:val="16"/>
              </w:rPr>
            </w:pPr>
          </w:p>
          <w:p w14:paraId="61FE6BBF" w14:textId="77777777" w:rsidR="00FE4A41" w:rsidRDefault="00FE4A41">
            <w:pPr>
              <w:snapToGrid w:val="0"/>
              <w:rPr>
                <w:b/>
                <w:bCs/>
              </w:rPr>
            </w:pPr>
          </w:p>
        </w:tc>
      </w:tr>
      <w:tr w:rsidR="00FE4A41" w14:paraId="31AAF4D8" w14:textId="77777777" w:rsidTr="009979B0">
        <w:trPr>
          <w:gridAfter w:val="1"/>
          <w:wAfter w:w="8" w:type="dxa"/>
          <w:trHeight w:val="868"/>
        </w:trPr>
        <w:tc>
          <w:tcPr>
            <w:tcW w:w="13742" w:type="dxa"/>
            <w:gridSpan w:val="8"/>
            <w:tcBorders>
              <w:top w:val="single" w:sz="2" w:space="0" w:color="000000"/>
              <w:left w:val="single" w:sz="0" w:space="0" w:color="000000"/>
              <w:bottom w:val="single" w:sz="0" w:space="0" w:color="000000"/>
              <w:right w:val="single" w:sz="4" w:space="0" w:color="auto"/>
            </w:tcBorders>
          </w:tcPr>
          <w:p w14:paraId="3DA6862E" w14:textId="77777777" w:rsidR="00FE4A41" w:rsidRDefault="00FE4A41">
            <w:pPr>
              <w:pStyle w:val="TableContents"/>
              <w:snapToGrid w:val="0"/>
              <w:jc w:val="center"/>
              <w:rPr>
                <w:b/>
                <w:bCs/>
              </w:rPr>
            </w:pPr>
          </w:p>
          <w:p w14:paraId="3876691B" w14:textId="77777777" w:rsidR="00FE4A41" w:rsidRDefault="00FE4A41">
            <w:pPr>
              <w:pStyle w:val="TableContents"/>
              <w:snapToGrid w:val="0"/>
              <w:jc w:val="center"/>
              <w:rPr>
                <w:b/>
                <w:bCs/>
                <w:i/>
                <w:iCs/>
              </w:rPr>
            </w:pPr>
            <w:r>
              <w:rPr>
                <w:b/>
                <w:bCs/>
              </w:rPr>
              <w:t xml:space="preserve">Opinion of the Inspection Team in respect of </w:t>
            </w:r>
            <w:r>
              <w:rPr>
                <w:b/>
                <w:bCs/>
                <w:i/>
                <w:iCs/>
              </w:rPr>
              <w:t>Establishment of new College / Variation in Intake / Introduction of additional course(s) / Extension of Affiliation</w:t>
            </w:r>
          </w:p>
        </w:tc>
      </w:tr>
      <w:tr w:rsidR="00FE4A41" w14:paraId="47097D7E" w14:textId="77777777" w:rsidTr="002F2DB2">
        <w:trPr>
          <w:gridAfter w:val="1"/>
          <w:wAfter w:w="8" w:type="dxa"/>
          <w:trHeight w:val="6328"/>
        </w:trPr>
        <w:tc>
          <w:tcPr>
            <w:tcW w:w="6354" w:type="dxa"/>
            <w:gridSpan w:val="3"/>
            <w:tcBorders>
              <w:left w:val="single" w:sz="0" w:space="0" w:color="000000"/>
              <w:bottom w:val="single" w:sz="0" w:space="0" w:color="000000"/>
            </w:tcBorders>
          </w:tcPr>
          <w:p w14:paraId="067FD99D" w14:textId="77777777" w:rsidR="00FE4A41" w:rsidRDefault="00FE4A41">
            <w:pPr>
              <w:pStyle w:val="TableContents"/>
              <w:snapToGrid w:val="0"/>
              <w:jc w:val="both"/>
              <w:rPr>
                <w:b/>
                <w:bCs/>
              </w:rPr>
            </w:pPr>
            <w:r>
              <w:rPr>
                <w:b/>
                <w:bCs/>
              </w:rPr>
              <w:t xml:space="preserve">Recommended / Not Recommended for </w:t>
            </w:r>
            <w:r>
              <w:rPr>
                <w:i/>
                <w:iCs/>
              </w:rPr>
              <w:t xml:space="preserve">Establishment of new College / Variation in Intake / Introduction of additional course(s) / Extension of Affiliation </w:t>
            </w:r>
            <w:r>
              <w:rPr>
                <w:b/>
                <w:bCs/>
              </w:rPr>
              <w:t xml:space="preserve">with following </w:t>
            </w:r>
            <w:proofErr w:type="gramStart"/>
            <w:r>
              <w:rPr>
                <w:b/>
                <w:bCs/>
              </w:rPr>
              <w:t>intake :</w:t>
            </w:r>
            <w:proofErr w:type="gramEnd"/>
          </w:p>
          <w:p w14:paraId="71CC1906" w14:textId="77777777" w:rsidR="00FE4A41" w:rsidRDefault="00FE4A41">
            <w:pPr>
              <w:pStyle w:val="TableContents"/>
              <w:snapToGrid w:val="0"/>
              <w:jc w:val="both"/>
              <w:rPr>
                <w:b/>
                <w:bCs/>
              </w:rPr>
            </w:pPr>
          </w:p>
          <w:p w14:paraId="3DE8F5D6" w14:textId="77777777" w:rsidR="00FE4A41" w:rsidRDefault="00FE4A41">
            <w:pPr>
              <w:pStyle w:val="TableContents"/>
              <w:snapToGrid w:val="0"/>
              <w:jc w:val="both"/>
              <w:rPr>
                <w:b/>
                <w:bCs/>
              </w:rPr>
            </w:pPr>
          </w:p>
          <w:p w14:paraId="2D2BF9EB" w14:textId="77777777" w:rsidR="00FE4A41" w:rsidRDefault="00FE4A41">
            <w:pPr>
              <w:pStyle w:val="TableContents"/>
              <w:snapToGrid w:val="0"/>
              <w:jc w:val="both"/>
              <w:rPr>
                <w:b/>
                <w:bCs/>
              </w:rPr>
            </w:pPr>
          </w:p>
          <w:p w14:paraId="0B1F8AC9" w14:textId="77777777" w:rsidR="00FE4A41" w:rsidRDefault="00FE4A41">
            <w:pPr>
              <w:pStyle w:val="TableContents"/>
              <w:snapToGrid w:val="0"/>
              <w:jc w:val="both"/>
              <w:rPr>
                <w:b/>
                <w:bCs/>
              </w:rPr>
            </w:pPr>
          </w:p>
          <w:p w14:paraId="541BEF66" w14:textId="77777777" w:rsidR="00FE4A41" w:rsidRDefault="00FE4A41">
            <w:pPr>
              <w:pStyle w:val="TableContents"/>
              <w:snapToGrid w:val="0"/>
              <w:jc w:val="both"/>
              <w:rPr>
                <w:b/>
                <w:bCs/>
              </w:rPr>
            </w:pPr>
          </w:p>
          <w:p w14:paraId="4EBC069A" w14:textId="77777777" w:rsidR="00FE4A41" w:rsidRDefault="00FE4A41">
            <w:pPr>
              <w:pStyle w:val="TableContents"/>
              <w:rPr>
                <w:b/>
                <w:bCs/>
              </w:rPr>
            </w:pPr>
          </w:p>
          <w:p w14:paraId="1E562707" w14:textId="77777777" w:rsidR="00FE4A41" w:rsidRDefault="00FE4A41">
            <w:pPr>
              <w:pStyle w:val="TableContents"/>
              <w:rPr>
                <w:b/>
                <w:bCs/>
              </w:rPr>
            </w:pPr>
          </w:p>
          <w:p w14:paraId="6A23EC4A" w14:textId="77777777" w:rsidR="00FE4A41" w:rsidRDefault="00FE4A41">
            <w:pPr>
              <w:pStyle w:val="TableContents"/>
              <w:rPr>
                <w:b/>
                <w:bCs/>
              </w:rPr>
            </w:pPr>
          </w:p>
          <w:p w14:paraId="7F2CCE49" w14:textId="77777777" w:rsidR="00FE4A41" w:rsidRDefault="00FE4A41">
            <w:pPr>
              <w:pStyle w:val="TableContents"/>
              <w:rPr>
                <w:b/>
                <w:bCs/>
              </w:rPr>
            </w:pPr>
          </w:p>
          <w:p w14:paraId="74F2CCF0" w14:textId="77777777" w:rsidR="00FE4A41" w:rsidRDefault="00FE4A41">
            <w:pPr>
              <w:pStyle w:val="TableContents"/>
              <w:rPr>
                <w:b/>
                <w:bCs/>
              </w:rPr>
            </w:pPr>
          </w:p>
          <w:p w14:paraId="21AD0E4C" w14:textId="77777777" w:rsidR="00FE4A41" w:rsidRDefault="00FE4A41">
            <w:pPr>
              <w:pStyle w:val="TableContents"/>
              <w:rPr>
                <w:b/>
                <w:bCs/>
              </w:rPr>
            </w:pPr>
          </w:p>
          <w:p w14:paraId="070A3DDF" w14:textId="77777777" w:rsidR="00FE4A41" w:rsidRDefault="00FE4A41">
            <w:pPr>
              <w:pStyle w:val="TableContents"/>
              <w:rPr>
                <w:b/>
                <w:bCs/>
              </w:rPr>
            </w:pPr>
          </w:p>
          <w:p w14:paraId="2EF459B2" w14:textId="77777777" w:rsidR="00FE4A41" w:rsidRDefault="00FE4A41">
            <w:pPr>
              <w:pStyle w:val="TableContents"/>
              <w:rPr>
                <w:b/>
                <w:bCs/>
              </w:rPr>
            </w:pPr>
          </w:p>
          <w:p w14:paraId="6F21D8A7" w14:textId="77777777" w:rsidR="00FE4A41" w:rsidRDefault="00FE4A41">
            <w:pPr>
              <w:pStyle w:val="TableContents"/>
              <w:rPr>
                <w:b/>
                <w:bCs/>
              </w:rPr>
            </w:pPr>
          </w:p>
        </w:tc>
        <w:tc>
          <w:tcPr>
            <w:tcW w:w="7388" w:type="dxa"/>
            <w:gridSpan w:val="5"/>
            <w:tcBorders>
              <w:left w:val="single" w:sz="0" w:space="0" w:color="000000"/>
              <w:bottom w:val="single" w:sz="0" w:space="0" w:color="000000"/>
              <w:right w:val="single" w:sz="4" w:space="0" w:color="auto"/>
            </w:tcBorders>
          </w:tcPr>
          <w:p w14:paraId="00817A74" w14:textId="77777777" w:rsidR="00FE4A41" w:rsidRDefault="00FE4A41" w:rsidP="002F2DB2">
            <w:pPr>
              <w:pStyle w:val="TableContents"/>
              <w:snapToGrid w:val="0"/>
              <w:jc w:val="both"/>
              <w:rPr>
                <w:b/>
                <w:bCs/>
              </w:rPr>
            </w:pPr>
            <w:r>
              <w:rPr>
                <w:b/>
                <w:bCs/>
              </w:rPr>
              <w:t xml:space="preserve">Recommended for </w:t>
            </w:r>
            <w:r>
              <w:rPr>
                <w:i/>
                <w:iCs/>
              </w:rPr>
              <w:t xml:space="preserve">Establishment of new College / Variation in Intake / Introduction of additional course(s) / Extension of Affiliation </w:t>
            </w:r>
            <w:r>
              <w:rPr>
                <w:b/>
                <w:bCs/>
              </w:rPr>
              <w:t>with following intake subject to the fulfillment of following condition(s</w:t>
            </w:r>
            <w:proofErr w:type="gramStart"/>
            <w:r>
              <w:rPr>
                <w:b/>
                <w:bCs/>
              </w:rPr>
              <w:t>) :</w:t>
            </w:r>
            <w:proofErr w:type="gramEnd"/>
          </w:p>
          <w:p w14:paraId="02436A51" w14:textId="77777777" w:rsidR="00FE4A41" w:rsidRDefault="00FE4A41">
            <w:pPr>
              <w:pStyle w:val="TableContents"/>
              <w:jc w:val="both"/>
              <w:rPr>
                <w:b/>
                <w:bCs/>
              </w:rPr>
            </w:pPr>
          </w:p>
          <w:p w14:paraId="6F52656A" w14:textId="77777777" w:rsidR="00FE4A41" w:rsidRDefault="00FE4A41">
            <w:pPr>
              <w:pStyle w:val="TableContents"/>
              <w:jc w:val="both"/>
              <w:rPr>
                <w:b/>
                <w:bCs/>
              </w:rPr>
            </w:pPr>
          </w:p>
        </w:tc>
      </w:tr>
      <w:tr w:rsidR="00FE4A41" w14:paraId="2C64D3BC" w14:textId="77777777" w:rsidTr="009979B0">
        <w:trPr>
          <w:gridAfter w:val="1"/>
          <w:wAfter w:w="8" w:type="dxa"/>
          <w:trHeight w:val="630"/>
        </w:trPr>
        <w:tc>
          <w:tcPr>
            <w:tcW w:w="13742" w:type="dxa"/>
            <w:gridSpan w:val="8"/>
            <w:tcBorders>
              <w:top w:val="single" w:sz="0" w:space="0" w:color="000000"/>
              <w:left w:val="single" w:sz="0" w:space="0" w:color="000000"/>
              <w:bottom w:val="single" w:sz="0" w:space="0" w:color="000000"/>
              <w:right w:val="single" w:sz="4" w:space="0" w:color="auto"/>
            </w:tcBorders>
          </w:tcPr>
          <w:p w14:paraId="52201E2B" w14:textId="77777777" w:rsidR="00FE4A41" w:rsidRDefault="00FE4A41">
            <w:pPr>
              <w:pStyle w:val="TableContents"/>
              <w:snapToGrid w:val="0"/>
              <w:jc w:val="center"/>
              <w:rPr>
                <w:sz w:val="16"/>
                <w:szCs w:val="16"/>
              </w:rPr>
            </w:pPr>
          </w:p>
          <w:p w14:paraId="353237D4" w14:textId="77777777" w:rsidR="00FE4A41" w:rsidRDefault="00FE4A41">
            <w:pPr>
              <w:pStyle w:val="TableContents"/>
              <w:snapToGrid w:val="0"/>
              <w:jc w:val="center"/>
              <w:rPr>
                <w:sz w:val="16"/>
                <w:szCs w:val="16"/>
              </w:rPr>
            </w:pPr>
          </w:p>
          <w:p w14:paraId="6294A28B" w14:textId="77777777" w:rsidR="00FE4A41" w:rsidRDefault="00FE4A41">
            <w:pPr>
              <w:pStyle w:val="TableContents"/>
              <w:jc w:val="center"/>
              <w:rPr>
                <w:sz w:val="16"/>
                <w:szCs w:val="16"/>
              </w:rPr>
            </w:pPr>
          </w:p>
          <w:p w14:paraId="7B2CA93A" w14:textId="77777777" w:rsidR="00FE4A41" w:rsidRDefault="00FE4A41">
            <w:pPr>
              <w:pStyle w:val="TableContents"/>
              <w:jc w:val="center"/>
              <w:rPr>
                <w:sz w:val="16"/>
                <w:szCs w:val="16"/>
              </w:rPr>
            </w:pPr>
          </w:p>
          <w:p w14:paraId="7B650423" w14:textId="77777777" w:rsidR="00FE4A41" w:rsidRDefault="00FE4A41">
            <w:pPr>
              <w:pStyle w:val="TableContents"/>
              <w:jc w:val="center"/>
              <w:rPr>
                <w:sz w:val="16"/>
                <w:szCs w:val="16"/>
              </w:rPr>
            </w:pPr>
          </w:p>
          <w:p w14:paraId="6D5CAC79" w14:textId="77777777" w:rsidR="00FE4A41" w:rsidRDefault="00FE4A41">
            <w:pPr>
              <w:pStyle w:val="TableContents"/>
              <w:jc w:val="center"/>
              <w:rPr>
                <w:sz w:val="16"/>
                <w:szCs w:val="16"/>
              </w:rPr>
            </w:pPr>
          </w:p>
          <w:p w14:paraId="17517E3E" w14:textId="77777777" w:rsidR="00FE4A41" w:rsidRDefault="00FE4A41">
            <w:pPr>
              <w:pStyle w:val="TableContents"/>
              <w:jc w:val="center"/>
              <w:rPr>
                <w:sz w:val="16"/>
                <w:szCs w:val="16"/>
              </w:rPr>
            </w:pPr>
          </w:p>
        </w:tc>
      </w:tr>
      <w:tr w:rsidR="00FE4A41" w14:paraId="47694DEA" w14:textId="77777777" w:rsidTr="009979B0">
        <w:trPr>
          <w:gridAfter w:val="1"/>
          <w:wAfter w:w="8" w:type="dxa"/>
          <w:trHeight w:val="294"/>
        </w:trPr>
        <w:tc>
          <w:tcPr>
            <w:tcW w:w="13742" w:type="dxa"/>
            <w:gridSpan w:val="8"/>
            <w:tcBorders>
              <w:left w:val="single" w:sz="0" w:space="0" w:color="000000"/>
              <w:bottom w:val="single" w:sz="2" w:space="0" w:color="000000"/>
              <w:right w:val="single" w:sz="4" w:space="0" w:color="auto"/>
            </w:tcBorders>
          </w:tcPr>
          <w:p w14:paraId="331BAA84" w14:textId="77777777" w:rsidR="00FE4A41" w:rsidRDefault="00FE4A41">
            <w:pPr>
              <w:pStyle w:val="TableContents"/>
              <w:snapToGrid w:val="0"/>
              <w:jc w:val="center"/>
              <w:rPr>
                <w:sz w:val="16"/>
                <w:szCs w:val="16"/>
              </w:rPr>
            </w:pPr>
            <w:r>
              <w:rPr>
                <w:sz w:val="16"/>
                <w:szCs w:val="16"/>
              </w:rPr>
              <w:t>Signature of the Experts of the Inspection Team</w:t>
            </w:r>
          </w:p>
        </w:tc>
      </w:tr>
    </w:tbl>
    <w:p w14:paraId="2DDEDA2F" w14:textId="77777777" w:rsidR="00281350" w:rsidRDefault="00281350">
      <w:pPr>
        <w:suppressAutoHyphens w:val="0"/>
        <w:rPr>
          <w:rFonts w:ascii="Arial" w:hAnsi="Arial" w:cs="Arial"/>
          <w:b/>
          <w:bCs/>
          <w:color w:val="000000"/>
          <w:sz w:val="16"/>
          <w:szCs w:val="16"/>
        </w:rPr>
      </w:pPr>
    </w:p>
    <w:p w14:paraId="5964FE30" w14:textId="77777777" w:rsidR="00114042" w:rsidRPr="00C15B7B" w:rsidRDefault="00114042" w:rsidP="00114042">
      <w:pPr>
        <w:suppressAutoHyphens w:val="0"/>
        <w:rPr>
          <w:b/>
          <w:bCs/>
          <w:color w:val="000000"/>
          <w:sz w:val="16"/>
          <w:szCs w:val="16"/>
        </w:rPr>
      </w:pPr>
      <w:r w:rsidRPr="00C15B7B">
        <w:rPr>
          <w:b/>
          <w:bCs/>
          <w:color w:val="000000"/>
          <w:sz w:val="16"/>
          <w:szCs w:val="16"/>
        </w:rPr>
        <w:t xml:space="preserve">Annexure -1 of </w:t>
      </w:r>
      <w:proofErr w:type="spellStart"/>
      <w:r w:rsidRPr="00C15B7B">
        <w:rPr>
          <w:b/>
          <w:bCs/>
          <w:color w:val="000000"/>
          <w:sz w:val="16"/>
          <w:szCs w:val="16"/>
        </w:rPr>
        <w:t>Self Assessment</w:t>
      </w:r>
      <w:proofErr w:type="spellEnd"/>
      <w:r w:rsidRPr="00C15B7B">
        <w:rPr>
          <w:b/>
          <w:bCs/>
          <w:color w:val="000000"/>
          <w:sz w:val="16"/>
          <w:szCs w:val="16"/>
        </w:rPr>
        <w:t xml:space="preserve"> Report of the existing/proposed Non-AICTE College &amp; INSPECTION REPORT</w:t>
      </w:r>
    </w:p>
    <w:p w14:paraId="12784B5C" w14:textId="77777777" w:rsidR="00114042" w:rsidRPr="00C15B7B" w:rsidRDefault="00114042" w:rsidP="00114042">
      <w:pPr>
        <w:jc w:val="center"/>
        <w:rPr>
          <w:b/>
          <w:bCs/>
          <w:color w:val="000000"/>
        </w:rPr>
      </w:pPr>
      <w:r w:rsidRPr="00C15B7B">
        <w:rPr>
          <w:b/>
          <w:bCs/>
          <w:color w:val="000000"/>
        </w:rPr>
        <w:t>Semester wise Laboratory for all courses (Non-AICTE Courses)</w:t>
      </w:r>
    </w:p>
    <w:tbl>
      <w:tblPr>
        <w:tblW w:w="18068" w:type="dxa"/>
        <w:tblInd w:w="108" w:type="dxa"/>
        <w:tblLayout w:type="fixed"/>
        <w:tblLook w:val="04A0" w:firstRow="1" w:lastRow="0" w:firstColumn="1" w:lastColumn="0" w:noHBand="0" w:noVBand="1"/>
      </w:tblPr>
      <w:tblGrid>
        <w:gridCol w:w="2026"/>
        <w:gridCol w:w="2963"/>
        <w:gridCol w:w="43"/>
        <w:gridCol w:w="5388"/>
        <w:gridCol w:w="5300"/>
        <w:gridCol w:w="906"/>
        <w:gridCol w:w="1442"/>
      </w:tblGrid>
      <w:tr w:rsidR="00114042" w:rsidRPr="00662262" w14:paraId="05FFC484" w14:textId="77777777" w:rsidTr="0000158D">
        <w:trPr>
          <w:gridAfter w:val="3"/>
          <w:wAfter w:w="7648" w:type="dxa"/>
          <w:trHeight w:val="510"/>
        </w:trPr>
        <w:tc>
          <w:tcPr>
            <w:tcW w:w="202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BEFCCAF" w14:textId="77777777" w:rsidR="00114042" w:rsidRPr="00662262" w:rsidRDefault="00114042" w:rsidP="009A7D2B">
            <w:pPr>
              <w:suppressAutoHyphens w:val="0"/>
              <w:jc w:val="center"/>
              <w:rPr>
                <w:b/>
                <w:bCs/>
                <w:sz w:val="20"/>
                <w:szCs w:val="20"/>
                <w:lang w:val="en-IN" w:eastAsia="en-IN"/>
              </w:rPr>
            </w:pPr>
            <w:r w:rsidRPr="00662262">
              <w:rPr>
                <w:b/>
                <w:bCs/>
                <w:sz w:val="20"/>
                <w:szCs w:val="20"/>
                <w:lang w:val="en-IN" w:eastAsia="en-IN"/>
              </w:rPr>
              <w:t>Semester</w:t>
            </w:r>
          </w:p>
        </w:tc>
        <w:tc>
          <w:tcPr>
            <w:tcW w:w="2963" w:type="dxa"/>
            <w:tcBorders>
              <w:top w:val="single" w:sz="4" w:space="0" w:color="000000"/>
              <w:left w:val="nil"/>
              <w:bottom w:val="single" w:sz="4" w:space="0" w:color="000000"/>
              <w:right w:val="single" w:sz="4" w:space="0" w:color="000000"/>
            </w:tcBorders>
            <w:shd w:val="clear" w:color="auto" w:fill="auto"/>
            <w:vAlign w:val="bottom"/>
            <w:hideMark/>
          </w:tcPr>
          <w:p w14:paraId="298C1B42" w14:textId="77777777" w:rsidR="00114042" w:rsidRPr="00662262" w:rsidRDefault="00114042" w:rsidP="009A7D2B">
            <w:pPr>
              <w:suppressAutoHyphens w:val="0"/>
              <w:jc w:val="center"/>
              <w:rPr>
                <w:b/>
                <w:bCs/>
                <w:sz w:val="20"/>
                <w:szCs w:val="20"/>
                <w:lang w:val="en-IN" w:eastAsia="en-IN"/>
              </w:rPr>
            </w:pPr>
            <w:r w:rsidRPr="00662262">
              <w:rPr>
                <w:b/>
                <w:bCs/>
                <w:sz w:val="20"/>
                <w:szCs w:val="20"/>
                <w:lang w:val="en-IN" w:eastAsia="en-IN"/>
              </w:rPr>
              <w:t>Paper Code</w:t>
            </w:r>
          </w:p>
        </w:tc>
        <w:tc>
          <w:tcPr>
            <w:tcW w:w="5431" w:type="dxa"/>
            <w:gridSpan w:val="2"/>
            <w:tcBorders>
              <w:top w:val="single" w:sz="4" w:space="0" w:color="000000"/>
              <w:left w:val="nil"/>
              <w:bottom w:val="single" w:sz="4" w:space="0" w:color="000000"/>
              <w:right w:val="single" w:sz="4" w:space="0" w:color="000000"/>
            </w:tcBorders>
            <w:shd w:val="clear" w:color="auto" w:fill="auto"/>
            <w:vAlign w:val="bottom"/>
            <w:hideMark/>
          </w:tcPr>
          <w:p w14:paraId="7EFE89F7" w14:textId="77777777" w:rsidR="00114042" w:rsidRPr="00662262" w:rsidRDefault="00114042" w:rsidP="009A7D2B">
            <w:pPr>
              <w:suppressAutoHyphens w:val="0"/>
              <w:jc w:val="center"/>
              <w:rPr>
                <w:b/>
                <w:bCs/>
                <w:sz w:val="20"/>
                <w:szCs w:val="20"/>
                <w:lang w:val="en-IN" w:eastAsia="en-IN"/>
              </w:rPr>
            </w:pPr>
            <w:r w:rsidRPr="00662262">
              <w:rPr>
                <w:b/>
                <w:bCs/>
                <w:sz w:val="20"/>
                <w:szCs w:val="20"/>
                <w:lang w:val="en-IN" w:eastAsia="en-IN"/>
              </w:rPr>
              <w:t>Subjects</w:t>
            </w:r>
          </w:p>
        </w:tc>
      </w:tr>
      <w:tr w:rsidR="00114042" w:rsidRPr="00E205F9" w14:paraId="578D644E" w14:textId="77777777" w:rsidTr="0000158D">
        <w:trPr>
          <w:gridAfter w:val="3"/>
          <w:wAfter w:w="7648" w:type="dxa"/>
          <w:trHeight w:val="255"/>
        </w:trPr>
        <w:tc>
          <w:tcPr>
            <w:tcW w:w="4989" w:type="dxa"/>
            <w:gridSpan w:val="2"/>
            <w:tcBorders>
              <w:top w:val="nil"/>
              <w:left w:val="nil"/>
              <w:bottom w:val="nil"/>
              <w:right w:val="nil"/>
            </w:tcBorders>
            <w:shd w:val="clear" w:color="auto" w:fill="auto"/>
            <w:noWrap/>
            <w:vAlign w:val="bottom"/>
            <w:hideMark/>
          </w:tcPr>
          <w:p w14:paraId="4022B220" w14:textId="77777777" w:rsidR="00114042" w:rsidRPr="00E205F9" w:rsidRDefault="00114042" w:rsidP="009A7D2B">
            <w:pPr>
              <w:suppressAutoHyphens w:val="0"/>
              <w:rPr>
                <w:b/>
                <w:bCs/>
                <w:sz w:val="20"/>
                <w:szCs w:val="20"/>
                <w:lang w:val="en-IN" w:eastAsia="en-IN"/>
              </w:rPr>
            </w:pPr>
            <w:r w:rsidRPr="00E205F9">
              <w:rPr>
                <w:b/>
                <w:bCs/>
                <w:sz w:val="20"/>
                <w:szCs w:val="20"/>
                <w:lang w:val="en-IN" w:eastAsia="en-IN"/>
              </w:rPr>
              <w:t>BCA (3 years course)</w:t>
            </w:r>
          </w:p>
        </w:tc>
        <w:tc>
          <w:tcPr>
            <w:tcW w:w="5431" w:type="dxa"/>
            <w:gridSpan w:val="2"/>
            <w:tcBorders>
              <w:top w:val="nil"/>
              <w:left w:val="nil"/>
              <w:bottom w:val="nil"/>
              <w:right w:val="nil"/>
            </w:tcBorders>
            <w:shd w:val="clear" w:color="auto" w:fill="auto"/>
            <w:vAlign w:val="bottom"/>
            <w:hideMark/>
          </w:tcPr>
          <w:p w14:paraId="0E185BFB" w14:textId="77777777" w:rsidR="00114042" w:rsidRPr="00E205F9" w:rsidRDefault="00114042" w:rsidP="009A7D2B">
            <w:pPr>
              <w:suppressAutoHyphens w:val="0"/>
              <w:rPr>
                <w:b/>
                <w:bCs/>
                <w:sz w:val="20"/>
                <w:szCs w:val="20"/>
                <w:lang w:val="en-IN" w:eastAsia="en-IN"/>
              </w:rPr>
            </w:pPr>
          </w:p>
        </w:tc>
      </w:tr>
      <w:tr w:rsidR="00114042" w:rsidRPr="00E205F9" w14:paraId="38D08F8D" w14:textId="77777777" w:rsidTr="0000158D">
        <w:trPr>
          <w:gridAfter w:val="3"/>
          <w:wAfter w:w="7648" w:type="dxa"/>
          <w:trHeight w:val="285"/>
        </w:trPr>
        <w:tc>
          <w:tcPr>
            <w:tcW w:w="202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64DE00C"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1</w:t>
            </w:r>
            <w:r w:rsidRPr="00E205F9">
              <w:rPr>
                <w:sz w:val="20"/>
                <w:szCs w:val="20"/>
                <w:vertAlign w:val="superscript"/>
                <w:lang w:val="en-IN" w:eastAsia="en-IN"/>
              </w:rPr>
              <w:t>st</w:t>
            </w:r>
          </w:p>
        </w:tc>
        <w:tc>
          <w:tcPr>
            <w:tcW w:w="2963" w:type="dxa"/>
            <w:tcBorders>
              <w:top w:val="single" w:sz="4" w:space="0" w:color="000000"/>
              <w:left w:val="nil"/>
              <w:bottom w:val="single" w:sz="4" w:space="0" w:color="000000"/>
              <w:right w:val="single" w:sz="4" w:space="0" w:color="000000"/>
            </w:tcBorders>
            <w:shd w:val="clear" w:color="auto" w:fill="auto"/>
            <w:vAlign w:val="bottom"/>
            <w:hideMark/>
          </w:tcPr>
          <w:p w14:paraId="549912C9" w14:textId="77777777" w:rsidR="00114042" w:rsidRPr="00E205F9" w:rsidRDefault="00114042" w:rsidP="00794CA5">
            <w:pPr>
              <w:suppressAutoHyphens w:val="0"/>
              <w:rPr>
                <w:sz w:val="20"/>
                <w:szCs w:val="20"/>
                <w:lang w:val="en-IN" w:eastAsia="en-IN"/>
              </w:rPr>
            </w:pPr>
            <w:r w:rsidRPr="00E205F9">
              <w:rPr>
                <w:sz w:val="20"/>
                <w:szCs w:val="20"/>
                <w:lang w:val="en-IN" w:eastAsia="en-IN"/>
              </w:rPr>
              <w:t>BCA-194</w:t>
            </w:r>
          </w:p>
        </w:tc>
        <w:tc>
          <w:tcPr>
            <w:tcW w:w="5431" w:type="dxa"/>
            <w:gridSpan w:val="2"/>
            <w:tcBorders>
              <w:top w:val="single" w:sz="4" w:space="0" w:color="000000"/>
              <w:left w:val="nil"/>
              <w:bottom w:val="single" w:sz="4" w:space="0" w:color="000000"/>
              <w:right w:val="single" w:sz="4" w:space="0" w:color="000000"/>
            </w:tcBorders>
            <w:shd w:val="clear" w:color="auto" w:fill="auto"/>
            <w:vAlign w:val="bottom"/>
            <w:hideMark/>
          </w:tcPr>
          <w:p w14:paraId="0F728E7A" w14:textId="77777777" w:rsidR="00114042" w:rsidRPr="00E205F9" w:rsidRDefault="00114042" w:rsidP="00794CA5">
            <w:pPr>
              <w:suppressAutoHyphens w:val="0"/>
              <w:rPr>
                <w:sz w:val="20"/>
                <w:szCs w:val="20"/>
                <w:lang w:val="en-IN" w:eastAsia="en-IN"/>
              </w:rPr>
            </w:pPr>
            <w:r w:rsidRPr="00E205F9">
              <w:rPr>
                <w:sz w:val="20"/>
                <w:szCs w:val="20"/>
                <w:lang w:val="en-IN" w:eastAsia="en-IN"/>
              </w:rPr>
              <w:t>PC Software Lab</w:t>
            </w:r>
          </w:p>
        </w:tc>
      </w:tr>
      <w:tr w:rsidR="00114042" w:rsidRPr="00E205F9" w14:paraId="65EB2D2C" w14:textId="77777777" w:rsidTr="0000158D">
        <w:trPr>
          <w:gridAfter w:val="3"/>
          <w:wAfter w:w="7648" w:type="dxa"/>
          <w:trHeight w:val="255"/>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341FD4A9"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2963" w:type="dxa"/>
            <w:tcBorders>
              <w:top w:val="nil"/>
              <w:left w:val="nil"/>
              <w:bottom w:val="single" w:sz="4" w:space="0" w:color="000000"/>
              <w:right w:val="single" w:sz="4" w:space="0" w:color="000000"/>
            </w:tcBorders>
            <w:shd w:val="clear" w:color="auto" w:fill="auto"/>
            <w:vAlign w:val="bottom"/>
            <w:hideMark/>
          </w:tcPr>
          <w:p w14:paraId="442E3953" w14:textId="77777777" w:rsidR="00114042" w:rsidRPr="00E205F9" w:rsidRDefault="00114042" w:rsidP="00794CA5">
            <w:pPr>
              <w:suppressAutoHyphens w:val="0"/>
              <w:rPr>
                <w:sz w:val="20"/>
                <w:szCs w:val="20"/>
                <w:lang w:val="en-IN" w:eastAsia="en-IN"/>
              </w:rPr>
            </w:pPr>
            <w:r w:rsidRPr="00E205F9">
              <w:rPr>
                <w:sz w:val="20"/>
                <w:szCs w:val="20"/>
                <w:lang w:val="en-IN" w:eastAsia="en-IN"/>
              </w:rPr>
              <w:t>BCA-193</w:t>
            </w:r>
          </w:p>
        </w:tc>
        <w:tc>
          <w:tcPr>
            <w:tcW w:w="5431" w:type="dxa"/>
            <w:gridSpan w:val="2"/>
            <w:tcBorders>
              <w:top w:val="nil"/>
              <w:left w:val="nil"/>
              <w:bottom w:val="single" w:sz="4" w:space="0" w:color="000000"/>
              <w:right w:val="single" w:sz="4" w:space="0" w:color="000000"/>
            </w:tcBorders>
            <w:shd w:val="clear" w:color="auto" w:fill="auto"/>
            <w:vAlign w:val="bottom"/>
            <w:hideMark/>
          </w:tcPr>
          <w:p w14:paraId="3C5A0E81" w14:textId="77777777" w:rsidR="00114042" w:rsidRPr="00E205F9" w:rsidRDefault="00114042" w:rsidP="00794CA5">
            <w:pPr>
              <w:suppressAutoHyphens w:val="0"/>
              <w:rPr>
                <w:sz w:val="20"/>
                <w:szCs w:val="20"/>
                <w:lang w:val="en-IN" w:eastAsia="en-IN"/>
              </w:rPr>
            </w:pPr>
            <w:r w:rsidRPr="00E205F9">
              <w:rPr>
                <w:sz w:val="20"/>
                <w:szCs w:val="20"/>
                <w:lang w:val="en-IN" w:eastAsia="en-IN"/>
              </w:rPr>
              <w:t>Programming Lab(C/Pascal)</w:t>
            </w:r>
          </w:p>
        </w:tc>
      </w:tr>
      <w:tr w:rsidR="00114042" w:rsidRPr="00E205F9" w14:paraId="2D43A7CA" w14:textId="77777777" w:rsidTr="0000158D">
        <w:trPr>
          <w:gridAfter w:val="3"/>
          <w:wAfter w:w="7648" w:type="dxa"/>
          <w:trHeight w:val="285"/>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0A30E7AD"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2</w:t>
            </w:r>
            <w:r w:rsidRPr="00E205F9">
              <w:rPr>
                <w:sz w:val="20"/>
                <w:szCs w:val="20"/>
                <w:vertAlign w:val="superscript"/>
                <w:lang w:val="en-IN" w:eastAsia="en-IN"/>
              </w:rPr>
              <w:t>nd</w:t>
            </w:r>
          </w:p>
        </w:tc>
        <w:tc>
          <w:tcPr>
            <w:tcW w:w="2963" w:type="dxa"/>
            <w:tcBorders>
              <w:top w:val="nil"/>
              <w:left w:val="nil"/>
              <w:bottom w:val="single" w:sz="4" w:space="0" w:color="000000"/>
              <w:right w:val="single" w:sz="4" w:space="0" w:color="000000"/>
            </w:tcBorders>
            <w:shd w:val="clear" w:color="auto" w:fill="auto"/>
            <w:vAlign w:val="bottom"/>
            <w:hideMark/>
          </w:tcPr>
          <w:p w14:paraId="11348089" w14:textId="77777777" w:rsidR="00114042" w:rsidRPr="00E205F9" w:rsidRDefault="00114042" w:rsidP="00794CA5">
            <w:pPr>
              <w:suppressAutoHyphens w:val="0"/>
              <w:rPr>
                <w:sz w:val="20"/>
                <w:szCs w:val="20"/>
                <w:lang w:val="en-IN" w:eastAsia="en-IN"/>
              </w:rPr>
            </w:pPr>
            <w:r w:rsidRPr="00E205F9">
              <w:rPr>
                <w:sz w:val="20"/>
                <w:szCs w:val="20"/>
                <w:lang w:val="en-IN" w:eastAsia="en-IN"/>
              </w:rPr>
              <w:t>BCA-293</w:t>
            </w:r>
          </w:p>
        </w:tc>
        <w:tc>
          <w:tcPr>
            <w:tcW w:w="5431" w:type="dxa"/>
            <w:gridSpan w:val="2"/>
            <w:tcBorders>
              <w:top w:val="nil"/>
              <w:left w:val="nil"/>
              <w:bottom w:val="single" w:sz="4" w:space="0" w:color="000000"/>
              <w:right w:val="single" w:sz="4" w:space="0" w:color="000000"/>
            </w:tcBorders>
            <w:shd w:val="clear" w:color="auto" w:fill="auto"/>
            <w:vAlign w:val="bottom"/>
            <w:hideMark/>
          </w:tcPr>
          <w:p w14:paraId="2633D373" w14:textId="77777777" w:rsidR="00114042" w:rsidRPr="00E205F9" w:rsidRDefault="00114042" w:rsidP="00794CA5">
            <w:pPr>
              <w:suppressAutoHyphens w:val="0"/>
              <w:rPr>
                <w:sz w:val="20"/>
                <w:szCs w:val="20"/>
                <w:lang w:val="en-IN" w:eastAsia="en-IN"/>
              </w:rPr>
            </w:pPr>
            <w:r w:rsidRPr="00E205F9">
              <w:rPr>
                <w:sz w:val="20"/>
                <w:szCs w:val="20"/>
                <w:lang w:val="en-IN" w:eastAsia="en-IN"/>
              </w:rPr>
              <w:t xml:space="preserve">Programming </w:t>
            </w:r>
            <w:proofErr w:type="gramStart"/>
            <w:r w:rsidRPr="00E205F9">
              <w:rPr>
                <w:sz w:val="20"/>
                <w:szCs w:val="20"/>
                <w:lang w:val="en-IN" w:eastAsia="en-IN"/>
              </w:rPr>
              <w:t>Lab(</w:t>
            </w:r>
            <w:proofErr w:type="gramEnd"/>
            <w:r w:rsidRPr="00E205F9">
              <w:rPr>
                <w:sz w:val="20"/>
                <w:szCs w:val="20"/>
                <w:lang w:val="en-IN" w:eastAsia="en-IN"/>
              </w:rPr>
              <w:t>Visual Basic)</w:t>
            </w:r>
          </w:p>
        </w:tc>
      </w:tr>
      <w:tr w:rsidR="00114042" w:rsidRPr="00E205F9" w14:paraId="559AFD42" w14:textId="77777777" w:rsidTr="0000158D">
        <w:trPr>
          <w:gridAfter w:val="3"/>
          <w:wAfter w:w="7648" w:type="dxa"/>
          <w:trHeight w:val="255"/>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1788AF07"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2963" w:type="dxa"/>
            <w:tcBorders>
              <w:top w:val="nil"/>
              <w:left w:val="nil"/>
              <w:bottom w:val="single" w:sz="4" w:space="0" w:color="000000"/>
              <w:right w:val="single" w:sz="4" w:space="0" w:color="000000"/>
            </w:tcBorders>
            <w:shd w:val="clear" w:color="auto" w:fill="auto"/>
            <w:vAlign w:val="bottom"/>
            <w:hideMark/>
          </w:tcPr>
          <w:p w14:paraId="71AF4D52" w14:textId="77777777" w:rsidR="00114042" w:rsidRPr="00E205F9" w:rsidRDefault="00114042" w:rsidP="00794CA5">
            <w:pPr>
              <w:suppressAutoHyphens w:val="0"/>
              <w:rPr>
                <w:sz w:val="20"/>
                <w:szCs w:val="20"/>
                <w:lang w:val="en-IN" w:eastAsia="en-IN"/>
              </w:rPr>
            </w:pPr>
            <w:r w:rsidRPr="00E205F9">
              <w:rPr>
                <w:sz w:val="20"/>
                <w:szCs w:val="20"/>
                <w:lang w:val="en-IN" w:eastAsia="en-IN"/>
              </w:rPr>
              <w:t>HU-291</w:t>
            </w:r>
          </w:p>
        </w:tc>
        <w:tc>
          <w:tcPr>
            <w:tcW w:w="5431" w:type="dxa"/>
            <w:gridSpan w:val="2"/>
            <w:tcBorders>
              <w:top w:val="nil"/>
              <w:left w:val="nil"/>
              <w:bottom w:val="single" w:sz="4" w:space="0" w:color="000000"/>
              <w:right w:val="single" w:sz="4" w:space="0" w:color="000000"/>
            </w:tcBorders>
            <w:shd w:val="clear" w:color="auto" w:fill="auto"/>
            <w:vAlign w:val="bottom"/>
            <w:hideMark/>
          </w:tcPr>
          <w:p w14:paraId="6D364251" w14:textId="77777777" w:rsidR="00114042" w:rsidRPr="00E205F9" w:rsidRDefault="00114042" w:rsidP="00794CA5">
            <w:pPr>
              <w:suppressAutoHyphens w:val="0"/>
              <w:rPr>
                <w:sz w:val="20"/>
                <w:szCs w:val="20"/>
                <w:lang w:val="en-IN" w:eastAsia="en-IN"/>
              </w:rPr>
            </w:pPr>
            <w:r w:rsidRPr="00E205F9">
              <w:rPr>
                <w:sz w:val="20"/>
                <w:szCs w:val="20"/>
                <w:lang w:val="en-IN" w:eastAsia="en-IN"/>
              </w:rPr>
              <w:t>Business Presentation &amp; Language Lab</w:t>
            </w:r>
          </w:p>
        </w:tc>
      </w:tr>
      <w:tr w:rsidR="00114042" w:rsidRPr="00E205F9" w14:paraId="5D6426EF" w14:textId="77777777" w:rsidTr="0000158D">
        <w:trPr>
          <w:gridAfter w:val="3"/>
          <w:wAfter w:w="7648" w:type="dxa"/>
          <w:trHeight w:val="285"/>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35F2B31B"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3</w:t>
            </w:r>
            <w:r w:rsidRPr="00E205F9">
              <w:rPr>
                <w:sz w:val="20"/>
                <w:szCs w:val="20"/>
                <w:vertAlign w:val="superscript"/>
                <w:lang w:val="en-IN" w:eastAsia="en-IN"/>
              </w:rPr>
              <w:t>rd</w:t>
            </w:r>
          </w:p>
        </w:tc>
        <w:tc>
          <w:tcPr>
            <w:tcW w:w="2963" w:type="dxa"/>
            <w:tcBorders>
              <w:top w:val="nil"/>
              <w:left w:val="nil"/>
              <w:bottom w:val="single" w:sz="4" w:space="0" w:color="000000"/>
              <w:right w:val="single" w:sz="4" w:space="0" w:color="000000"/>
            </w:tcBorders>
            <w:shd w:val="clear" w:color="auto" w:fill="auto"/>
            <w:vAlign w:val="bottom"/>
            <w:hideMark/>
          </w:tcPr>
          <w:p w14:paraId="3ACDDC64" w14:textId="77777777" w:rsidR="00114042" w:rsidRPr="00E205F9" w:rsidRDefault="00114042" w:rsidP="00794CA5">
            <w:pPr>
              <w:suppressAutoHyphens w:val="0"/>
              <w:rPr>
                <w:sz w:val="20"/>
                <w:szCs w:val="20"/>
                <w:lang w:val="en-IN" w:eastAsia="en-IN"/>
              </w:rPr>
            </w:pPr>
            <w:r w:rsidRPr="00E205F9">
              <w:rPr>
                <w:sz w:val="20"/>
                <w:szCs w:val="20"/>
                <w:lang w:val="en-IN" w:eastAsia="en-IN"/>
              </w:rPr>
              <w:t>BCA-393</w:t>
            </w:r>
          </w:p>
        </w:tc>
        <w:tc>
          <w:tcPr>
            <w:tcW w:w="5431" w:type="dxa"/>
            <w:gridSpan w:val="2"/>
            <w:tcBorders>
              <w:top w:val="nil"/>
              <w:left w:val="nil"/>
              <w:bottom w:val="single" w:sz="4" w:space="0" w:color="000000"/>
              <w:right w:val="single" w:sz="4" w:space="0" w:color="000000"/>
            </w:tcBorders>
            <w:shd w:val="clear" w:color="auto" w:fill="auto"/>
            <w:vAlign w:val="bottom"/>
            <w:hideMark/>
          </w:tcPr>
          <w:p w14:paraId="068CAA0B" w14:textId="77777777" w:rsidR="00114042" w:rsidRPr="00E205F9" w:rsidRDefault="00114042" w:rsidP="00794CA5">
            <w:pPr>
              <w:suppressAutoHyphens w:val="0"/>
              <w:rPr>
                <w:sz w:val="20"/>
                <w:szCs w:val="20"/>
                <w:lang w:val="en-IN" w:eastAsia="en-IN"/>
              </w:rPr>
            </w:pPr>
            <w:r w:rsidRPr="00E205F9">
              <w:rPr>
                <w:sz w:val="20"/>
                <w:szCs w:val="20"/>
                <w:lang w:val="en-IN" w:eastAsia="en-IN"/>
              </w:rPr>
              <w:t>Internet &amp; Graphics Lab</w:t>
            </w:r>
          </w:p>
        </w:tc>
      </w:tr>
      <w:tr w:rsidR="00114042" w:rsidRPr="00E205F9" w14:paraId="1FDD22F1" w14:textId="77777777" w:rsidTr="0000158D">
        <w:trPr>
          <w:gridAfter w:val="3"/>
          <w:wAfter w:w="7648" w:type="dxa"/>
          <w:trHeight w:val="285"/>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66368ED7"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2963" w:type="dxa"/>
            <w:tcBorders>
              <w:top w:val="nil"/>
              <w:left w:val="nil"/>
              <w:bottom w:val="single" w:sz="4" w:space="0" w:color="000000"/>
              <w:right w:val="single" w:sz="4" w:space="0" w:color="000000"/>
            </w:tcBorders>
            <w:shd w:val="clear" w:color="auto" w:fill="auto"/>
            <w:vAlign w:val="bottom"/>
            <w:hideMark/>
          </w:tcPr>
          <w:p w14:paraId="5612BD26" w14:textId="77777777" w:rsidR="00114042" w:rsidRPr="00E205F9" w:rsidRDefault="00114042" w:rsidP="00794CA5">
            <w:pPr>
              <w:suppressAutoHyphens w:val="0"/>
              <w:rPr>
                <w:sz w:val="20"/>
                <w:szCs w:val="20"/>
                <w:lang w:val="en-IN" w:eastAsia="en-IN"/>
              </w:rPr>
            </w:pPr>
            <w:r w:rsidRPr="00E205F9">
              <w:rPr>
                <w:sz w:val="20"/>
                <w:szCs w:val="20"/>
                <w:lang w:val="en-IN" w:eastAsia="en-IN"/>
              </w:rPr>
              <w:t>BCA-392</w:t>
            </w:r>
          </w:p>
        </w:tc>
        <w:tc>
          <w:tcPr>
            <w:tcW w:w="5431" w:type="dxa"/>
            <w:gridSpan w:val="2"/>
            <w:tcBorders>
              <w:top w:val="nil"/>
              <w:left w:val="nil"/>
              <w:bottom w:val="single" w:sz="4" w:space="0" w:color="000000"/>
              <w:right w:val="single" w:sz="4" w:space="0" w:color="000000"/>
            </w:tcBorders>
            <w:shd w:val="clear" w:color="auto" w:fill="auto"/>
            <w:vAlign w:val="bottom"/>
            <w:hideMark/>
          </w:tcPr>
          <w:p w14:paraId="27EF3BFD" w14:textId="77777777" w:rsidR="00114042" w:rsidRPr="00E205F9" w:rsidRDefault="00114042" w:rsidP="00794CA5">
            <w:pPr>
              <w:suppressAutoHyphens w:val="0"/>
              <w:rPr>
                <w:sz w:val="20"/>
                <w:szCs w:val="20"/>
                <w:lang w:val="en-IN" w:eastAsia="en-IN"/>
              </w:rPr>
            </w:pPr>
            <w:r w:rsidRPr="00E205F9">
              <w:rPr>
                <w:sz w:val="20"/>
                <w:szCs w:val="20"/>
                <w:lang w:val="en-IN" w:eastAsia="en-IN"/>
              </w:rPr>
              <w:t xml:space="preserve">Programming </w:t>
            </w:r>
            <w:proofErr w:type="gramStart"/>
            <w:r w:rsidRPr="00E205F9">
              <w:rPr>
                <w:sz w:val="20"/>
                <w:szCs w:val="20"/>
                <w:lang w:val="en-IN" w:eastAsia="en-IN"/>
              </w:rPr>
              <w:t>Lab(</w:t>
            </w:r>
            <w:proofErr w:type="gramEnd"/>
            <w:r w:rsidRPr="00E205F9">
              <w:rPr>
                <w:sz w:val="20"/>
                <w:szCs w:val="20"/>
                <w:lang w:val="en-IN" w:eastAsia="en-IN"/>
              </w:rPr>
              <w:t>Data Structure with C)</w:t>
            </w:r>
          </w:p>
        </w:tc>
      </w:tr>
      <w:tr w:rsidR="00114042" w:rsidRPr="00E205F9" w14:paraId="64C4860D" w14:textId="77777777" w:rsidTr="0000158D">
        <w:trPr>
          <w:gridAfter w:val="3"/>
          <w:wAfter w:w="7648" w:type="dxa"/>
          <w:trHeight w:val="402"/>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01923CB7"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4</w:t>
            </w:r>
            <w:r w:rsidRPr="00E205F9">
              <w:rPr>
                <w:sz w:val="20"/>
                <w:szCs w:val="20"/>
                <w:vertAlign w:val="superscript"/>
                <w:lang w:val="en-IN" w:eastAsia="en-IN"/>
              </w:rPr>
              <w:t>th</w:t>
            </w:r>
          </w:p>
        </w:tc>
        <w:tc>
          <w:tcPr>
            <w:tcW w:w="2963" w:type="dxa"/>
            <w:tcBorders>
              <w:top w:val="nil"/>
              <w:left w:val="nil"/>
              <w:bottom w:val="single" w:sz="4" w:space="0" w:color="000000"/>
              <w:right w:val="single" w:sz="4" w:space="0" w:color="000000"/>
            </w:tcBorders>
            <w:shd w:val="clear" w:color="auto" w:fill="auto"/>
            <w:vAlign w:val="bottom"/>
            <w:hideMark/>
          </w:tcPr>
          <w:p w14:paraId="622FDEB1" w14:textId="77777777" w:rsidR="00114042" w:rsidRPr="00E205F9" w:rsidRDefault="00114042" w:rsidP="00794CA5">
            <w:pPr>
              <w:suppressAutoHyphens w:val="0"/>
              <w:rPr>
                <w:sz w:val="20"/>
                <w:szCs w:val="20"/>
                <w:lang w:val="en-IN" w:eastAsia="en-IN"/>
              </w:rPr>
            </w:pPr>
            <w:r w:rsidRPr="00E205F9">
              <w:rPr>
                <w:sz w:val="20"/>
                <w:szCs w:val="20"/>
                <w:lang w:val="en-IN" w:eastAsia="en-IN"/>
              </w:rPr>
              <w:t>BCA-491</w:t>
            </w:r>
          </w:p>
        </w:tc>
        <w:tc>
          <w:tcPr>
            <w:tcW w:w="5431" w:type="dxa"/>
            <w:gridSpan w:val="2"/>
            <w:tcBorders>
              <w:top w:val="nil"/>
              <w:left w:val="nil"/>
              <w:bottom w:val="single" w:sz="4" w:space="0" w:color="000000"/>
              <w:right w:val="single" w:sz="4" w:space="0" w:color="000000"/>
            </w:tcBorders>
            <w:shd w:val="clear" w:color="auto" w:fill="auto"/>
            <w:vAlign w:val="bottom"/>
            <w:hideMark/>
          </w:tcPr>
          <w:p w14:paraId="617F1E91" w14:textId="77777777" w:rsidR="00114042" w:rsidRPr="00E205F9" w:rsidRDefault="00114042" w:rsidP="00794CA5">
            <w:pPr>
              <w:suppressAutoHyphens w:val="0"/>
              <w:rPr>
                <w:sz w:val="20"/>
                <w:szCs w:val="20"/>
                <w:lang w:val="en-IN" w:eastAsia="en-IN"/>
              </w:rPr>
            </w:pPr>
            <w:r w:rsidRPr="00E205F9">
              <w:rPr>
                <w:sz w:val="20"/>
                <w:szCs w:val="20"/>
                <w:lang w:val="en-IN" w:eastAsia="en-IN"/>
              </w:rPr>
              <w:t>Data base Lab (Oracle)</w:t>
            </w:r>
          </w:p>
        </w:tc>
      </w:tr>
      <w:tr w:rsidR="00114042" w:rsidRPr="00E205F9" w14:paraId="6148FF49" w14:textId="77777777" w:rsidTr="0000158D">
        <w:trPr>
          <w:gridAfter w:val="3"/>
          <w:wAfter w:w="7648" w:type="dxa"/>
          <w:trHeight w:val="243"/>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625797B5"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2963" w:type="dxa"/>
            <w:tcBorders>
              <w:top w:val="nil"/>
              <w:left w:val="nil"/>
              <w:bottom w:val="single" w:sz="4" w:space="0" w:color="000000"/>
              <w:right w:val="single" w:sz="4" w:space="0" w:color="000000"/>
            </w:tcBorders>
            <w:shd w:val="clear" w:color="auto" w:fill="auto"/>
            <w:hideMark/>
          </w:tcPr>
          <w:p w14:paraId="5563E5AD" w14:textId="77777777" w:rsidR="00114042" w:rsidRPr="00E205F9" w:rsidRDefault="00114042" w:rsidP="00794CA5">
            <w:pPr>
              <w:suppressAutoHyphens w:val="0"/>
              <w:rPr>
                <w:sz w:val="20"/>
                <w:szCs w:val="20"/>
                <w:lang w:val="en-IN" w:eastAsia="en-IN"/>
              </w:rPr>
            </w:pPr>
            <w:r w:rsidRPr="00E205F9">
              <w:rPr>
                <w:sz w:val="20"/>
                <w:szCs w:val="20"/>
                <w:lang w:val="en-IN" w:eastAsia="en-IN"/>
              </w:rPr>
              <w:t>BM-491</w:t>
            </w:r>
          </w:p>
        </w:tc>
        <w:tc>
          <w:tcPr>
            <w:tcW w:w="5431" w:type="dxa"/>
            <w:gridSpan w:val="2"/>
            <w:tcBorders>
              <w:top w:val="nil"/>
              <w:left w:val="nil"/>
              <w:bottom w:val="single" w:sz="4" w:space="0" w:color="000000"/>
              <w:right w:val="single" w:sz="4" w:space="0" w:color="000000"/>
            </w:tcBorders>
            <w:shd w:val="clear" w:color="auto" w:fill="auto"/>
            <w:hideMark/>
          </w:tcPr>
          <w:p w14:paraId="746EFF67" w14:textId="77777777" w:rsidR="00114042" w:rsidRPr="00E205F9" w:rsidRDefault="00114042" w:rsidP="00794CA5">
            <w:pPr>
              <w:suppressAutoHyphens w:val="0"/>
              <w:rPr>
                <w:sz w:val="20"/>
                <w:szCs w:val="20"/>
                <w:lang w:val="en-IN" w:eastAsia="en-IN"/>
              </w:rPr>
            </w:pPr>
            <w:r w:rsidRPr="00E205F9">
              <w:rPr>
                <w:sz w:val="20"/>
                <w:szCs w:val="20"/>
                <w:lang w:val="en-IN" w:eastAsia="en-IN"/>
              </w:rPr>
              <w:t>Computing Lab</w:t>
            </w:r>
          </w:p>
        </w:tc>
      </w:tr>
      <w:tr w:rsidR="00114042" w:rsidRPr="00E205F9" w14:paraId="540DBE82" w14:textId="77777777" w:rsidTr="0000158D">
        <w:trPr>
          <w:gridAfter w:val="3"/>
          <w:wAfter w:w="7648" w:type="dxa"/>
          <w:trHeight w:val="255"/>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487690E0"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5</w:t>
            </w:r>
            <w:r w:rsidRPr="00E205F9">
              <w:rPr>
                <w:sz w:val="20"/>
                <w:szCs w:val="20"/>
                <w:vertAlign w:val="superscript"/>
                <w:lang w:val="en-IN" w:eastAsia="en-IN"/>
              </w:rPr>
              <w:t>th</w:t>
            </w:r>
          </w:p>
        </w:tc>
        <w:tc>
          <w:tcPr>
            <w:tcW w:w="2963" w:type="dxa"/>
            <w:tcBorders>
              <w:top w:val="nil"/>
              <w:left w:val="nil"/>
              <w:bottom w:val="single" w:sz="4" w:space="0" w:color="000000"/>
              <w:right w:val="single" w:sz="4" w:space="0" w:color="000000"/>
            </w:tcBorders>
            <w:shd w:val="clear" w:color="auto" w:fill="auto"/>
            <w:vAlign w:val="bottom"/>
            <w:hideMark/>
          </w:tcPr>
          <w:p w14:paraId="07A0B6CC" w14:textId="77777777" w:rsidR="00114042" w:rsidRPr="00E205F9" w:rsidRDefault="00114042" w:rsidP="00794CA5">
            <w:pPr>
              <w:suppressAutoHyphens w:val="0"/>
              <w:rPr>
                <w:sz w:val="20"/>
                <w:szCs w:val="20"/>
                <w:lang w:val="en-IN" w:eastAsia="en-IN"/>
              </w:rPr>
            </w:pPr>
            <w:r w:rsidRPr="00E205F9">
              <w:rPr>
                <w:sz w:val="20"/>
                <w:szCs w:val="20"/>
                <w:lang w:val="en-IN" w:eastAsia="en-IN"/>
              </w:rPr>
              <w:t>BCA-591</w:t>
            </w:r>
          </w:p>
        </w:tc>
        <w:tc>
          <w:tcPr>
            <w:tcW w:w="5431" w:type="dxa"/>
            <w:gridSpan w:val="2"/>
            <w:tcBorders>
              <w:top w:val="nil"/>
              <w:left w:val="nil"/>
              <w:bottom w:val="single" w:sz="4" w:space="0" w:color="000000"/>
              <w:right w:val="single" w:sz="4" w:space="0" w:color="000000"/>
            </w:tcBorders>
            <w:shd w:val="clear" w:color="auto" w:fill="auto"/>
            <w:vAlign w:val="bottom"/>
            <w:hideMark/>
          </w:tcPr>
          <w:p w14:paraId="3B916648" w14:textId="77777777" w:rsidR="00114042" w:rsidRPr="00E205F9" w:rsidRDefault="00114042" w:rsidP="00794CA5">
            <w:pPr>
              <w:suppressAutoHyphens w:val="0"/>
              <w:rPr>
                <w:sz w:val="20"/>
                <w:szCs w:val="20"/>
                <w:lang w:val="en-IN" w:eastAsia="en-IN"/>
              </w:rPr>
            </w:pPr>
            <w:r w:rsidRPr="00E205F9">
              <w:rPr>
                <w:sz w:val="20"/>
                <w:szCs w:val="20"/>
                <w:lang w:val="en-IN" w:eastAsia="en-IN"/>
              </w:rPr>
              <w:t>Unix &amp; Networking</w:t>
            </w:r>
          </w:p>
        </w:tc>
      </w:tr>
      <w:tr w:rsidR="00114042" w:rsidRPr="00E205F9" w14:paraId="6F0BEB23" w14:textId="77777777" w:rsidTr="0000158D">
        <w:trPr>
          <w:gridAfter w:val="3"/>
          <w:wAfter w:w="7648" w:type="dxa"/>
          <w:trHeight w:val="255"/>
        </w:trPr>
        <w:tc>
          <w:tcPr>
            <w:tcW w:w="10420" w:type="dxa"/>
            <w:gridSpan w:val="4"/>
            <w:tcBorders>
              <w:top w:val="nil"/>
              <w:left w:val="nil"/>
              <w:bottom w:val="nil"/>
              <w:right w:val="nil"/>
            </w:tcBorders>
            <w:shd w:val="clear" w:color="auto" w:fill="auto"/>
            <w:noWrap/>
            <w:vAlign w:val="bottom"/>
            <w:hideMark/>
          </w:tcPr>
          <w:p w14:paraId="2E525FB6" w14:textId="77777777" w:rsidR="005F2F71" w:rsidRPr="00E205F9" w:rsidRDefault="005F2F71" w:rsidP="005F2F71">
            <w:pPr>
              <w:snapToGrid w:val="0"/>
              <w:rPr>
                <w:b/>
                <w:color w:val="000000"/>
                <w:sz w:val="20"/>
                <w:szCs w:val="20"/>
              </w:rPr>
            </w:pPr>
          </w:p>
          <w:p w14:paraId="292EA4D5" w14:textId="77777777" w:rsidR="00F01CB8" w:rsidRPr="00E205F9" w:rsidRDefault="00F01CB8" w:rsidP="00F01CB8">
            <w:pPr>
              <w:rPr>
                <w:b/>
                <w:sz w:val="20"/>
                <w:szCs w:val="20"/>
              </w:rPr>
            </w:pPr>
            <w:r w:rsidRPr="00E205F9">
              <w:rPr>
                <w:b/>
                <w:sz w:val="20"/>
                <w:szCs w:val="20"/>
              </w:rPr>
              <w:t>BCA (NEW) (</w:t>
            </w:r>
            <w:r w:rsidR="00653E13">
              <w:rPr>
                <w:b/>
                <w:sz w:val="20"/>
                <w:szCs w:val="20"/>
              </w:rPr>
              <w:t>2020-2021</w:t>
            </w:r>
            <w:r w:rsidRPr="00E205F9">
              <w:rPr>
                <w:b/>
                <w:sz w:val="20"/>
                <w:szCs w:val="20"/>
              </w:rPr>
              <w:t>)</w:t>
            </w:r>
          </w:p>
          <w:tbl>
            <w:tblPr>
              <w:tblStyle w:val="TableGrid"/>
              <w:tblW w:w="10265" w:type="dxa"/>
              <w:tblLayout w:type="fixed"/>
              <w:tblLook w:val="04A0" w:firstRow="1" w:lastRow="0" w:firstColumn="1" w:lastColumn="0" w:noHBand="0" w:noVBand="1"/>
            </w:tblPr>
            <w:tblGrid>
              <w:gridCol w:w="1715"/>
              <w:gridCol w:w="2259"/>
              <w:gridCol w:w="6291"/>
            </w:tblGrid>
            <w:tr w:rsidR="00F01CB8" w:rsidRPr="00E205F9" w14:paraId="79D2B3AE" w14:textId="77777777" w:rsidTr="00D6428B">
              <w:tc>
                <w:tcPr>
                  <w:tcW w:w="1715" w:type="dxa"/>
                  <w:tcBorders>
                    <w:top w:val="single" w:sz="4" w:space="0" w:color="auto"/>
                    <w:left w:val="single" w:sz="4" w:space="0" w:color="auto"/>
                    <w:bottom w:val="single" w:sz="4" w:space="0" w:color="auto"/>
                    <w:right w:val="single" w:sz="4" w:space="0" w:color="auto"/>
                  </w:tcBorders>
                  <w:hideMark/>
                </w:tcPr>
                <w:p w14:paraId="7D763F70" w14:textId="77777777" w:rsidR="00F01CB8" w:rsidRPr="00E205F9" w:rsidRDefault="00F01CB8" w:rsidP="00F01CB8">
                  <w:pPr>
                    <w:pStyle w:val="NoSpacing"/>
                    <w:rPr>
                      <w:b/>
                      <w:sz w:val="20"/>
                      <w:szCs w:val="20"/>
                    </w:rPr>
                  </w:pPr>
                  <w:r w:rsidRPr="00E205F9">
                    <w:rPr>
                      <w:b/>
                      <w:sz w:val="20"/>
                      <w:szCs w:val="20"/>
                    </w:rPr>
                    <w:t>SEMESTER</w:t>
                  </w:r>
                </w:p>
              </w:tc>
              <w:tc>
                <w:tcPr>
                  <w:tcW w:w="2259" w:type="dxa"/>
                  <w:tcBorders>
                    <w:top w:val="single" w:sz="4" w:space="0" w:color="auto"/>
                    <w:left w:val="single" w:sz="4" w:space="0" w:color="auto"/>
                    <w:bottom w:val="single" w:sz="4" w:space="0" w:color="auto"/>
                    <w:right w:val="single" w:sz="4" w:space="0" w:color="auto"/>
                  </w:tcBorders>
                  <w:hideMark/>
                </w:tcPr>
                <w:p w14:paraId="3C6CB781" w14:textId="77777777" w:rsidR="00F01CB8" w:rsidRPr="00E205F9" w:rsidRDefault="00F01CB8" w:rsidP="00F01CB8">
                  <w:pPr>
                    <w:pStyle w:val="NoSpacing"/>
                    <w:rPr>
                      <w:b/>
                      <w:sz w:val="20"/>
                      <w:szCs w:val="20"/>
                    </w:rPr>
                  </w:pPr>
                  <w:r w:rsidRPr="00E205F9">
                    <w:rPr>
                      <w:b/>
                      <w:sz w:val="20"/>
                      <w:szCs w:val="20"/>
                    </w:rPr>
                    <w:t xml:space="preserve">PAPER CODE </w:t>
                  </w:r>
                </w:p>
              </w:tc>
              <w:tc>
                <w:tcPr>
                  <w:tcW w:w="6291" w:type="dxa"/>
                  <w:tcBorders>
                    <w:top w:val="single" w:sz="4" w:space="0" w:color="auto"/>
                    <w:left w:val="single" w:sz="4" w:space="0" w:color="auto"/>
                    <w:bottom w:val="single" w:sz="4" w:space="0" w:color="auto"/>
                    <w:right w:val="single" w:sz="4" w:space="0" w:color="auto"/>
                  </w:tcBorders>
                  <w:hideMark/>
                </w:tcPr>
                <w:p w14:paraId="31C8A79B" w14:textId="77777777" w:rsidR="00F01CB8" w:rsidRPr="00E205F9" w:rsidRDefault="00F01CB8" w:rsidP="00F01CB8">
                  <w:pPr>
                    <w:pStyle w:val="NoSpacing"/>
                    <w:rPr>
                      <w:b/>
                      <w:sz w:val="20"/>
                      <w:szCs w:val="20"/>
                    </w:rPr>
                  </w:pPr>
                  <w:r w:rsidRPr="00E205F9">
                    <w:rPr>
                      <w:b/>
                      <w:sz w:val="20"/>
                      <w:szCs w:val="20"/>
                    </w:rPr>
                    <w:t>SUBJECT</w:t>
                  </w:r>
                </w:p>
              </w:tc>
            </w:tr>
            <w:tr w:rsidR="00F01CB8" w:rsidRPr="00E205F9" w14:paraId="60305927" w14:textId="77777777" w:rsidTr="00D6428B">
              <w:tc>
                <w:tcPr>
                  <w:tcW w:w="1715" w:type="dxa"/>
                  <w:tcBorders>
                    <w:top w:val="single" w:sz="4" w:space="0" w:color="auto"/>
                    <w:left w:val="single" w:sz="4" w:space="0" w:color="auto"/>
                    <w:bottom w:val="single" w:sz="4" w:space="0" w:color="auto"/>
                    <w:right w:val="single" w:sz="4" w:space="0" w:color="auto"/>
                  </w:tcBorders>
                </w:tcPr>
                <w:p w14:paraId="23441A44" w14:textId="77777777" w:rsidR="00F01CB8" w:rsidRPr="00E205F9" w:rsidRDefault="00F01CB8" w:rsidP="00F01CB8">
                  <w:pPr>
                    <w:pStyle w:val="NoSpacing"/>
                    <w:rPr>
                      <w:sz w:val="20"/>
                      <w:szCs w:val="20"/>
                    </w:rPr>
                  </w:pPr>
                  <w:r w:rsidRPr="00E205F9">
                    <w:rPr>
                      <w:sz w:val="20"/>
                      <w:szCs w:val="20"/>
                    </w:rPr>
                    <w:t>1</w:t>
                  </w:r>
                  <w:r w:rsidRPr="00250ACB">
                    <w:rPr>
                      <w:sz w:val="20"/>
                      <w:szCs w:val="20"/>
                    </w:rPr>
                    <w:t>st</w:t>
                  </w:r>
                </w:p>
              </w:tc>
              <w:tc>
                <w:tcPr>
                  <w:tcW w:w="2259" w:type="dxa"/>
                  <w:tcBorders>
                    <w:top w:val="single" w:sz="4" w:space="0" w:color="auto"/>
                    <w:left w:val="single" w:sz="4" w:space="0" w:color="auto"/>
                    <w:bottom w:val="single" w:sz="4" w:space="0" w:color="auto"/>
                    <w:right w:val="single" w:sz="4" w:space="0" w:color="auto"/>
                  </w:tcBorders>
                </w:tcPr>
                <w:p w14:paraId="06B06684" w14:textId="77777777" w:rsidR="00F01CB8" w:rsidRPr="00E205F9" w:rsidRDefault="00930FB3" w:rsidP="00F01CB8">
                  <w:pPr>
                    <w:pStyle w:val="NoSpacing"/>
                    <w:rPr>
                      <w:sz w:val="20"/>
                      <w:szCs w:val="20"/>
                    </w:rPr>
                  </w:pPr>
                  <w:r w:rsidRPr="00250ACB">
                    <w:rPr>
                      <w:sz w:val="20"/>
                      <w:szCs w:val="20"/>
                    </w:rPr>
                    <w:t>BCAC191</w:t>
                  </w:r>
                </w:p>
              </w:tc>
              <w:tc>
                <w:tcPr>
                  <w:tcW w:w="6291" w:type="dxa"/>
                  <w:tcBorders>
                    <w:top w:val="single" w:sz="4" w:space="0" w:color="auto"/>
                    <w:left w:val="single" w:sz="4" w:space="0" w:color="auto"/>
                    <w:bottom w:val="single" w:sz="4" w:space="0" w:color="auto"/>
                    <w:right w:val="single" w:sz="4" w:space="0" w:color="auto"/>
                  </w:tcBorders>
                </w:tcPr>
                <w:p w14:paraId="38599831" w14:textId="77777777" w:rsidR="00F01CB8" w:rsidRPr="00E205F9" w:rsidRDefault="00930FB3" w:rsidP="00F01CB8">
                  <w:pPr>
                    <w:pStyle w:val="NoSpacing"/>
                    <w:rPr>
                      <w:sz w:val="20"/>
                      <w:szCs w:val="20"/>
                    </w:rPr>
                  </w:pPr>
                  <w:r w:rsidRPr="00250ACB">
                    <w:rPr>
                      <w:sz w:val="20"/>
                      <w:szCs w:val="20"/>
                    </w:rPr>
                    <w:t>Programming for Problem Solving</w:t>
                  </w:r>
                </w:p>
              </w:tc>
            </w:tr>
            <w:tr w:rsidR="00F01CB8" w:rsidRPr="00E205F9" w14:paraId="56A27469" w14:textId="77777777" w:rsidTr="00D6428B">
              <w:tc>
                <w:tcPr>
                  <w:tcW w:w="1715" w:type="dxa"/>
                  <w:tcBorders>
                    <w:top w:val="single" w:sz="4" w:space="0" w:color="auto"/>
                    <w:left w:val="single" w:sz="4" w:space="0" w:color="auto"/>
                    <w:bottom w:val="single" w:sz="4" w:space="0" w:color="auto"/>
                    <w:right w:val="single" w:sz="4" w:space="0" w:color="auto"/>
                  </w:tcBorders>
                </w:tcPr>
                <w:p w14:paraId="39D926B4" w14:textId="77777777" w:rsidR="00F01CB8" w:rsidRPr="00E205F9" w:rsidRDefault="00F01CB8" w:rsidP="00F01CB8">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5AAE92B1" w14:textId="77777777" w:rsidR="00F01CB8" w:rsidRPr="00E205F9" w:rsidRDefault="00930FB3" w:rsidP="00F01CB8">
                  <w:pPr>
                    <w:pStyle w:val="NoSpacing"/>
                    <w:rPr>
                      <w:sz w:val="20"/>
                      <w:szCs w:val="20"/>
                    </w:rPr>
                  </w:pPr>
                  <w:r w:rsidRPr="00250ACB">
                    <w:rPr>
                      <w:sz w:val="20"/>
                      <w:szCs w:val="20"/>
                    </w:rPr>
                    <w:t>BCAC192</w:t>
                  </w:r>
                </w:p>
              </w:tc>
              <w:tc>
                <w:tcPr>
                  <w:tcW w:w="6291" w:type="dxa"/>
                  <w:tcBorders>
                    <w:top w:val="single" w:sz="4" w:space="0" w:color="auto"/>
                    <w:left w:val="single" w:sz="4" w:space="0" w:color="auto"/>
                    <w:bottom w:val="single" w:sz="4" w:space="0" w:color="auto"/>
                    <w:right w:val="single" w:sz="4" w:space="0" w:color="auto"/>
                  </w:tcBorders>
                </w:tcPr>
                <w:p w14:paraId="763E7F31" w14:textId="77777777" w:rsidR="00F01CB8" w:rsidRPr="00E205F9" w:rsidRDefault="00930FB3" w:rsidP="00F01CB8">
                  <w:pPr>
                    <w:pStyle w:val="NoSpacing"/>
                    <w:rPr>
                      <w:sz w:val="20"/>
                      <w:szCs w:val="20"/>
                    </w:rPr>
                  </w:pPr>
                  <w:r w:rsidRPr="00250ACB">
                    <w:rPr>
                      <w:sz w:val="20"/>
                      <w:szCs w:val="20"/>
                    </w:rPr>
                    <w:t>Digital Electronics</w:t>
                  </w:r>
                </w:p>
              </w:tc>
            </w:tr>
            <w:tr w:rsidR="00F01CB8" w:rsidRPr="00E205F9" w14:paraId="6F1A693E" w14:textId="77777777" w:rsidTr="00D6428B">
              <w:tc>
                <w:tcPr>
                  <w:tcW w:w="1715" w:type="dxa"/>
                  <w:tcBorders>
                    <w:top w:val="single" w:sz="4" w:space="0" w:color="auto"/>
                    <w:left w:val="single" w:sz="4" w:space="0" w:color="auto"/>
                    <w:bottom w:val="single" w:sz="4" w:space="0" w:color="auto"/>
                    <w:right w:val="single" w:sz="4" w:space="0" w:color="auto"/>
                  </w:tcBorders>
                </w:tcPr>
                <w:p w14:paraId="3158B27E" w14:textId="77777777" w:rsidR="00F01CB8" w:rsidRPr="00E205F9" w:rsidRDefault="00F01CB8" w:rsidP="00F01CB8">
                  <w:pPr>
                    <w:pStyle w:val="NoSpacing"/>
                    <w:rPr>
                      <w:sz w:val="20"/>
                      <w:szCs w:val="20"/>
                    </w:rPr>
                  </w:pPr>
                  <w:r w:rsidRPr="00E205F9">
                    <w:rPr>
                      <w:sz w:val="20"/>
                      <w:szCs w:val="20"/>
                    </w:rPr>
                    <w:t>2</w:t>
                  </w:r>
                  <w:r w:rsidRPr="00250ACB">
                    <w:rPr>
                      <w:sz w:val="20"/>
                      <w:szCs w:val="20"/>
                    </w:rPr>
                    <w:t>nd</w:t>
                  </w:r>
                </w:p>
              </w:tc>
              <w:tc>
                <w:tcPr>
                  <w:tcW w:w="2259" w:type="dxa"/>
                  <w:tcBorders>
                    <w:top w:val="single" w:sz="4" w:space="0" w:color="auto"/>
                    <w:left w:val="single" w:sz="4" w:space="0" w:color="auto"/>
                    <w:bottom w:val="single" w:sz="4" w:space="0" w:color="auto"/>
                    <w:right w:val="single" w:sz="4" w:space="0" w:color="auto"/>
                  </w:tcBorders>
                </w:tcPr>
                <w:p w14:paraId="32C45727" w14:textId="77777777" w:rsidR="00F01CB8" w:rsidRPr="00E205F9" w:rsidRDefault="00930FB3" w:rsidP="00F01CB8">
                  <w:pPr>
                    <w:pStyle w:val="NoSpacing"/>
                    <w:rPr>
                      <w:sz w:val="20"/>
                      <w:szCs w:val="20"/>
                    </w:rPr>
                  </w:pPr>
                  <w:r w:rsidRPr="00250ACB">
                    <w:rPr>
                      <w:sz w:val="20"/>
                      <w:szCs w:val="20"/>
                    </w:rPr>
                    <w:t>BCAC292</w:t>
                  </w:r>
                </w:p>
              </w:tc>
              <w:tc>
                <w:tcPr>
                  <w:tcW w:w="6291" w:type="dxa"/>
                  <w:tcBorders>
                    <w:top w:val="single" w:sz="4" w:space="0" w:color="auto"/>
                    <w:left w:val="single" w:sz="4" w:space="0" w:color="auto"/>
                    <w:bottom w:val="single" w:sz="4" w:space="0" w:color="auto"/>
                    <w:right w:val="single" w:sz="4" w:space="0" w:color="auto"/>
                  </w:tcBorders>
                </w:tcPr>
                <w:p w14:paraId="315042AB" w14:textId="77777777" w:rsidR="00F01CB8" w:rsidRPr="00E205F9" w:rsidRDefault="00930FB3" w:rsidP="00F01CB8">
                  <w:pPr>
                    <w:pStyle w:val="NoSpacing"/>
                    <w:rPr>
                      <w:sz w:val="20"/>
                      <w:szCs w:val="20"/>
                    </w:rPr>
                  </w:pPr>
                  <w:r w:rsidRPr="00250ACB">
                    <w:rPr>
                      <w:sz w:val="20"/>
                      <w:szCs w:val="20"/>
                    </w:rPr>
                    <w:t>Operating Systems</w:t>
                  </w:r>
                </w:p>
              </w:tc>
            </w:tr>
            <w:tr w:rsidR="00F01CB8" w:rsidRPr="00E205F9" w14:paraId="3DC310A9" w14:textId="77777777" w:rsidTr="00D6428B">
              <w:tc>
                <w:tcPr>
                  <w:tcW w:w="1715" w:type="dxa"/>
                  <w:tcBorders>
                    <w:top w:val="single" w:sz="4" w:space="0" w:color="auto"/>
                    <w:left w:val="single" w:sz="4" w:space="0" w:color="auto"/>
                    <w:bottom w:val="single" w:sz="4" w:space="0" w:color="auto"/>
                    <w:right w:val="single" w:sz="4" w:space="0" w:color="auto"/>
                  </w:tcBorders>
                </w:tcPr>
                <w:p w14:paraId="63446888" w14:textId="77777777" w:rsidR="00F01CB8" w:rsidRPr="00E205F9" w:rsidRDefault="00F01CB8" w:rsidP="00F01CB8">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526B10BB" w14:textId="77777777" w:rsidR="00F01CB8" w:rsidRPr="00E205F9" w:rsidRDefault="00930FB3" w:rsidP="00F01CB8">
                  <w:pPr>
                    <w:pStyle w:val="NoSpacing"/>
                    <w:rPr>
                      <w:sz w:val="20"/>
                      <w:szCs w:val="20"/>
                    </w:rPr>
                  </w:pPr>
                  <w:r w:rsidRPr="00250ACB">
                    <w:rPr>
                      <w:sz w:val="20"/>
                      <w:szCs w:val="20"/>
                    </w:rPr>
                    <w:t>BCAC293</w:t>
                  </w:r>
                </w:p>
              </w:tc>
              <w:tc>
                <w:tcPr>
                  <w:tcW w:w="6291" w:type="dxa"/>
                  <w:tcBorders>
                    <w:top w:val="single" w:sz="4" w:space="0" w:color="auto"/>
                    <w:left w:val="single" w:sz="4" w:space="0" w:color="auto"/>
                    <w:bottom w:val="single" w:sz="4" w:space="0" w:color="auto"/>
                    <w:right w:val="single" w:sz="4" w:space="0" w:color="auto"/>
                  </w:tcBorders>
                </w:tcPr>
                <w:p w14:paraId="706DC247" w14:textId="77777777" w:rsidR="00F01CB8" w:rsidRPr="00E205F9" w:rsidRDefault="00930FB3" w:rsidP="00F01CB8">
                  <w:pPr>
                    <w:pStyle w:val="NoSpacing"/>
                    <w:rPr>
                      <w:sz w:val="20"/>
                      <w:szCs w:val="20"/>
                    </w:rPr>
                  </w:pPr>
                  <w:r w:rsidRPr="00250ACB">
                    <w:rPr>
                      <w:sz w:val="20"/>
                      <w:szCs w:val="20"/>
                    </w:rPr>
                    <w:t>Computer Architecture</w:t>
                  </w:r>
                </w:p>
              </w:tc>
            </w:tr>
            <w:tr w:rsidR="00F01CB8" w:rsidRPr="00E205F9" w14:paraId="1C87F568" w14:textId="77777777" w:rsidTr="00D6428B">
              <w:tc>
                <w:tcPr>
                  <w:tcW w:w="1715" w:type="dxa"/>
                  <w:tcBorders>
                    <w:top w:val="single" w:sz="4" w:space="0" w:color="auto"/>
                    <w:left w:val="single" w:sz="4" w:space="0" w:color="auto"/>
                    <w:bottom w:val="single" w:sz="4" w:space="0" w:color="auto"/>
                    <w:right w:val="single" w:sz="4" w:space="0" w:color="auto"/>
                  </w:tcBorders>
                </w:tcPr>
                <w:p w14:paraId="7F62E866" w14:textId="77777777" w:rsidR="00F01CB8" w:rsidRPr="00E205F9" w:rsidRDefault="00F01CB8" w:rsidP="00F01CB8">
                  <w:pPr>
                    <w:pStyle w:val="NoSpacing"/>
                    <w:rPr>
                      <w:sz w:val="20"/>
                      <w:szCs w:val="20"/>
                    </w:rPr>
                  </w:pPr>
                  <w:r w:rsidRPr="00E205F9">
                    <w:rPr>
                      <w:sz w:val="20"/>
                      <w:szCs w:val="20"/>
                    </w:rPr>
                    <w:t>3</w:t>
                  </w:r>
                  <w:r w:rsidRPr="00250ACB">
                    <w:rPr>
                      <w:sz w:val="20"/>
                      <w:szCs w:val="20"/>
                    </w:rPr>
                    <w:t>rd</w:t>
                  </w:r>
                </w:p>
              </w:tc>
              <w:tc>
                <w:tcPr>
                  <w:tcW w:w="2259" w:type="dxa"/>
                  <w:tcBorders>
                    <w:top w:val="single" w:sz="4" w:space="0" w:color="auto"/>
                    <w:left w:val="single" w:sz="4" w:space="0" w:color="auto"/>
                    <w:bottom w:val="single" w:sz="4" w:space="0" w:color="auto"/>
                    <w:right w:val="single" w:sz="4" w:space="0" w:color="auto"/>
                  </w:tcBorders>
                </w:tcPr>
                <w:p w14:paraId="107A9C6D" w14:textId="77777777" w:rsidR="00F01CB8" w:rsidRPr="00E205F9" w:rsidRDefault="00930FB3" w:rsidP="00F01CB8">
                  <w:pPr>
                    <w:pStyle w:val="NoSpacing"/>
                    <w:rPr>
                      <w:sz w:val="20"/>
                      <w:szCs w:val="20"/>
                    </w:rPr>
                  </w:pPr>
                  <w:r w:rsidRPr="00250ACB">
                    <w:rPr>
                      <w:sz w:val="20"/>
                      <w:szCs w:val="20"/>
                    </w:rPr>
                    <w:t>BCAC391</w:t>
                  </w:r>
                </w:p>
              </w:tc>
              <w:tc>
                <w:tcPr>
                  <w:tcW w:w="6291" w:type="dxa"/>
                  <w:tcBorders>
                    <w:top w:val="single" w:sz="4" w:space="0" w:color="auto"/>
                    <w:left w:val="single" w:sz="4" w:space="0" w:color="auto"/>
                    <w:bottom w:val="single" w:sz="4" w:space="0" w:color="auto"/>
                    <w:right w:val="single" w:sz="4" w:space="0" w:color="auto"/>
                  </w:tcBorders>
                </w:tcPr>
                <w:p w14:paraId="4ACFAF61" w14:textId="77777777" w:rsidR="00F01CB8" w:rsidRPr="00E205F9" w:rsidRDefault="00930FB3" w:rsidP="00F01CB8">
                  <w:pPr>
                    <w:pStyle w:val="NoSpacing"/>
                    <w:rPr>
                      <w:sz w:val="20"/>
                      <w:szCs w:val="20"/>
                    </w:rPr>
                  </w:pPr>
                  <w:r w:rsidRPr="00250ACB">
                    <w:rPr>
                      <w:sz w:val="20"/>
                      <w:szCs w:val="20"/>
                    </w:rPr>
                    <w:t>Object Oriented Programming</w:t>
                  </w:r>
                </w:p>
              </w:tc>
            </w:tr>
            <w:tr w:rsidR="00F01CB8" w:rsidRPr="00E205F9" w14:paraId="102EAEB5" w14:textId="77777777" w:rsidTr="00D6428B">
              <w:tc>
                <w:tcPr>
                  <w:tcW w:w="1715" w:type="dxa"/>
                  <w:tcBorders>
                    <w:top w:val="single" w:sz="4" w:space="0" w:color="auto"/>
                    <w:left w:val="single" w:sz="4" w:space="0" w:color="auto"/>
                    <w:bottom w:val="single" w:sz="4" w:space="0" w:color="auto"/>
                    <w:right w:val="single" w:sz="4" w:space="0" w:color="auto"/>
                  </w:tcBorders>
                </w:tcPr>
                <w:p w14:paraId="26DE501A" w14:textId="77777777" w:rsidR="00F01CB8" w:rsidRPr="00E205F9" w:rsidRDefault="00F01CB8" w:rsidP="00F01CB8">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39B3CD90" w14:textId="77777777" w:rsidR="00F01CB8" w:rsidRPr="00E205F9" w:rsidRDefault="00930FB3" w:rsidP="00F01CB8">
                  <w:pPr>
                    <w:pStyle w:val="NoSpacing"/>
                    <w:rPr>
                      <w:sz w:val="20"/>
                      <w:szCs w:val="20"/>
                    </w:rPr>
                  </w:pPr>
                  <w:r w:rsidRPr="00250ACB">
                    <w:rPr>
                      <w:sz w:val="20"/>
                      <w:szCs w:val="20"/>
                    </w:rPr>
                    <w:t>BCAC392</w:t>
                  </w:r>
                </w:p>
              </w:tc>
              <w:tc>
                <w:tcPr>
                  <w:tcW w:w="6291" w:type="dxa"/>
                  <w:tcBorders>
                    <w:top w:val="single" w:sz="4" w:space="0" w:color="auto"/>
                    <w:left w:val="single" w:sz="4" w:space="0" w:color="auto"/>
                    <w:bottom w:val="single" w:sz="4" w:space="0" w:color="auto"/>
                    <w:right w:val="single" w:sz="4" w:space="0" w:color="auto"/>
                  </w:tcBorders>
                </w:tcPr>
                <w:p w14:paraId="41E1D82B" w14:textId="77777777" w:rsidR="00F01CB8" w:rsidRPr="00E205F9" w:rsidRDefault="00930FB3" w:rsidP="00F01CB8">
                  <w:pPr>
                    <w:pStyle w:val="NoSpacing"/>
                    <w:rPr>
                      <w:sz w:val="20"/>
                      <w:szCs w:val="20"/>
                    </w:rPr>
                  </w:pPr>
                  <w:r w:rsidRPr="00250ACB">
                    <w:rPr>
                      <w:sz w:val="20"/>
                      <w:szCs w:val="20"/>
                    </w:rPr>
                    <w:t>Database Management System</w:t>
                  </w:r>
                </w:p>
              </w:tc>
            </w:tr>
            <w:tr w:rsidR="00F01CB8" w:rsidRPr="00E205F9" w14:paraId="34DD52D3" w14:textId="77777777" w:rsidTr="00D6428B">
              <w:tc>
                <w:tcPr>
                  <w:tcW w:w="1715" w:type="dxa"/>
                  <w:tcBorders>
                    <w:top w:val="single" w:sz="4" w:space="0" w:color="auto"/>
                    <w:left w:val="single" w:sz="4" w:space="0" w:color="auto"/>
                    <w:bottom w:val="single" w:sz="4" w:space="0" w:color="auto"/>
                    <w:right w:val="single" w:sz="4" w:space="0" w:color="auto"/>
                  </w:tcBorders>
                </w:tcPr>
                <w:p w14:paraId="69F11B5C" w14:textId="77777777" w:rsidR="00F01CB8" w:rsidRPr="00E205F9" w:rsidRDefault="00F01CB8" w:rsidP="00F01CB8">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61B38ECF" w14:textId="77777777" w:rsidR="00F01CB8" w:rsidRPr="00E205F9" w:rsidRDefault="00930FB3" w:rsidP="00F01CB8">
                  <w:pPr>
                    <w:pStyle w:val="NoSpacing"/>
                    <w:rPr>
                      <w:sz w:val="20"/>
                      <w:szCs w:val="20"/>
                    </w:rPr>
                  </w:pPr>
                  <w:r w:rsidRPr="00250ACB">
                    <w:rPr>
                      <w:sz w:val="20"/>
                      <w:szCs w:val="20"/>
                    </w:rPr>
                    <w:t>BCAC393</w:t>
                  </w:r>
                </w:p>
              </w:tc>
              <w:tc>
                <w:tcPr>
                  <w:tcW w:w="6291" w:type="dxa"/>
                  <w:tcBorders>
                    <w:top w:val="single" w:sz="4" w:space="0" w:color="auto"/>
                    <w:left w:val="single" w:sz="4" w:space="0" w:color="auto"/>
                    <w:bottom w:val="single" w:sz="4" w:space="0" w:color="auto"/>
                    <w:right w:val="single" w:sz="4" w:space="0" w:color="auto"/>
                  </w:tcBorders>
                </w:tcPr>
                <w:p w14:paraId="407A74BD" w14:textId="77777777" w:rsidR="00F01CB8" w:rsidRPr="00E205F9" w:rsidRDefault="00250ACB" w:rsidP="00F01CB8">
                  <w:pPr>
                    <w:pStyle w:val="NoSpacing"/>
                    <w:rPr>
                      <w:sz w:val="20"/>
                      <w:szCs w:val="20"/>
                    </w:rPr>
                  </w:pPr>
                  <w:r w:rsidRPr="00250ACB">
                    <w:rPr>
                      <w:sz w:val="20"/>
                      <w:szCs w:val="20"/>
                    </w:rPr>
                    <w:t>Data Structure and Algorithm using Python</w:t>
                  </w:r>
                </w:p>
              </w:tc>
            </w:tr>
            <w:tr w:rsidR="00F01CB8" w:rsidRPr="00E205F9" w14:paraId="71E09BA2" w14:textId="77777777" w:rsidTr="00D6428B">
              <w:tc>
                <w:tcPr>
                  <w:tcW w:w="1715" w:type="dxa"/>
                  <w:tcBorders>
                    <w:top w:val="single" w:sz="4" w:space="0" w:color="auto"/>
                    <w:left w:val="single" w:sz="4" w:space="0" w:color="auto"/>
                    <w:bottom w:val="single" w:sz="4" w:space="0" w:color="auto"/>
                    <w:right w:val="single" w:sz="4" w:space="0" w:color="auto"/>
                  </w:tcBorders>
                </w:tcPr>
                <w:p w14:paraId="29BF2C2A" w14:textId="77777777" w:rsidR="00F01CB8" w:rsidRPr="00E205F9" w:rsidRDefault="00F01CB8" w:rsidP="00F01CB8">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260E13FC" w14:textId="77777777" w:rsidR="00F01CB8" w:rsidRPr="00E205F9" w:rsidRDefault="00250ACB" w:rsidP="00250ACB">
                  <w:pPr>
                    <w:pStyle w:val="NoSpacing"/>
                    <w:rPr>
                      <w:sz w:val="20"/>
                      <w:szCs w:val="20"/>
                    </w:rPr>
                  </w:pPr>
                  <w:r w:rsidRPr="00250ACB">
                    <w:rPr>
                      <w:sz w:val="20"/>
                      <w:szCs w:val="20"/>
                    </w:rPr>
                    <w:t xml:space="preserve">BCAS391 </w:t>
                  </w:r>
                </w:p>
              </w:tc>
              <w:tc>
                <w:tcPr>
                  <w:tcW w:w="6291" w:type="dxa"/>
                  <w:tcBorders>
                    <w:top w:val="single" w:sz="4" w:space="0" w:color="auto"/>
                    <w:left w:val="single" w:sz="4" w:space="0" w:color="auto"/>
                    <w:bottom w:val="single" w:sz="4" w:space="0" w:color="auto"/>
                    <w:right w:val="single" w:sz="4" w:space="0" w:color="auto"/>
                  </w:tcBorders>
                </w:tcPr>
                <w:p w14:paraId="05218464" w14:textId="77777777" w:rsidR="00F01CB8" w:rsidRPr="00E205F9" w:rsidRDefault="00250ACB" w:rsidP="00F01CB8">
                  <w:pPr>
                    <w:pStyle w:val="NoSpacing"/>
                    <w:rPr>
                      <w:sz w:val="20"/>
                      <w:szCs w:val="20"/>
                    </w:rPr>
                  </w:pPr>
                  <w:r w:rsidRPr="00250ACB">
                    <w:rPr>
                      <w:sz w:val="20"/>
                      <w:szCs w:val="20"/>
                    </w:rPr>
                    <w:t>Web Design and Development</w:t>
                  </w:r>
                </w:p>
              </w:tc>
            </w:tr>
            <w:tr w:rsidR="00F01CB8" w:rsidRPr="00E205F9" w14:paraId="472CA28C" w14:textId="77777777" w:rsidTr="00D6428B">
              <w:tc>
                <w:tcPr>
                  <w:tcW w:w="1715" w:type="dxa"/>
                  <w:tcBorders>
                    <w:top w:val="single" w:sz="4" w:space="0" w:color="auto"/>
                    <w:left w:val="single" w:sz="4" w:space="0" w:color="auto"/>
                    <w:bottom w:val="single" w:sz="4" w:space="0" w:color="auto"/>
                    <w:right w:val="single" w:sz="4" w:space="0" w:color="auto"/>
                  </w:tcBorders>
                </w:tcPr>
                <w:p w14:paraId="50BF959B" w14:textId="77777777" w:rsidR="00F01CB8" w:rsidRPr="00E205F9" w:rsidRDefault="00250ACB" w:rsidP="00F01CB8">
                  <w:pPr>
                    <w:pStyle w:val="NoSpacing"/>
                    <w:rPr>
                      <w:sz w:val="20"/>
                      <w:szCs w:val="20"/>
                    </w:rPr>
                  </w:pPr>
                  <w:r>
                    <w:rPr>
                      <w:sz w:val="20"/>
                      <w:szCs w:val="20"/>
                    </w:rPr>
                    <w:t>4</w:t>
                  </w:r>
                  <w:r w:rsidRPr="00250ACB">
                    <w:rPr>
                      <w:sz w:val="20"/>
                      <w:szCs w:val="20"/>
                    </w:rPr>
                    <w:t>th</w:t>
                  </w:r>
                  <w:r>
                    <w:rPr>
                      <w:sz w:val="20"/>
                      <w:szCs w:val="20"/>
                    </w:rPr>
                    <w:t xml:space="preserve"> </w:t>
                  </w:r>
                </w:p>
              </w:tc>
              <w:tc>
                <w:tcPr>
                  <w:tcW w:w="2259" w:type="dxa"/>
                  <w:tcBorders>
                    <w:top w:val="single" w:sz="4" w:space="0" w:color="auto"/>
                    <w:left w:val="single" w:sz="4" w:space="0" w:color="auto"/>
                    <w:bottom w:val="single" w:sz="4" w:space="0" w:color="auto"/>
                    <w:right w:val="single" w:sz="4" w:space="0" w:color="auto"/>
                  </w:tcBorders>
                </w:tcPr>
                <w:p w14:paraId="60DB299B" w14:textId="77777777" w:rsidR="00F01CB8" w:rsidRPr="00E205F9" w:rsidRDefault="00250ACB" w:rsidP="00250ACB">
                  <w:pPr>
                    <w:pStyle w:val="NoSpacing"/>
                    <w:rPr>
                      <w:sz w:val="20"/>
                      <w:szCs w:val="20"/>
                    </w:rPr>
                  </w:pPr>
                  <w:r w:rsidRPr="00250ACB">
                    <w:rPr>
                      <w:sz w:val="20"/>
                      <w:szCs w:val="20"/>
                    </w:rPr>
                    <w:t xml:space="preserve">BCAC401 </w:t>
                  </w:r>
                </w:p>
              </w:tc>
              <w:tc>
                <w:tcPr>
                  <w:tcW w:w="6291" w:type="dxa"/>
                  <w:tcBorders>
                    <w:top w:val="single" w:sz="4" w:space="0" w:color="auto"/>
                    <w:left w:val="single" w:sz="4" w:space="0" w:color="auto"/>
                    <w:bottom w:val="single" w:sz="4" w:space="0" w:color="auto"/>
                    <w:right w:val="single" w:sz="4" w:space="0" w:color="auto"/>
                  </w:tcBorders>
                </w:tcPr>
                <w:p w14:paraId="52D81864" w14:textId="77777777" w:rsidR="00F01CB8" w:rsidRPr="00E205F9" w:rsidRDefault="00250ACB" w:rsidP="00F01CB8">
                  <w:pPr>
                    <w:pStyle w:val="NoSpacing"/>
                    <w:rPr>
                      <w:sz w:val="20"/>
                      <w:szCs w:val="20"/>
                    </w:rPr>
                  </w:pPr>
                  <w:r w:rsidRPr="00250ACB">
                    <w:rPr>
                      <w:sz w:val="20"/>
                      <w:szCs w:val="20"/>
                    </w:rPr>
                    <w:t>Computer Networking</w:t>
                  </w:r>
                </w:p>
              </w:tc>
            </w:tr>
            <w:tr w:rsidR="00F01CB8" w:rsidRPr="00E205F9" w14:paraId="16AC812C" w14:textId="77777777" w:rsidTr="00D6428B">
              <w:tc>
                <w:tcPr>
                  <w:tcW w:w="1715" w:type="dxa"/>
                  <w:tcBorders>
                    <w:top w:val="single" w:sz="4" w:space="0" w:color="auto"/>
                    <w:left w:val="single" w:sz="4" w:space="0" w:color="auto"/>
                    <w:bottom w:val="single" w:sz="4" w:space="0" w:color="auto"/>
                    <w:right w:val="single" w:sz="4" w:space="0" w:color="auto"/>
                  </w:tcBorders>
                </w:tcPr>
                <w:p w14:paraId="1664B61F" w14:textId="77777777" w:rsidR="00F01CB8" w:rsidRPr="00E205F9" w:rsidRDefault="00F01CB8" w:rsidP="00F01CB8">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30AB6DE6" w14:textId="77777777" w:rsidR="00F01CB8" w:rsidRPr="00E205F9" w:rsidRDefault="00250ACB" w:rsidP="00250ACB">
                  <w:pPr>
                    <w:pStyle w:val="NoSpacing"/>
                    <w:rPr>
                      <w:sz w:val="20"/>
                      <w:szCs w:val="20"/>
                    </w:rPr>
                  </w:pPr>
                  <w:r w:rsidRPr="00250ACB">
                    <w:rPr>
                      <w:sz w:val="20"/>
                      <w:szCs w:val="20"/>
                    </w:rPr>
                    <w:t xml:space="preserve">BCAC402 </w:t>
                  </w:r>
                </w:p>
              </w:tc>
              <w:tc>
                <w:tcPr>
                  <w:tcW w:w="6291" w:type="dxa"/>
                  <w:tcBorders>
                    <w:top w:val="single" w:sz="4" w:space="0" w:color="auto"/>
                    <w:left w:val="single" w:sz="4" w:space="0" w:color="auto"/>
                    <w:bottom w:val="single" w:sz="4" w:space="0" w:color="auto"/>
                    <w:right w:val="single" w:sz="4" w:space="0" w:color="auto"/>
                  </w:tcBorders>
                </w:tcPr>
                <w:p w14:paraId="3BA3D198" w14:textId="77777777" w:rsidR="00F01CB8" w:rsidRPr="00E205F9" w:rsidRDefault="00250ACB" w:rsidP="00F01CB8">
                  <w:pPr>
                    <w:pStyle w:val="NoSpacing"/>
                    <w:rPr>
                      <w:sz w:val="20"/>
                      <w:szCs w:val="20"/>
                    </w:rPr>
                  </w:pPr>
                  <w:r w:rsidRPr="00250ACB">
                    <w:rPr>
                      <w:sz w:val="20"/>
                      <w:szCs w:val="20"/>
                    </w:rPr>
                    <w:t>Software Engineering</w:t>
                  </w:r>
                </w:p>
              </w:tc>
            </w:tr>
            <w:tr w:rsidR="00F01CB8" w:rsidRPr="00E205F9" w14:paraId="4DAE7E59" w14:textId="77777777" w:rsidTr="00D6428B">
              <w:tc>
                <w:tcPr>
                  <w:tcW w:w="1715" w:type="dxa"/>
                  <w:tcBorders>
                    <w:top w:val="single" w:sz="4" w:space="0" w:color="auto"/>
                    <w:left w:val="single" w:sz="4" w:space="0" w:color="auto"/>
                    <w:bottom w:val="single" w:sz="4" w:space="0" w:color="auto"/>
                    <w:right w:val="single" w:sz="4" w:space="0" w:color="auto"/>
                  </w:tcBorders>
                </w:tcPr>
                <w:p w14:paraId="72E43D5D" w14:textId="77777777" w:rsidR="00F01CB8" w:rsidRPr="00E205F9" w:rsidRDefault="00F01CB8" w:rsidP="00F01CB8">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39130475" w14:textId="77777777" w:rsidR="00F01CB8" w:rsidRPr="00E205F9" w:rsidRDefault="00250ACB" w:rsidP="00250ACB">
                  <w:pPr>
                    <w:pStyle w:val="NoSpacing"/>
                    <w:rPr>
                      <w:sz w:val="20"/>
                      <w:szCs w:val="20"/>
                    </w:rPr>
                  </w:pPr>
                  <w:r w:rsidRPr="00250ACB">
                    <w:rPr>
                      <w:sz w:val="20"/>
                      <w:szCs w:val="20"/>
                    </w:rPr>
                    <w:t xml:space="preserve">BCAC403 </w:t>
                  </w:r>
                </w:p>
              </w:tc>
              <w:tc>
                <w:tcPr>
                  <w:tcW w:w="6291" w:type="dxa"/>
                  <w:tcBorders>
                    <w:top w:val="single" w:sz="4" w:space="0" w:color="auto"/>
                    <w:left w:val="single" w:sz="4" w:space="0" w:color="auto"/>
                    <w:bottom w:val="single" w:sz="4" w:space="0" w:color="auto"/>
                    <w:right w:val="single" w:sz="4" w:space="0" w:color="auto"/>
                  </w:tcBorders>
                </w:tcPr>
                <w:p w14:paraId="299ED718" w14:textId="77777777" w:rsidR="00F01CB8" w:rsidRPr="00E205F9" w:rsidRDefault="00250ACB" w:rsidP="00F01CB8">
                  <w:pPr>
                    <w:pStyle w:val="NoSpacing"/>
                    <w:rPr>
                      <w:sz w:val="20"/>
                      <w:szCs w:val="20"/>
                    </w:rPr>
                  </w:pPr>
                  <w:r w:rsidRPr="00250ACB">
                    <w:rPr>
                      <w:sz w:val="20"/>
                      <w:szCs w:val="20"/>
                    </w:rPr>
                    <w:t>Design and Analysis of Algorithms</w:t>
                  </w:r>
                </w:p>
              </w:tc>
            </w:tr>
            <w:tr w:rsidR="00250ACB" w:rsidRPr="00E205F9" w14:paraId="669FA189" w14:textId="77777777" w:rsidTr="00D6428B">
              <w:tc>
                <w:tcPr>
                  <w:tcW w:w="1715" w:type="dxa"/>
                  <w:tcBorders>
                    <w:top w:val="single" w:sz="4" w:space="0" w:color="auto"/>
                    <w:left w:val="single" w:sz="4" w:space="0" w:color="auto"/>
                    <w:bottom w:val="single" w:sz="4" w:space="0" w:color="auto"/>
                    <w:right w:val="single" w:sz="4" w:space="0" w:color="auto"/>
                  </w:tcBorders>
                </w:tcPr>
                <w:p w14:paraId="3A31F2E0" w14:textId="77777777" w:rsidR="00250ACB" w:rsidRPr="00E205F9" w:rsidRDefault="00250ACB" w:rsidP="00F01CB8">
                  <w:pPr>
                    <w:pStyle w:val="NoSpacing"/>
                    <w:rPr>
                      <w:sz w:val="20"/>
                      <w:szCs w:val="20"/>
                    </w:rPr>
                  </w:pPr>
                  <w:r>
                    <w:rPr>
                      <w:sz w:val="20"/>
                      <w:szCs w:val="20"/>
                    </w:rPr>
                    <w:t>5</w:t>
                  </w:r>
                  <w:r w:rsidRPr="00250ACB">
                    <w:rPr>
                      <w:sz w:val="20"/>
                      <w:szCs w:val="20"/>
                    </w:rPr>
                    <w:t>th</w:t>
                  </w:r>
                  <w:r>
                    <w:rPr>
                      <w:sz w:val="20"/>
                      <w:szCs w:val="20"/>
                    </w:rPr>
                    <w:t xml:space="preserve"> </w:t>
                  </w:r>
                </w:p>
              </w:tc>
              <w:tc>
                <w:tcPr>
                  <w:tcW w:w="2259" w:type="dxa"/>
                  <w:tcBorders>
                    <w:top w:val="single" w:sz="4" w:space="0" w:color="auto"/>
                    <w:left w:val="single" w:sz="4" w:space="0" w:color="auto"/>
                    <w:bottom w:val="single" w:sz="4" w:space="0" w:color="auto"/>
                    <w:right w:val="single" w:sz="4" w:space="0" w:color="auto"/>
                  </w:tcBorders>
                </w:tcPr>
                <w:p w14:paraId="293F4D59" w14:textId="77777777" w:rsidR="00250ACB" w:rsidRPr="00250ACB" w:rsidRDefault="00250ACB" w:rsidP="00250ACB">
                  <w:pPr>
                    <w:pStyle w:val="NoSpacing"/>
                    <w:rPr>
                      <w:sz w:val="20"/>
                      <w:szCs w:val="20"/>
                    </w:rPr>
                  </w:pPr>
                  <w:r w:rsidRPr="00250ACB">
                    <w:rPr>
                      <w:sz w:val="20"/>
                      <w:szCs w:val="20"/>
                    </w:rPr>
                    <w:t xml:space="preserve">BCAC501 </w:t>
                  </w:r>
                </w:p>
              </w:tc>
              <w:tc>
                <w:tcPr>
                  <w:tcW w:w="6291" w:type="dxa"/>
                  <w:tcBorders>
                    <w:top w:val="single" w:sz="4" w:space="0" w:color="auto"/>
                    <w:left w:val="single" w:sz="4" w:space="0" w:color="auto"/>
                    <w:bottom w:val="single" w:sz="4" w:space="0" w:color="auto"/>
                    <w:right w:val="single" w:sz="4" w:space="0" w:color="auto"/>
                  </w:tcBorders>
                </w:tcPr>
                <w:p w14:paraId="7C871E3A" w14:textId="77777777" w:rsidR="00250ACB" w:rsidRPr="00250ACB" w:rsidRDefault="00250ACB" w:rsidP="00F01CB8">
                  <w:pPr>
                    <w:pStyle w:val="NoSpacing"/>
                    <w:rPr>
                      <w:sz w:val="20"/>
                      <w:szCs w:val="20"/>
                    </w:rPr>
                  </w:pPr>
                  <w:r w:rsidRPr="00250ACB">
                    <w:rPr>
                      <w:sz w:val="20"/>
                      <w:szCs w:val="20"/>
                    </w:rPr>
                    <w:t>Internet Technology</w:t>
                  </w:r>
                </w:p>
              </w:tc>
            </w:tr>
            <w:tr w:rsidR="00250ACB" w:rsidRPr="00E205F9" w14:paraId="464F3A79" w14:textId="77777777" w:rsidTr="00D6428B">
              <w:tc>
                <w:tcPr>
                  <w:tcW w:w="1715" w:type="dxa"/>
                  <w:tcBorders>
                    <w:top w:val="single" w:sz="4" w:space="0" w:color="auto"/>
                    <w:left w:val="single" w:sz="4" w:space="0" w:color="auto"/>
                    <w:bottom w:val="single" w:sz="4" w:space="0" w:color="auto"/>
                    <w:right w:val="single" w:sz="4" w:space="0" w:color="auto"/>
                  </w:tcBorders>
                </w:tcPr>
                <w:p w14:paraId="1504F863" w14:textId="77777777" w:rsidR="00250ACB" w:rsidRPr="00E205F9" w:rsidRDefault="00250ACB" w:rsidP="00F01CB8">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7AB9ABDA" w14:textId="77777777" w:rsidR="00250ACB" w:rsidRPr="00250ACB" w:rsidRDefault="00250ACB" w:rsidP="00250ACB">
                  <w:pPr>
                    <w:pStyle w:val="NoSpacing"/>
                    <w:rPr>
                      <w:sz w:val="20"/>
                      <w:szCs w:val="20"/>
                    </w:rPr>
                  </w:pPr>
                  <w:r w:rsidRPr="00250ACB">
                    <w:rPr>
                      <w:sz w:val="20"/>
                      <w:szCs w:val="20"/>
                    </w:rPr>
                    <w:t>BCAD501</w:t>
                  </w:r>
                </w:p>
              </w:tc>
              <w:tc>
                <w:tcPr>
                  <w:tcW w:w="6291" w:type="dxa"/>
                  <w:tcBorders>
                    <w:top w:val="single" w:sz="4" w:space="0" w:color="auto"/>
                    <w:left w:val="single" w:sz="4" w:space="0" w:color="auto"/>
                    <w:bottom w:val="single" w:sz="4" w:space="0" w:color="auto"/>
                    <w:right w:val="single" w:sz="4" w:space="0" w:color="auto"/>
                  </w:tcBorders>
                </w:tcPr>
                <w:p w14:paraId="4002CBBF" w14:textId="77777777" w:rsidR="00250ACB" w:rsidRPr="00250ACB" w:rsidRDefault="00250ACB" w:rsidP="00F01CB8">
                  <w:pPr>
                    <w:pStyle w:val="NoSpacing"/>
                    <w:rPr>
                      <w:sz w:val="20"/>
                      <w:szCs w:val="20"/>
                    </w:rPr>
                  </w:pPr>
                  <w:r w:rsidRPr="00250ACB">
                    <w:rPr>
                      <w:sz w:val="20"/>
                      <w:szCs w:val="20"/>
                    </w:rPr>
                    <w:t>Information and coding theory</w:t>
                  </w:r>
                </w:p>
              </w:tc>
            </w:tr>
            <w:tr w:rsidR="00250ACB" w:rsidRPr="00E205F9" w14:paraId="41B9C91F" w14:textId="77777777" w:rsidTr="00D6428B">
              <w:tc>
                <w:tcPr>
                  <w:tcW w:w="1715" w:type="dxa"/>
                  <w:tcBorders>
                    <w:top w:val="single" w:sz="4" w:space="0" w:color="auto"/>
                    <w:left w:val="single" w:sz="4" w:space="0" w:color="auto"/>
                    <w:bottom w:val="single" w:sz="4" w:space="0" w:color="auto"/>
                    <w:right w:val="single" w:sz="4" w:space="0" w:color="auto"/>
                  </w:tcBorders>
                </w:tcPr>
                <w:p w14:paraId="688316DC" w14:textId="77777777" w:rsidR="00250ACB" w:rsidRPr="00E205F9" w:rsidRDefault="00250ACB" w:rsidP="00F01CB8">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0810ED23" w14:textId="77777777" w:rsidR="00250ACB" w:rsidRPr="00250ACB" w:rsidRDefault="00250ACB" w:rsidP="00250ACB">
                  <w:pPr>
                    <w:pStyle w:val="NoSpacing"/>
                    <w:rPr>
                      <w:sz w:val="20"/>
                      <w:szCs w:val="20"/>
                    </w:rPr>
                  </w:pPr>
                  <w:r w:rsidRPr="00250ACB">
                    <w:rPr>
                      <w:sz w:val="20"/>
                      <w:szCs w:val="20"/>
                    </w:rPr>
                    <w:t>BCAD502</w:t>
                  </w:r>
                </w:p>
              </w:tc>
              <w:tc>
                <w:tcPr>
                  <w:tcW w:w="6291" w:type="dxa"/>
                  <w:tcBorders>
                    <w:top w:val="single" w:sz="4" w:space="0" w:color="auto"/>
                    <w:left w:val="single" w:sz="4" w:space="0" w:color="auto"/>
                    <w:bottom w:val="single" w:sz="4" w:space="0" w:color="auto"/>
                    <w:right w:val="single" w:sz="4" w:space="0" w:color="auto"/>
                  </w:tcBorders>
                </w:tcPr>
                <w:p w14:paraId="0C660AD2" w14:textId="77777777" w:rsidR="00250ACB" w:rsidRPr="00250ACB" w:rsidRDefault="00250ACB" w:rsidP="00F01CB8">
                  <w:pPr>
                    <w:pStyle w:val="NoSpacing"/>
                    <w:rPr>
                      <w:sz w:val="20"/>
                      <w:szCs w:val="20"/>
                    </w:rPr>
                  </w:pPr>
                  <w:r w:rsidRPr="00250ACB">
                    <w:rPr>
                      <w:sz w:val="20"/>
                      <w:szCs w:val="20"/>
                    </w:rPr>
                    <w:t>Soft Computing</w:t>
                  </w:r>
                </w:p>
              </w:tc>
            </w:tr>
            <w:tr w:rsidR="00250ACB" w:rsidRPr="00E205F9" w14:paraId="6A5AFED5" w14:textId="77777777" w:rsidTr="00D6428B">
              <w:tc>
                <w:tcPr>
                  <w:tcW w:w="1715" w:type="dxa"/>
                  <w:tcBorders>
                    <w:top w:val="single" w:sz="4" w:space="0" w:color="auto"/>
                    <w:left w:val="single" w:sz="4" w:space="0" w:color="auto"/>
                    <w:bottom w:val="single" w:sz="4" w:space="0" w:color="auto"/>
                    <w:right w:val="single" w:sz="4" w:space="0" w:color="auto"/>
                  </w:tcBorders>
                </w:tcPr>
                <w:p w14:paraId="0F6571E5" w14:textId="77777777" w:rsidR="00250ACB" w:rsidRPr="00E205F9" w:rsidRDefault="00250ACB" w:rsidP="00F01CB8">
                  <w:pPr>
                    <w:pStyle w:val="NoSpacing"/>
                    <w:rPr>
                      <w:sz w:val="20"/>
                      <w:szCs w:val="20"/>
                    </w:rPr>
                  </w:pPr>
                  <w:r>
                    <w:rPr>
                      <w:sz w:val="20"/>
                      <w:szCs w:val="20"/>
                    </w:rPr>
                    <w:t>6</w:t>
                  </w:r>
                  <w:r w:rsidRPr="00250ACB">
                    <w:rPr>
                      <w:sz w:val="20"/>
                      <w:szCs w:val="20"/>
                    </w:rPr>
                    <w:t>th</w:t>
                  </w:r>
                  <w:r>
                    <w:rPr>
                      <w:sz w:val="20"/>
                      <w:szCs w:val="20"/>
                    </w:rPr>
                    <w:t xml:space="preserve"> </w:t>
                  </w:r>
                </w:p>
              </w:tc>
              <w:tc>
                <w:tcPr>
                  <w:tcW w:w="2259" w:type="dxa"/>
                  <w:tcBorders>
                    <w:top w:val="single" w:sz="4" w:space="0" w:color="auto"/>
                    <w:left w:val="single" w:sz="4" w:space="0" w:color="auto"/>
                    <w:bottom w:val="single" w:sz="4" w:space="0" w:color="auto"/>
                    <w:right w:val="single" w:sz="4" w:space="0" w:color="auto"/>
                  </w:tcBorders>
                </w:tcPr>
                <w:p w14:paraId="41CF2A8B" w14:textId="77777777" w:rsidR="00250ACB" w:rsidRPr="00250ACB" w:rsidRDefault="00250ACB" w:rsidP="00250ACB">
                  <w:pPr>
                    <w:pStyle w:val="NoSpacing"/>
                    <w:rPr>
                      <w:sz w:val="20"/>
                      <w:szCs w:val="20"/>
                    </w:rPr>
                  </w:pPr>
                  <w:r w:rsidRPr="00250ACB">
                    <w:rPr>
                      <w:sz w:val="20"/>
                      <w:szCs w:val="20"/>
                    </w:rPr>
                    <w:t xml:space="preserve">BCAC601 </w:t>
                  </w:r>
                </w:p>
              </w:tc>
              <w:tc>
                <w:tcPr>
                  <w:tcW w:w="6291" w:type="dxa"/>
                  <w:tcBorders>
                    <w:top w:val="single" w:sz="4" w:space="0" w:color="auto"/>
                    <w:left w:val="single" w:sz="4" w:space="0" w:color="auto"/>
                    <w:bottom w:val="single" w:sz="4" w:space="0" w:color="auto"/>
                    <w:right w:val="single" w:sz="4" w:space="0" w:color="auto"/>
                  </w:tcBorders>
                </w:tcPr>
                <w:p w14:paraId="439FF3DB" w14:textId="77777777" w:rsidR="00250ACB" w:rsidRPr="00250ACB" w:rsidRDefault="00250ACB" w:rsidP="00F01CB8">
                  <w:pPr>
                    <w:pStyle w:val="NoSpacing"/>
                    <w:rPr>
                      <w:sz w:val="20"/>
                      <w:szCs w:val="20"/>
                    </w:rPr>
                  </w:pPr>
                  <w:r w:rsidRPr="00250ACB">
                    <w:rPr>
                      <w:sz w:val="20"/>
                      <w:szCs w:val="20"/>
                    </w:rPr>
                    <w:t>Advanced Database and PL- SQL</w:t>
                  </w:r>
                </w:p>
              </w:tc>
            </w:tr>
            <w:tr w:rsidR="00250ACB" w:rsidRPr="00E205F9" w14:paraId="7A1A2DD8" w14:textId="77777777" w:rsidTr="00D6428B">
              <w:tc>
                <w:tcPr>
                  <w:tcW w:w="1715" w:type="dxa"/>
                  <w:tcBorders>
                    <w:top w:val="single" w:sz="4" w:space="0" w:color="auto"/>
                    <w:left w:val="single" w:sz="4" w:space="0" w:color="auto"/>
                    <w:bottom w:val="single" w:sz="4" w:space="0" w:color="auto"/>
                    <w:right w:val="single" w:sz="4" w:space="0" w:color="auto"/>
                  </w:tcBorders>
                </w:tcPr>
                <w:p w14:paraId="3FEF2F42" w14:textId="77777777" w:rsidR="00250ACB" w:rsidRDefault="00250ACB" w:rsidP="00F01CB8">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55F4D6CF" w14:textId="77777777" w:rsidR="00250ACB" w:rsidRPr="00250ACB" w:rsidRDefault="00250ACB" w:rsidP="00250ACB">
                  <w:pPr>
                    <w:pStyle w:val="NoSpacing"/>
                    <w:rPr>
                      <w:sz w:val="20"/>
                      <w:szCs w:val="20"/>
                    </w:rPr>
                  </w:pPr>
                  <w:r w:rsidRPr="00250ACB">
                    <w:rPr>
                      <w:sz w:val="20"/>
                      <w:szCs w:val="20"/>
                    </w:rPr>
                    <w:t xml:space="preserve">BCAD601 </w:t>
                  </w:r>
                </w:p>
              </w:tc>
              <w:tc>
                <w:tcPr>
                  <w:tcW w:w="6291" w:type="dxa"/>
                  <w:tcBorders>
                    <w:top w:val="single" w:sz="4" w:space="0" w:color="auto"/>
                    <w:left w:val="single" w:sz="4" w:space="0" w:color="auto"/>
                    <w:bottom w:val="single" w:sz="4" w:space="0" w:color="auto"/>
                    <w:right w:val="single" w:sz="4" w:space="0" w:color="auto"/>
                  </w:tcBorders>
                </w:tcPr>
                <w:p w14:paraId="2CE1A941" w14:textId="77777777" w:rsidR="00250ACB" w:rsidRPr="00250ACB" w:rsidRDefault="00250ACB" w:rsidP="00F01CB8">
                  <w:pPr>
                    <w:pStyle w:val="NoSpacing"/>
                    <w:rPr>
                      <w:sz w:val="20"/>
                      <w:szCs w:val="20"/>
                    </w:rPr>
                  </w:pPr>
                  <w:r w:rsidRPr="00250ACB">
                    <w:rPr>
                      <w:sz w:val="20"/>
                      <w:szCs w:val="20"/>
                    </w:rPr>
                    <w:t xml:space="preserve">A. Digital Image Processing </w:t>
                  </w:r>
                </w:p>
                <w:p w14:paraId="6826E539" w14:textId="77777777" w:rsidR="00250ACB" w:rsidRPr="00250ACB" w:rsidRDefault="00250ACB" w:rsidP="00F01CB8">
                  <w:pPr>
                    <w:pStyle w:val="NoSpacing"/>
                    <w:rPr>
                      <w:sz w:val="20"/>
                      <w:szCs w:val="20"/>
                    </w:rPr>
                  </w:pPr>
                  <w:r w:rsidRPr="00250ACB">
                    <w:rPr>
                      <w:sz w:val="20"/>
                      <w:szCs w:val="20"/>
                    </w:rPr>
                    <w:t xml:space="preserve">B. Introduction to AI and Machine Learning </w:t>
                  </w:r>
                </w:p>
                <w:p w14:paraId="3734A7E8" w14:textId="77777777" w:rsidR="00250ACB" w:rsidRPr="00250ACB" w:rsidRDefault="00250ACB" w:rsidP="00F01CB8">
                  <w:pPr>
                    <w:pStyle w:val="NoSpacing"/>
                    <w:rPr>
                      <w:sz w:val="20"/>
                      <w:szCs w:val="20"/>
                    </w:rPr>
                  </w:pPr>
                  <w:r w:rsidRPr="00250ACB">
                    <w:rPr>
                      <w:sz w:val="20"/>
                      <w:szCs w:val="20"/>
                    </w:rPr>
                    <w:t>C. Introduction to Data Science</w:t>
                  </w:r>
                </w:p>
              </w:tc>
            </w:tr>
          </w:tbl>
          <w:p w14:paraId="595DAB02" w14:textId="77777777" w:rsidR="00F01CB8" w:rsidRPr="00E205F9" w:rsidRDefault="00F01CB8" w:rsidP="005F2F71">
            <w:pPr>
              <w:snapToGrid w:val="0"/>
              <w:rPr>
                <w:b/>
                <w:color w:val="000000"/>
                <w:sz w:val="20"/>
                <w:szCs w:val="20"/>
              </w:rPr>
            </w:pPr>
          </w:p>
          <w:p w14:paraId="79764929" w14:textId="77777777" w:rsidR="00F01CB8" w:rsidRPr="00E205F9" w:rsidRDefault="00F01CB8" w:rsidP="00F01CB8">
            <w:pPr>
              <w:rPr>
                <w:b/>
                <w:sz w:val="20"/>
                <w:szCs w:val="20"/>
              </w:rPr>
            </w:pPr>
            <w:r w:rsidRPr="00E205F9">
              <w:rPr>
                <w:b/>
                <w:color w:val="000000"/>
                <w:sz w:val="20"/>
                <w:szCs w:val="20"/>
                <w:shd w:val="clear" w:color="auto" w:fill="F1F1F1"/>
              </w:rPr>
              <w:lastRenderedPageBreak/>
              <w:t>B.Sc. in Culinary Science (NEW) (2020-21)</w:t>
            </w:r>
          </w:p>
          <w:tbl>
            <w:tblPr>
              <w:tblStyle w:val="TableGrid"/>
              <w:tblW w:w="10265" w:type="dxa"/>
              <w:tblLayout w:type="fixed"/>
              <w:tblLook w:val="04A0" w:firstRow="1" w:lastRow="0" w:firstColumn="1" w:lastColumn="0" w:noHBand="0" w:noVBand="1"/>
            </w:tblPr>
            <w:tblGrid>
              <w:gridCol w:w="1716"/>
              <w:gridCol w:w="2261"/>
              <w:gridCol w:w="6288"/>
            </w:tblGrid>
            <w:tr w:rsidR="00F01CB8" w:rsidRPr="00E205F9" w14:paraId="0D35A6B9" w14:textId="77777777" w:rsidTr="00D6428B">
              <w:tc>
                <w:tcPr>
                  <w:tcW w:w="1716" w:type="dxa"/>
                  <w:tcBorders>
                    <w:top w:val="single" w:sz="4" w:space="0" w:color="auto"/>
                    <w:left w:val="single" w:sz="4" w:space="0" w:color="auto"/>
                    <w:bottom w:val="single" w:sz="4" w:space="0" w:color="auto"/>
                    <w:right w:val="single" w:sz="4" w:space="0" w:color="auto"/>
                  </w:tcBorders>
                  <w:hideMark/>
                </w:tcPr>
                <w:p w14:paraId="49E19724" w14:textId="77777777" w:rsidR="00F01CB8" w:rsidRPr="00E205F9" w:rsidRDefault="00F01CB8" w:rsidP="00F01CB8">
                  <w:pPr>
                    <w:pStyle w:val="NoSpacing"/>
                    <w:rPr>
                      <w:b/>
                      <w:sz w:val="20"/>
                      <w:szCs w:val="20"/>
                    </w:rPr>
                  </w:pPr>
                  <w:r w:rsidRPr="00E205F9">
                    <w:rPr>
                      <w:b/>
                      <w:sz w:val="20"/>
                      <w:szCs w:val="20"/>
                    </w:rPr>
                    <w:t>SEMESTER</w:t>
                  </w:r>
                </w:p>
              </w:tc>
              <w:tc>
                <w:tcPr>
                  <w:tcW w:w="2261" w:type="dxa"/>
                  <w:tcBorders>
                    <w:top w:val="single" w:sz="4" w:space="0" w:color="auto"/>
                    <w:left w:val="single" w:sz="4" w:space="0" w:color="auto"/>
                    <w:bottom w:val="single" w:sz="4" w:space="0" w:color="auto"/>
                    <w:right w:val="single" w:sz="4" w:space="0" w:color="auto"/>
                  </w:tcBorders>
                  <w:hideMark/>
                </w:tcPr>
                <w:p w14:paraId="6E70139F" w14:textId="77777777" w:rsidR="00F01CB8" w:rsidRPr="00E205F9" w:rsidRDefault="00F01CB8" w:rsidP="00F01CB8">
                  <w:pPr>
                    <w:pStyle w:val="NoSpacing"/>
                    <w:rPr>
                      <w:b/>
                      <w:sz w:val="20"/>
                      <w:szCs w:val="20"/>
                    </w:rPr>
                  </w:pPr>
                  <w:r w:rsidRPr="00E205F9">
                    <w:rPr>
                      <w:b/>
                      <w:sz w:val="20"/>
                      <w:szCs w:val="20"/>
                    </w:rPr>
                    <w:t xml:space="preserve">PAPER CODE </w:t>
                  </w:r>
                </w:p>
              </w:tc>
              <w:tc>
                <w:tcPr>
                  <w:tcW w:w="6288" w:type="dxa"/>
                  <w:tcBorders>
                    <w:top w:val="single" w:sz="4" w:space="0" w:color="auto"/>
                    <w:left w:val="single" w:sz="4" w:space="0" w:color="auto"/>
                    <w:bottom w:val="single" w:sz="4" w:space="0" w:color="auto"/>
                    <w:right w:val="single" w:sz="4" w:space="0" w:color="auto"/>
                  </w:tcBorders>
                  <w:hideMark/>
                </w:tcPr>
                <w:p w14:paraId="5CADA8E8" w14:textId="77777777" w:rsidR="00F01CB8" w:rsidRPr="00E205F9" w:rsidRDefault="00F01CB8" w:rsidP="00F01CB8">
                  <w:pPr>
                    <w:pStyle w:val="NoSpacing"/>
                    <w:rPr>
                      <w:b/>
                      <w:sz w:val="20"/>
                      <w:szCs w:val="20"/>
                    </w:rPr>
                  </w:pPr>
                  <w:r w:rsidRPr="00E205F9">
                    <w:rPr>
                      <w:b/>
                      <w:sz w:val="20"/>
                      <w:szCs w:val="20"/>
                    </w:rPr>
                    <w:t>SUBJECT</w:t>
                  </w:r>
                </w:p>
              </w:tc>
            </w:tr>
            <w:tr w:rsidR="00F01CB8" w:rsidRPr="00E205F9" w14:paraId="09499B09" w14:textId="77777777" w:rsidTr="00D6428B">
              <w:tc>
                <w:tcPr>
                  <w:tcW w:w="1716" w:type="dxa"/>
                  <w:tcBorders>
                    <w:top w:val="single" w:sz="4" w:space="0" w:color="auto"/>
                    <w:left w:val="single" w:sz="4" w:space="0" w:color="auto"/>
                    <w:bottom w:val="single" w:sz="4" w:space="0" w:color="auto"/>
                    <w:right w:val="single" w:sz="4" w:space="0" w:color="auto"/>
                  </w:tcBorders>
                </w:tcPr>
                <w:p w14:paraId="5E49C3E6" w14:textId="77777777" w:rsidR="00F01CB8" w:rsidRPr="00E205F9" w:rsidRDefault="00F01CB8" w:rsidP="00F01CB8">
                  <w:pPr>
                    <w:pStyle w:val="NoSpacing"/>
                    <w:rPr>
                      <w:sz w:val="20"/>
                      <w:szCs w:val="20"/>
                    </w:rPr>
                  </w:pPr>
                  <w:r w:rsidRPr="00E205F9">
                    <w:rPr>
                      <w:sz w:val="20"/>
                      <w:szCs w:val="20"/>
                    </w:rPr>
                    <w:t>3</w:t>
                  </w:r>
                  <w:r w:rsidRPr="00E205F9">
                    <w:rPr>
                      <w:sz w:val="20"/>
                      <w:szCs w:val="20"/>
                      <w:vertAlign w:val="superscript"/>
                    </w:rPr>
                    <w:t>rd</w:t>
                  </w:r>
                </w:p>
              </w:tc>
              <w:tc>
                <w:tcPr>
                  <w:tcW w:w="2261" w:type="dxa"/>
                  <w:tcBorders>
                    <w:top w:val="single" w:sz="4" w:space="0" w:color="auto"/>
                    <w:left w:val="single" w:sz="4" w:space="0" w:color="auto"/>
                    <w:bottom w:val="single" w:sz="4" w:space="0" w:color="auto"/>
                    <w:right w:val="single" w:sz="4" w:space="0" w:color="auto"/>
                  </w:tcBorders>
                </w:tcPr>
                <w:p w14:paraId="4EED2D57" w14:textId="77777777" w:rsidR="00F01CB8" w:rsidRPr="00E205F9" w:rsidRDefault="00F01CB8" w:rsidP="00F01CB8">
                  <w:pPr>
                    <w:pStyle w:val="NoSpacing"/>
                    <w:rPr>
                      <w:sz w:val="20"/>
                      <w:szCs w:val="20"/>
                    </w:rPr>
                  </w:pPr>
                  <w:r w:rsidRPr="00E205F9">
                    <w:rPr>
                      <w:sz w:val="20"/>
                      <w:szCs w:val="20"/>
                    </w:rPr>
                    <w:t>CC 5</w:t>
                  </w:r>
                </w:p>
                <w:p w14:paraId="7BF133D3" w14:textId="77777777" w:rsidR="00F01CB8" w:rsidRPr="00E205F9" w:rsidRDefault="00F01CB8" w:rsidP="00F01CB8">
                  <w:pPr>
                    <w:pStyle w:val="NoSpacing"/>
                    <w:rPr>
                      <w:sz w:val="20"/>
                      <w:szCs w:val="20"/>
                    </w:rPr>
                  </w:pPr>
                  <w:r w:rsidRPr="00E205F9">
                    <w:rPr>
                      <w:sz w:val="20"/>
                      <w:szCs w:val="20"/>
                    </w:rPr>
                    <w:t>BSCA 301</w:t>
                  </w:r>
                </w:p>
              </w:tc>
              <w:tc>
                <w:tcPr>
                  <w:tcW w:w="6288" w:type="dxa"/>
                  <w:tcBorders>
                    <w:top w:val="single" w:sz="4" w:space="0" w:color="auto"/>
                    <w:left w:val="single" w:sz="4" w:space="0" w:color="auto"/>
                    <w:bottom w:val="single" w:sz="4" w:space="0" w:color="auto"/>
                    <w:right w:val="single" w:sz="4" w:space="0" w:color="auto"/>
                  </w:tcBorders>
                </w:tcPr>
                <w:p w14:paraId="6F5E21F5" w14:textId="77777777" w:rsidR="00F01CB8" w:rsidRPr="00E205F9" w:rsidRDefault="00F01CB8" w:rsidP="00F01CB8">
                  <w:pPr>
                    <w:pStyle w:val="NoSpacing"/>
                    <w:rPr>
                      <w:sz w:val="20"/>
                      <w:szCs w:val="20"/>
                    </w:rPr>
                  </w:pPr>
                  <w:r w:rsidRPr="00E205F9">
                    <w:rPr>
                      <w:sz w:val="20"/>
                      <w:szCs w:val="20"/>
                    </w:rPr>
                    <w:t>International Culinary &amp; Baking Skills</w:t>
                  </w:r>
                </w:p>
              </w:tc>
            </w:tr>
            <w:tr w:rsidR="00F01CB8" w:rsidRPr="00E205F9" w14:paraId="085DBCE1" w14:textId="77777777" w:rsidTr="00D6428B">
              <w:tc>
                <w:tcPr>
                  <w:tcW w:w="1716" w:type="dxa"/>
                  <w:tcBorders>
                    <w:top w:val="single" w:sz="4" w:space="0" w:color="auto"/>
                    <w:left w:val="single" w:sz="4" w:space="0" w:color="auto"/>
                    <w:bottom w:val="single" w:sz="4" w:space="0" w:color="auto"/>
                    <w:right w:val="single" w:sz="4" w:space="0" w:color="auto"/>
                  </w:tcBorders>
                </w:tcPr>
                <w:p w14:paraId="67CD5274" w14:textId="77777777" w:rsidR="00F01CB8" w:rsidRPr="00E205F9" w:rsidRDefault="00F01CB8" w:rsidP="00F01CB8">
                  <w:pPr>
                    <w:pStyle w:val="NoSpacing"/>
                    <w:rPr>
                      <w:sz w:val="20"/>
                      <w:szCs w:val="20"/>
                    </w:rPr>
                  </w:pPr>
                </w:p>
              </w:tc>
              <w:tc>
                <w:tcPr>
                  <w:tcW w:w="2261" w:type="dxa"/>
                  <w:tcBorders>
                    <w:top w:val="single" w:sz="4" w:space="0" w:color="auto"/>
                    <w:left w:val="single" w:sz="4" w:space="0" w:color="auto"/>
                    <w:bottom w:val="single" w:sz="4" w:space="0" w:color="auto"/>
                    <w:right w:val="single" w:sz="4" w:space="0" w:color="auto"/>
                  </w:tcBorders>
                </w:tcPr>
                <w:p w14:paraId="4AE11018" w14:textId="77777777" w:rsidR="00F01CB8" w:rsidRPr="00E205F9" w:rsidRDefault="00F01CB8" w:rsidP="00F01CB8">
                  <w:pPr>
                    <w:pStyle w:val="NoSpacing"/>
                    <w:rPr>
                      <w:sz w:val="20"/>
                      <w:szCs w:val="20"/>
                    </w:rPr>
                  </w:pPr>
                  <w:r w:rsidRPr="00E205F9">
                    <w:rPr>
                      <w:sz w:val="20"/>
                      <w:szCs w:val="20"/>
                    </w:rPr>
                    <w:t>CC 7</w:t>
                  </w:r>
                </w:p>
                <w:p w14:paraId="37334E66" w14:textId="77777777" w:rsidR="00F01CB8" w:rsidRPr="00E205F9" w:rsidRDefault="00F01CB8" w:rsidP="00F01CB8">
                  <w:pPr>
                    <w:pStyle w:val="NoSpacing"/>
                    <w:rPr>
                      <w:sz w:val="20"/>
                      <w:szCs w:val="20"/>
                    </w:rPr>
                  </w:pPr>
                  <w:r w:rsidRPr="00E205F9">
                    <w:rPr>
                      <w:sz w:val="20"/>
                      <w:szCs w:val="20"/>
                    </w:rPr>
                    <w:t>BSCA 303</w:t>
                  </w:r>
                </w:p>
              </w:tc>
              <w:tc>
                <w:tcPr>
                  <w:tcW w:w="6288" w:type="dxa"/>
                  <w:tcBorders>
                    <w:top w:val="single" w:sz="4" w:space="0" w:color="auto"/>
                    <w:left w:val="single" w:sz="4" w:space="0" w:color="auto"/>
                    <w:bottom w:val="single" w:sz="4" w:space="0" w:color="auto"/>
                    <w:right w:val="single" w:sz="4" w:space="0" w:color="auto"/>
                  </w:tcBorders>
                </w:tcPr>
                <w:p w14:paraId="46536530" w14:textId="77777777" w:rsidR="00F01CB8" w:rsidRPr="00E205F9" w:rsidRDefault="00F01CB8" w:rsidP="00F01CB8">
                  <w:pPr>
                    <w:pStyle w:val="NoSpacing"/>
                    <w:rPr>
                      <w:sz w:val="20"/>
                      <w:szCs w:val="20"/>
                    </w:rPr>
                  </w:pPr>
                  <w:r w:rsidRPr="00E205F9">
                    <w:rPr>
                      <w:sz w:val="20"/>
                      <w:szCs w:val="20"/>
                    </w:rPr>
                    <w:t>Larder, Charcuterie and Intermediate Bakery</w:t>
                  </w:r>
                </w:p>
              </w:tc>
            </w:tr>
          </w:tbl>
          <w:p w14:paraId="0F23C06F" w14:textId="77777777" w:rsidR="00F01CB8" w:rsidRPr="00E205F9" w:rsidRDefault="00F01CB8" w:rsidP="00F01CB8">
            <w:pPr>
              <w:rPr>
                <w:sz w:val="20"/>
                <w:szCs w:val="20"/>
              </w:rPr>
            </w:pPr>
          </w:p>
          <w:p w14:paraId="699A1ABE" w14:textId="77777777" w:rsidR="00942CBF" w:rsidRPr="00E205F9" w:rsidRDefault="00E205F9" w:rsidP="00942CBF">
            <w:pPr>
              <w:rPr>
                <w:b/>
                <w:color w:val="000000"/>
                <w:sz w:val="20"/>
                <w:szCs w:val="20"/>
                <w:shd w:val="clear" w:color="auto" w:fill="F1F1F1"/>
              </w:rPr>
            </w:pPr>
            <w:r w:rsidRPr="00E205F9">
              <w:rPr>
                <w:b/>
                <w:color w:val="000000"/>
                <w:sz w:val="20"/>
                <w:szCs w:val="20"/>
                <w:shd w:val="clear" w:color="auto" w:fill="F1F1F1"/>
              </w:rPr>
              <w:t>B.Sc. in Cyber Security</w:t>
            </w:r>
            <w:r w:rsidR="00942CBF" w:rsidRPr="00E205F9">
              <w:rPr>
                <w:b/>
                <w:color w:val="000000"/>
                <w:sz w:val="20"/>
                <w:szCs w:val="20"/>
                <w:shd w:val="clear" w:color="auto" w:fill="F1F1F1"/>
              </w:rPr>
              <w:t xml:space="preserve"> (2019-2020)</w:t>
            </w:r>
          </w:p>
          <w:tbl>
            <w:tblPr>
              <w:tblStyle w:val="TableGrid"/>
              <w:tblW w:w="10265" w:type="dxa"/>
              <w:tblLayout w:type="fixed"/>
              <w:tblLook w:val="04A0" w:firstRow="1" w:lastRow="0" w:firstColumn="1" w:lastColumn="0" w:noHBand="0" w:noVBand="1"/>
            </w:tblPr>
            <w:tblGrid>
              <w:gridCol w:w="1715"/>
              <w:gridCol w:w="2259"/>
              <w:gridCol w:w="6291"/>
            </w:tblGrid>
            <w:tr w:rsidR="00942CBF" w:rsidRPr="00E205F9" w14:paraId="637D1C6A" w14:textId="77777777" w:rsidTr="00D6428B">
              <w:tc>
                <w:tcPr>
                  <w:tcW w:w="1715" w:type="dxa"/>
                  <w:tcBorders>
                    <w:top w:val="single" w:sz="4" w:space="0" w:color="auto"/>
                    <w:left w:val="single" w:sz="4" w:space="0" w:color="auto"/>
                    <w:bottom w:val="single" w:sz="4" w:space="0" w:color="auto"/>
                    <w:right w:val="single" w:sz="4" w:space="0" w:color="auto"/>
                  </w:tcBorders>
                  <w:hideMark/>
                </w:tcPr>
                <w:p w14:paraId="5800E29C" w14:textId="77777777" w:rsidR="00942CBF" w:rsidRPr="00E205F9" w:rsidRDefault="00942CBF" w:rsidP="00942CBF">
                  <w:pPr>
                    <w:pStyle w:val="NoSpacing"/>
                    <w:rPr>
                      <w:b/>
                      <w:sz w:val="20"/>
                      <w:szCs w:val="20"/>
                    </w:rPr>
                  </w:pPr>
                  <w:r w:rsidRPr="00E205F9">
                    <w:rPr>
                      <w:b/>
                      <w:sz w:val="20"/>
                      <w:szCs w:val="20"/>
                    </w:rPr>
                    <w:t>SEMESTER</w:t>
                  </w:r>
                </w:p>
              </w:tc>
              <w:tc>
                <w:tcPr>
                  <w:tcW w:w="2259" w:type="dxa"/>
                  <w:tcBorders>
                    <w:top w:val="single" w:sz="4" w:space="0" w:color="auto"/>
                    <w:left w:val="single" w:sz="4" w:space="0" w:color="auto"/>
                    <w:bottom w:val="single" w:sz="4" w:space="0" w:color="auto"/>
                    <w:right w:val="single" w:sz="4" w:space="0" w:color="auto"/>
                  </w:tcBorders>
                  <w:hideMark/>
                </w:tcPr>
                <w:p w14:paraId="3502509E" w14:textId="77777777" w:rsidR="00942CBF" w:rsidRPr="00E205F9" w:rsidRDefault="00942CBF" w:rsidP="00942CBF">
                  <w:pPr>
                    <w:pStyle w:val="NoSpacing"/>
                    <w:rPr>
                      <w:b/>
                      <w:sz w:val="20"/>
                      <w:szCs w:val="20"/>
                    </w:rPr>
                  </w:pPr>
                  <w:r w:rsidRPr="00E205F9">
                    <w:rPr>
                      <w:b/>
                      <w:sz w:val="20"/>
                      <w:szCs w:val="20"/>
                    </w:rPr>
                    <w:t xml:space="preserve">PAPER CODE </w:t>
                  </w:r>
                </w:p>
              </w:tc>
              <w:tc>
                <w:tcPr>
                  <w:tcW w:w="6291" w:type="dxa"/>
                  <w:tcBorders>
                    <w:top w:val="single" w:sz="4" w:space="0" w:color="auto"/>
                    <w:left w:val="single" w:sz="4" w:space="0" w:color="auto"/>
                    <w:bottom w:val="single" w:sz="4" w:space="0" w:color="auto"/>
                    <w:right w:val="single" w:sz="4" w:space="0" w:color="auto"/>
                  </w:tcBorders>
                  <w:hideMark/>
                </w:tcPr>
                <w:p w14:paraId="34DB7DFD" w14:textId="77777777" w:rsidR="00942CBF" w:rsidRPr="00E205F9" w:rsidRDefault="00942CBF" w:rsidP="00942CBF">
                  <w:pPr>
                    <w:pStyle w:val="NoSpacing"/>
                    <w:rPr>
                      <w:b/>
                      <w:sz w:val="20"/>
                      <w:szCs w:val="20"/>
                    </w:rPr>
                  </w:pPr>
                  <w:r w:rsidRPr="00E205F9">
                    <w:rPr>
                      <w:b/>
                      <w:sz w:val="20"/>
                      <w:szCs w:val="20"/>
                    </w:rPr>
                    <w:t>SUBJECT</w:t>
                  </w:r>
                </w:p>
              </w:tc>
            </w:tr>
            <w:tr w:rsidR="00942CBF" w:rsidRPr="00E205F9" w14:paraId="098FB103" w14:textId="77777777" w:rsidTr="00D6428B">
              <w:tc>
                <w:tcPr>
                  <w:tcW w:w="1715" w:type="dxa"/>
                  <w:tcBorders>
                    <w:top w:val="single" w:sz="4" w:space="0" w:color="auto"/>
                    <w:left w:val="single" w:sz="4" w:space="0" w:color="auto"/>
                    <w:bottom w:val="single" w:sz="4" w:space="0" w:color="auto"/>
                    <w:right w:val="single" w:sz="4" w:space="0" w:color="auto"/>
                  </w:tcBorders>
                </w:tcPr>
                <w:p w14:paraId="51B7EF9D" w14:textId="77777777" w:rsidR="00942CBF" w:rsidRPr="00E205F9" w:rsidRDefault="00942CBF" w:rsidP="00942CBF">
                  <w:pPr>
                    <w:pStyle w:val="NoSpacing"/>
                    <w:rPr>
                      <w:sz w:val="20"/>
                      <w:szCs w:val="20"/>
                    </w:rPr>
                  </w:pPr>
                  <w:r w:rsidRPr="00E205F9">
                    <w:rPr>
                      <w:sz w:val="20"/>
                      <w:szCs w:val="20"/>
                    </w:rPr>
                    <w:t>1</w:t>
                  </w:r>
                  <w:r w:rsidRPr="00E205F9">
                    <w:rPr>
                      <w:sz w:val="20"/>
                      <w:szCs w:val="20"/>
                      <w:vertAlign w:val="superscript"/>
                    </w:rPr>
                    <w:t>st</w:t>
                  </w:r>
                </w:p>
              </w:tc>
              <w:tc>
                <w:tcPr>
                  <w:tcW w:w="2259" w:type="dxa"/>
                  <w:tcBorders>
                    <w:top w:val="single" w:sz="4" w:space="0" w:color="auto"/>
                    <w:left w:val="single" w:sz="4" w:space="0" w:color="auto"/>
                    <w:bottom w:val="single" w:sz="4" w:space="0" w:color="auto"/>
                    <w:right w:val="single" w:sz="4" w:space="0" w:color="auto"/>
                  </w:tcBorders>
                </w:tcPr>
                <w:p w14:paraId="18704376" w14:textId="77777777" w:rsidR="00942CBF" w:rsidRPr="00E205F9" w:rsidRDefault="00942CBF" w:rsidP="00942CBF">
                  <w:pPr>
                    <w:pStyle w:val="NoSpacing"/>
                    <w:rPr>
                      <w:sz w:val="20"/>
                      <w:szCs w:val="20"/>
                    </w:rPr>
                  </w:pPr>
                  <w:r w:rsidRPr="00E205F9">
                    <w:rPr>
                      <w:sz w:val="20"/>
                      <w:szCs w:val="20"/>
                    </w:rPr>
                    <w:t xml:space="preserve">CYS- 191 </w:t>
                  </w:r>
                </w:p>
              </w:tc>
              <w:tc>
                <w:tcPr>
                  <w:tcW w:w="6291" w:type="dxa"/>
                  <w:tcBorders>
                    <w:top w:val="single" w:sz="4" w:space="0" w:color="auto"/>
                    <w:left w:val="single" w:sz="4" w:space="0" w:color="auto"/>
                    <w:bottom w:val="single" w:sz="4" w:space="0" w:color="auto"/>
                    <w:right w:val="single" w:sz="4" w:space="0" w:color="auto"/>
                  </w:tcBorders>
                </w:tcPr>
                <w:p w14:paraId="25D8CF26" w14:textId="77777777" w:rsidR="00942CBF" w:rsidRPr="00E205F9" w:rsidRDefault="00942CBF" w:rsidP="00942CBF">
                  <w:pPr>
                    <w:pStyle w:val="NoSpacing"/>
                    <w:rPr>
                      <w:sz w:val="20"/>
                      <w:szCs w:val="20"/>
                    </w:rPr>
                  </w:pPr>
                  <w:r w:rsidRPr="00E205F9">
                    <w:rPr>
                      <w:sz w:val="20"/>
                      <w:szCs w:val="20"/>
                    </w:rPr>
                    <w:t>Fundamental of Computing – using C Language Lab</w:t>
                  </w:r>
                </w:p>
              </w:tc>
            </w:tr>
            <w:tr w:rsidR="00942CBF" w:rsidRPr="00E205F9" w14:paraId="2D2A3940" w14:textId="77777777" w:rsidTr="00D6428B">
              <w:tc>
                <w:tcPr>
                  <w:tcW w:w="1715" w:type="dxa"/>
                  <w:tcBorders>
                    <w:top w:val="single" w:sz="4" w:space="0" w:color="auto"/>
                    <w:left w:val="single" w:sz="4" w:space="0" w:color="auto"/>
                    <w:bottom w:val="single" w:sz="4" w:space="0" w:color="auto"/>
                    <w:right w:val="single" w:sz="4" w:space="0" w:color="auto"/>
                  </w:tcBorders>
                </w:tcPr>
                <w:p w14:paraId="68866926" w14:textId="77777777" w:rsidR="00942CBF" w:rsidRPr="00E205F9" w:rsidRDefault="00942CBF" w:rsidP="00942CBF">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077CC554" w14:textId="77777777" w:rsidR="00942CBF" w:rsidRPr="00E205F9" w:rsidRDefault="00942CBF" w:rsidP="00942CBF">
                  <w:pPr>
                    <w:pStyle w:val="NoSpacing"/>
                    <w:rPr>
                      <w:sz w:val="20"/>
                      <w:szCs w:val="20"/>
                    </w:rPr>
                  </w:pPr>
                  <w:r w:rsidRPr="00E205F9">
                    <w:rPr>
                      <w:sz w:val="20"/>
                      <w:szCs w:val="20"/>
                    </w:rPr>
                    <w:t xml:space="preserve">CYS- 192 </w:t>
                  </w:r>
                </w:p>
              </w:tc>
              <w:tc>
                <w:tcPr>
                  <w:tcW w:w="6291" w:type="dxa"/>
                  <w:tcBorders>
                    <w:top w:val="single" w:sz="4" w:space="0" w:color="auto"/>
                    <w:left w:val="single" w:sz="4" w:space="0" w:color="auto"/>
                    <w:bottom w:val="single" w:sz="4" w:space="0" w:color="auto"/>
                    <w:right w:val="single" w:sz="4" w:space="0" w:color="auto"/>
                  </w:tcBorders>
                </w:tcPr>
                <w:p w14:paraId="58AAD7EB" w14:textId="77777777" w:rsidR="00942CBF" w:rsidRPr="00E205F9" w:rsidRDefault="00942CBF" w:rsidP="00942CBF">
                  <w:pPr>
                    <w:pStyle w:val="NoSpacing"/>
                    <w:rPr>
                      <w:sz w:val="20"/>
                      <w:szCs w:val="20"/>
                    </w:rPr>
                  </w:pPr>
                  <w:r w:rsidRPr="00E205F9">
                    <w:rPr>
                      <w:sz w:val="20"/>
                      <w:szCs w:val="20"/>
                    </w:rPr>
                    <w:t>Programming in Python Lab</w:t>
                  </w:r>
                </w:p>
              </w:tc>
            </w:tr>
            <w:tr w:rsidR="00942CBF" w:rsidRPr="00E205F9" w14:paraId="2A9E8324" w14:textId="77777777" w:rsidTr="00D6428B">
              <w:tc>
                <w:tcPr>
                  <w:tcW w:w="1715" w:type="dxa"/>
                  <w:tcBorders>
                    <w:top w:val="single" w:sz="4" w:space="0" w:color="auto"/>
                    <w:left w:val="single" w:sz="4" w:space="0" w:color="auto"/>
                    <w:bottom w:val="single" w:sz="4" w:space="0" w:color="auto"/>
                    <w:right w:val="single" w:sz="4" w:space="0" w:color="auto"/>
                  </w:tcBorders>
                </w:tcPr>
                <w:p w14:paraId="47E30EC9" w14:textId="77777777" w:rsidR="00942CBF" w:rsidRPr="00E205F9" w:rsidRDefault="00942CBF" w:rsidP="00942CBF">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6CBB1A3F" w14:textId="77777777" w:rsidR="00942CBF" w:rsidRPr="00E205F9" w:rsidRDefault="00942CBF" w:rsidP="00942CBF">
                  <w:pPr>
                    <w:pStyle w:val="NoSpacing"/>
                    <w:rPr>
                      <w:sz w:val="20"/>
                      <w:szCs w:val="20"/>
                    </w:rPr>
                  </w:pPr>
                  <w:r w:rsidRPr="00E205F9">
                    <w:rPr>
                      <w:sz w:val="20"/>
                      <w:szCs w:val="20"/>
                    </w:rPr>
                    <w:t xml:space="preserve">CYS- 193 </w:t>
                  </w:r>
                </w:p>
              </w:tc>
              <w:tc>
                <w:tcPr>
                  <w:tcW w:w="6291" w:type="dxa"/>
                  <w:tcBorders>
                    <w:top w:val="single" w:sz="4" w:space="0" w:color="auto"/>
                    <w:left w:val="single" w:sz="4" w:space="0" w:color="auto"/>
                    <w:bottom w:val="single" w:sz="4" w:space="0" w:color="auto"/>
                    <w:right w:val="single" w:sz="4" w:space="0" w:color="auto"/>
                  </w:tcBorders>
                </w:tcPr>
                <w:p w14:paraId="60EACBEF" w14:textId="77777777" w:rsidR="00942CBF" w:rsidRPr="00E205F9" w:rsidRDefault="00942CBF" w:rsidP="00942CBF">
                  <w:pPr>
                    <w:pStyle w:val="NoSpacing"/>
                    <w:rPr>
                      <w:sz w:val="20"/>
                      <w:szCs w:val="20"/>
                    </w:rPr>
                  </w:pPr>
                  <w:r w:rsidRPr="00E205F9">
                    <w:rPr>
                      <w:sz w:val="20"/>
                      <w:szCs w:val="20"/>
                    </w:rPr>
                    <w:t>Computer Network Lab</w:t>
                  </w:r>
                </w:p>
              </w:tc>
            </w:tr>
            <w:tr w:rsidR="00942CBF" w:rsidRPr="00E205F9" w14:paraId="700A01F1" w14:textId="77777777" w:rsidTr="00D6428B">
              <w:tc>
                <w:tcPr>
                  <w:tcW w:w="1715" w:type="dxa"/>
                  <w:tcBorders>
                    <w:top w:val="single" w:sz="4" w:space="0" w:color="auto"/>
                    <w:left w:val="single" w:sz="4" w:space="0" w:color="auto"/>
                    <w:bottom w:val="single" w:sz="4" w:space="0" w:color="auto"/>
                    <w:right w:val="single" w:sz="4" w:space="0" w:color="auto"/>
                  </w:tcBorders>
                </w:tcPr>
                <w:p w14:paraId="1E19C476" w14:textId="77777777" w:rsidR="00942CBF" w:rsidRPr="00E205F9" w:rsidRDefault="00942CBF" w:rsidP="00942CBF">
                  <w:pPr>
                    <w:pStyle w:val="NoSpacing"/>
                    <w:rPr>
                      <w:sz w:val="20"/>
                      <w:szCs w:val="20"/>
                    </w:rPr>
                  </w:pPr>
                  <w:r w:rsidRPr="00E205F9">
                    <w:rPr>
                      <w:sz w:val="20"/>
                      <w:szCs w:val="20"/>
                    </w:rPr>
                    <w:t>2</w:t>
                  </w:r>
                  <w:r w:rsidRPr="00E205F9">
                    <w:rPr>
                      <w:sz w:val="20"/>
                      <w:szCs w:val="20"/>
                      <w:vertAlign w:val="superscript"/>
                    </w:rPr>
                    <w:t>nd</w:t>
                  </w:r>
                </w:p>
              </w:tc>
              <w:tc>
                <w:tcPr>
                  <w:tcW w:w="2259" w:type="dxa"/>
                  <w:tcBorders>
                    <w:top w:val="single" w:sz="4" w:space="0" w:color="auto"/>
                    <w:left w:val="single" w:sz="4" w:space="0" w:color="auto"/>
                    <w:bottom w:val="single" w:sz="4" w:space="0" w:color="auto"/>
                    <w:right w:val="single" w:sz="4" w:space="0" w:color="auto"/>
                  </w:tcBorders>
                </w:tcPr>
                <w:p w14:paraId="5D92A82D" w14:textId="77777777" w:rsidR="00942CBF" w:rsidRPr="00E205F9" w:rsidRDefault="00942CBF" w:rsidP="00942CBF">
                  <w:pPr>
                    <w:pStyle w:val="NoSpacing"/>
                    <w:rPr>
                      <w:sz w:val="20"/>
                      <w:szCs w:val="20"/>
                    </w:rPr>
                  </w:pPr>
                  <w:r w:rsidRPr="00E205F9">
                    <w:rPr>
                      <w:sz w:val="20"/>
                      <w:szCs w:val="20"/>
                    </w:rPr>
                    <w:t xml:space="preserve">CYS- 291 </w:t>
                  </w:r>
                </w:p>
              </w:tc>
              <w:tc>
                <w:tcPr>
                  <w:tcW w:w="6291" w:type="dxa"/>
                  <w:tcBorders>
                    <w:top w:val="single" w:sz="4" w:space="0" w:color="auto"/>
                    <w:left w:val="single" w:sz="4" w:space="0" w:color="auto"/>
                    <w:bottom w:val="single" w:sz="4" w:space="0" w:color="auto"/>
                    <w:right w:val="single" w:sz="4" w:space="0" w:color="auto"/>
                  </w:tcBorders>
                </w:tcPr>
                <w:p w14:paraId="5E4AA0DC" w14:textId="77777777" w:rsidR="00942CBF" w:rsidRPr="00E205F9" w:rsidRDefault="00942CBF" w:rsidP="00942CBF">
                  <w:pPr>
                    <w:pStyle w:val="NoSpacing"/>
                    <w:rPr>
                      <w:sz w:val="20"/>
                      <w:szCs w:val="20"/>
                    </w:rPr>
                  </w:pPr>
                  <w:r w:rsidRPr="00E205F9">
                    <w:rPr>
                      <w:sz w:val="20"/>
                      <w:szCs w:val="20"/>
                    </w:rPr>
                    <w:t>Data Structures and Algorithms</w:t>
                  </w:r>
                </w:p>
              </w:tc>
            </w:tr>
            <w:tr w:rsidR="00942CBF" w:rsidRPr="00E205F9" w14:paraId="6EDAAF61" w14:textId="77777777" w:rsidTr="00D6428B">
              <w:tc>
                <w:tcPr>
                  <w:tcW w:w="1715" w:type="dxa"/>
                  <w:tcBorders>
                    <w:top w:val="single" w:sz="4" w:space="0" w:color="auto"/>
                    <w:left w:val="single" w:sz="4" w:space="0" w:color="auto"/>
                    <w:bottom w:val="single" w:sz="4" w:space="0" w:color="auto"/>
                    <w:right w:val="single" w:sz="4" w:space="0" w:color="auto"/>
                  </w:tcBorders>
                </w:tcPr>
                <w:p w14:paraId="4AF97B94" w14:textId="77777777" w:rsidR="00942CBF" w:rsidRPr="00E205F9" w:rsidRDefault="00942CBF" w:rsidP="00942CBF">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6006AE83" w14:textId="77777777" w:rsidR="00942CBF" w:rsidRPr="00E205F9" w:rsidRDefault="00942CBF" w:rsidP="00942CBF">
                  <w:pPr>
                    <w:pStyle w:val="NoSpacing"/>
                    <w:rPr>
                      <w:sz w:val="20"/>
                      <w:szCs w:val="20"/>
                    </w:rPr>
                  </w:pPr>
                  <w:r w:rsidRPr="00E205F9">
                    <w:rPr>
                      <w:sz w:val="20"/>
                      <w:szCs w:val="20"/>
                    </w:rPr>
                    <w:t xml:space="preserve">CYS- 292 </w:t>
                  </w:r>
                </w:p>
              </w:tc>
              <w:tc>
                <w:tcPr>
                  <w:tcW w:w="6291" w:type="dxa"/>
                  <w:tcBorders>
                    <w:top w:val="single" w:sz="4" w:space="0" w:color="auto"/>
                    <w:left w:val="single" w:sz="4" w:space="0" w:color="auto"/>
                    <w:bottom w:val="single" w:sz="4" w:space="0" w:color="auto"/>
                    <w:right w:val="single" w:sz="4" w:space="0" w:color="auto"/>
                  </w:tcBorders>
                </w:tcPr>
                <w:p w14:paraId="7B61B7F2" w14:textId="77777777" w:rsidR="00942CBF" w:rsidRPr="00E205F9" w:rsidRDefault="00942CBF" w:rsidP="00942CBF">
                  <w:pPr>
                    <w:pStyle w:val="NoSpacing"/>
                    <w:rPr>
                      <w:sz w:val="20"/>
                      <w:szCs w:val="20"/>
                    </w:rPr>
                  </w:pPr>
                  <w:r w:rsidRPr="00E205F9">
                    <w:rPr>
                      <w:sz w:val="20"/>
                      <w:szCs w:val="20"/>
                    </w:rPr>
                    <w:t>Object Oriented Concepts</w:t>
                  </w:r>
                </w:p>
              </w:tc>
            </w:tr>
            <w:tr w:rsidR="00942CBF" w:rsidRPr="00E205F9" w14:paraId="683176CB" w14:textId="77777777" w:rsidTr="00D6428B">
              <w:tc>
                <w:tcPr>
                  <w:tcW w:w="1715" w:type="dxa"/>
                  <w:tcBorders>
                    <w:top w:val="single" w:sz="4" w:space="0" w:color="auto"/>
                    <w:left w:val="single" w:sz="4" w:space="0" w:color="auto"/>
                    <w:bottom w:val="single" w:sz="4" w:space="0" w:color="auto"/>
                    <w:right w:val="single" w:sz="4" w:space="0" w:color="auto"/>
                  </w:tcBorders>
                </w:tcPr>
                <w:p w14:paraId="56870ECD" w14:textId="77777777" w:rsidR="00942CBF" w:rsidRPr="00E205F9" w:rsidRDefault="00942CBF" w:rsidP="00942CBF">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164FC456" w14:textId="77777777" w:rsidR="00942CBF" w:rsidRPr="00E205F9" w:rsidRDefault="00942CBF" w:rsidP="00942CBF">
                  <w:pPr>
                    <w:pStyle w:val="NoSpacing"/>
                    <w:rPr>
                      <w:sz w:val="20"/>
                      <w:szCs w:val="20"/>
                    </w:rPr>
                  </w:pPr>
                  <w:r w:rsidRPr="00E205F9">
                    <w:rPr>
                      <w:sz w:val="20"/>
                      <w:szCs w:val="20"/>
                    </w:rPr>
                    <w:t xml:space="preserve">CYS- 293 </w:t>
                  </w:r>
                </w:p>
              </w:tc>
              <w:tc>
                <w:tcPr>
                  <w:tcW w:w="6291" w:type="dxa"/>
                  <w:tcBorders>
                    <w:top w:val="single" w:sz="4" w:space="0" w:color="auto"/>
                    <w:left w:val="single" w:sz="4" w:space="0" w:color="auto"/>
                    <w:bottom w:val="single" w:sz="4" w:space="0" w:color="auto"/>
                    <w:right w:val="single" w:sz="4" w:space="0" w:color="auto"/>
                  </w:tcBorders>
                </w:tcPr>
                <w:p w14:paraId="0D2BE65F" w14:textId="77777777" w:rsidR="00942CBF" w:rsidRPr="00E205F9" w:rsidRDefault="00942CBF" w:rsidP="00942CBF">
                  <w:pPr>
                    <w:pStyle w:val="NoSpacing"/>
                    <w:rPr>
                      <w:sz w:val="20"/>
                      <w:szCs w:val="20"/>
                    </w:rPr>
                  </w:pPr>
                  <w:r w:rsidRPr="00E205F9">
                    <w:rPr>
                      <w:sz w:val="20"/>
                      <w:szCs w:val="20"/>
                    </w:rPr>
                    <w:t xml:space="preserve">Ethical Hacking and Systems </w:t>
                  </w:r>
                  <w:proofErr w:type="spellStart"/>
                  <w:r w:rsidRPr="00E205F9">
                    <w:rPr>
                      <w:sz w:val="20"/>
                      <w:szCs w:val="20"/>
                    </w:rPr>
                    <w:t>Defence</w:t>
                  </w:r>
                  <w:proofErr w:type="spellEnd"/>
                  <w:r w:rsidRPr="00E205F9">
                    <w:rPr>
                      <w:sz w:val="20"/>
                      <w:szCs w:val="20"/>
                    </w:rPr>
                    <w:t xml:space="preserve"> Lab</w:t>
                  </w:r>
                </w:p>
              </w:tc>
            </w:tr>
            <w:tr w:rsidR="00942CBF" w:rsidRPr="00E205F9" w14:paraId="143C31D4" w14:textId="77777777" w:rsidTr="00D6428B">
              <w:tc>
                <w:tcPr>
                  <w:tcW w:w="1715" w:type="dxa"/>
                  <w:tcBorders>
                    <w:top w:val="single" w:sz="4" w:space="0" w:color="auto"/>
                    <w:left w:val="single" w:sz="4" w:space="0" w:color="auto"/>
                    <w:bottom w:val="single" w:sz="4" w:space="0" w:color="auto"/>
                    <w:right w:val="single" w:sz="4" w:space="0" w:color="auto"/>
                  </w:tcBorders>
                </w:tcPr>
                <w:p w14:paraId="4CA730FF" w14:textId="77777777" w:rsidR="00942CBF" w:rsidRPr="00E205F9" w:rsidRDefault="00942CBF" w:rsidP="00942CBF">
                  <w:pPr>
                    <w:pStyle w:val="NoSpacing"/>
                    <w:rPr>
                      <w:sz w:val="20"/>
                      <w:szCs w:val="20"/>
                    </w:rPr>
                  </w:pPr>
                  <w:r w:rsidRPr="00E205F9">
                    <w:rPr>
                      <w:sz w:val="20"/>
                      <w:szCs w:val="20"/>
                    </w:rPr>
                    <w:t>3</w:t>
                  </w:r>
                  <w:r w:rsidRPr="00E205F9">
                    <w:rPr>
                      <w:sz w:val="20"/>
                      <w:szCs w:val="20"/>
                      <w:vertAlign w:val="superscript"/>
                    </w:rPr>
                    <w:t>rd</w:t>
                  </w:r>
                </w:p>
              </w:tc>
              <w:tc>
                <w:tcPr>
                  <w:tcW w:w="2259" w:type="dxa"/>
                  <w:tcBorders>
                    <w:top w:val="single" w:sz="4" w:space="0" w:color="auto"/>
                    <w:left w:val="single" w:sz="4" w:space="0" w:color="auto"/>
                    <w:bottom w:val="single" w:sz="4" w:space="0" w:color="auto"/>
                    <w:right w:val="single" w:sz="4" w:space="0" w:color="auto"/>
                  </w:tcBorders>
                </w:tcPr>
                <w:p w14:paraId="450F8C04" w14:textId="77777777" w:rsidR="00942CBF" w:rsidRPr="00E205F9" w:rsidRDefault="00942CBF" w:rsidP="00942CBF">
                  <w:pPr>
                    <w:pStyle w:val="NoSpacing"/>
                    <w:rPr>
                      <w:sz w:val="20"/>
                      <w:szCs w:val="20"/>
                    </w:rPr>
                  </w:pPr>
                  <w:r w:rsidRPr="00E205F9">
                    <w:rPr>
                      <w:sz w:val="20"/>
                      <w:szCs w:val="20"/>
                    </w:rPr>
                    <w:t xml:space="preserve">CYS-391 </w:t>
                  </w:r>
                </w:p>
              </w:tc>
              <w:tc>
                <w:tcPr>
                  <w:tcW w:w="6291" w:type="dxa"/>
                  <w:tcBorders>
                    <w:top w:val="single" w:sz="4" w:space="0" w:color="auto"/>
                    <w:left w:val="single" w:sz="4" w:space="0" w:color="auto"/>
                    <w:bottom w:val="single" w:sz="4" w:space="0" w:color="auto"/>
                    <w:right w:val="single" w:sz="4" w:space="0" w:color="auto"/>
                  </w:tcBorders>
                </w:tcPr>
                <w:p w14:paraId="007B4615" w14:textId="77777777" w:rsidR="00942CBF" w:rsidRPr="00E205F9" w:rsidRDefault="00942CBF" w:rsidP="00942CBF">
                  <w:pPr>
                    <w:pStyle w:val="NoSpacing"/>
                    <w:rPr>
                      <w:sz w:val="20"/>
                      <w:szCs w:val="20"/>
                    </w:rPr>
                  </w:pPr>
                  <w:r w:rsidRPr="00E205F9">
                    <w:rPr>
                      <w:sz w:val="20"/>
                      <w:szCs w:val="20"/>
                    </w:rPr>
                    <w:t>Database Management Systems</w:t>
                  </w:r>
                </w:p>
              </w:tc>
            </w:tr>
            <w:tr w:rsidR="00942CBF" w:rsidRPr="00E205F9" w14:paraId="23D13A1A" w14:textId="77777777" w:rsidTr="00713A66">
              <w:tc>
                <w:tcPr>
                  <w:tcW w:w="1715" w:type="dxa"/>
                  <w:tcBorders>
                    <w:top w:val="single" w:sz="4" w:space="0" w:color="auto"/>
                    <w:left w:val="single" w:sz="4" w:space="0" w:color="auto"/>
                    <w:bottom w:val="single" w:sz="4" w:space="0" w:color="auto"/>
                    <w:right w:val="single" w:sz="4" w:space="0" w:color="auto"/>
                  </w:tcBorders>
                </w:tcPr>
                <w:p w14:paraId="64504D35" w14:textId="77777777" w:rsidR="00942CBF" w:rsidRPr="00E205F9" w:rsidRDefault="00942CBF" w:rsidP="00942CBF">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77AEE2A0" w14:textId="77777777" w:rsidR="00942CBF" w:rsidRPr="00E205F9" w:rsidRDefault="00942CBF" w:rsidP="00942CBF">
                  <w:pPr>
                    <w:pStyle w:val="NoSpacing"/>
                    <w:rPr>
                      <w:sz w:val="20"/>
                      <w:szCs w:val="20"/>
                    </w:rPr>
                  </w:pPr>
                  <w:r w:rsidRPr="00E205F9">
                    <w:rPr>
                      <w:sz w:val="20"/>
                      <w:szCs w:val="20"/>
                    </w:rPr>
                    <w:t xml:space="preserve">CYS-392 </w:t>
                  </w:r>
                </w:p>
              </w:tc>
              <w:tc>
                <w:tcPr>
                  <w:tcW w:w="6291" w:type="dxa"/>
                  <w:tcBorders>
                    <w:top w:val="single" w:sz="4" w:space="0" w:color="auto"/>
                    <w:left w:val="single" w:sz="4" w:space="0" w:color="auto"/>
                    <w:bottom w:val="single" w:sz="4" w:space="0" w:color="auto"/>
                    <w:right w:val="single" w:sz="4" w:space="0" w:color="auto"/>
                  </w:tcBorders>
                </w:tcPr>
                <w:p w14:paraId="0B38F9BB" w14:textId="77777777" w:rsidR="00942CBF" w:rsidRPr="00E205F9" w:rsidRDefault="00942CBF" w:rsidP="00942CBF">
                  <w:pPr>
                    <w:pStyle w:val="NoSpacing"/>
                    <w:rPr>
                      <w:sz w:val="20"/>
                      <w:szCs w:val="20"/>
                    </w:rPr>
                  </w:pPr>
                  <w:r w:rsidRPr="00E205F9">
                    <w:rPr>
                      <w:sz w:val="20"/>
                      <w:szCs w:val="20"/>
                    </w:rPr>
                    <w:t>Operating System &amp; system programming (LINUX)</w:t>
                  </w:r>
                </w:p>
              </w:tc>
            </w:tr>
            <w:tr w:rsidR="00942CBF" w:rsidRPr="00E205F9" w14:paraId="6B6AAEFB" w14:textId="77777777" w:rsidTr="00713A66">
              <w:tc>
                <w:tcPr>
                  <w:tcW w:w="1715" w:type="dxa"/>
                  <w:tcBorders>
                    <w:top w:val="single" w:sz="4" w:space="0" w:color="auto"/>
                    <w:left w:val="single" w:sz="4" w:space="0" w:color="auto"/>
                    <w:bottom w:val="single" w:sz="4" w:space="0" w:color="auto"/>
                    <w:right w:val="single" w:sz="4" w:space="0" w:color="auto"/>
                  </w:tcBorders>
                </w:tcPr>
                <w:p w14:paraId="2CAEAFA5" w14:textId="77777777" w:rsidR="00942CBF" w:rsidRPr="00E205F9" w:rsidRDefault="00942CBF" w:rsidP="00942CBF">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44950942" w14:textId="77777777" w:rsidR="00942CBF" w:rsidRPr="00E205F9" w:rsidRDefault="00942CBF" w:rsidP="00942CBF">
                  <w:pPr>
                    <w:pStyle w:val="NoSpacing"/>
                    <w:rPr>
                      <w:sz w:val="20"/>
                      <w:szCs w:val="20"/>
                    </w:rPr>
                  </w:pPr>
                  <w:r w:rsidRPr="00E205F9">
                    <w:rPr>
                      <w:sz w:val="20"/>
                      <w:szCs w:val="20"/>
                    </w:rPr>
                    <w:t xml:space="preserve">CYS-393 </w:t>
                  </w:r>
                </w:p>
              </w:tc>
              <w:tc>
                <w:tcPr>
                  <w:tcW w:w="6291" w:type="dxa"/>
                  <w:tcBorders>
                    <w:top w:val="single" w:sz="4" w:space="0" w:color="auto"/>
                    <w:left w:val="single" w:sz="4" w:space="0" w:color="auto"/>
                    <w:bottom w:val="single" w:sz="4" w:space="0" w:color="auto"/>
                    <w:right w:val="single" w:sz="4" w:space="0" w:color="auto"/>
                  </w:tcBorders>
                </w:tcPr>
                <w:p w14:paraId="24910B49" w14:textId="77777777" w:rsidR="00942CBF" w:rsidRPr="00E205F9" w:rsidRDefault="00942CBF" w:rsidP="00942CBF">
                  <w:pPr>
                    <w:pStyle w:val="NoSpacing"/>
                    <w:rPr>
                      <w:sz w:val="20"/>
                      <w:szCs w:val="20"/>
                    </w:rPr>
                  </w:pPr>
                  <w:r w:rsidRPr="00E205F9">
                    <w:rPr>
                      <w:sz w:val="20"/>
                      <w:szCs w:val="20"/>
                    </w:rPr>
                    <w:t>VAPT Lab</w:t>
                  </w:r>
                </w:p>
              </w:tc>
            </w:tr>
            <w:tr w:rsidR="00942CBF" w:rsidRPr="00E205F9" w14:paraId="026E4894" w14:textId="77777777" w:rsidTr="00713A66">
              <w:tc>
                <w:tcPr>
                  <w:tcW w:w="1715" w:type="dxa"/>
                  <w:tcBorders>
                    <w:top w:val="single" w:sz="4" w:space="0" w:color="auto"/>
                    <w:left w:val="single" w:sz="4" w:space="0" w:color="auto"/>
                    <w:bottom w:val="single" w:sz="4" w:space="0" w:color="auto"/>
                    <w:right w:val="single" w:sz="4" w:space="0" w:color="auto"/>
                  </w:tcBorders>
                </w:tcPr>
                <w:p w14:paraId="76C7CD9D" w14:textId="77777777" w:rsidR="00942CBF" w:rsidRPr="00E205F9" w:rsidRDefault="00942CBF" w:rsidP="00942CBF">
                  <w:pPr>
                    <w:pStyle w:val="NoSpacing"/>
                    <w:rPr>
                      <w:sz w:val="20"/>
                      <w:szCs w:val="20"/>
                    </w:rPr>
                  </w:pPr>
                  <w:r w:rsidRPr="00E205F9">
                    <w:rPr>
                      <w:sz w:val="20"/>
                      <w:szCs w:val="20"/>
                    </w:rPr>
                    <w:t>4</w:t>
                  </w:r>
                  <w:r w:rsidRPr="00E205F9">
                    <w:rPr>
                      <w:sz w:val="20"/>
                      <w:szCs w:val="20"/>
                      <w:vertAlign w:val="superscript"/>
                    </w:rPr>
                    <w:t>th</w:t>
                  </w:r>
                </w:p>
              </w:tc>
              <w:tc>
                <w:tcPr>
                  <w:tcW w:w="2259" w:type="dxa"/>
                  <w:tcBorders>
                    <w:top w:val="single" w:sz="4" w:space="0" w:color="auto"/>
                    <w:left w:val="single" w:sz="4" w:space="0" w:color="auto"/>
                    <w:bottom w:val="single" w:sz="4" w:space="0" w:color="auto"/>
                    <w:right w:val="single" w:sz="4" w:space="0" w:color="auto"/>
                  </w:tcBorders>
                </w:tcPr>
                <w:p w14:paraId="6A27F8BE" w14:textId="77777777" w:rsidR="00942CBF" w:rsidRPr="00E205F9" w:rsidRDefault="00942CBF" w:rsidP="00942CBF">
                  <w:pPr>
                    <w:pStyle w:val="NoSpacing"/>
                    <w:rPr>
                      <w:sz w:val="20"/>
                      <w:szCs w:val="20"/>
                    </w:rPr>
                  </w:pPr>
                  <w:r w:rsidRPr="00E205F9">
                    <w:rPr>
                      <w:sz w:val="20"/>
                      <w:szCs w:val="20"/>
                    </w:rPr>
                    <w:t xml:space="preserve">CYS-491 </w:t>
                  </w:r>
                </w:p>
              </w:tc>
              <w:tc>
                <w:tcPr>
                  <w:tcW w:w="6291" w:type="dxa"/>
                  <w:tcBorders>
                    <w:top w:val="single" w:sz="4" w:space="0" w:color="auto"/>
                    <w:left w:val="single" w:sz="4" w:space="0" w:color="auto"/>
                    <w:bottom w:val="single" w:sz="4" w:space="0" w:color="auto"/>
                    <w:right w:val="single" w:sz="4" w:space="0" w:color="auto"/>
                  </w:tcBorders>
                </w:tcPr>
                <w:p w14:paraId="1A7E82D8" w14:textId="77777777" w:rsidR="00942CBF" w:rsidRPr="00E205F9" w:rsidRDefault="00942CBF" w:rsidP="00942CBF">
                  <w:pPr>
                    <w:pStyle w:val="NoSpacing"/>
                    <w:rPr>
                      <w:sz w:val="20"/>
                      <w:szCs w:val="20"/>
                    </w:rPr>
                  </w:pPr>
                  <w:r w:rsidRPr="00E205F9">
                    <w:rPr>
                      <w:sz w:val="20"/>
                      <w:szCs w:val="20"/>
                    </w:rPr>
                    <w:t>Cryptography &amp; Information Security Lab</w:t>
                  </w:r>
                </w:p>
              </w:tc>
            </w:tr>
            <w:tr w:rsidR="00942CBF" w:rsidRPr="00E205F9" w14:paraId="7D5B49F5" w14:textId="77777777" w:rsidTr="00D6428B">
              <w:tc>
                <w:tcPr>
                  <w:tcW w:w="1715" w:type="dxa"/>
                  <w:tcBorders>
                    <w:top w:val="single" w:sz="4" w:space="0" w:color="auto"/>
                    <w:left w:val="single" w:sz="4" w:space="0" w:color="auto"/>
                    <w:bottom w:val="single" w:sz="4" w:space="0" w:color="auto"/>
                    <w:right w:val="single" w:sz="4" w:space="0" w:color="auto"/>
                  </w:tcBorders>
                </w:tcPr>
                <w:p w14:paraId="5BE2FA67" w14:textId="77777777" w:rsidR="00942CBF" w:rsidRPr="00E205F9" w:rsidRDefault="00942CBF" w:rsidP="00942CBF">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2DAD3ACE" w14:textId="77777777" w:rsidR="00942CBF" w:rsidRPr="00E205F9" w:rsidRDefault="00942CBF" w:rsidP="00942CBF">
                  <w:pPr>
                    <w:pStyle w:val="NoSpacing"/>
                    <w:rPr>
                      <w:sz w:val="20"/>
                      <w:szCs w:val="20"/>
                    </w:rPr>
                  </w:pPr>
                  <w:r w:rsidRPr="00E205F9">
                    <w:rPr>
                      <w:sz w:val="20"/>
                      <w:szCs w:val="20"/>
                    </w:rPr>
                    <w:t xml:space="preserve">CYS-492 </w:t>
                  </w:r>
                </w:p>
              </w:tc>
              <w:tc>
                <w:tcPr>
                  <w:tcW w:w="6291" w:type="dxa"/>
                  <w:tcBorders>
                    <w:top w:val="single" w:sz="4" w:space="0" w:color="auto"/>
                    <w:left w:val="single" w:sz="4" w:space="0" w:color="auto"/>
                    <w:bottom w:val="single" w:sz="4" w:space="0" w:color="auto"/>
                    <w:right w:val="single" w:sz="4" w:space="0" w:color="auto"/>
                  </w:tcBorders>
                </w:tcPr>
                <w:p w14:paraId="69B5C534" w14:textId="77777777" w:rsidR="00942CBF" w:rsidRPr="00E205F9" w:rsidRDefault="00942CBF" w:rsidP="00942CBF">
                  <w:pPr>
                    <w:pStyle w:val="NoSpacing"/>
                    <w:rPr>
                      <w:sz w:val="20"/>
                      <w:szCs w:val="20"/>
                    </w:rPr>
                  </w:pPr>
                  <w:r w:rsidRPr="00E205F9">
                    <w:rPr>
                      <w:sz w:val="20"/>
                      <w:szCs w:val="20"/>
                    </w:rPr>
                    <w:t>Software Engineering &amp; software design with UML</w:t>
                  </w:r>
                </w:p>
              </w:tc>
            </w:tr>
            <w:tr w:rsidR="00942CBF" w:rsidRPr="00E205F9" w14:paraId="44EC8EFF" w14:textId="77777777" w:rsidTr="00D6428B">
              <w:tc>
                <w:tcPr>
                  <w:tcW w:w="1715" w:type="dxa"/>
                  <w:tcBorders>
                    <w:top w:val="single" w:sz="4" w:space="0" w:color="auto"/>
                    <w:left w:val="single" w:sz="4" w:space="0" w:color="auto"/>
                    <w:bottom w:val="single" w:sz="4" w:space="0" w:color="auto"/>
                    <w:right w:val="single" w:sz="4" w:space="0" w:color="auto"/>
                  </w:tcBorders>
                </w:tcPr>
                <w:p w14:paraId="323135B0" w14:textId="77777777" w:rsidR="00942CBF" w:rsidRPr="00E205F9" w:rsidRDefault="00942CBF" w:rsidP="00942CBF">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24E57A2E" w14:textId="77777777" w:rsidR="00942CBF" w:rsidRPr="00E205F9" w:rsidRDefault="00942CBF" w:rsidP="00942CBF">
                  <w:pPr>
                    <w:pStyle w:val="NoSpacing"/>
                    <w:rPr>
                      <w:sz w:val="20"/>
                      <w:szCs w:val="20"/>
                    </w:rPr>
                  </w:pPr>
                  <w:r w:rsidRPr="00E205F9">
                    <w:rPr>
                      <w:sz w:val="20"/>
                      <w:szCs w:val="20"/>
                    </w:rPr>
                    <w:t xml:space="preserve">CYS-493 </w:t>
                  </w:r>
                </w:p>
              </w:tc>
              <w:tc>
                <w:tcPr>
                  <w:tcW w:w="6291" w:type="dxa"/>
                  <w:tcBorders>
                    <w:top w:val="single" w:sz="4" w:space="0" w:color="auto"/>
                    <w:left w:val="single" w:sz="4" w:space="0" w:color="auto"/>
                    <w:bottom w:val="single" w:sz="4" w:space="0" w:color="auto"/>
                    <w:right w:val="single" w:sz="4" w:space="0" w:color="auto"/>
                  </w:tcBorders>
                </w:tcPr>
                <w:p w14:paraId="128CF701" w14:textId="77777777" w:rsidR="00942CBF" w:rsidRPr="00E205F9" w:rsidRDefault="00942CBF" w:rsidP="00942CBF">
                  <w:pPr>
                    <w:pStyle w:val="NoSpacing"/>
                    <w:rPr>
                      <w:sz w:val="20"/>
                      <w:szCs w:val="20"/>
                    </w:rPr>
                  </w:pPr>
                  <w:r w:rsidRPr="00E205F9">
                    <w:rPr>
                      <w:sz w:val="20"/>
                      <w:szCs w:val="20"/>
                    </w:rPr>
                    <w:t>Advanced computer network &amp; Security</w:t>
                  </w:r>
                </w:p>
              </w:tc>
            </w:tr>
            <w:tr w:rsidR="00942CBF" w:rsidRPr="00E205F9" w14:paraId="3EBAB472" w14:textId="77777777" w:rsidTr="00D6428B">
              <w:tc>
                <w:tcPr>
                  <w:tcW w:w="1715" w:type="dxa"/>
                  <w:tcBorders>
                    <w:top w:val="single" w:sz="4" w:space="0" w:color="auto"/>
                    <w:left w:val="single" w:sz="4" w:space="0" w:color="auto"/>
                    <w:bottom w:val="single" w:sz="4" w:space="0" w:color="auto"/>
                    <w:right w:val="single" w:sz="4" w:space="0" w:color="auto"/>
                  </w:tcBorders>
                </w:tcPr>
                <w:p w14:paraId="423697DD" w14:textId="77777777" w:rsidR="00942CBF" w:rsidRPr="00E205F9" w:rsidRDefault="00942CBF" w:rsidP="00942CBF">
                  <w:pPr>
                    <w:pStyle w:val="NoSpacing"/>
                    <w:rPr>
                      <w:sz w:val="20"/>
                      <w:szCs w:val="20"/>
                    </w:rPr>
                  </w:pPr>
                  <w:r w:rsidRPr="00E205F9">
                    <w:rPr>
                      <w:sz w:val="20"/>
                      <w:szCs w:val="20"/>
                    </w:rPr>
                    <w:t>5</w:t>
                  </w:r>
                  <w:r w:rsidRPr="00E205F9">
                    <w:rPr>
                      <w:sz w:val="20"/>
                      <w:szCs w:val="20"/>
                      <w:vertAlign w:val="superscript"/>
                    </w:rPr>
                    <w:t>th</w:t>
                  </w:r>
                </w:p>
              </w:tc>
              <w:tc>
                <w:tcPr>
                  <w:tcW w:w="2259" w:type="dxa"/>
                  <w:tcBorders>
                    <w:top w:val="single" w:sz="4" w:space="0" w:color="auto"/>
                    <w:left w:val="single" w:sz="4" w:space="0" w:color="auto"/>
                    <w:bottom w:val="single" w:sz="4" w:space="0" w:color="auto"/>
                    <w:right w:val="single" w:sz="4" w:space="0" w:color="auto"/>
                  </w:tcBorders>
                </w:tcPr>
                <w:p w14:paraId="436CE136" w14:textId="77777777" w:rsidR="00942CBF" w:rsidRPr="00E205F9" w:rsidRDefault="00942CBF" w:rsidP="00942CBF">
                  <w:pPr>
                    <w:pStyle w:val="NoSpacing"/>
                    <w:rPr>
                      <w:sz w:val="20"/>
                      <w:szCs w:val="20"/>
                    </w:rPr>
                  </w:pPr>
                  <w:r w:rsidRPr="00E205F9">
                    <w:rPr>
                      <w:sz w:val="20"/>
                      <w:szCs w:val="20"/>
                    </w:rPr>
                    <w:t xml:space="preserve">CYS-591 </w:t>
                  </w:r>
                </w:p>
              </w:tc>
              <w:tc>
                <w:tcPr>
                  <w:tcW w:w="6291" w:type="dxa"/>
                  <w:tcBorders>
                    <w:top w:val="single" w:sz="4" w:space="0" w:color="auto"/>
                    <w:left w:val="single" w:sz="4" w:space="0" w:color="auto"/>
                    <w:bottom w:val="single" w:sz="4" w:space="0" w:color="auto"/>
                    <w:right w:val="single" w:sz="4" w:space="0" w:color="auto"/>
                  </w:tcBorders>
                </w:tcPr>
                <w:p w14:paraId="4308ABFC" w14:textId="77777777" w:rsidR="00942CBF" w:rsidRPr="00E205F9" w:rsidRDefault="00942CBF" w:rsidP="00942CBF">
                  <w:pPr>
                    <w:pStyle w:val="NoSpacing"/>
                    <w:rPr>
                      <w:sz w:val="20"/>
                      <w:szCs w:val="20"/>
                    </w:rPr>
                  </w:pPr>
                  <w:r w:rsidRPr="00E205F9">
                    <w:rPr>
                      <w:sz w:val="20"/>
                      <w:szCs w:val="20"/>
                    </w:rPr>
                    <w:t>Cyber Forensics Lab</w:t>
                  </w:r>
                </w:p>
              </w:tc>
            </w:tr>
            <w:tr w:rsidR="00942CBF" w:rsidRPr="00E205F9" w14:paraId="3FDAC369" w14:textId="77777777" w:rsidTr="00D6428B">
              <w:tc>
                <w:tcPr>
                  <w:tcW w:w="1715" w:type="dxa"/>
                  <w:tcBorders>
                    <w:top w:val="single" w:sz="4" w:space="0" w:color="auto"/>
                    <w:left w:val="single" w:sz="4" w:space="0" w:color="auto"/>
                    <w:bottom w:val="single" w:sz="4" w:space="0" w:color="auto"/>
                    <w:right w:val="single" w:sz="4" w:space="0" w:color="auto"/>
                  </w:tcBorders>
                </w:tcPr>
                <w:p w14:paraId="1BA94159" w14:textId="77777777" w:rsidR="00942CBF" w:rsidRPr="00E205F9" w:rsidRDefault="00942CBF" w:rsidP="00942CBF">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473CB532" w14:textId="77777777" w:rsidR="00942CBF" w:rsidRPr="00E205F9" w:rsidRDefault="00942CBF" w:rsidP="00942CBF">
                  <w:pPr>
                    <w:pStyle w:val="NoSpacing"/>
                    <w:rPr>
                      <w:sz w:val="20"/>
                      <w:szCs w:val="20"/>
                    </w:rPr>
                  </w:pPr>
                  <w:r w:rsidRPr="00E205F9">
                    <w:rPr>
                      <w:sz w:val="20"/>
                      <w:szCs w:val="20"/>
                    </w:rPr>
                    <w:t xml:space="preserve">CYS-592 </w:t>
                  </w:r>
                </w:p>
              </w:tc>
              <w:tc>
                <w:tcPr>
                  <w:tcW w:w="6291" w:type="dxa"/>
                  <w:tcBorders>
                    <w:top w:val="single" w:sz="4" w:space="0" w:color="auto"/>
                    <w:left w:val="single" w:sz="4" w:space="0" w:color="auto"/>
                    <w:bottom w:val="single" w:sz="4" w:space="0" w:color="auto"/>
                    <w:right w:val="single" w:sz="4" w:space="0" w:color="auto"/>
                  </w:tcBorders>
                </w:tcPr>
                <w:p w14:paraId="7F000C09" w14:textId="77777777" w:rsidR="00942CBF" w:rsidRPr="00E205F9" w:rsidRDefault="00942CBF" w:rsidP="00942CBF">
                  <w:pPr>
                    <w:pStyle w:val="NoSpacing"/>
                    <w:rPr>
                      <w:sz w:val="20"/>
                      <w:szCs w:val="20"/>
                    </w:rPr>
                  </w:pPr>
                  <w:r w:rsidRPr="00E205F9">
                    <w:rPr>
                      <w:sz w:val="20"/>
                      <w:szCs w:val="20"/>
                    </w:rPr>
                    <w:t>Malware Analysis Lab</w:t>
                  </w:r>
                </w:p>
              </w:tc>
            </w:tr>
            <w:tr w:rsidR="00942CBF" w:rsidRPr="00E205F9" w14:paraId="58AEF051" w14:textId="77777777" w:rsidTr="00D6428B">
              <w:tc>
                <w:tcPr>
                  <w:tcW w:w="1715" w:type="dxa"/>
                  <w:tcBorders>
                    <w:top w:val="single" w:sz="4" w:space="0" w:color="auto"/>
                    <w:left w:val="single" w:sz="4" w:space="0" w:color="auto"/>
                    <w:bottom w:val="single" w:sz="4" w:space="0" w:color="auto"/>
                    <w:right w:val="single" w:sz="4" w:space="0" w:color="auto"/>
                  </w:tcBorders>
                </w:tcPr>
                <w:p w14:paraId="46875CA6" w14:textId="77777777" w:rsidR="00942CBF" w:rsidRPr="00E205F9" w:rsidRDefault="00942CBF" w:rsidP="00942CBF">
                  <w:pPr>
                    <w:pStyle w:val="NoSpacing"/>
                    <w:rPr>
                      <w:sz w:val="20"/>
                      <w:szCs w:val="20"/>
                    </w:rPr>
                  </w:pPr>
                  <w:r w:rsidRPr="00E205F9">
                    <w:rPr>
                      <w:sz w:val="20"/>
                      <w:szCs w:val="20"/>
                    </w:rPr>
                    <w:t>6</w:t>
                  </w:r>
                  <w:r w:rsidRPr="00E205F9">
                    <w:rPr>
                      <w:sz w:val="20"/>
                      <w:szCs w:val="20"/>
                      <w:vertAlign w:val="superscript"/>
                    </w:rPr>
                    <w:t>th</w:t>
                  </w:r>
                </w:p>
              </w:tc>
              <w:tc>
                <w:tcPr>
                  <w:tcW w:w="2259" w:type="dxa"/>
                  <w:tcBorders>
                    <w:top w:val="single" w:sz="4" w:space="0" w:color="auto"/>
                    <w:left w:val="single" w:sz="4" w:space="0" w:color="auto"/>
                    <w:bottom w:val="single" w:sz="4" w:space="0" w:color="auto"/>
                    <w:right w:val="single" w:sz="4" w:space="0" w:color="auto"/>
                  </w:tcBorders>
                </w:tcPr>
                <w:p w14:paraId="51FA2D69" w14:textId="77777777" w:rsidR="00942CBF" w:rsidRPr="00E205F9" w:rsidRDefault="00942CBF" w:rsidP="00942CBF">
                  <w:pPr>
                    <w:pStyle w:val="NoSpacing"/>
                    <w:rPr>
                      <w:sz w:val="20"/>
                      <w:szCs w:val="20"/>
                    </w:rPr>
                  </w:pPr>
                  <w:r w:rsidRPr="00E205F9">
                    <w:rPr>
                      <w:sz w:val="20"/>
                      <w:szCs w:val="20"/>
                    </w:rPr>
                    <w:t xml:space="preserve">CYS-692 </w:t>
                  </w:r>
                </w:p>
              </w:tc>
              <w:tc>
                <w:tcPr>
                  <w:tcW w:w="6291" w:type="dxa"/>
                  <w:tcBorders>
                    <w:top w:val="single" w:sz="4" w:space="0" w:color="auto"/>
                    <w:left w:val="single" w:sz="4" w:space="0" w:color="auto"/>
                    <w:bottom w:val="single" w:sz="4" w:space="0" w:color="auto"/>
                    <w:right w:val="single" w:sz="4" w:space="0" w:color="auto"/>
                  </w:tcBorders>
                </w:tcPr>
                <w:p w14:paraId="05ACFE93" w14:textId="5ECB894E" w:rsidR="00942CBF" w:rsidRPr="00E205F9" w:rsidRDefault="00942CBF" w:rsidP="00942CBF">
                  <w:pPr>
                    <w:pStyle w:val="NoSpacing"/>
                    <w:rPr>
                      <w:sz w:val="20"/>
                      <w:szCs w:val="20"/>
                    </w:rPr>
                  </w:pPr>
                  <w:r w:rsidRPr="00E205F9">
                    <w:rPr>
                      <w:sz w:val="20"/>
                      <w:szCs w:val="20"/>
                    </w:rPr>
                    <w:t xml:space="preserve">Artificial Intelligence </w:t>
                  </w:r>
                  <w:r w:rsidR="00172596" w:rsidRPr="00E205F9">
                    <w:rPr>
                      <w:sz w:val="20"/>
                      <w:szCs w:val="20"/>
                    </w:rPr>
                    <w:t>in</w:t>
                  </w:r>
                  <w:r w:rsidRPr="00E205F9">
                    <w:rPr>
                      <w:sz w:val="20"/>
                      <w:szCs w:val="20"/>
                    </w:rPr>
                    <w:t xml:space="preserve"> Cyber </w:t>
                  </w:r>
                  <w:r w:rsidR="00172596" w:rsidRPr="00E205F9">
                    <w:rPr>
                      <w:sz w:val="20"/>
                      <w:szCs w:val="20"/>
                    </w:rPr>
                    <w:t xml:space="preserve">Security </w:t>
                  </w:r>
                  <w:r w:rsidRPr="00E205F9">
                    <w:rPr>
                      <w:sz w:val="20"/>
                      <w:szCs w:val="20"/>
                    </w:rPr>
                    <w:t>&amp; Industry use cases</w:t>
                  </w:r>
                </w:p>
              </w:tc>
            </w:tr>
          </w:tbl>
          <w:p w14:paraId="4A4645FE" w14:textId="77777777" w:rsidR="00942CBF" w:rsidRPr="00E205F9" w:rsidRDefault="00942CBF" w:rsidP="00F01CB8">
            <w:pPr>
              <w:rPr>
                <w:sz w:val="20"/>
                <w:szCs w:val="20"/>
              </w:rPr>
            </w:pPr>
          </w:p>
          <w:p w14:paraId="04F7F0B4" w14:textId="77777777" w:rsidR="00F01CB8" w:rsidRPr="00E205F9" w:rsidRDefault="00F01CB8" w:rsidP="00F01CB8">
            <w:pPr>
              <w:rPr>
                <w:b/>
                <w:sz w:val="20"/>
                <w:szCs w:val="20"/>
              </w:rPr>
            </w:pPr>
            <w:r w:rsidRPr="00E205F9">
              <w:rPr>
                <w:b/>
                <w:color w:val="000000"/>
                <w:sz w:val="20"/>
                <w:szCs w:val="20"/>
                <w:shd w:val="clear" w:color="auto" w:fill="F1F1F1"/>
              </w:rPr>
              <w:t>B.Sc. in Cyber Security (NEW) (2020-21)</w:t>
            </w:r>
          </w:p>
          <w:tbl>
            <w:tblPr>
              <w:tblStyle w:val="TableGrid"/>
              <w:tblW w:w="10265" w:type="dxa"/>
              <w:tblLayout w:type="fixed"/>
              <w:tblLook w:val="04A0" w:firstRow="1" w:lastRow="0" w:firstColumn="1" w:lastColumn="0" w:noHBand="0" w:noVBand="1"/>
            </w:tblPr>
            <w:tblGrid>
              <w:gridCol w:w="1716"/>
              <w:gridCol w:w="2261"/>
              <w:gridCol w:w="6288"/>
            </w:tblGrid>
            <w:tr w:rsidR="00F01CB8" w:rsidRPr="00E205F9" w14:paraId="059C0C16" w14:textId="77777777" w:rsidTr="00D6428B">
              <w:tc>
                <w:tcPr>
                  <w:tcW w:w="1716" w:type="dxa"/>
                  <w:tcBorders>
                    <w:top w:val="single" w:sz="4" w:space="0" w:color="auto"/>
                    <w:left w:val="single" w:sz="4" w:space="0" w:color="auto"/>
                    <w:bottom w:val="single" w:sz="4" w:space="0" w:color="auto"/>
                    <w:right w:val="single" w:sz="4" w:space="0" w:color="auto"/>
                  </w:tcBorders>
                  <w:hideMark/>
                </w:tcPr>
                <w:p w14:paraId="36D9CB2F" w14:textId="77777777" w:rsidR="00F01CB8" w:rsidRPr="00E205F9" w:rsidRDefault="00F01CB8" w:rsidP="00F01CB8">
                  <w:pPr>
                    <w:pStyle w:val="NoSpacing"/>
                    <w:rPr>
                      <w:b/>
                      <w:sz w:val="20"/>
                      <w:szCs w:val="20"/>
                    </w:rPr>
                  </w:pPr>
                  <w:r w:rsidRPr="00E205F9">
                    <w:rPr>
                      <w:b/>
                      <w:sz w:val="20"/>
                      <w:szCs w:val="20"/>
                    </w:rPr>
                    <w:t>SEMESTER</w:t>
                  </w:r>
                </w:p>
              </w:tc>
              <w:tc>
                <w:tcPr>
                  <w:tcW w:w="2261" w:type="dxa"/>
                  <w:tcBorders>
                    <w:top w:val="single" w:sz="4" w:space="0" w:color="auto"/>
                    <w:left w:val="single" w:sz="4" w:space="0" w:color="auto"/>
                    <w:bottom w:val="single" w:sz="4" w:space="0" w:color="auto"/>
                    <w:right w:val="single" w:sz="4" w:space="0" w:color="auto"/>
                  </w:tcBorders>
                  <w:hideMark/>
                </w:tcPr>
                <w:p w14:paraId="5C54A0D7" w14:textId="77777777" w:rsidR="00F01CB8" w:rsidRPr="00E205F9" w:rsidRDefault="00F01CB8" w:rsidP="00F01CB8">
                  <w:pPr>
                    <w:pStyle w:val="NoSpacing"/>
                    <w:rPr>
                      <w:b/>
                      <w:sz w:val="20"/>
                      <w:szCs w:val="20"/>
                    </w:rPr>
                  </w:pPr>
                  <w:r w:rsidRPr="00E205F9">
                    <w:rPr>
                      <w:b/>
                      <w:sz w:val="20"/>
                      <w:szCs w:val="20"/>
                    </w:rPr>
                    <w:t xml:space="preserve">PAPER CODE </w:t>
                  </w:r>
                </w:p>
              </w:tc>
              <w:tc>
                <w:tcPr>
                  <w:tcW w:w="6288" w:type="dxa"/>
                  <w:tcBorders>
                    <w:top w:val="single" w:sz="4" w:space="0" w:color="auto"/>
                    <w:left w:val="single" w:sz="4" w:space="0" w:color="auto"/>
                    <w:bottom w:val="single" w:sz="4" w:space="0" w:color="auto"/>
                    <w:right w:val="single" w:sz="4" w:space="0" w:color="auto"/>
                  </w:tcBorders>
                  <w:hideMark/>
                </w:tcPr>
                <w:p w14:paraId="35AB3EFC" w14:textId="77777777" w:rsidR="00F01CB8" w:rsidRPr="00E205F9" w:rsidRDefault="00F01CB8" w:rsidP="00F01CB8">
                  <w:pPr>
                    <w:pStyle w:val="NoSpacing"/>
                    <w:rPr>
                      <w:b/>
                      <w:sz w:val="20"/>
                      <w:szCs w:val="20"/>
                    </w:rPr>
                  </w:pPr>
                  <w:r w:rsidRPr="00E205F9">
                    <w:rPr>
                      <w:b/>
                      <w:sz w:val="20"/>
                      <w:szCs w:val="20"/>
                    </w:rPr>
                    <w:t>SUBJECT</w:t>
                  </w:r>
                </w:p>
              </w:tc>
            </w:tr>
            <w:tr w:rsidR="00F01CB8" w:rsidRPr="00E205F9" w14:paraId="74F423C0" w14:textId="77777777" w:rsidTr="00D6428B">
              <w:tc>
                <w:tcPr>
                  <w:tcW w:w="1716" w:type="dxa"/>
                  <w:tcBorders>
                    <w:top w:val="single" w:sz="4" w:space="0" w:color="auto"/>
                    <w:left w:val="single" w:sz="4" w:space="0" w:color="auto"/>
                    <w:bottom w:val="single" w:sz="4" w:space="0" w:color="auto"/>
                    <w:right w:val="single" w:sz="4" w:space="0" w:color="auto"/>
                  </w:tcBorders>
                </w:tcPr>
                <w:p w14:paraId="4E8866DB" w14:textId="77777777" w:rsidR="00F01CB8" w:rsidRPr="00E205F9" w:rsidRDefault="00F01CB8" w:rsidP="00F01CB8">
                  <w:pPr>
                    <w:pStyle w:val="NoSpacing"/>
                    <w:rPr>
                      <w:sz w:val="20"/>
                      <w:szCs w:val="20"/>
                    </w:rPr>
                  </w:pPr>
                  <w:r w:rsidRPr="00E205F9">
                    <w:rPr>
                      <w:sz w:val="20"/>
                      <w:szCs w:val="20"/>
                    </w:rPr>
                    <w:t>1</w:t>
                  </w:r>
                  <w:r w:rsidRPr="00E205F9">
                    <w:rPr>
                      <w:sz w:val="20"/>
                      <w:szCs w:val="20"/>
                      <w:vertAlign w:val="superscript"/>
                    </w:rPr>
                    <w:t>st</w:t>
                  </w:r>
                </w:p>
              </w:tc>
              <w:tc>
                <w:tcPr>
                  <w:tcW w:w="2261" w:type="dxa"/>
                  <w:tcBorders>
                    <w:top w:val="single" w:sz="4" w:space="0" w:color="auto"/>
                    <w:left w:val="single" w:sz="4" w:space="0" w:color="auto"/>
                    <w:bottom w:val="single" w:sz="4" w:space="0" w:color="auto"/>
                    <w:right w:val="single" w:sz="4" w:space="0" w:color="auto"/>
                  </w:tcBorders>
                </w:tcPr>
                <w:p w14:paraId="61DEC89B" w14:textId="77777777" w:rsidR="00F01CB8" w:rsidRPr="00E205F9" w:rsidRDefault="00F01CB8" w:rsidP="00F01CB8">
                  <w:pPr>
                    <w:pStyle w:val="NoSpacing"/>
                    <w:rPr>
                      <w:sz w:val="20"/>
                      <w:szCs w:val="20"/>
                    </w:rPr>
                  </w:pPr>
                  <w:r w:rsidRPr="00E205F9">
                    <w:rPr>
                      <w:sz w:val="20"/>
                      <w:szCs w:val="20"/>
                    </w:rPr>
                    <w:t>CC 1</w:t>
                  </w:r>
                </w:p>
                <w:p w14:paraId="3AC2D579" w14:textId="77777777" w:rsidR="00F01CB8" w:rsidRPr="00E205F9" w:rsidRDefault="00F01CB8" w:rsidP="00F01CB8">
                  <w:pPr>
                    <w:pStyle w:val="NoSpacing"/>
                    <w:rPr>
                      <w:sz w:val="20"/>
                      <w:szCs w:val="20"/>
                    </w:rPr>
                  </w:pPr>
                  <w:r w:rsidRPr="00E205F9">
                    <w:rPr>
                      <w:sz w:val="20"/>
                      <w:szCs w:val="20"/>
                    </w:rPr>
                    <w:t>CYS 101</w:t>
                  </w:r>
                </w:p>
              </w:tc>
              <w:tc>
                <w:tcPr>
                  <w:tcW w:w="6288" w:type="dxa"/>
                  <w:tcBorders>
                    <w:top w:val="single" w:sz="4" w:space="0" w:color="auto"/>
                    <w:left w:val="single" w:sz="4" w:space="0" w:color="auto"/>
                    <w:bottom w:val="single" w:sz="4" w:space="0" w:color="auto"/>
                    <w:right w:val="single" w:sz="4" w:space="0" w:color="auto"/>
                  </w:tcBorders>
                </w:tcPr>
                <w:p w14:paraId="5F8463C3" w14:textId="77777777" w:rsidR="00F01CB8" w:rsidRPr="00E205F9" w:rsidRDefault="00F01CB8" w:rsidP="00F01CB8">
                  <w:pPr>
                    <w:pStyle w:val="NoSpacing"/>
                    <w:rPr>
                      <w:sz w:val="20"/>
                      <w:szCs w:val="20"/>
                    </w:rPr>
                  </w:pPr>
                  <w:r w:rsidRPr="00E205F9">
                    <w:rPr>
                      <w:sz w:val="20"/>
                      <w:szCs w:val="20"/>
                    </w:rPr>
                    <w:t>Fundamental of Computing – using C Language</w:t>
                  </w:r>
                </w:p>
              </w:tc>
            </w:tr>
            <w:tr w:rsidR="00F01CB8" w:rsidRPr="00E205F9" w14:paraId="0E4446F1" w14:textId="77777777" w:rsidTr="00D6428B">
              <w:tc>
                <w:tcPr>
                  <w:tcW w:w="1716" w:type="dxa"/>
                  <w:tcBorders>
                    <w:top w:val="single" w:sz="4" w:space="0" w:color="auto"/>
                    <w:left w:val="single" w:sz="4" w:space="0" w:color="auto"/>
                    <w:bottom w:val="single" w:sz="4" w:space="0" w:color="auto"/>
                    <w:right w:val="single" w:sz="4" w:space="0" w:color="auto"/>
                  </w:tcBorders>
                </w:tcPr>
                <w:p w14:paraId="550C7CE0" w14:textId="77777777" w:rsidR="00F01CB8" w:rsidRPr="00E205F9" w:rsidRDefault="00F01CB8" w:rsidP="00F01CB8">
                  <w:pPr>
                    <w:pStyle w:val="NoSpacing"/>
                    <w:rPr>
                      <w:sz w:val="20"/>
                      <w:szCs w:val="20"/>
                    </w:rPr>
                  </w:pPr>
                </w:p>
              </w:tc>
              <w:tc>
                <w:tcPr>
                  <w:tcW w:w="2261" w:type="dxa"/>
                  <w:tcBorders>
                    <w:top w:val="single" w:sz="4" w:space="0" w:color="auto"/>
                    <w:left w:val="single" w:sz="4" w:space="0" w:color="auto"/>
                    <w:bottom w:val="single" w:sz="4" w:space="0" w:color="auto"/>
                    <w:right w:val="single" w:sz="4" w:space="0" w:color="auto"/>
                  </w:tcBorders>
                </w:tcPr>
                <w:p w14:paraId="5B1F8E97" w14:textId="77777777" w:rsidR="00F01CB8" w:rsidRPr="00E205F9" w:rsidRDefault="00F01CB8" w:rsidP="00F01CB8">
                  <w:pPr>
                    <w:pStyle w:val="NoSpacing"/>
                    <w:rPr>
                      <w:sz w:val="20"/>
                      <w:szCs w:val="20"/>
                    </w:rPr>
                  </w:pPr>
                  <w:r w:rsidRPr="00E205F9">
                    <w:rPr>
                      <w:sz w:val="20"/>
                      <w:szCs w:val="20"/>
                    </w:rPr>
                    <w:t>CC 2</w:t>
                  </w:r>
                </w:p>
                <w:p w14:paraId="64AE224D" w14:textId="77777777" w:rsidR="00F01CB8" w:rsidRPr="00E205F9" w:rsidRDefault="00F01CB8" w:rsidP="00F01CB8">
                  <w:pPr>
                    <w:pStyle w:val="NoSpacing"/>
                    <w:rPr>
                      <w:sz w:val="20"/>
                      <w:szCs w:val="20"/>
                    </w:rPr>
                  </w:pPr>
                  <w:r w:rsidRPr="00E205F9">
                    <w:rPr>
                      <w:sz w:val="20"/>
                      <w:szCs w:val="20"/>
                    </w:rPr>
                    <w:t>CYS 102</w:t>
                  </w:r>
                </w:p>
              </w:tc>
              <w:tc>
                <w:tcPr>
                  <w:tcW w:w="6288" w:type="dxa"/>
                  <w:tcBorders>
                    <w:top w:val="single" w:sz="4" w:space="0" w:color="auto"/>
                    <w:left w:val="single" w:sz="4" w:space="0" w:color="auto"/>
                    <w:bottom w:val="single" w:sz="4" w:space="0" w:color="auto"/>
                    <w:right w:val="single" w:sz="4" w:space="0" w:color="auto"/>
                  </w:tcBorders>
                </w:tcPr>
                <w:p w14:paraId="0766CFF3" w14:textId="77777777" w:rsidR="00F01CB8" w:rsidRPr="00E205F9" w:rsidRDefault="00F01CB8" w:rsidP="00F01CB8">
                  <w:pPr>
                    <w:pStyle w:val="NoSpacing"/>
                    <w:rPr>
                      <w:sz w:val="20"/>
                      <w:szCs w:val="20"/>
                    </w:rPr>
                  </w:pPr>
                  <w:r w:rsidRPr="00E205F9">
                    <w:rPr>
                      <w:sz w:val="20"/>
                      <w:szCs w:val="20"/>
                    </w:rPr>
                    <w:t>Mathematics and Statistics</w:t>
                  </w:r>
                </w:p>
              </w:tc>
            </w:tr>
            <w:tr w:rsidR="00F01CB8" w:rsidRPr="00E205F9" w14:paraId="724F0AB7" w14:textId="77777777" w:rsidTr="00D6428B">
              <w:tc>
                <w:tcPr>
                  <w:tcW w:w="1716" w:type="dxa"/>
                  <w:tcBorders>
                    <w:top w:val="single" w:sz="4" w:space="0" w:color="auto"/>
                    <w:left w:val="single" w:sz="4" w:space="0" w:color="auto"/>
                    <w:bottom w:val="single" w:sz="4" w:space="0" w:color="auto"/>
                    <w:right w:val="single" w:sz="4" w:space="0" w:color="auto"/>
                  </w:tcBorders>
                </w:tcPr>
                <w:p w14:paraId="6C623EB9" w14:textId="77777777" w:rsidR="00F01CB8" w:rsidRPr="00E205F9" w:rsidRDefault="00F01CB8" w:rsidP="00F01CB8">
                  <w:pPr>
                    <w:pStyle w:val="NoSpacing"/>
                    <w:rPr>
                      <w:sz w:val="20"/>
                      <w:szCs w:val="20"/>
                    </w:rPr>
                  </w:pPr>
                  <w:r w:rsidRPr="00E205F9">
                    <w:rPr>
                      <w:sz w:val="20"/>
                      <w:szCs w:val="20"/>
                    </w:rPr>
                    <w:t>2</w:t>
                  </w:r>
                  <w:r w:rsidRPr="00E205F9">
                    <w:rPr>
                      <w:sz w:val="20"/>
                      <w:szCs w:val="20"/>
                      <w:vertAlign w:val="superscript"/>
                    </w:rPr>
                    <w:t>nd</w:t>
                  </w:r>
                </w:p>
              </w:tc>
              <w:tc>
                <w:tcPr>
                  <w:tcW w:w="2261" w:type="dxa"/>
                  <w:tcBorders>
                    <w:top w:val="single" w:sz="4" w:space="0" w:color="auto"/>
                    <w:left w:val="single" w:sz="4" w:space="0" w:color="auto"/>
                    <w:bottom w:val="single" w:sz="4" w:space="0" w:color="auto"/>
                    <w:right w:val="single" w:sz="4" w:space="0" w:color="auto"/>
                  </w:tcBorders>
                </w:tcPr>
                <w:p w14:paraId="100D41BC" w14:textId="77777777" w:rsidR="00F01CB8" w:rsidRPr="00E205F9" w:rsidRDefault="00F01CB8" w:rsidP="00F01CB8">
                  <w:pPr>
                    <w:pStyle w:val="NoSpacing"/>
                    <w:rPr>
                      <w:sz w:val="20"/>
                      <w:szCs w:val="20"/>
                    </w:rPr>
                  </w:pPr>
                  <w:r w:rsidRPr="00E205F9">
                    <w:rPr>
                      <w:sz w:val="20"/>
                      <w:szCs w:val="20"/>
                    </w:rPr>
                    <w:t>CC 3</w:t>
                  </w:r>
                </w:p>
                <w:p w14:paraId="679F8CF4" w14:textId="77777777" w:rsidR="00F01CB8" w:rsidRPr="00E205F9" w:rsidRDefault="00F01CB8" w:rsidP="00F01CB8">
                  <w:pPr>
                    <w:pStyle w:val="NoSpacing"/>
                    <w:rPr>
                      <w:sz w:val="20"/>
                      <w:szCs w:val="20"/>
                    </w:rPr>
                  </w:pPr>
                  <w:r w:rsidRPr="00E205F9">
                    <w:rPr>
                      <w:sz w:val="20"/>
                      <w:szCs w:val="20"/>
                    </w:rPr>
                    <w:t>CYS 201</w:t>
                  </w:r>
                </w:p>
              </w:tc>
              <w:tc>
                <w:tcPr>
                  <w:tcW w:w="6288" w:type="dxa"/>
                  <w:tcBorders>
                    <w:top w:val="single" w:sz="4" w:space="0" w:color="auto"/>
                    <w:left w:val="single" w:sz="4" w:space="0" w:color="auto"/>
                    <w:bottom w:val="single" w:sz="4" w:space="0" w:color="auto"/>
                    <w:right w:val="single" w:sz="4" w:space="0" w:color="auto"/>
                  </w:tcBorders>
                </w:tcPr>
                <w:p w14:paraId="6EEF6DAA" w14:textId="77777777" w:rsidR="00F01CB8" w:rsidRPr="00E205F9" w:rsidRDefault="00F01CB8" w:rsidP="00F01CB8">
                  <w:pPr>
                    <w:pStyle w:val="NoSpacing"/>
                    <w:rPr>
                      <w:sz w:val="20"/>
                      <w:szCs w:val="20"/>
                    </w:rPr>
                  </w:pPr>
                  <w:r w:rsidRPr="00E205F9">
                    <w:rPr>
                      <w:sz w:val="20"/>
                      <w:szCs w:val="20"/>
                    </w:rPr>
                    <w:t xml:space="preserve">Computer Architecture &amp; </w:t>
                  </w:r>
                  <w:proofErr w:type="gramStart"/>
                  <w:r w:rsidRPr="00E205F9">
                    <w:rPr>
                      <w:sz w:val="20"/>
                      <w:szCs w:val="20"/>
                    </w:rPr>
                    <w:t>Object Oriented</w:t>
                  </w:r>
                  <w:proofErr w:type="gramEnd"/>
                  <w:r w:rsidRPr="00E205F9">
                    <w:rPr>
                      <w:sz w:val="20"/>
                      <w:szCs w:val="20"/>
                    </w:rPr>
                    <w:t xml:space="preserve"> Concepts</w:t>
                  </w:r>
                </w:p>
              </w:tc>
            </w:tr>
            <w:tr w:rsidR="00F01CB8" w:rsidRPr="00E205F9" w14:paraId="09AD929D" w14:textId="77777777" w:rsidTr="00D6428B">
              <w:tc>
                <w:tcPr>
                  <w:tcW w:w="1716" w:type="dxa"/>
                  <w:tcBorders>
                    <w:top w:val="single" w:sz="4" w:space="0" w:color="auto"/>
                    <w:left w:val="single" w:sz="4" w:space="0" w:color="auto"/>
                    <w:bottom w:val="single" w:sz="4" w:space="0" w:color="auto"/>
                    <w:right w:val="single" w:sz="4" w:space="0" w:color="auto"/>
                  </w:tcBorders>
                </w:tcPr>
                <w:p w14:paraId="5D5B0757" w14:textId="77777777" w:rsidR="00F01CB8" w:rsidRPr="00E205F9" w:rsidRDefault="00F01CB8" w:rsidP="00F01CB8">
                  <w:pPr>
                    <w:pStyle w:val="NoSpacing"/>
                    <w:rPr>
                      <w:sz w:val="20"/>
                      <w:szCs w:val="20"/>
                    </w:rPr>
                  </w:pPr>
                </w:p>
              </w:tc>
              <w:tc>
                <w:tcPr>
                  <w:tcW w:w="2261" w:type="dxa"/>
                  <w:tcBorders>
                    <w:top w:val="single" w:sz="4" w:space="0" w:color="auto"/>
                    <w:left w:val="single" w:sz="4" w:space="0" w:color="auto"/>
                    <w:bottom w:val="single" w:sz="4" w:space="0" w:color="auto"/>
                    <w:right w:val="single" w:sz="4" w:space="0" w:color="auto"/>
                  </w:tcBorders>
                </w:tcPr>
                <w:p w14:paraId="08356E00" w14:textId="77777777" w:rsidR="00F01CB8" w:rsidRPr="00E205F9" w:rsidRDefault="00F01CB8" w:rsidP="00F01CB8">
                  <w:pPr>
                    <w:pStyle w:val="NoSpacing"/>
                    <w:rPr>
                      <w:sz w:val="20"/>
                      <w:szCs w:val="20"/>
                    </w:rPr>
                  </w:pPr>
                  <w:r w:rsidRPr="00E205F9">
                    <w:rPr>
                      <w:sz w:val="20"/>
                      <w:szCs w:val="20"/>
                    </w:rPr>
                    <w:t>CC 4</w:t>
                  </w:r>
                </w:p>
                <w:p w14:paraId="04C99DDE" w14:textId="77777777" w:rsidR="00F01CB8" w:rsidRPr="00E205F9" w:rsidRDefault="00F01CB8" w:rsidP="00F01CB8">
                  <w:pPr>
                    <w:pStyle w:val="NoSpacing"/>
                    <w:rPr>
                      <w:sz w:val="20"/>
                      <w:szCs w:val="20"/>
                    </w:rPr>
                  </w:pPr>
                  <w:r w:rsidRPr="00E205F9">
                    <w:rPr>
                      <w:sz w:val="20"/>
                      <w:szCs w:val="20"/>
                    </w:rPr>
                    <w:t>CYS 202</w:t>
                  </w:r>
                </w:p>
              </w:tc>
              <w:tc>
                <w:tcPr>
                  <w:tcW w:w="6288" w:type="dxa"/>
                  <w:tcBorders>
                    <w:top w:val="single" w:sz="4" w:space="0" w:color="auto"/>
                    <w:left w:val="single" w:sz="4" w:space="0" w:color="auto"/>
                    <w:bottom w:val="single" w:sz="4" w:space="0" w:color="auto"/>
                    <w:right w:val="single" w:sz="4" w:space="0" w:color="auto"/>
                  </w:tcBorders>
                </w:tcPr>
                <w:p w14:paraId="45B9F30A" w14:textId="77777777" w:rsidR="00F01CB8" w:rsidRPr="00E205F9" w:rsidRDefault="00F01CB8" w:rsidP="00F01CB8">
                  <w:pPr>
                    <w:pStyle w:val="NoSpacing"/>
                    <w:rPr>
                      <w:sz w:val="20"/>
                      <w:szCs w:val="20"/>
                    </w:rPr>
                  </w:pPr>
                  <w:r w:rsidRPr="00E205F9">
                    <w:rPr>
                      <w:sz w:val="20"/>
                      <w:szCs w:val="20"/>
                    </w:rPr>
                    <w:t>Data Structures and Algorithms</w:t>
                  </w:r>
                </w:p>
              </w:tc>
            </w:tr>
            <w:tr w:rsidR="00F01CB8" w:rsidRPr="00E205F9" w14:paraId="4E4A0755" w14:textId="77777777" w:rsidTr="00077C2A">
              <w:tc>
                <w:tcPr>
                  <w:tcW w:w="1716" w:type="dxa"/>
                  <w:tcBorders>
                    <w:top w:val="single" w:sz="4" w:space="0" w:color="auto"/>
                    <w:left w:val="single" w:sz="4" w:space="0" w:color="auto"/>
                    <w:bottom w:val="single" w:sz="4" w:space="0" w:color="auto"/>
                    <w:right w:val="single" w:sz="4" w:space="0" w:color="auto"/>
                  </w:tcBorders>
                </w:tcPr>
                <w:p w14:paraId="62DE4B8D" w14:textId="77777777" w:rsidR="00F01CB8" w:rsidRPr="00E205F9" w:rsidRDefault="00F01CB8" w:rsidP="00F01CB8">
                  <w:pPr>
                    <w:pStyle w:val="NoSpacing"/>
                    <w:rPr>
                      <w:sz w:val="20"/>
                      <w:szCs w:val="20"/>
                    </w:rPr>
                  </w:pPr>
                  <w:r w:rsidRPr="00E205F9">
                    <w:rPr>
                      <w:sz w:val="20"/>
                      <w:szCs w:val="20"/>
                    </w:rPr>
                    <w:t>3</w:t>
                  </w:r>
                  <w:r w:rsidRPr="00E205F9">
                    <w:rPr>
                      <w:sz w:val="20"/>
                      <w:szCs w:val="20"/>
                      <w:vertAlign w:val="superscript"/>
                    </w:rPr>
                    <w:t>rd</w:t>
                  </w:r>
                </w:p>
              </w:tc>
              <w:tc>
                <w:tcPr>
                  <w:tcW w:w="2261" w:type="dxa"/>
                  <w:tcBorders>
                    <w:top w:val="single" w:sz="4" w:space="0" w:color="auto"/>
                    <w:left w:val="single" w:sz="4" w:space="0" w:color="auto"/>
                    <w:bottom w:val="single" w:sz="4" w:space="0" w:color="auto"/>
                    <w:right w:val="single" w:sz="4" w:space="0" w:color="auto"/>
                  </w:tcBorders>
                </w:tcPr>
                <w:p w14:paraId="05055B1C" w14:textId="77777777" w:rsidR="00F01CB8" w:rsidRPr="00E205F9" w:rsidRDefault="00F01CB8" w:rsidP="00F01CB8">
                  <w:pPr>
                    <w:pStyle w:val="NoSpacing"/>
                    <w:rPr>
                      <w:sz w:val="20"/>
                      <w:szCs w:val="20"/>
                    </w:rPr>
                  </w:pPr>
                  <w:r w:rsidRPr="00E205F9">
                    <w:rPr>
                      <w:sz w:val="20"/>
                      <w:szCs w:val="20"/>
                    </w:rPr>
                    <w:t>CC 5</w:t>
                  </w:r>
                </w:p>
                <w:p w14:paraId="3984F074" w14:textId="77777777" w:rsidR="00F01CB8" w:rsidRPr="00E205F9" w:rsidRDefault="00F01CB8" w:rsidP="00F01CB8">
                  <w:pPr>
                    <w:pStyle w:val="NoSpacing"/>
                    <w:rPr>
                      <w:sz w:val="20"/>
                      <w:szCs w:val="20"/>
                    </w:rPr>
                  </w:pPr>
                  <w:r w:rsidRPr="00E205F9">
                    <w:rPr>
                      <w:sz w:val="20"/>
                      <w:szCs w:val="20"/>
                    </w:rPr>
                    <w:t>CYS 301</w:t>
                  </w:r>
                </w:p>
              </w:tc>
              <w:tc>
                <w:tcPr>
                  <w:tcW w:w="6288" w:type="dxa"/>
                  <w:tcBorders>
                    <w:top w:val="single" w:sz="4" w:space="0" w:color="auto"/>
                    <w:left w:val="single" w:sz="4" w:space="0" w:color="auto"/>
                    <w:bottom w:val="single" w:sz="4" w:space="0" w:color="auto"/>
                    <w:right w:val="single" w:sz="4" w:space="0" w:color="auto"/>
                  </w:tcBorders>
                </w:tcPr>
                <w:p w14:paraId="3C095D38" w14:textId="77777777" w:rsidR="00F01CB8" w:rsidRPr="00E205F9" w:rsidRDefault="00F01CB8" w:rsidP="00F01CB8">
                  <w:pPr>
                    <w:pStyle w:val="NoSpacing"/>
                    <w:rPr>
                      <w:sz w:val="20"/>
                      <w:szCs w:val="20"/>
                    </w:rPr>
                  </w:pPr>
                  <w:r w:rsidRPr="00E205F9">
                    <w:rPr>
                      <w:sz w:val="20"/>
                      <w:szCs w:val="20"/>
                    </w:rPr>
                    <w:t xml:space="preserve">Ethical Hacking and Systems </w:t>
                  </w:r>
                  <w:proofErr w:type="spellStart"/>
                  <w:r w:rsidRPr="00E205F9">
                    <w:rPr>
                      <w:sz w:val="20"/>
                      <w:szCs w:val="20"/>
                    </w:rPr>
                    <w:t>Defence</w:t>
                  </w:r>
                  <w:proofErr w:type="spellEnd"/>
                </w:p>
              </w:tc>
            </w:tr>
            <w:tr w:rsidR="00F01CB8" w:rsidRPr="00E205F9" w14:paraId="16E9A555" w14:textId="77777777" w:rsidTr="00077C2A">
              <w:tc>
                <w:tcPr>
                  <w:tcW w:w="1716" w:type="dxa"/>
                  <w:tcBorders>
                    <w:top w:val="single" w:sz="4" w:space="0" w:color="auto"/>
                    <w:left w:val="single" w:sz="4" w:space="0" w:color="auto"/>
                    <w:bottom w:val="single" w:sz="4" w:space="0" w:color="auto"/>
                    <w:right w:val="single" w:sz="4" w:space="0" w:color="auto"/>
                  </w:tcBorders>
                </w:tcPr>
                <w:p w14:paraId="0908277E" w14:textId="77777777" w:rsidR="00F01CB8" w:rsidRPr="00E205F9" w:rsidRDefault="00F01CB8" w:rsidP="00F01CB8">
                  <w:pPr>
                    <w:pStyle w:val="NoSpacing"/>
                    <w:rPr>
                      <w:sz w:val="20"/>
                      <w:szCs w:val="20"/>
                    </w:rPr>
                  </w:pPr>
                </w:p>
              </w:tc>
              <w:tc>
                <w:tcPr>
                  <w:tcW w:w="2261" w:type="dxa"/>
                  <w:tcBorders>
                    <w:top w:val="single" w:sz="4" w:space="0" w:color="auto"/>
                    <w:left w:val="single" w:sz="4" w:space="0" w:color="auto"/>
                    <w:bottom w:val="single" w:sz="4" w:space="0" w:color="auto"/>
                    <w:right w:val="single" w:sz="4" w:space="0" w:color="auto"/>
                  </w:tcBorders>
                </w:tcPr>
                <w:p w14:paraId="18DFB78F" w14:textId="77777777" w:rsidR="00F01CB8" w:rsidRPr="00E205F9" w:rsidRDefault="00F01CB8" w:rsidP="00F01CB8">
                  <w:pPr>
                    <w:pStyle w:val="NoSpacing"/>
                    <w:rPr>
                      <w:sz w:val="20"/>
                      <w:szCs w:val="20"/>
                    </w:rPr>
                  </w:pPr>
                  <w:r w:rsidRPr="00E205F9">
                    <w:rPr>
                      <w:sz w:val="20"/>
                      <w:szCs w:val="20"/>
                    </w:rPr>
                    <w:t>CC 6</w:t>
                  </w:r>
                </w:p>
                <w:p w14:paraId="5991B7EC" w14:textId="77777777" w:rsidR="00F01CB8" w:rsidRPr="00E205F9" w:rsidRDefault="00F01CB8" w:rsidP="00F01CB8">
                  <w:pPr>
                    <w:pStyle w:val="NoSpacing"/>
                    <w:rPr>
                      <w:sz w:val="20"/>
                      <w:szCs w:val="20"/>
                    </w:rPr>
                  </w:pPr>
                  <w:r w:rsidRPr="00E205F9">
                    <w:rPr>
                      <w:sz w:val="20"/>
                      <w:szCs w:val="20"/>
                    </w:rPr>
                    <w:t>CYS 302</w:t>
                  </w:r>
                </w:p>
              </w:tc>
              <w:tc>
                <w:tcPr>
                  <w:tcW w:w="6288" w:type="dxa"/>
                  <w:tcBorders>
                    <w:top w:val="single" w:sz="4" w:space="0" w:color="auto"/>
                    <w:left w:val="single" w:sz="4" w:space="0" w:color="auto"/>
                    <w:bottom w:val="single" w:sz="4" w:space="0" w:color="auto"/>
                    <w:right w:val="single" w:sz="4" w:space="0" w:color="auto"/>
                  </w:tcBorders>
                </w:tcPr>
                <w:p w14:paraId="4649C3CF" w14:textId="77777777" w:rsidR="00F01CB8" w:rsidRPr="00E205F9" w:rsidRDefault="00F01CB8" w:rsidP="00F01CB8">
                  <w:pPr>
                    <w:pStyle w:val="NoSpacing"/>
                    <w:rPr>
                      <w:sz w:val="20"/>
                      <w:szCs w:val="20"/>
                    </w:rPr>
                  </w:pPr>
                  <w:r w:rsidRPr="00E205F9">
                    <w:rPr>
                      <w:sz w:val="20"/>
                      <w:szCs w:val="20"/>
                    </w:rPr>
                    <w:t>Cyber Systems &amp; Cyber Threat and Modelling</w:t>
                  </w:r>
                </w:p>
              </w:tc>
            </w:tr>
            <w:tr w:rsidR="00077C2A" w:rsidRPr="00E205F9" w14:paraId="2B7FAB9B" w14:textId="77777777" w:rsidTr="00077C2A">
              <w:tc>
                <w:tcPr>
                  <w:tcW w:w="1716" w:type="dxa"/>
                  <w:tcBorders>
                    <w:top w:val="single" w:sz="4" w:space="0" w:color="auto"/>
                    <w:left w:val="single" w:sz="4" w:space="0" w:color="auto"/>
                    <w:bottom w:val="single" w:sz="4" w:space="0" w:color="auto"/>
                    <w:right w:val="single" w:sz="4" w:space="0" w:color="auto"/>
                  </w:tcBorders>
                </w:tcPr>
                <w:p w14:paraId="38F475F9" w14:textId="77777777" w:rsidR="00077C2A" w:rsidRPr="00E205F9" w:rsidRDefault="00077C2A" w:rsidP="00F01CB8">
                  <w:pPr>
                    <w:pStyle w:val="NoSpacing"/>
                    <w:rPr>
                      <w:sz w:val="20"/>
                      <w:szCs w:val="20"/>
                    </w:rPr>
                  </w:pPr>
                </w:p>
              </w:tc>
              <w:tc>
                <w:tcPr>
                  <w:tcW w:w="2261" w:type="dxa"/>
                  <w:tcBorders>
                    <w:top w:val="single" w:sz="4" w:space="0" w:color="auto"/>
                    <w:left w:val="single" w:sz="4" w:space="0" w:color="auto"/>
                    <w:bottom w:val="single" w:sz="4" w:space="0" w:color="auto"/>
                    <w:right w:val="single" w:sz="4" w:space="0" w:color="auto"/>
                  </w:tcBorders>
                </w:tcPr>
                <w:p w14:paraId="71534C5C" w14:textId="77777777" w:rsidR="00077C2A" w:rsidRPr="00E205F9" w:rsidRDefault="00077C2A" w:rsidP="00077C2A">
                  <w:pPr>
                    <w:pStyle w:val="NoSpacing"/>
                    <w:rPr>
                      <w:sz w:val="20"/>
                      <w:szCs w:val="20"/>
                    </w:rPr>
                  </w:pPr>
                  <w:r w:rsidRPr="00E205F9">
                    <w:rPr>
                      <w:sz w:val="20"/>
                      <w:szCs w:val="20"/>
                    </w:rPr>
                    <w:t>CC 6</w:t>
                  </w:r>
                </w:p>
                <w:p w14:paraId="155EAE26" w14:textId="23A56A32" w:rsidR="00077C2A" w:rsidRPr="00E205F9" w:rsidRDefault="00077C2A" w:rsidP="00077C2A">
                  <w:pPr>
                    <w:pStyle w:val="NoSpacing"/>
                    <w:rPr>
                      <w:sz w:val="20"/>
                      <w:szCs w:val="20"/>
                    </w:rPr>
                  </w:pPr>
                  <w:r w:rsidRPr="00E205F9">
                    <w:rPr>
                      <w:sz w:val="20"/>
                      <w:szCs w:val="20"/>
                    </w:rPr>
                    <w:t>CYS 303</w:t>
                  </w:r>
                </w:p>
              </w:tc>
              <w:tc>
                <w:tcPr>
                  <w:tcW w:w="6288" w:type="dxa"/>
                  <w:tcBorders>
                    <w:top w:val="single" w:sz="4" w:space="0" w:color="auto"/>
                    <w:left w:val="single" w:sz="4" w:space="0" w:color="auto"/>
                    <w:bottom w:val="single" w:sz="4" w:space="0" w:color="auto"/>
                    <w:right w:val="single" w:sz="4" w:space="0" w:color="auto"/>
                  </w:tcBorders>
                </w:tcPr>
                <w:p w14:paraId="6C4B9AD4" w14:textId="0F62BEED" w:rsidR="00077C2A" w:rsidRPr="00E205F9" w:rsidRDefault="00077C2A" w:rsidP="00F01CB8">
                  <w:pPr>
                    <w:pStyle w:val="NoSpacing"/>
                    <w:rPr>
                      <w:sz w:val="20"/>
                      <w:szCs w:val="20"/>
                    </w:rPr>
                  </w:pPr>
                  <w:r w:rsidRPr="00E205F9">
                    <w:rPr>
                      <w:sz w:val="20"/>
                      <w:szCs w:val="20"/>
                    </w:rPr>
                    <w:t>Vulnerability Analysis, Penetration Testing, and Incident Handling</w:t>
                  </w:r>
                </w:p>
              </w:tc>
            </w:tr>
            <w:tr w:rsidR="00F01CB8" w:rsidRPr="00E205F9" w14:paraId="236230DA" w14:textId="77777777" w:rsidTr="00077C2A">
              <w:tc>
                <w:tcPr>
                  <w:tcW w:w="1716" w:type="dxa"/>
                  <w:tcBorders>
                    <w:top w:val="single" w:sz="4" w:space="0" w:color="auto"/>
                    <w:left w:val="single" w:sz="4" w:space="0" w:color="auto"/>
                    <w:bottom w:val="single" w:sz="4" w:space="0" w:color="auto"/>
                    <w:right w:val="single" w:sz="4" w:space="0" w:color="auto"/>
                  </w:tcBorders>
                </w:tcPr>
                <w:p w14:paraId="20ACA3C9" w14:textId="77777777" w:rsidR="00F01CB8" w:rsidRPr="00E205F9" w:rsidRDefault="00F01CB8" w:rsidP="00F01CB8">
                  <w:pPr>
                    <w:pStyle w:val="NoSpacing"/>
                    <w:rPr>
                      <w:sz w:val="20"/>
                      <w:szCs w:val="20"/>
                    </w:rPr>
                  </w:pPr>
                </w:p>
              </w:tc>
              <w:tc>
                <w:tcPr>
                  <w:tcW w:w="2261" w:type="dxa"/>
                  <w:tcBorders>
                    <w:top w:val="single" w:sz="4" w:space="0" w:color="auto"/>
                    <w:left w:val="single" w:sz="4" w:space="0" w:color="auto"/>
                    <w:bottom w:val="single" w:sz="4" w:space="0" w:color="auto"/>
                    <w:right w:val="single" w:sz="4" w:space="0" w:color="auto"/>
                  </w:tcBorders>
                </w:tcPr>
                <w:p w14:paraId="1A1408AC" w14:textId="77777777" w:rsidR="00F01CB8" w:rsidRPr="00E205F9" w:rsidRDefault="00F01CB8" w:rsidP="00F01CB8">
                  <w:pPr>
                    <w:pStyle w:val="NoSpacing"/>
                    <w:rPr>
                      <w:sz w:val="20"/>
                      <w:szCs w:val="20"/>
                    </w:rPr>
                  </w:pPr>
                  <w:r w:rsidRPr="00E205F9">
                    <w:rPr>
                      <w:sz w:val="20"/>
                      <w:szCs w:val="20"/>
                    </w:rPr>
                    <w:t>SEC 1</w:t>
                  </w:r>
                </w:p>
                <w:p w14:paraId="0D9D803C" w14:textId="77777777" w:rsidR="00F01CB8" w:rsidRPr="00E205F9" w:rsidRDefault="00F01CB8" w:rsidP="00F01CB8">
                  <w:pPr>
                    <w:pStyle w:val="NoSpacing"/>
                    <w:rPr>
                      <w:sz w:val="20"/>
                      <w:szCs w:val="20"/>
                    </w:rPr>
                  </w:pPr>
                  <w:r w:rsidRPr="00E205F9">
                    <w:rPr>
                      <w:sz w:val="20"/>
                      <w:szCs w:val="20"/>
                    </w:rPr>
                    <w:t>CYS 354</w:t>
                  </w:r>
                </w:p>
              </w:tc>
              <w:tc>
                <w:tcPr>
                  <w:tcW w:w="6288" w:type="dxa"/>
                  <w:tcBorders>
                    <w:top w:val="single" w:sz="4" w:space="0" w:color="auto"/>
                    <w:left w:val="single" w:sz="4" w:space="0" w:color="auto"/>
                    <w:bottom w:val="single" w:sz="4" w:space="0" w:color="auto"/>
                    <w:right w:val="single" w:sz="4" w:space="0" w:color="auto"/>
                  </w:tcBorders>
                </w:tcPr>
                <w:p w14:paraId="6E4D37CA" w14:textId="77777777" w:rsidR="00F01CB8" w:rsidRPr="00E205F9" w:rsidRDefault="00F01CB8" w:rsidP="00F01CB8">
                  <w:pPr>
                    <w:pStyle w:val="NoSpacing"/>
                    <w:rPr>
                      <w:sz w:val="20"/>
                      <w:szCs w:val="20"/>
                    </w:rPr>
                  </w:pPr>
                  <w:r w:rsidRPr="00E205F9">
                    <w:rPr>
                      <w:sz w:val="20"/>
                      <w:szCs w:val="20"/>
                    </w:rPr>
                    <w:t>Operating System and Linux</w:t>
                  </w:r>
                </w:p>
              </w:tc>
            </w:tr>
            <w:tr w:rsidR="00F01CB8" w:rsidRPr="00E205F9" w14:paraId="6571DCE3" w14:textId="77777777" w:rsidTr="00D6428B">
              <w:tc>
                <w:tcPr>
                  <w:tcW w:w="1716" w:type="dxa"/>
                  <w:tcBorders>
                    <w:top w:val="single" w:sz="4" w:space="0" w:color="auto"/>
                    <w:left w:val="single" w:sz="4" w:space="0" w:color="auto"/>
                    <w:bottom w:val="single" w:sz="4" w:space="0" w:color="auto"/>
                    <w:right w:val="single" w:sz="4" w:space="0" w:color="auto"/>
                  </w:tcBorders>
                </w:tcPr>
                <w:p w14:paraId="08F8E767" w14:textId="77777777" w:rsidR="00F01CB8" w:rsidRPr="00E205F9" w:rsidRDefault="00F01CB8" w:rsidP="00F01CB8">
                  <w:pPr>
                    <w:pStyle w:val="NoSpacing"/>
                    <w:rPr>
                      <w:sz w:val="20"/>
                      <w:szCs w:val="20"/>
                    </w:rPr>
                  </w:pPr>
                  <w:r w:rsidRPr="00E205F9">
                    <w:rPr>
                      <w:sz w:val="20"/>
                      <w:szCs w:val="20"/>
                    </w:rPr>
                    <w:t>4</w:t>
                  </w:r>
                  <w:r w:rsidRPr="00E205F9">
                    <w:rPr>
                      <w:sz w:val="20"/>
                      <w:szCs w:val="20"/>
                      <w:vertAlign w:val="superscript"/>
                    </w:rPr>
                    <w:t>th</w:t>
                  </w:r>
                </w:p>
              </w:tc>
              <w:tc>
                <w:tcPr>
                  <w:tcW w:w="2261" w:type="dxa"/>
                  <w:tcBorders>
                    <w:top w:val="single" w:sz="4" w:space="0" w:color="auto"/>
                    <w:left w:val="single" w:sz="4" w:space="0" w:color="auto"/>
                    <w:bottom w:val="single" w:sz="4" w:space="0" w:color="auto"/>
                    <w:right w:val="single" w:sz="4" w:space="0" w:color="auto"/>
                  </w:tcBorders>
                </w:tcPr>
                <w:p w14:paraId="4FD2037A" w14:textId="77777777" w:rsidR="00F01CB8" w:rsidRPr="00E205F9" w:rsidRDefault="00F01CB8" w:rsidP="00F01CB8">
                  <w:pPr>
                    <w:pStyle w:val="NoSpacing"/>
                    <w:rPr>
                      <w:sz w:val="20"/>
                      <w:szCs w:val="20"/>
                    </w:rPr>
                  </w:pPr>
                  <w:r w:rsidRPr="00E205F9">
                    <w:rPr>
                      <w:sz w:val="20"/>
                      <w:szCs w:val="20"/>
                    </w:rPr>
                    <w:t>CC 8</w:t>
                  </w:r>
                </w:p>
                <w:p w14:paraId="46DC4DD7" w14:textId="77777777" w:rsidR="00F01CB8" w:rsidRPr="00E205F9" w:rsidRDefault="00F01CB8" w:rsidP="00F01CB8">
                  <w:pPr>
                    <w:pStyle w:val="NoSpacing"/>
                    <w:rPr>
                      <w:sz w:val="20"/>
                      <w:szCs w:val="20"/>
                    </w:rPr>
                  </w:pPr>
                  <w:r w:rsidRPr="00E205F9">
                    <w:rPr>
                      <w:sz w:val="20"/>
                      <w:szCs w:val="20"/>
                    </w:rPr>
                    <w:t>CYS 401</w:t>
                  </w:r>
                </w:p>
              </w:tc>
              <w:tc>
                <w:tcPr>
                  <w:tcW w:w="6288" w:type="dxa"/>
                  <w:tcBorders>
                    <w:top w:val="single" w:sz="4" w:space="0" w:color="auto"/>
                    <w:left w:val="single" w:sz="4" w:space="0" w:color="auto"/>
                    <w:bottom w:val="single" w:sz="4" w:space="0" w:color="auto"/>
                    <w:right w:val="single" w:sz="4" w:space="0" w:color="auto"/>
                  </w:tcBorders>
                </w:tcPr>
                <w:p w14:paraId="0CA307E0" w14:textId="77777777" w:rsidR="00F01CB8" w:rsidRPr="00E205F9" w:rsidRDefault="00F01CB8" w:rsidP="00F01CB8">
                  <w:pPr>
                    <w:pStyle w:val="NoSpacing"/>
                    <w:rPr>
                      <w:sz w:val="20"/>
                      <w:szCs w:val="20"/>
                    </w:rPr>
                  </w:pPr>
                  <w:r w:rsidRPr="00E205F9">
                    <w:rPr>
                      <w:sz w:val="20"/>
                      <w:szCs w:val="20"/>
                    </w:rPr>
                    <w:t>Cryptography &amp; Information Security</w:t>
                  </w:r>
                </w:p>
              </w:tc>
            </w:tr>
            <w:tr w:rsidR="00F01CB8" w:rsidRPr="00E205F9" w14:paraId="320AF38D" w14:textId="77777777" w:rsidTr="00D6428B">
              <w:tc>
                <w:tcPr>
                  <w:tcW w:w="1716" w:type="dxa"/>
                  <w:tcBorders>
                    <w:top w:val="single" w:sz="4" w:space="0" w:color="auto"/>
                    <w:left w:val="single" w:sz="4" w:space="0" w:color="auto"/>
                    <w:bottom w:val="single" w:sz="4" w:space="0" w:color="auto"/>
                    <w:right w:val="single" w:sz="4" w:space="0" w:color="auto"/>
                  </w:tcBorders>
                </w:tcPr>
                <w:p w14:paraId="5C33D95D" w14:textId="77777777" w:rsidR="00F01CB8" w:rsidRPr="00E205F9" w:rsidRDefault="00F01CB8" w:rsidP="00F01CB8">
                  <w:pPr>
                    <w:pStyle w:val="NoSpacing"/>
                    <w:rPr>
                      <w:sz w:val="20"/>
                      <w:szCs w:val="20"/>
                    </w:rPr>
                  </w:pPr>
                </w:p>
              </w:tc>
              <w:tc>
                <w:tcPr>
                  <w:tcW w:w="2261" w:type="dxa"/>
                  <w:tcBorders>
                    <w:top w:val="single" w:sz="4" w:space="0" w:color="auto"/>
                    <w:left w:val="single" w:sz="4" w:space="0" w:color="auto"/>
                    <w:bottom w:val="single" w:sz="4" w:space="0" w:color="auto"/>
                    <w:right w:val="single" w:sz="4" w:space="0" w:color="auto"/>
                  </w:tcBorders>
                </w:tcPr>
                <w:p w14:paraId="4C26AA03" w14:textId="77777777" w:rsidR="00F01CB8" w:rsidRPr="00E205F9" w:rsidRDefault="00F01CB8" w:rsidP="00F01CB8">
                  <w:pPr>
                    <w:pStyle w:val="NoSpacing"/>
                    <w:rPr>
                      <w:sz w:val="20"/>
                      <w:szCs w:val="20"/>
                    </w:rPr>
                  </w:pPr>
                  <w:r w:rsidRPr="00E205F9">
                    <w:rPr>
                      <w:sz w:val="20"/>
                      <w:szCs w:val="20"/>
                    </w:rPr>
                    <w:t>CC 9</w:t>
                  </w:r>
                </w:p>
                <w:p w14:paraId="02551E25" w14:textId="77777777" w:rsidR="00F01CB8" w:rsidRPr="00E205F9" w:rsidRDefault="00F01CB8" w:rsidP="00F01CB8">
                  <w:pPr>
                    <w:pStyle w:val="NoSpacing"/>
                    <w:rPr>
                      <w:sz w:val="20"/>
                      <w:szCs w:val="20"/>
                    </w:rPr>
                  </w:pPr>
                  <w:r w:rsidRPr="00E205F9">
                    <w:rPr>
                      <w:sz w:val="20"/>
                      <w:szCs w:val="20"/>
                    </w:rPr>
                    <w:t>CYS 402</w:t>
                  </w:r>
                </w:p>
              </w:tc>
              <w:tc>
                <w:tcPr>
                  <w:tcW w:w="6288" w:type="dxa"/>
                  <w:tcBorders>
                    <w:top w:val="single" w:sz="4" w:space="0" w:color="auto"/>
                    <w:left w:val="single" w:sz="4" w:space="0" w:color="auto"/>
                    <w:bottom w:val="single" w:sz="4" w:space="0" w:color="auto"/>
                    <w:right w:val="single" w:sz="4" w:space="0" w:color="auto"/>
                  </w:tcBorders>
                </w:tcPr>
                <w:p w14:paraId="167217E2" w14:textId="77777777" w:rsidR="00F01CB8" w:rsidRPr="00E205F9" w:rsidRDefault="00F01CB8" w:rsidP="00F01CB8">
                  <w:pPr>
                    <w:pStyle w:val="NoSpacing"/>
                    <w:rPr>
                      <w:sz w:val="20"/>
                      <w:szCs w:val="20"/>
                    </w:rPr>
                  </w:pPr>
                  <w:r w:rsidRPr="00E205F9">
                    <w:rPr>
                      <w:sz w:val="20"/>
                      <w:szCs w:val="20"/>
                    </w:rPr>
                    <w:t>Software Engineering &amp; Software Design with UML</w:t>
                  </w:r>
                </w:p>
              </w:tc>
            </w:tr>
            <w:tr w:rsidR="00F01CB8" w:rsidRPr="00E205F9" w14:paraId="57D63E9A" w14:textId="77777777" w:rsidTr="00D6428B">
              <w:tc>
                <w:tcPr>
                  <w:tcW w:w="1716" w:type="dxa"/>
                  <w:tcBorders>
                    <w:top w:val="single" w:sz="4" w:space="0" w:color="auto"/>
                    <w:left w:val="single" w:sz="4" w:space="0" w:color="auto"/>
                    <w:bottom w:val="single" w:sz="4" w:space="0" w:color="auto"/>
                    <w:right w:val="single" w:sz="4" w:space="0" w:color="auto"/>
                  </w:tcBorders>
                </w:tcPr>
                <w:p w14:paraId="692E2669" w14:textId="77777777" w:rsidR="00F01CB8" w:rsidRPr="00E205F9" w:rsidRDefault="00F01CB8" w:rsidP="00F01CB8">
                  <w:pPr>
                    <w:pStyle w:val="NoSpacing"/>
                    <w:rPr>
                      <w:sz w:val="20"/>
                      <w:szCs w:val="20"/>
                    </w:rPr>
                  </w:pPr>
                </w:p>
              </w:tc>
              <w:tc>
                <w:tcPr>
                  <w:tcW w:w="2261" w:type="dxa"/>
                  <w:tcBorders>
                    <w:top w:val="single" w:sz="4" w:space="0" w:color="auto"/>
                    <w:left w:val="single" w:sz="4" w:space="0" w:color="auto"/>
                    <w:bottom w:val="single" w:sz="4" w:space="0" w:color="auto"/>
                    <w:right w:val="single" w:sz="4" w:space="0" w:color="auto"/>
                  </w:tcBorders>
                </w:tcPr>
                <w:p w14:paraId="2A848135" w14:textId="77777777" w:rsidR="00F01CB8" w:rsidRPr="00E205F9" w:rsidRDefault="00F01CB8" w:rsidP="00F01CB8">
                  <w:pPr>
                    <w:pStyle w:val="NoSpacing"/>
                    <w:rPr>
                      <w:sz w:val="20"/>
                      <w:szCs w:val="20"/>
                    </w:rPr>
                  </w:pPr>
                  <w:r w:rsidRPr="00E205F9">
                    <w:rPr>
                      <w:sz w:val="20"/>
                      <w:szCs w:val="20"/>
                    </w:rPr>
                    <w:t>CC 10</w:t>
                  </w:r>
                </w:p>
                <w:p w14:paraId="385D99C8" w14:textId="77777777" w:rsidR="00F01CB8" w:rsidRPr="00E205F9" w:rsidRDefault="00F01CB8" w:rsidP="00F01CB8">
                  <w:pPr>
                    <w:pStyle w:val="NoSpacing"/>
                    <w:rPr>
                      <w:sz w:val="20"/>
                      <w:szCs w:val="20"/>
                    </w:rPr>
                  </w:pPr>
                  <w:r w:rsidRPr="00E205F9">
                    <w:rPr>
                      <w:sz w:val="20"/>
                      <w:szCs w:val="20"/>
                    </w:rPr>
                    <w:t>CYS 403</w:t>
                  </w:r>
                </w:p>
              </w:tc>
              <w:tc>
                <w:tcPr>
                  <w:tcW w:w="6288" w:type="dxa"/>
                  <w:tcBorders>
                    <w:top w:val="single" w:sz="4" w:space="0" w:color="auto"/>
                    <w:left w:val="single" w:sz="4" w:space="0" w:color="auto"/>
                    <w:bottom w:val="single" w:sz="4" w:space="0" w:color="auto"/>
                    <w:right w:val="single" w:sz="4" w:space="0" w:color="auto"/>
                  </w:tcBorders>
                </w:tcPr>
                <w:p w14:paraId="79E16B17" w14:textId="77777777" w:rsidR="00F01CB8" w:rsidRPr="00E205F9" w:rsidRDefault="00F01CB8" w:rsidP="00F01CB8">
                  <w:pPr>
                    <w:pStyle w:val="NoSpacing"/>
                    <w:rPr>
                      <w:sz w:val="20"/>
                      <w:szCs w:val="20"/>
                    </w:rPr>
                  </w:pPr>
                  <w:r w:rsidRPr="00E205F9">
                    <w:rPr>
                      <w:sz w:val="20"/>
                      <w:szCs w:val="20"/>
                    </w:rPr>
                    <w:t>Advanced Computer Network &amp; Security</w:t>
                  </w:r>
                </w:p>
              </w:tc>
            </w:tr>
            <w:tr w:rsidR="00F01CB8" w:rsidRPr="00E205F9" w14:paraId="510E09CD" w14:textId="77777777" w:rsidTr="00D6428B">
              <w:tc>
                <w:tcPr>
                  <w:tcW w:w="1716" w:type="dxa"/>
                  <w:tcBorders>
                    <w:top w:val="single" w:sz="4" w:space="0" w:color="auto"/>
                    <w:left w:val="single" w:sz="4" w:space="0" w:color="auto"/>
                    <w:bottom w:val="single" w:sz="4" w:space="0" w:color="auto"/>
                    <w:right w:val="single" w:sz="4" w:space="0" w:color="auto"/>
                  </w:tcBorders>
                </w:tcPr>
                <w:p w14:paraId="512C6D7D" w14:textId="77777777" w:rsidR="00F01CB8" w:rsidRPr="00E205F9" w:rsidRDefault="00F01CB8" w:rsidP="00F01CB8">
                  <w:pPr>
                    <w:pStyle w:val="NoSpacing"/>
                    <w:rPr>
                      <w:sz w:val="20"/>
                      <w:szCs w:val="20"/>
                    </w:rPr>
                  </w:pPr>
                </w:p>
              </w:tc>
              <w:tc>
                <w:tcPr>
                  <w:tcW w:w="2261" w:type="dxa"/>
                  <w:tcBorders>
                    <w:top w:val="single" w:sz="4" w:space="0" w:color="auto"/>
                    <w:left w:val="single" w:sz="4" w:space="0" w:color="auto"/>
                    <w:bottom w:val="single" w:sz="4" w:space="0" w:color="auto"/>
                    <w:right w:val="single" w:sz="4" w:space="0" w:color="auto"/>
                  </w:tcBorders>
                </w:tcPr>
                <w:p w14:paraId="3071428E" w14:textId="77777777" w:rsidR="00F01CB8" w:rsidRPr="00E205F9" w:rsidRDefault="00F01CB8" w:rsidP="00F01CB8">
                  <w:pPr>
                    <w:pStyle w:val="NoSpacing"/>
                    <w:rPr>
                      <w:sz w:val="20"/>
                      <w:szCs w:val="20"/>
                    </w:rPr>
                  </w:pPr>
                  <w:r w:rsidRPr="00E205F9">
                    <w:rPr>
                      <w:sz w:val="20"/>
                      <w:szCs w:val="20"/>
                    </w:rPr>
                    <w:t>SEC 2</w:t>
                  </w:r>
                </w:p>
                <w:p w14:paraId="04131BE1" w14:textId="77777777" w:rsidR="00F01CB8" w:rsidRPr="00E205F9" w:rsidRDefault="00F01CB8" w:rsidP="00F01CB8">
                  <w:pPr>
                    <w:pStyle w:val="NoSpacing"/>
                    <w:rPr>
                      <w:sz w:val="20"/>
                      <w:szCs w:val="20"/>
                    </w:rPr>
                  </w:pPr>
                  <w:r w:rsidRPr="00E205F9">
                    <w:rPr>
                      <w:sz w:val="20"/>
                      <w:szCs w:val="20"/>
                    </w:rPr>
                    <w:t>CYS 455</w:t>
                  </w:r>
                </w:p>
              </w:tc>
              <w:tc>
                <w:tcPr>
                  <w:tcW w:w="6288" w:type="dxa"/>
                  <w:tcBorders>
                    <w:top w:val="single" w:sz="4" w:space="0" w:color="auto"/>
                    <w:left w:val="single" w:sz="4" w:space="0" w:color="auto"/>
                    <w:bottom w:val="single" w:sz="4" w:space="0" w:color="auto"/>
                    <w:right w:val="single" w:sz="4" w:space="0" w:color="auto"/>
                  </w:tcBorders>
                </w:tcPr>
                <w:p w14:paraId="6C21357E" w14:textId="77777777" w:rsidR="00F01CB8" w:rsidRPr="00E205F9" w:rsidRDefault="00F01CB8" w:rsidP="00F01CB8">
                  <w:pPr>
                    <w:pStyle w:val="NoSpacing"/>
                    <w:rPr>
                      <w:sz w:val="20"/>
                      <w:szCs w:val="20"/>
                    </w:rPr>
                  </w:pPr>
                  <w:r w:rsidRPr="00E205F9">
                    <w:rPr>
                      <w:sz w:val="20"/>
                      <w:szCs w:val="20"/>
                    </w:rPr>
                    <w:t>Database Management</w:t>
                  </w:r>
                </w:p>
              </w:tc>
            </w:tr>
            <w:tr w:rsidR="00F01CB8" w:rsidRPr="00E205F9" w14:paraId="0976F542" w14:textId="77777777" w:rsidTr="00D6428B">
              <w:tc>
                <w:tcPr>
                  <w:tcW w:w="1716" w:type="dxa"/>
                  <w:tcBorders>
                    <w:top w:val="single" w:sz="4" w:space="0" w:color="auto"/>
                    <w:left w:val="single" w:sz="4" w:space="0" w:color="auto"/>
                    <w:bottom w:val="single" w:sz="4" w:space="0" w:color="auto"/>
                    <w:right w:val="single" w:sz="4" w:space="0" w:color="auto"/>
                  </w:tcBorders>
                </w:tcPr>
                <w:p w14:paraId="229ACE06" w14:textId="77777777" w:rsidR="00F01CB8" w:rsidRPr="00E205F9" w:rsidRDefault="00F01CB8" w:rsidP="00F01CB8">
                  <w:pPr>
                    <w:pStyle w:val="NoSpacing"/>
                    <w:rPr>
                      <w:sz w:val="20"/>
                      <w:szCs w:val="20"/>
                    </w:rPr>
                  </w:pPr>
                  <w:r w:rsidRPr="00E205F9">
                    <w:rPr>
                      <w:sz w:val="20"/>
                      <w:szCs w:val="20"/>
                    </w:rPr>
                    <w:t>5</w:t>
                  </w:r>
                  <w:r w:rsidRPr="00E205F9">
                    <w:rPr>
                      <w:sz w:val="20"/>
                      <w:szCs w:val="20"/>
                      <w:vertAlign w:val="superscript"/>
                    </w:rPr>
                    <w:t>th</w:t>
                  </w:r>
                </w:p>
              </w:tc>
              <w:tc>
                <w:tcPr>
                  <w:tcW w:w="2261" w:type="dxa"/>
                  <w:tcBorders>
                    <w:top w:val="single" w:sz="4" w:space="0" w:color="auto"/>
                    <w:left w:val="single" w:sz="4" w:space="0" w:color="auto"/>
                    <w:bottom w:val="single" w:sz="4" w:space="0" w:color="auto"/>
                    <w:right w:val="single" w:sz="4" w:space="0" w:color="auto"/>
                  </w:tcBorders>
                </w:tcPr>
                <w:p w14:paraId="27DE79C6" w14:textId="77777777" w:rsidR="00F01CB8" w:rsidRPr="00E205F9" w:rsidRDefault="00F01CB8" w:rsidP="00F01CB8">
                  <w:pPr>
                    <w:pStyle w:val="NoSpacing"/>
                    <w:rPr>
                      <w:sz w:val="20"/>
                      <w:szCs w:val="20"/>
                    </w:rPr>
                  </w:pPr>
                  <w:r w:rsidRPr="00E205F9">
                    <w:rPr>
                      <w:sz w:val="20"/>
                      <w:szCs w:val="20"/>
                    </w:rPr>
                    <w:t>CC 11</w:t>
                  </w:r>
                </w:p>
                <w:p w14:paraId="1CF2603F" w14:textId="77777777" w:rsidR="00F01CB8" w:rsidRPr="00E205F9" w:rsidRDefault="00F01CB8" w:rsidP="00F01CB8">
                  <w:pPr>
                    <w:pStyle w:val="NoSpacing"/>
                    <w:rPr>
                      <w:sz w:val="20"/>
                      <w:szCs w:val="20"/>
                    </w:rPr>
                  </w:pPr>
                  <w:r w:rsidRPr="00E205F9">
                    <w:rPr>
                      <w:sz w:val="20"/>
                      <w:szCs w:val="20"/>
                    </w:rPr>
                    <w:t>CYS 501</w:t>
                  </w:r>
                </w:p>
              </w:tc>
              <w:tc>
                <w:tcPr>
                  <w:tcW w:w="6288" w:type="dxa"/>
                  <w:tcBorders>
                    <w:top w:val="single" w:sz="4" w:space="0" w:color="auto"/>
                    <w:left w:val="single" w:sz="4" w:space="0" w:color="auto"/>
                    <w:bottom w:val="single" w:sz="4" w:space="0" w:color="auto"/>
                    <w:right w:val="single" w:sz="4" w:space="0" w:color="auto"/>
                  </w:tcBorders>
                </w:tcPr>
                <w:p w14:paraId="19631706" w14:textId="77777777" w:rsidR="00F01CB8" w:rsidRPr="00E205F9" w:rsidRDefault="00F01CB8" w:rsidP="00F01CB8">
                  <w:pPr>
                    <w:pStyle w:val="NoSpacing"/>
                    <w:rPr>
                      <w:sz w:val="20"/>
                      <w:szCs w:val="20"/>
                    </w:rPr>
                  </w:pPr>
                  <w:r w:rsidRPr="00E205F9">
                    <w:rPr>
                      <w:sz w:val="20"/>
                      <w:szCs w:val="20"/>
                    </w:rPr>
                    <w:t>Cyber Forensics</w:t>
                  </w:r>
                </w:p>
              </w:tc>
            </w:tr>
            <w:tr w:rsidR="00F01CB8" w:rsidRPr="00E205F9" w14:paraId="3189EBCA" w14:textId="77777777" w:rsidTr="00D6428B">
              <w:tc>
                <w:tcPr>
                  <w:tcW w:w="1716" w:type="dxa"/>
                  <w:tcBorders>
                    <w:top w:val="single" w:sz="4" w:space="0" w:color="auto"/>
                    <w:left w:val="single" w:sz="4" w:space="0" w:color="auto"/>
                    <w:bottom w:val="single" w:sz="4" w:space="0" w:color="auto"/>
                    <w:right w:val="single" w:sz="4" w:space="0" w:color="auto"/>
                  </w:tcBorders>
                </w:tcPr>
                <w:p w14:paraId="33ABA1AB" w14:textId="77777777" w:rsidR="00F01CB8" w:rsidRPr="00E205F9" w:rsidRDefault="00F01CB8" w:rsidP="00F01CB8">
                  <w:pPr>
                    <w:pStyle w:val="NoSpacing"/>
                    <w:rPr>
                      <w:sz w:val="20"/>
                      <w:szCs w:val="20"/>
                    </w:rPr>
                  </w:pPr>
                </w:p>
              </w:tc>
              <w:tc>
                <w:tcPr>
                  <w:tcW w:w="2261" w:type="dxa"/>
                  <w:tcBorders>
                    <w:top w:val="single" w:sz="4" w:space="0" w:color="auto"/>
                    <w:left w:val="single" w:sz="4" w:space="0" w:color="auto"/>
                    <w:bottom w:val="single" w:sz="4" w:space="0" w:color="auto"/>
                    <w:right w:val="single" w:sz="4" w:space="0" w:color="auto"/>
                  </w:tcBorders>
                </w:tcPr>
                <w:p w14:paraId="5A65FBE7" w14:textId="77777777" w:rsidR="00F01CB8" w:rsidRPr="00E205F9" w:rsidRDefault="00F01CB8" w:rsidP="00F01CB8">
                  <w:pPr>
                    <w:pStyle w:val="NoSpacing"/>
                    <w:rPr>
                      <w:sz w:val="20"/>
                      <w:szCs w:val="20"/>
                    </w:rPr>
                  </w:pPr>
                  <w:r w:rsidRPr="00E205F9">
                    <w:rPr>
                      <w:sz w:val="20"/>
                      <w:szCs w:val="20"/>
                    </w:rPr>
                    <w:t>CC 12</w:t>
                  </w:r>
                </w:p>
                <w:p w14:paraId="157DC482" w14:textId="77777777" w:rsidR="00F01CB8" w:rsidRPr="00E205F9" w:rsidRDefault="00F01CB8" w:rsidP="00F01CB8">
                  <w:pPr>
                    <w:pStyle w:val="NoSpacing"/>
                    <w:rPr>
                      <w:sz w:val="20"/>
                      <w:szCs w:val="20"/>
                    </w:rPr>
                  </w:pPr>
                  <w:r w:rsidRPr="00E205F9">
                    <w:rPr>
                      <w:sz w:val="20"/>
                      <w:szCs w:val="20"/>
                    </w:rPr>
                    <w:t>CYS 502</w:t>
                  </w:r>
                </w:p>
              </w:tc>
              <w:tc>
                <w:tcPr>
                  <w:tcW w:w="6288" w:type="dxa"/>
                  <w:tcBorders>
                    <w:top w:val="single" w:sz="4" w:space="0" w:color="auto"/>
                    <w:left w:val="single" w:sz="4" w:space="0" w:color="auto"/>
                    <w:bottom w:val="single" w:sz="4" w:space="0" w:color="auto"/>
                    <w:right w:val="single" w:sz="4" w:space="0" w:color="auto"/>
                  </w:tcBorders>
                </w:tcPr>
                <w:p w14:paraId="14E85ECF" w14:textId="77777777" w:rsidR="00F01CB8" w:rsidRPr="00E205F9" w:rsidRDefault="00F01CB8" w:rsidP="00F01CB8">
                  <w:pPr>
                    <w:pStyle w:val="NoSpacing"/>
                    <w:rPr>
                      <w:sz w:val="20"/>
                      <w:szCs w:val="20"/>
                    </w:rPr>
                  </w:pPr>
                  <w:r w:rsidRPr="00E205F9">
                    <w:rPr>
                      <w:sz w:val="20"/>
                      <w:szCs w:val="20"/>
                    </w:rPr>
                    <w:t>Malware Analysis</w:t>
                  </w:r>
                </w:p>
              </w:tc>
            </w:tr>
            <w:tr w:rsidR="00F01CB8" w:rsidRPr="00E205F9" w14:paraId="3E03E3CB" w14:textId="77777777" w:rsidTr="00D6428B">
              <w:tc>
                <w:tcPr>
                  <w:tcW w:w="1716" w:type="dxa"/>
                  <w:tcBorders>
                    <w:top w:val="single" w:sz="4" w:space="0" w:color="auto"/>
                    <w:left w:val="single" w:sz="4" w:space="0" w:color="auto"/>
                    <w:bottom w:val="single" w:sz="4" w:space="0" w:color="auto"/>
                    <w:right w:val="single" w:sz="4" w:space="0" w:color="auto"/>
                  </w:tcBorders>
                </w:tcPr>
                <w:p w14:paraId="13276DE4" w14:textId="77777777" w:rsidR="00F01CB8" w:rsidRPr="00E205F9" w:rsidRDefault="00F01CB8" w:rsidP="00F01CB8">
                  <w:pPr>
                    <w:pStyle w:val="NoSpacing"/>
                    <w:rPr>
                      <w:sz w:val="20"/>
                      <w:szCs w:val="20"/>
                    </w:rPr>
                  </w:pPr>
                  <w:r w:rsidRPr="00E205F9">
                    <w:rPr>
                      <w:sz w:val="20"/>
                      <w:szCs w:val="20"/>
                    </w:rPr>
                    <w:t>6</w:t>
                  </w:r>
                  <w:r w:rsidRPr="00E205F9">
                    <w:rPr>
                      <w:sz w:val="20"/>
                      <w:szCs w:val="20"/>
                      <w:vertAlign w:val="superscript"/>
                    </w:rPr>
                    <w:t>th</w:t>
                  </w:r>
                </w:p>
              </w:tc>
              <w:tc>
                <w:tcPr>
                  <w:tcW w:w="2261" w:type="dxa"/>
                  <w:tcBorders>
                    <w:top w:val="single" w:sz="4" w:space="0" w:color="auto"/>
                    <w:left w:val="single" w:sz="4" w:space="0" w:color="auto"/>
                    <w:bottom w:val="single" w:sz="4" w:space="0" w:color="auto"/>
                    <w:right w:val="single" w:sz="4" w:space="0" w:color="auto"/>
                  </w:tcBorders>
                </w:tcPr>
                <w:p w14:paraId="6AAF7E92" w14:textId="77777777" w:rsidR="00F01CB8" w:rsidRPr="00E205F9" w:rsidRDefault="00F01CB8" w:rsidP="00F01CB8">
                  <w:pPr>
                    <w:pStyle w:val="NoSpacing"/>
                    <w:rPr>
                      <w:sz w:val="20"/>
                      <w:szCs w:val="20"/>
                    </w:rPr>
                  </w:pPr>
                  <w:r w:rsidRPr="00E205F9">
                    <w:rPr>
                      <w:sz w:val="20"/>
                      <w:szCs w:val="20"/>
                    </w:rPr>
                    <w:t>CC 13</w:t>
                  </w:r>
                </w:p>
                <w:p w14:paraId="69979076" w14:textId="77777777" w:rsidR="00F01CB8" w:rsidRPr="00E205F9" w:rsidRDefault="00F01CB8" w:rsidP="00F01CB8">
                  <w:pPr>
                    <w:pStyle w:val="NoSpacing"/>
                    <w:rPr>
                      <w:sz w:val="20"/>
                      <w:szCs w:val="20"/>
                    </w:rPr>
                  </w:pPr>
                  <w:r w:rsidRPr="00E205F9">
                    <w:rPr>
                      <w:sz w:val="20"/>
                      <w:szCs w:val="20"/>
                    </w:rPr>
                    <w:t>CYS 601</w:t>
                  </w:r>
                </w:p>
              </w:tc>
              <w:tc>
                <w:tcPr>
                  <w:tcW w:w="6288" w:type="dxa"/>
                  <w:tcBorders>
                    <w:top w:val="single" w:sz="4" w:space="0" w:color="auto"/>
                    <w:left w:val="single" w:sz="4" w:space="0" w:color="auto"/>
                    <w:bottom w:val="single" w:sz="4" w:space="0" w:color="auto"/>
                    <w:right w:val="single" w:sz="4" w:space="0" w:color="auto"/>
                  </w:tcBorders>
                </w:tcPr>
                <w:p w14:paraId="768DEE82" w14:textId="77777777" w:rsidR="00F01CB8" w:rsidRPr="00E205F9" w:rsidRDefault="00F01CB8" w:rsidP="00F01CB8">
                  <w:pPr>
                    <w:pStyle w:val="NoSpacing"/>
                    <w:rPr>
                      <w:sz w:val="20"/>
                      <w:szCs w:val="20"/>
                    </w:rPr>
                  </w:pPr>
                  <w:r w:rsidRPr="00E205F9">
                    <w:rPr>
                      <w:sz w:val="20"/>
                      <w:szCs w:val="20"/>
                    </w:rPr>
                    <w:t>Artificial Intelligence</w:t>
                  </w:r>
                </w:p>
              </w:tc>
            </w:tr>
            <w:tr w:rsidR="00F01CB8" w:rsidRPr="00E205F9" w14:paraId="4100863D" w14:textId="77777777" w:rsidTr="00D6428B">
              <w:tc>
                <w:tcPr>
                  <w:tcW w:w="1716" w:type="dxa"/>
                  <w:tcBorders>
                    <w:top w:val="single" w:sz="4" w:space="0" w:color="auto"/>
                    <w:left w:val="single" w:sz="4" w:space="0" w:color="auto"/>
                    <w:bottom w:val="single" w:sz="4" w:space="0" w:color="auto"/>
                    <w:right w:val="single" w:sz="4" w:space="0" w:color="auto"/>
                  </w:tcBorders>
                </w:tcPr>
                <w:p w14:paraId="3646B23F" w14:textId="77777777" w:rsidR="00F01CB8" w:rsidRPr="00E205F9" w:rsidRDefault="00F01CB8" w:rsidP="00F01CB8">
                  <w:pPr>
                    <w:pStyle w:val="NoSpacing"/>
                    <w:rPr>
                      <w:sz w:val="20"/>
                      <w:szCs w:val="20"/>
                    </w:rPr>
                  </w:pPr>
                </w:p>
              </w:tc>
              <w:tc>
                <w:tcPr>
                  <w:tcW w:w="2261" w:type="dxa"/>
                  <w:tcBorders>
                    <w:top w:val="single" w:sz="4" w:space="0" w:color="auto"/>
                    <w:left w:val="single" w:sz="4" w:space="0" w:color="auto"/>
                    <w:bottom w:val="single" w:sz="4" w:space="0" w:color="auto"/>
                    <w:right w:val="single" w:sz="4" w:space="0" w:color="auto"/>
                  </w:tcBorders>
                </w:tcPr>
                <w:p w14:paraId="5130EA03" w14:textId="77777777" w:rsidR="00F01CB8" w:rsidRPr="00E205F9" w:rsidRDefault="00F01CB8" w:rsidP="00F01CB8">
                  <w:pPr>
                    <w:pStyle w:val="NoSpacing"/>
                    <w:rPr>
                      <w:sz w:val="20"/>
                      <w:szCs w:val="20"/>
                    </w:rPr>
                  </w:pPr>
                  <w:r w:rsidRPr="00E205F9">
                    <w:rPr>
                      <w:sz w:val="20"/>
                      <w:szCs w:val="20"/>
                    </w:rPr>
                    <w:t>CC 14</w:t>
                  </w:r>
                </w:p>
                <w:p w14:paraId="5C8E47BC" w14:textId="77777777" w:rsidR="00F01CB8" w:rsidRPr="00E205F9" w:rsidRDefault="00F01CB8" w:rsidP="00F01CB8">
                  <w:pPr>
                    <w:pStyle w:val="NoSpacing"/>
                    <w:rPr>
                      <w:sz w:val="20"/>
                      <w:szCs w:val="20"/>
                    </w:rPr>
                  </w:pPr>
                  <w:r w:rsidRPr="00E205F9">
                    <w:rPr>
                      <w:sz w:val="20"/>
                      <w:szCs w:val="20"/>
                    </w:rPr>
                    <w:t>CYS 602</w:t>
                  </w:r>
                </w:p>
              </w:tc>
              <w:tc>
                <w:tcPr>
                  <w:tcW w:w="6288" w:type="dxa"/>
                  <w:tcBorders>
                    <w:top w:val="single" w:sz="4" w:space="0" w:color="auto"/>
                    <w:left w:val="single" w:sz="4" w:space="0" w:color="auto"/>
                    <w:bottom w:val="single" w:sz="4" w:space="0" w:color="auto"/>
                    <w:right w:val="single" w:sz="4" w:space="0" w:color="auto"/>
                  </w:tcBorders>
                </w:tcPr>
                <w:p w14:paraId="5962DE8C" w14:textId="77777777" w:rsidR="00F01CB8" w:rsidRPr="00E205F9" w:rsidRDefault="00F01CB8" w:rsidP="00F01CB8">
                  <w:pPr>
                    <w:pStyle w:val="NoSpacing"/>
                    <w:rPr>
                      <w:sz w:val="20"/>
                      <w:szCs w:val="20"/>
                    </w:rPr>
                  </w:pPr>
                  <w:r w:rsidRPr="00E205F9">
                    <w:rPr>
                      <w:sz w:val="20"/>
                      <w:szCs w:val="20"/>
                    </w:rPr>
                    <w:t>Digital Commerce</w:t>
                  </w:r>
                </w:p>
              </w:tc>
            </w:tr>
          </w:tbl>
          <w:p w14:paraId="4C2AA2C8" w14:textId="77777777" w:rsidR="00F01CB8" w:rsidRPr="00E205F9" w:rsidRDefault="00F01CB8" w:rsidP="005F2F71">
            <w:pPr>
              <w:snapToGrid w:val="0"/>
              <w:rPr>
                <w:b/>
                <w:color w:val="000000"/>
                <w:sz w:val="20"/>
                <w:szCs w:val="20"/>
              </w:rPr>
            </w:pPr>
          </w:p>
          <w:p w14:paraId="57B80EA9" w14:textId="77777777" w:rsidR="00B360C5" w:rsidRDefault="00B360C5" w:rsidP="005F2F71">
            <w:pPr>
              <w:snapToGrid w:val="0"/>
              <w:rPr>
                <w:b/>
                <w:color w:val="000000"/>
                <w:sz w:val="20"/>
                <w:szCs w:val="20"/>
              </w:rPr>
            </w:pPr>
          </w:p>
          <w:p w14:paraId="4B174063" w14:textId="77777777" w:rsidR="005F2F71" w:rsidRPr="00E205F9" w:rsidRDefault="005F2F71" w:rsidP="005F2F71">
            <w:pPr>
              <w:snapToGrid w:val="0"/>
              <w:rPr>
                <w:b/>
                <w:color w:val="000000"/>
                <w:sz w:val="20"/>
                <w:szCs w:val="20"/>
              </w:rPr>
            </w:pPr>
            <w:proofErr w:type="gramStart"/>
            <w:r w:rsidRPr="00E205F9">
              <w:rPr>
                <w:b/>
                <w:color w:val="000000"/>
                <w:sz w:val="20"/>
                <w:szCs w:val="20"/>
              </w:rPr>
              <w:t>B.S</w:t>
            </w:r>
            <w:r w:rsidR="003F11C5" w:rsidRPr="00E205F9">
              <w:rPr>
                <w:b/>
                <w:color w:val="000000"/>
                <w:sz w:val="20"/>
                <w:szCs w:val="20"/>
              </w:rPr>
              <w:t>c.</w:t>
            </w:r>
            <w:r w:rsidR="00BD790B" w:rsidRPr="00E205F9">
              <w:rPr>
                <w:b/>
                <w:color w:val="000000"/>
                <w:sz w:val="20"/>
                <w:szCs w:val="20"/>
              </w:rPr>
              <w:t>in</w:t>
            </w:r>
            <w:proofErr w:type="gramEnd"/>
            <w:r w:rsidR="00BD790B" w:rsidRPr="00E205F9">
              <w:rPr>
                <w:b/>
                <w:color w:val="000000"/>
                <w:sz w:val="20"/>
                <w:szCs w:val="20"/>
              </w:rPr>
              <w:t xml:space="preserve"> Hospitality and Hotel Administration</w:t>
            </w:r>
          </w:p>
          <w:p w14:paraId="560DEB62" w14:textId="77777777" w:rsidR="00114042" w:rsidRPr="00E205F9" w:rsidRDefault="00114042" w:rsidP="005F2F71">
            <w:pPr>
              <w:suppressAutoHyphens w:val="0"/>
              <w:rPr>
                <w:b/>
                <w:bCs/>
                <w:sz w:val="20"/>
                <w:szCs w:val="20"/>
                <w:lang w:val="en-IN" w:eastAsia="en-IN"/>
              </w:rPr>
            </w:pPr>
            <w:r w:rsidRPr="00E205F9">
              <w:rPr>
                <w:b/>
                <w:bCs/>
                <w:sz w:val="20"/>
                <w:szCs w:val="20"/>
                <w:lang w:val="en-IN" w:eastAsia="en-IN"/>
              </w:rPr>
              <w:t>(</w:t>
            </w:r>
            <w:r w:rsidR="005F2F71" w:rsidRPr="00E205F9">
              <w:rPr>
                <w:b/>
                <w:bCs/>
                <w:sz w:val="20"/>
                <w:szCs w:val="20"/>
                <w:lang w:val="en-IN" w:eastAsia="en-IN"/>
              </w:rPr>
              <w:t xml:space="preserve">3 </w:t>
            </w:r>
            <w:r w:rsidRPr="00E205F9">
              <w:rPr>
                <w:b/>
                <w:bCs/>
                <w:sz w:val="20"/>
                <w:szCs w:val="20"/>
                <w:lang w:val="en-IN" w:eastAsia="en-IN"/>
              </w:rPr>
              <w:t>years course)</w:t>
            </w:r>
          </w:p>
        </w:tc>
      </w:tr>
      <w:tr w:rsidR="00794CA5" w:rsidRPr="00E205F9" w14:paraId="3D5DA72B" w14:textId="77777777" w:rsidTr="00794CA5">
        <w:trPr>
          <w:gridAfter w:val="3"/>
          <w:wAfter w:w="7648" w:type="dxa"/>
          <w:trHeight w:val="285"/>
        </w:trPr>
        <w:tc>
          <w:tcPr>
            <w:tcW w:w="2026" w:type="dxa"/>
            <w:tcBorders>
              <w:top w:val="single" w:sz="4" w:space="0" w:color="000000"/>
              <w:left w:val="single" w:sz="4" w:space="0" w:color="000000"/>
              <w:bottom w:val="single" w:sz="4" w:space="0" w:color="000000"/>
              <w:right w:val="single" w:sz="4" w:space="0" w:color="000000"/>
            </w:tcBorders>
            <w:shd w:val="clear" w:color="auto" w:fill="auto"/>
          </w:tcPr>
          <w:p w14:paraId="37488411" w14:textId="77777777" w:rsidR="00794CA5" w:rsidRPr="00E205F9" w:rsidRDefault="00794CA5" w:rsidP="009A7D2B">
            <w:pPr>
              <w:suppressAutoHyphens w:val="0"/>
              <w:jc w:val="center"/>
              <w:rPr>
                <w:sz w:val="20"/>
                <w:szCs w:val="20"/>
                <w:lang w:val="en-IN" w:eastAsia="en-IN"/>
              </w:rPr>
            </w:pPr>
            <w:r w:rsidRPr="00E205F9">
              <w:rPr>
                <w:b/>
                <w:sz w:val="20"/>
                <w:szCs w:val="20"/>
              </w:rPr>
              <w:lastRenderedPageBreak/>
              <w:t>SEMESTER</w:t>
            </w:r>
          </w:p>
        </w:tc>
        <w:tc>
          <w:tcPr>
            <w:tcW w:w="2963" w:type="dxa"/>
            <w:tcBorders>
              <w:top w:val="single" w:sz="4" w:space="0" w:color="000000"/>
              <w:left w:val="nil"/>
              <w:bottom w:val="single" w:sz="4" w:space="0" w:color="000000"/>
              <w:right w:val="single" w:sz="4" w:space="0" w:color="000000"/>
            </w:tcBorders>
            <w:shd w:val="clear" w:color="auto" w:fill="auto"/>
          </w:tcPr>
          <w:p w14:paraId="73FF5ECF" w14:textId="77777777" w:rsidR="00794CA5" w:rsidRPr="00E205F9" w:rsidRDefault="00794CA5" w:rsidP="00794CA5">
            <w:pPr>
              <w:suppressAutoHyphens w:val="0"/>
              <w:rPr>
                <w:sz w:val="20"/>
                <w:szCs w:val="20"/>
                <w:lang w:val="en-IN" w:eastAsia="en-IN"/>
              </w:rPr>
            </w:pPr>
            <w:r w:rsidRPr="00E205F9">
              <w:rPr>
                <w:b/>
                <w:sz w:val="20"/>
                <w:szCs w:val="20"/>
              </w:rPr>
              <w:t xml:space="preserve">PAPER CODE </w:t>
            </w:r>
          </w:p>
        </w:tc>
        <w:tc>
          <w:tcPr>
            <w:tcW w:w="5431" w:type="dxa"/>
            <w:gridSpan w:val="2"/>
            <w:tcBorders>
              <w:top w:val="single" w:sz="4" w:space="0" w:color="000000"/>
              <w:left w:val="nil"/>
              <w:bottom w:val="single" w:sz="4" w:space="0" w:color="000000"/>
              <w:right w:val="single" w:sz="4" w:space="0" w:color="000000"/>
            </w:tcBorders>
            <w:shd w:val="clear" w:color="auto" w:fill="auto"/>
          </w:tcPr>
          <w:p w14:paraId="26E514DA" w14:textId="77777777" w:rsidR="00794CA5" w:rsidRPr="00E205F9" w:rsidRDefault="00794CA5" w:rsidP="00794CA5">
            <w:pPr>
              <w:suppressAutoHyphens w:val="0"/>
              <w:rPr>
                <w:sz w:val="20"/>
                <w:szCs w:val="20"/>
                <w:lang w:val="en-IN" w:eastAsia="en-IN"/>
              </w:rPr>
            </w:pPr>
            <w:r w:rsidRPr="00E205F9">
              <w:rPr>
                <w:b/>
                <w:sz w:val="20"/>
                <w:szCs w:val="20"/>
              </w:rPr>
              <w:t>SUBJECT</w:t>
            </w:r>
          </w:p>
        </w:tc>
      </w:tr>
      <w:tr w:rsidR="00114042" w:rsidRPr="00E205F9" w14:paraId="3F6BCB43" w14:textId="77777777" w:rsidTr="0000158D">
        <w:trPr>
          <w:gridAfter w:val="3"/>
          <w:wAfter w:w="7648" w:type="dxa"/>
          <w:trHeight w:val="285"/>
        </w:trPr>
        <w:tc>
          <w:tcPr>
            <w:tcW w:w="202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CE2EA65"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1</w:t>
            </w:r>
            <w:r w:rsidRPr="00E205F9">
              <w:rPr>
                <w:sz w:val="20"/>
                <w:szCs w:val="20"/>
                <w:vertAlign w:val="superscript"/>
                <w:lang w:val="en-IN" w:eastAsia="en-IN"/>
              </w:rPr>
              <w:t>st</w:t>
            </w:r>
          </w:p>
        </w:tc>
        <w:tc>
          <w:tcPr>
            <w:tcW w:w="2963" w:type="dxa"/>
            <w:tcBorders>
              <w:top w:val="single" w:sz="4" w:space="0" w:color="000000"/>
              <w:left w:val="nil"/>
              <w:bottom w:val="single" w:sz="4" w:space="0" w:color="000000"/>
              <w:right w:val="single" w:sz="4" w:space="0" w:color="000000"/>
            </w:tcBorders>
            <w:shd w:val="clear" w:color="auto" w:fill="auto"/>
            <w:vAlign w:val="bottom"/>
            <w:hideMark/>
          </w:tcPr>
          <w:p w14:paraId="3847135C" w14:textId="77777777" w:rsidR="00114042" w:rsidRPr="00E205F9" w:rsidRDefault="00114042" w:rsidP="00794CA5">
            <w:pPr>
              <w:suppressAutoHyphens w:val="0"/>
              <w:rPr>
                <w:sz w:val="20"/>
                <w:szCs w:val="20"/>
                <w:lang w:val="en-IN" w:eastAsia="en-IN"/>
              </w:rPr>
            </w:pPr>
            <w:r w:rsidRPr="00E205F9">
              <w:rPr>
                <w:sz w:val="20"/>
                <w:szCs w:val="20"/>
                <w:lang w:val="en-IN" w:eastAsia="en-IN"/>
              </w:rPr>
              <w:t>HPM-191</w:t>
            </w:r>
          </w:p>
        </w:tc>
        <w:tc>
          <w:tcPr>
            <w:tcW w:w="5431" w:type="dxa"/>
            <w:gridSpan w:val="2"/>
            <w:tcBorders>
              <w:top w:val="single" w:sz="4" w:space="0" w:color="000000"/>
              <w:left w:val="nil"/>
              <w:bottom w:val="single" w:sz="4" w:space="0" w:color="000000"/>
              <w:right w:val="single" w:sz="4" w:space="0" w:color="000000"/>
            </w:tcBorders>
            <w:shd w:val="clear" w:color="auto" w:fill="auto"/>
            <w:vAlign w:val="bottom"/>
            <w:hideMark/>
          </w:tcPr>
          <w:p w14:paraId="19BE9521" w14:textId="77777777" w:rsidR="00114042" w:rsidRPr="00E205F9" w:rsidRDefault="00114042" w:rsidP="00794CA5">
            <w:pPr>
              <w:suppressAutoHyphens w:val="0"/>
              <w:rPr>
                <w:sz w:val="20"/>
                <w:szCs w:val="20"/>
                <w:lang w:val="en-IN" w:eastAsia="en-IN"/>
              </w:rPr>
            </w:pPr>
            <w:r w:rsidRPr="00E205F9">
              <w:rPr>
                <w:sz w:val="20"/>
                <w:szCs w:val="20"/>
                <w:lang w:val="en-IN" w:eastAsia="en-IN"/>
              </w:rPr>
              <w:t>Food Production Lab</w:t>
            </w:r>
          </w:p>
        </w:tc>
      </w:tr>
      <w:tr w:rsidR="00114042" w:rsidRPr="00E205F9" w14:paraId="1EC10E78" w14:textId="77777777" w:rsidTr="0000158D">
        <w:trPr>
          <w:gridAfter w:val="3"/>
          <w:wAfter w:w="7648" w:type="dxa"/>
          <w:trHeight w:val="255"/>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25618CA1"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2963" w:type="dxa"/>
            <w:tcBorders>
              <w:top w:val="nil"/>
              <w:left w:val="nil"/>
              <w:bottom w:val="single" w:sz="4" w:space="0" w:color="000000"/>
              <w:right w:val="single" w:sz="4" w:space="0" w:color="000000"/>
            </w:tcBorders>
            <w:shd w:val="clear" w:color="auto" w:fill="auto"/>
            <w:vAlign w:val="bottom"/>
            <w:hideMark/>
          </w:tcPr>
          <w:p w14:paraId="2A5CB450" w14:textId="77777777" w:rsidR="00114042" w:rsidRPr="00E205F9" w:rsidRDefault="00114042" w:rsidP="00794CA5">
            <w:pPr>
              <w:suppressAutoHyphens w:val="0"/>
              <w:rPr>
                <w:sz w:val="20"/>
                <w:szCs w:val="20"/>
                <w:lang w:val="en-IN" w:eastAsia="en-IN"/>
              </w:rPr>
            </w:pPr>
            <w:r w:rsidRPr="00E205F9">
              <w:rPr>
                <w:sz w:val="20"/>
                <w:szCs w:val="20"/>
                <w:lang w:val="en-IN" w:eastAsia="en-IN"/>
              </w:rPr>
              <w:t>HPM-192</w:t>
            </w:r>
          </w:p>
        </w:tc>
        <w:tc>
          <w:tcPr>
            <w:tcW w:w="5431" w:type="dxa"/>
            <w:gridSpan w:val="2"/>
            <w:tcBorders>
              <w:top w:val="nil"/>
              <w:left w:val="nil"/>
              <w:bottom w:val="single" w:sz="4" w:space="0" w:color="000000"/>
              <w:right w:val="single" w:sz="4" w:space="0" w:color="000000"/>
            </w:tcBorders>
            <w:shd w:val="clear" w:color="auto" w:fill="auto"/>
            <w:vAlign w:val="bottom"/>
            <w:hideMark/>
          </w:tcPr>
          <w:p w14:paraId="417E20E7" w14:textId="77777777" w:rsidR="00114042" w:rsidRPr="00E205F9" w:rsidRDefault="00114042" w:rsidP="00794CA5">
            <w:pPr>
              <w:suppressAutoHyphens w:val="0"/>
              <w:rPr>
                <w:sz w:val="20"/>
                <w:szCs w:val="20"/>
                <w:lang w:val="en-IN" w:eastAsia="en-IN"/>
              </w:rPr>
            </w:pPr>
            <w:r w:rsidRPr="00E205F9">
              <w:rPr>
                <w:sz w:val="20"/>
                <w:szCs w:val="20"/>
                <w:lang w:val="en-IN" w:eastAsia="en-IN"/>
              </w:rPr>
              <w:t>Food &amp; Beverage Service Lab</w:t>
            </w:r>
          </w:p>
        </w:tc>
      </w:tr>
      <w:tr w:rsidR="00114042" w:rsidRPr="00E205F9" w14:paraId="3FE25032" w14:textId="77777777" w:rsidTr="0000158D">
        <w:trPr>
          <w:gridAfter w:val="3"/>
          <w:wAfter w:w="7648" w:type="dxa"/>
          <w:trHeight w:val="312"/>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6F54CF2F"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2963" w:type="dxa"/>
            <w:tcBorders>
              <w:top w:val="nil"/>
              <w:left w:val="nil"/>
              <w:bottom w:val="single" w:sz="4" w:space="0" w:color="000000"/>
              <w:right w:val="single" w:sz="4" w:space="0" w:color="000000"/>
            </w:tcBorders>
            <w:shd w:val="clear" w:color="auto" w:fill="auto"/>
            <w:vAlign w:val="bottom"/>
            <w:hideMark/>
          </w:tcPr>
          <w:p w14:paraId="239D23C1" w14:textId="77777777" w:rsidR="00114042" w:rsidRPr="00E205F9" w:rsidRDefault="00114042" w:rsidP="00794CA5">
            <w:pPr>
              <w:suppressAutoHyphens w:val="0"/>
              <w:rPr>
                <w:sz w:val="20"/>
                <w:szCs w:val="20"/>
                <w:lang w:val="en-IN" w:eastAsia="en-IN"/>
              </w:rPr>
            </w:pPr>
            <w:r w:rsidRPr="00E205F9">
              <w:rPr>
                <w:sz w:val="20"/>
                <w:szCs w:val="20"/>
                <w:lang w:val="en-IN" w:eastAsia="en-IN"/>
              </w:rPr>
              <w:t>HPM-193</w:t>
            </w:r>
          </w:p>
        </w:tc>
        <w:tc>
          <w:tcPr>
            <w:tcW w:w="5431" w:type="dxa"/>
            <w:gridSpan w:val="2"/>
            <w:tcBorders>
              <w:top w:val="nil"/>
              <w:left w:val="nil"/>
              <w:bottom w:val="single" w:sz="4" w:space="0" w:color="000000"/>
              <w:right w:val="single" w:sz="4" w:space="0" w:color="000000"/>
            </w:tcBorders>
            <w:shd w:val="clear" w:color="auto" w:fill="auto"/>
            <w:vAlign w:val="bottom"/>
            <w:hideMark/>
          </w:tcPr>
          <w:p w14:paraId="5E716952" w14:textId="77777777" w:rsidR="00114042" w:rsidRPr="00E205F9" w:rsidRDefault="00114042" w:rsidP="00794CA5">
            <w:pPr>
              <w:suppressAutoHyphens w:val="0"/>
              <w:rPr>
                <w:sz w:val="20"/>
                <w:szCs w:val="20"/>
                <w:lang w:val="en-IN" w:eastAsia="en-IN"/>
              </w:rPr>
            </w:pPr>
            <w:r w:rsidRPr="00E205F9">
              <w:rPr>
                <w:sz w:val="20"/>
                <w:szCs w:val="20"/>
                <w:lang w:val="en-IN" w:eastAsia="en-IN"/>
              </w:rPr>
              <w:t>Front Office Operation lab</w:t>
            </w:r>
          </w:p>
        </w:tc>
      </w:tr>
      <w:tr w:rsidR="00114042" w:rsidRPr="00E205F9" w14:paraId="6D5F5968" w14:textId="77777777" w:rsidTr="0000158D">
        <w:trPr>
          <w:gridAfter w:val="3"/>
          <w:wAfter w:w="7648" w:type="dxa"/>
          <w:trHeight w:val="285"/>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682B6D19"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2963" w:type="dxa"/>
            <w:tcBorders>
              <w:top w:val="nil"/>
              <w:left w:val="nil"/>
              <w:bottom w:val="single" w:sz="4" w:space="0" w:color="000000"/>
              <w:right w:val="single" w:sz="4" w:space="0" w:color="000000"/>
            </w:tcBorders>
            <w:shd w:val="clear" w:color="auto" w:fill="auto"/>
            <w:vAlign w:val="bottom"/>
            <w:hideMark/>
          </w:tcPr>
          <w:p w14:paraId="6505373D" w14:textId="77777777" w:rsidR="00114042" w:rsidRPr="00E205F9" w:rsidRDefault="00114042" w:rsidP="00794CA5">
            <w:pPr>
              <w:suppressAutoHyphens w:val="0"/>
              <w:rPr>
                <w:sz w:val="20"/>
                <w:szCs w:val="20"/>
                <w:lang w:val="en-IN" w:eastAsia="en-IN"/>
              </w:rPr>
            </w:pPr>
            <w:r w:rsidRPr="00E205F9">
              <w:rPr>
                <w:sz w:val="20"/>
                <w:szCs w:val="20"/>
                <w:lang w:val="en-IN" w:eastAsia="en-IN"/>
              </w:rPr>
              <w:t>HPM-194</w:t>
            </w:r>
          </w:p>
        </w:tc>
        <w:tc>
          <w:tcPr>
            <w:tcW w:w="5431" w:type="dxa"/>
            <w:gridSpan w:val="2"/>
            <w:tcBorders>
              <w:top w:val="nil"/>
              <w:left w:val="nil"/>
              <w:bottom w:val="single" w:sz="4" w:space="0" w:color="000000"/>
              <w:right w:val="single" w:sz="4" w:space="0" w:color="000000"/>
            </w:tcBorders>
            <w:shd w:val="clear" w:color="auto" w:fill="auto"/>
            <w:vAlign w:val="bottom"/>
            <w:hideMark/>
          </w:tcPr>
          <w:p w14:paraId="1425133A" w14:textId="77777777" w:rsidR="00114042" w:rsidRPr="00E205F9" w:rsidRDefault="00114042" w:rsidP="00794CA5">
            <w:pPr>
              <w:suppressAutoHyphens w:val="0"/>
              <w:rPr>
                <w:sz w:val="20"/>
                <w:szCs w:val="20"/>
                <w:lang w:val="en-IN" w:eastAsia="en-IN"/>
              </w:rPr>
            </w:pPr>
            <w:r w:rsidRPr="00E205F9">
              <w:rPr>
                <w:sz w:val="20"/>
                <w:szCs w:val="20"/>
                <w:lang w:val="en-IN" w:eastAsia="en-IN"/>
              </w:rPr>
              <w:t>Accommodation Operation Lab</w:t>
            </w:r>
          </w:p>
        </w:tc>
      </w:tr>
      <w:tr w:rsidR="00114042" w:rsidRPr="00E205F9" w14:paraId="528B3D05" w14:textId="77777777" w:rsidTr="0000158D">
        <w:trPr>
          <w:gridAfter w:val="3"/>
          <w:wAfter w:w="7648" w:type="dxa"/>
          <w:trHeight w:val="255"/>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7DF5D39A"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2963" w:type="dxa"/>
            <w:tcBorders>
              <w:top w:val="nil"/>
              <w:left w:val="nil"/>
              <w:bottom w:val="single" w:sz="4" w:space="0" w:color="000000"/>
              <w:right w:val="single" w:sz="4" w:space="0" w:color="000000"/>
            </w:tcBorders>
            <w:shd w:val="clear" w:color="auto" w:fill="auto"/>
            <w:vAlign w:val="bottom"/>
            <w:hideMark/>
          </w:tcPr>
          <w:p w14:paraId="5AC3BFA4" w14:textId="77777777" w:rsidR="00114042" w:rsidRPr="00E205F9" w:rsidRDefault="00114042" w:rsidP="00794CA5">
            <w:pPr>
              <w:suppressAutoHyphens w:val="0"/>
              <w:rPr>
                <w:sz w:val="20"/>
                <w:szCs w:val="20"/>
                <w:lang w:val="en-IN" w:eastAsia="en-IN"/>
              </w:rPr>
            </w:pPr>
            <w:r w:rsidRPr="00E205F9">
              <w:rPr>
                <w:sz w:val="20"/>
                <w:szCs w:val="20"/>
                <w:lang w:val="en-IN" w:eastAsia="en-IN"/>
              </w:rPr>
              <w:t>HPM-195</w:t>
            </w:r>
          </w:p>
        </w:tc>
        <w:tc>
          <w:tcPr>
            <w:tcW w:w="5431" w:type="dxa"/>
            <w:gridSpan w:val="2"/>
            <w:tcBorders>
              <w:top w:val="nil"/>
              <w:left w:val="nil"/>
              <w:bottom w:val="single" w:sz="4" w:space="0" w:color="000000"/>
              <w:right w:val="single" w:sz="4" w:space="0" w:color="000000"/>
            </w:tcBorders>
            <w:shd w:val="clear" w:color="auto" w:fill="auto"/>
            <w:vAlign w:val="bottom"/>
            <w:hideMark/>
          </w:tcPr>
          <w:p w14:paraId="229BEACB" w14:textId="77777777" w:rsidR="00114042" w:rsidRPr="00E205F9" w:rsidRDefault="00114042" w:rsidP="00794CA5">
            <w:pPr>
              <w:suppressAutoHyphens w:val="0"/>
              <w:rPr>
                <w:sz w:val="20"/>
                <w:szCs w:val="20"/>
                <w:lang w:val="en-IN" w:eastAsia="en-IN"/>
              </w:rPr>
            </w:pPr>
            <w:r w:rsidRPr="00E205F9">
              <w:rPr>
                <w:sz w:val="20"/>
                <w:szCs w:val="20"/>
                <w:lang w:val="en-IN" w:eastAsia="en-IN"/>
              </w:rPr>
              <w:t>Computer Lab</w:t>
            </w:r>
          </w:p>
        </w:tc>
      </w:tr>
      <w:tr w:rsidR="00114042" w:rsidRPr="00E205F9" w14:paraId="35007B22" w14:textId="77777777" w:rsidTr="0000158D">
        <w:trPr>
          <w:gridAfter w:val="3"/>
          <w:wAfter w:w="7648" w:type="dxa"/>
          <w:trHeight w:val="285"/>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42B0C966"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2</w:t>
            </w:r>
            <w:r w:rsidRPr="00E205F9">
              <w:rPr>
                <w:sz w:val="20"/>
                <w:szCs w:val="20"/>
                <w:vertAlign w:val="superscript"/>
                <w:lang w:val="en-IN" w:eastAsia="en-IN"/>
              </w:rPr>
              <w:t>nd</w:t>
            </w:r>
          </w:p>
        </w:tc>
        <w:tc>
          <w:tcPr>
            <w:tcW w:w="2963" w:type="dxa"/>
            <w:tcBorders>
              <w:top w:val="nil"/>
              <w:left w:val="nil"/>
              <w:bottom w:val="single" w:sz="4" w:space="0" w:color="000000"/>
              <w:right w:val="single" w:sz="4" w:space="0" w:color="000000"/>
            </w:tcBorders>
            <w:shd w:val="clear" w:color="auto" w:fill="auto"/>
            <w:vAlign w:val="bottom"/>
            <w:hideMark/>
          </w:tcPr>
          <w:p w14:paraId="132B2D11" w14:textId="77777777" w:rsidR="00114042" w:rsidRPr="00E205F9" w:rsidRDefault="00114042" w:rsidP="00794CA5">
            <w:pPr>
              <w:suppressAutoHyphens w:val="0"/>
              <w:rPr>
                <w:sz w:val="20"/>
                <w:szCs w:val="20"/>
                <w:lang w:val="en-IN" w:eastAsia="en-IN"/>
              </w:rPr>
            </w:pPr>
            <w:r w:rsidRPr="00E205F9">
              <w:rPr>
                <w:sz w:val="20"/>
                <w:szCs w:val="20"/>
                <w:lang w:val="en-IN" w:eastAsia="en-IN"/>
              </w:rPr>
              <w:t>HPM-291</w:t>
            </w:r>
          </w:p>
        </w:tc>
        <w:tc>
          <w:tcPr>
            <w:tcW w:w="5431" w:type="dxa"/>
            <w:gridSpan w:val="2"/>
            <w:tcBorders>
              <w:top w:val="nil"/>
              <w:left w:val="nil"/>
              <w:bottom w:val="single" w:sz="4" w:space="0" w:color="000000"/>
              <w:right w:val="single" w:sz="4" w:space="0" w:color="000000"/>
            </w:tcBorders>
            <w:shd w:val="clear" w:color="auto" w:fill="auto"/>
            <w:vAlign w:val="bottom"/>
            <w:hideMark/>
          </w:tcPr>
          <w:p w14:paraId="7A6CA4F0" w14:textId="77777777" w:rsidR="00114042" w:rsidRPr="00E205F9" w:rsidRDefault="00114042" w:rsidP="00794CA5">
            <w:pPr>
              <w:suppressAutoHyphens w:val="0"/>
              <w:rPr>
                <w:sz w:val="20"/>
                <w:szCs w:val="20"/>
                <w:lang w:val="en-IN" w:eastAsia="en-IN"/>
              </w:rPr>
            </w:pPr>
            <w:r w:rsidRPr="00E205F9">
              <w:rPr>
                <w:sz w:val="20"/>
                <w:szCs w:val="20"/>
                <w:lang w:val="en-IN" w:eastAsia="en-IN"/>
              </w:rPr>
              <w:t>Food Production Lab</w:t>
            </w:r>
          </w:p>
        </w:tc>
      </w:tr>
      <w:tr w:rsidR="00114042" w:rsidRPr="00E205F9" w14:paraId="04A3286B" w14:textId="77777777" w:rsidTr="0000158D">
        <w:trPr>
          <w:gridAfter w:val="3"/>
          <w:wAfter w:w="7648" w:type="dxa"/>
          <w:trHeight w:val="312"/>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6E808936"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2963" w:type="dxa"/>
            <w:tcBorders>
              <w:top w:val="nil"/>
              <w:left w:val="nil"/>
              <w:bottom w:val="single" w:sz="4" w:space="0" w:color="000000"/>
              <w:right w:val="single" w:sz="4" w:space="0" w:color="000000"/>
            </w:tcBorders>
            <w:shd w:val="clear" w:color="auto" w:fill="auto"/>
            <w:vAlign w:val="bottom"/>
            <w:hideMark/>
          </w:tcPr>
          <w:p w14:paraId="541CCFDB" w14:textId="77777777" w:rsidR="00114042" w:rsidRPr="00E205F9" w:rsidRDefault="00114042" w:rsidP="00794CA5">
            <w:pPr>
              <w:suppressAutoHyphens w:val="0"/>
              <w:rPr>
                <w:sz w:val="20"/>
                <w:szCs w:val="20"/>
                <w:lang w:val="en-IN" w:eastAsia="en-IN"/>
              </w:rPr>
            </w:pPr>
            <w:r w:rsidRPr="00E205F9">
              <w:rPr>
                <w:sz w:val="20"/>
                <w:szCs w:val="20"/>
                <w:lang w:val="en-IN" w:eastAsia="en-IN"/>
              </w:rPr>
              <w:t>HPM-292</w:t>
            </w:r>
          </w:p>
        </w:tc>
        <w:tc>
          <w:tcPr>
            <w:tcW w:w="5431" w:type="dxa"/>
            <w:gridSpan w:val="2"/>
            <w:tcBorders>
              <w:top w:val="nil"/>
              <w:left w:val="nil"/>
              <w:bottom w:val="single" w:sz="4" w:space="0" w:color="000000"/>
              <w:right w:val="single" w:sz="4" w:space="0" w:color="000000"/>
            </w:tcBorders>
            <w:shd w:val="clear" w:color="auto" w:fill="auto"/>
            <w:vAlign w:val="bottom"/>
            <w:hideMark/>
          </w:tcPr>
          <w:p w14:paraId="705EEC7B" w14:textId="77777777" w:rsidR="00114042" w:rsidRPr="00E205F9" w:rsidRDefault="00114042" w:rsidP="00794CA5">
            <w:pPr>
              <w:suppressAutoHyphens w:val="0"/>
              <w:rPr>
                <w:sz w:val="20"/>
                <w:szCs w:val="20"/>
                <w:lang w:val="en-IN" w:eastAsia="en-IN"/>
              </w:rPr>
            </w:pPr>
            <w:r w:rsidRPr="00E205F9">
              <w:rPr>
                <w:sz w:val="20"/>
                <w:szCs w:val="20"/>
                <w:lang w:val="en-IN" w:eastAsia="en-IN"/>
              </w:rPr>
              <w:t>Food &amp; Beverage Service Lab</w:t>
            </w:r>
          </w:p>
        </w:tc>
      </w:tr>
      <w:tr w:rsidR="00114042" w:rsidRPr="00E205F9" w14:paraId="51889B41" w14:textId="77777777" w:rsidTr="0000158D">
        <w:trPr>
          <w:gridAfter w:val="3"/>
          <w:wAfter w:w="7648" w:type="dxa"/>
          <w:trHeight w:val="234"/>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02523C8F"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2963" w:type="dxa"/>
            <w:tcBorders>
              <w:top w:val="nil"/>
              <w:left w:val="nil"/>
              <w:bottom w:val="single" w:sz="4" w:space="0" w:color="000000"/>
              <w:right w:val="single" w:sz="4" w:space="0" w:color="000000"/>
            </w:tcBorders>
            <w:shd w:val="clear" w:color="auto" w:fill="auto"/>
            <w:hideMark/>
          </w:tcPr>
          <w:p w14:paraId="27E9E975" w14:textId="77777777" w:rsidR="00114042" w:rsidRPr="00E205F9" w:rsidRDefault="00114042" w:rsidP="00794CA5">
            <w:pPr>
              <w:suppressAutoHyphens w:val="0"/>
              <w:rPr>
                <w:sz w:val="20"/>
                <w:szCs w:val="20"/>
                <w:lang w:val="en-IN" w:eastAsia="en-IN"/>
              </w:rPr>
            </w:pPr>
            <w:r w:rsidRPr="00E205F9">
              <w:rPr>
                <w:sz w:val="20"/>
                <w:szCs w:val="20"/>
                <w:lang w:val="en-IN" w:eastAsia="en-IN"/>
              </w:rPr>
              <w:t>HPM-293</w:t>
            </w:r>
          </w:p>
        </w:tc>
        <w:tc>
          <w:tcPr>
            <w:tcW w:w="5431" w:type="dxa"/>
            <w:gridSpan w:val="2"/>
            <w:tcBorders>
              <w:top w:val="nil"/>
              <w:left w:val="nil"/>
              <w:bottom w:val="single" w:sz="4" w:space="0" w:color="000000"/>
              <w:right w:val="single" w:sz="4" w:space="0" w:color="000000"/>
            </w:tcBorders>
            <w:shd w:val="clear" w:color="auto" w:fill="auto"/>
            <w:hideMark/>
          </w:tcPr>
          <w:p w14:paraId="53ADE720" w14:textId="77777777" w:rsidR="00114042" w:rsidRPr="00E205F9" w:rsidRDefault="00114042" w:rsidP="00794CA5">
            <w:pPr>
              <w:suppressAutoHyphens w:val="0"/>
              <w:rPr>
                <w:sz w:val="20"/>
                <w:szCs w:val="20"/>
                <w:lang w:val="en-IN" w:eastAsia="en-IN"/>
              </w:rPr>
            </w:pPr>
            <w:r w:rsidRPr="00E205F9">
              <w:rPr>
                <w:sz w:val="20"/>
                <w:szCs w:val="20"/>
                <w:lang w:val="en-IN" w:eastAsia="en-IN"/>
              </w:rPr>
              <w:t>Front Office Op lab</w:t>
            </w:r>
          </w:p>
        </w:tc>
      </w:tr>
      <w:tr w:rsidR="00114042" w:rsidRPr="00E205F9" w14:paraId="4FCB5173" w14:textId="77777777" w:rsidTr="0000158D">
        <w:trPr>
          <w:gridAfter w:val="3"/>
          <w:wAfter w:w="7648" w:type="dxa"/>
          <w:trHeight w:val="255"/>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00B8E449"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2963" w:type="dxa"/>
            <w:tcBorders>
              <w:top w:val="nil"/>
              <w:left w:val="nil"/>
              <w:bottom w:val="single" w:sz="4" w:space="0" w:color="000000"/>
              <w:right w:val="single" w:sz="4" w:space="0" w:color="000000"/>
            </w:tcBorders>
            <w:shd w:val="clear" w:color="auto" w:fill="auto"/>
            <w:vAlign w:val="bottom"/>
            <w:hideMark/>
          </w:tcPr>
          <w:p w14:paraId="501A6590" w14:textId="77777777" w:rsidR="00114042" w:rsidRPr="00E205F9" w:rsidRDefault="00114042" w:rsidP="00794CA5">
            <w:pPr>
              <w:suppressAutoHyphens w:val="0"/>
              <w:rPr>
                <w:sz w:val="20"/>
                <w:szCs w:val="20"/>
                <w:lang w:val="en-IN" w:eastAsia="en-IN"/>
              </w:rPr>
            </w:pPr>
            <w:r w:rsidRPr="00E205F9">
              <w:rPr>
                <w:sz w:val="20"/>
                <w:szCs w:val="20"/>
                <w:lang w:val="en-IN" w:eastAsia="en-IN"/>
              </w:rPr>
              <w:t>HPM-294</w:t>
            </w:r>
          </w:p>
        </w:tc>
        <w:tc>
          <w:tcPr>
            <w:tcW w:w="5431" w:type="dxa"/>
            <w:gridSpan w:val="2"/>
            <w:tcBorders>
              <w:top w:val="nil"/>
              <w:left w:val="nil"/>
              <w:bottom w:val="single" w:sz="4" w:space="0" w:color="000000"/>
              <w:right w:val="single" w:sz="4" w:space="0" w:color="000000"/>
            </w:tcBorders>
            <w:shd w:val="clear" w:color="auto" w:fill="auto"/>
            <w:vAlign w:val="bottom"/>
            <w:hideMark/>
          </w:tcPr>
          <w:p w14:paraId="1FB72320" w14:textId="77777777" w:rsidR="00114042" w:rsidRPr="00E205F9" w:rsidRDefault="00114042" w:rsidP="00794CA5">
            <w:pPr>
              <w:suppressAutoHyphens w:val="0"/>
              <w:rPr>
                <w:sz w:val="20"/>
                <w:szCs w:val="20"/>
                <w:lang w:val="en-IN" w:eastAsia="en-IN"/>
              </w:rPr>
            </w:pPr>
            <w:r w:rsidRPr="00E205F9">
              <w:rPr>
                <w:sz w:val="20"/>
                <w:szCs w:val="20"/>
                <w:lang w:val="en-IN" w:eastAsia="en-IN"/>
              </w:rPr>
              <w:t>Accommodation Operation Lab</w:t>
            </w:r>
          </w:p>
        </w:tc>
      </w:tr>
      <w:tr w:rsidR="00114042" w:rsidRPr="00E205F9" w14:paraId="3B93019C" w14:textId="77777777" w:rsidTr="0000158D">
        <w:trPr>
          <w:gridAfter w:val="3"/>
          <w:wAfter w:w="7648" w:type="dxa"/>
          <w:trHeight w:val="255"/>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460085EA"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2963" w:type="dxa"/>
            <w:tcBorders>
              <w:top w:val="nil"/>
              <w:left w:val="nil"/>
              <w:bottom w:val="single" w:sz="4" w:space="0" w:color="000000"/>
              <w:right w:val="single" w:sz="4" w:space="0" w:color="000000"/>
            </w:tcBorders>
            <w:shd w:val="clear" w:color="auto" w:fill="auto"/>
            <w:vAlign w:val="bottom"/>
            <w:hideMark/>
          </w:tcPr>
          <w:p w14:paraId="1D1E3362" w14:textId="77777777" w:rsidR="00114042" w:rsidRPr="00E205F9" w:rsidRDefault="00114042" w:rsidP="00794CA5">
            <w:pPr>
              <w:suppressAutoHyphens w:val="0"/>
              <w:rPr>
                <w:sz w:val="20"/>
                <w:szCs w:val="20"/>
                <w:lang w:val="en-IN" w:eastAsia="en-IN"/>
              </w:rPr>
            </w:pPr>
            <w:r w:rsidRPr="00E205F9">
              <w:rPr>
                <w:sz w:val="20"/>
                <w:szCs w:val="20"/>
                <w:lang w:val="en-IN" w:eastAsia="en-IN"/>
              </w:rPr>
              <w:t>HPM-295</w:t>
            </w:r>
          </w:p>
        </w:tc>
        <w:tc>
          <w:tcPr>
            <w:tcW w:w="5431" w:type="dxa"/>
            <w:gridSpan w:val="2"/>
            <w:tcBorders>
              <w:top w:val="nil"/>
              <w:left w:val="nil"/>
              <w:bottom w:val="single" w:sz="4" w:space="0" w:color="000000"/>
              <w:right w:val="single" w:sz="4" w:space="0" w:color="000000"/>
            </w:tcBorders>
            <w:shd w:val="clear" w:color="auto" w:fill="auto"/>
            <w:vAlign w:val="bottom"/>
            <w:hideMark/>
          </w:tcPr>
          <w:p w14:paraId="2AA5F41F" w14:textId="77777777" w:rsidR="00114042" w:rsidRPr="00E205F9" w:rsidRDefault="00114042" w:rsidP="00794CA5">
            <w:pPr>
              <w:suppressAutoHyphens w:val="0"/>
              <w:rPr>
                <w:sz w:val="20"/>
                <w:szCs w:val="20"/>
                <w:lang w:val="en-IN" w:eastAsia="en-IN"/>
              </w:rPr>
            </w:pPr>
            <w:r w:rsidRPr="00E205F9">
              <w:rPr>
                <w:sz w:val="20"/>
                <w:szCs w:val="20"/>
                <w:lang w:val="en-IN" w:eastAsia="en-IN"/>
              </w:rPr>
              <w:t>Computer Lab</w:t>
            </w:r>
          </w:p>
        </w:tc>
      </w:tr>
      <w:tr w:rsidR="00114042" w:rsidRPr="00E205F9" w14:paraId="43FB5EFC" w14:textId="77777777" w:rsidTr="00077C2A">
        <w:trPr>
          <w:gridAfter w:val="3"/>
          <w:wAfter w:w="7648" w:type="dxa"/>
          <w:trHeight w:val="387"/>
        </w:trPr>
        <w:tc>
          <w:tcPr>
            <w:tcW w:w="2026" w:type="dxa"/>
            <w:tcBorders>
              <w:top w:val="nil"/>
              <w:left w:val="single" w:sz="4" w:space="0" w:color="000000"/>
              <w:bottom w:val="single" w:sz="4" w:space="0" w:color="auto"/>
              <w:right w:val="single" w:sz="4" w:space="0" w:color="000000"/>
            </w:tcBorders>
            <w:shd w:val="clear" w:color="auto" w:fill="auto"/>
            <w:vAlign w:val="bottom"/>
            <w:hideMark/>
          </w:tcPr>
          <w:p w14:paraId="11B187EE"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3</w:t>
            </w:r>
            <w:r w:rsidRPr="00E205F9">
              <w:rPr>
                <w:sz w:val="20"/>
                <w:szCs w:val="20"/>
                <w:vertAlign w:val="superscript"/>
                <w:lang w:val="en-IN" w:eastAsia="en-IN"/>
              </w:rPr>
              <w:t>rd</w:t>
            </w:r>
          </w:p>
        </w:tc>
        <w:tc>
          <w:tcPr>
            <w:tcW w:w="2963" w:type="dxa"/>
            <w:tcBorders>
              <w:top w:val="nil"/>
              <w:left w:val="nil"/>
              <w:bottom w:val="single" w:sz="4" w:space="0" w:color="auto"/>
              <w:right w:val="single" w:sz="4" w:space="0" w:color="000000"/>
            </w:tcBorders>
            <w:shd w:val="clear" w:color="auto" w:fill="auto"/>
            <w:vAlign w:val="bottom"/>
            <w:hideMark/>
          </w:tcPr>
          <w:p w14:paraId="62B86929" w14:textId="77777777" w:rsidR="00114042" w:rsidRPr="00E205F9" w:rsidRDefault="00114042" w:rsidP="00794CA5">
            <w:pPr>
              <w:suppressAutoHyphens w:val="0"/>
              <w:rPr>
                <w:sz w:val="20"/>
                <w:szCs w:val="20"/>
                <w:lang w:val="en-IN" w:eastAsia="en-IN"/>
              </w:rPr>
            </w:pPr>
            <w:r w:rsidRPr="00E205F9">
              <w:rPr>
                <w:sz w:val="20"/>
                <w:szCs w:val="20"/>
                <w:lang w:val="en-IN" w:eastAsia="en-IN"/>
              </w:rPr>
              <w:t>HPM-391</w:t>
            </w:r>
          </w:p>
        </w:tc>
        <w:tc>
          <w:tcPr>
            <w:tcW w:w="5431" w:type="dxa"/>
            <w:gridSpan w:val="2"/>
            <w:tcBorders>
              <w:top w:val="nil"/>
              <w:left w:val="nil"/>
              <w:bottom w:val="single" w:sz="4" w:space="0" w:color="auto"/>
              <w:right w:val="single" w:sz="4" w:space="0" w:color="000000"/>
            </w:tcBorders>
            <w:shd w:val="clear" w:color="auto" w:fill="auto"/>
            <w:vAlign w:val="bottom"/>
            <w:hideMark/>
          </w:tcPr>
          <w:p w14:paraId="57A73078" w14:textId="77777777" w:rsidR="00114042" w:rsidRPr="00E205F9" w:rsidRDefault="00114042" w:rsidP="00794CA5">
            <w:pPr>
              <w:suppressAutoHyphens w:val="0"/>
              <w:rPr>
                <w:sz w:val="20"/>
                <w:szCs w:val="20"/>
                <w:lang w:val="en-IN" w:eastAsia="en-IN"/>
              </w:rPr>
            </w:pPr>
            <w:r w:rsidRPr="00E205F9">
              <w:rPr>
                <w:sz w:val="20"/>
                <w:szCs w:val="20"/>
                <w:lang w:val="en-IN" w:eastAsia="en-IN"/>
              </w:rPr>
              <w:t>Food Production Lab - Quantity Kitchen</w:t>
            </w:r>
          </w:p>
        </w:tc>
      </w:tr>
      <w:tr w:rsidR="00114042" w:rsidRPr="00E205F9" w14:paraId="5B068825" w14:textId="77777777" w:rsidTr="00077C2A">
        <w:trPr>
          <w:gridAfter w:val="3"/>
          <w:wAfter w:w="7648" w:type="dxa"/>
          <w:trHeight w:val="285"/>
        </w:trPr>
        <w:tc>
          <w:tcPr>
            <w:tcW w:w="20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77B8E6"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lastRenderedPageBreak/>
              <w:t> </w:t>
            </w:r>
          </w:p>
        </w:tc>
        <w:tc>
          <w:tcPr>
            <w:tcW w:w="29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FD10BF" w14:textId="77777777" w:rsidR="00114042" w:rsidRPr="00E205F9" w:rsidRDefault="00114042" w:rsidP="00794CA5">
            <w:pPr>
              <w:suppressAutoHyphens w:val="0"/>
              <w:rPr>
                <w:sz w:val="20"/>
                <w:szCs w:val="20"/>
                <w:lang w:val="en-IN" w:eastAsia="en-IN"/>
              </w:rPr>
            </w:pPr>
            <w:r w:rsidRPr="00E205F9">
              <w:rPr>
                <w:sz w:val="20"/>
                <w:szCs w:val="20"/>
                <w:lang w:val="en-IN" w:eastAsia="en-IN"/>
              </w:rPr>
              <w:t>HPM-392</w:t>
            </w:r>
          </w:p>
        </w:tc>
        <w:tc>
          <w:tcPr>
            <w:tcW w:w="543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B7823E9" w14:textId="77777777" w:rsidR="00114042" w:rsidRPr="00E205F9" w:rsidRDefault="00114042" w:rsidP="00794CA5">
            <w:pPr>
              <w:suppressAutoHyphens w:val="0"/>
              <w:rPr>
                <w:sz w:val="20"/>
                <w:szCs w:val="20"/>
                <w:lang w:val="en-IN" w:eastAsia="en-IN"/>
              </w:rPr>
            </w:pPr>
            <w:r w:rsidRPr="00E205F9">
              <w:rPr>
                <w:sz w:val="20"/>
                <w:szCs w:val="20"/>
                <w:lang w:val="en-IN" w:eastAsia="en-IN"/>
              </w:rPr>
              <w:t>Food &amp; Beverage Service Lab</w:t>
            </w:r>
          </w:p>
        </w:tc>
      </w:tr>
      <w:tr w:rsidR="00114042" w:rsidRPr="00E205F9" w14:paraId="39FC305E" w14:textId="77777777" w:rsidTr="00077C2A">
        <w:trPr>
          <w:gridAfter w:val="3"/>
          <w:wAfter w:w="7648" w:type="dxa"/>
          <w:trHeight w:val="327"/>
        </w:trPr>
        <w:tc>
          <w:tcPr>
            <w:tcW w:w="2026"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24A1DFDD"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2963" w:type="dxa"/>
            <w:tcBorders>
              <w:top w:val="single" w:sz="4" w:space="0" w:color="auto"/>
              <w:left w:val="nil"/>
              <w:bottom w:val="single" w:sz="4" w:space="0" w:color="000000"/>
              <w:right w:val="single" w:sz="4" w:space="0" w:color="000000"/>
            </w:tcBorders>
            <w:shd w:val="clear" w:color="auto" w:fill="auto"/>
            <w:vAlign w:val="bottom"/>
            <w:hideMark/>
          </w:tcPr>
          <w:p w14:paraId="7115F4C1" w14:textId="77777777" w:rsidR="00114042" w:rsidRPr="00E205F9" w:rsidRDefault="00114042" w:rsidP="00794CA5">
            <w:pPr>
              <w:suppressAutoHyphens w:val="0"/>
              <w:rPr>
                <w:sz w:val="20"/>
                <w:szCs w:val="20"/>
                <w:lang w:val="en-IN" w:eastAsia="en-IN"/>
              </w:rPr>
            </w:pPr>
            <w:r w:rsidRPr="00E205F9">
              <w:rPr>
                <w:sz w:val="20"/>
                <w:szCs w:val="20"/>
                <w:lang w:val="en-IN" w:eastAsia="en-IN"/>
              </w:rPr>
              <w:t>HPM-393</w:t>
            </w:r>
          </w:p>
        </w:tc>
        <w:tc>
          <w:tcPr>
            <w:tcW w:w="5431" w:type="dxa"/>
            <w:gridSpan w:val="2"/>
            <w:tcBorders>
              <w:top w:val="single" w:sz="4" w:space="0" w:color="auto"/>
              <w:left w:val="nil"/>
              <w:bottom w:val="single" w:sz="4" w:space="0" w:color="000000"/>
              <w:right w:val="single" w:sz="4" w:space="0" w:color="000000"/>
            </w:tcBorders>
            <w:shd w:val="clear" w:color="auto" w:fill="auto"/>
            <w:vAlign w:val="bottom"/>
            <w:hideMark/>
          </w:tcPr>
          <w:p w14:paraId="725B7749" w14:textId="77777777" w:rsidR="00114042" w:rsidRPr="00E205F9" w:rsidRDefault="00114042" w:rsidP="00794CA5">
            <w:pPr>
              <w:suppressAutoHyphens w:val="0"/>
              <w:rPr>
                <w:sz w:val="20"/>
                <w:szCs w:val="20"/>
                <w:lang w:val="en-IN" w:eastAsia="en-IN"/>
              </w:rPr>
            </w:pPr>
            <w:r w:rsidRPr="00E205F9">
              <w:rPr>
                <w:sz w:val="20"/>
                <w:szCs w:val="20"/>
                <w:lang w:val="en-IN" w:eastAsia="en-IN"/>
              </w:rPr>
              <w:t>Front Office Lab</w:t>
            </w:r>
          </w:p>
        </w:tc>
      </w:tr>
      <w:tr w:rsidR="00114042" w:rsidRPr="00E205F9" w14:paraId="7C1236B6" w14:textId="77777777" w:rsidTr="0000158D">
        <w:trPr>
          <w:gridAfter w:val="3"/>
          <w:wAfter w:w="7648" w:type="dxa"/>
          <w:trHeight w:val="255"/>
        </w:trPr>
        <w:tc>
          <w:tcPr>
            <w:tcW w:w="2026" w:type="dxa"/>
            <w:tcBorders>
              <w:top w:val="nil"/>
              <w:left w:val="single" w:sz="4" w:space="0" w:color="000000"/>
              <w:bottom w:val="single" w:sz="4" w:space="0" w:color="auto"/>
              <w:right w:val="single" w:sz="4" w:space="0" w:color="000000"/>
            </w:tcBorders>
            <w:shd w:val="clear" w:color="auto" w:fill="auto"/>
            <w:vAlign w:val="bottom"/>
            <w:hideMark/>
          </w:tcPr>
          <w:p w14:paraId="1AD861F0"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2963" w:type="dxa"/>
            <w:tcBorders>
              <w:top w:val="nil"/>
              <w:left w:val="nil"/>
              <w:bottom w:val="single" w:sz="4" w:space="0" w:color="auto"/>
              <w:right w:val="single" w:sz="4" w:space="0" w:color="000000"/>
            </w:tcBorders>
            <w:shd w:val="clear" w:color="auto" w:fill="auto"/>
            <w:vAlign w:val="bottom"/>
            <w:hideMark/>
          </w:tcPr>
          <w:p w14:paraId="7A31FB37" w14:textId="77777777" w:rsidR="00114042" w:rsidRPr="00E205F9" w:rsidRDefault="00114042" w:rsidP="00794CA5">
            <w:pPr>
              <w:suppressAutoHyphens w:val="0"/>
              <w:rPr>
                <w:sz w:val="20"/>
                <w:szCs w:val="20"/>
                <w:lang w:val="en-IN" w:eastAsia="en-IN"/>
              </w:rPr>
            </w:pPr>
            <w:r w:rsidRPr="00E205F9">
              <w:rPr>
                <w:sz w:val="20"/>
                <w:szCs w:val="20"/>
                <w:lang w:val="en-IN" w:eastAsia="en-IN"/>
              </w:rPr>
              <w:t>HPM-394</w:t>
            </w:r>
          </w:p>
          <w:p w14:paraId="6A7F74AC" w14:textId="77777777" w:rsidR="005F2F71" w:rsidRPr="00E205F9" w:rsidRDefault="005F2F71" w:rsidP="00794CA5">
            <w:pPr>
              <w:suppressAutoHyphens w:val="0"/>
              <w:rPr>
                <w:sz w:val="20"/>
                <w:szCs w:val="20"/>
                <w:lang w:val="en-IN" w:eastAsia="en-IN"/>
              </w:rPr>
            </w:pPr>
          </w:p>
        </w:tc>
        <w:tc>
          <w:tcPr>
            <w:tcW w:w="5431" w:type="dxa"/>
            <w:gridSpan w:val="2"/>
            <w:tcBorders>
              <w:top w:val="nil"/>
              <w:left w:val="nil"/>
              <w:bottom w:val="single" w:sz="4" w:space="0" w:color="auto"/>
              <w:right w:val="single" w:sz="4" w:space="0" w:color="000000"/>
            </w:tcBorders>
            <w:shd w:val="clear" w:color="auto" w:fill="auto"/>
            <w:hideMark/>
          </w:tcPr>
          <w:p w14:paraId="36ABE8E4" w14:textId="77777777" w:rsidR="00114042" w:rsidRPr="00E205F9" w:rsidRDefault="00114042" w:rsidP="00794CA5">
            <w:pPr>
              <w:suppressAutoHyphens w:val="0"/>
              <w:rPr>
                <w:sz w:val="20"/>
                <w:szCs w:val="20"/>
                <w:lang w:val="en-IN" w:eastAsia="en-IN"/>
              </w:rPr>
            </w:pPr>
            <w:r w:rsidRPr="00E205F9">
              <w:rPr>
                <w:sz w:val="20"/>
                <w:szCs w:val="20"/>
                <w:lang w:val="en-IN" w:eastAsia="en-IN"/>
              </w:rPr>
              <w:t>Accommodation Operation Lab</w:t>
            </w:r>
          </w:p>
        </w:tc>
      </w:tr>
      <w:tr w:rsidR="00114042" w:rsidRPr="00E205F9" w14:paraId="132D9E15" w14:textId="77777777" w:rsidTr="0000158D">
        <w:trPr>
          <w:gridAfter w:val="3"/>
          <w:wAfter w:w="7648" w:type="dxa"/>
          <w:trHeight w:val="283"/>
        </w:trPr>
        <w:tc>
          <w:tcPr>
            <w:tcW w:w="2026" w:type="dxa"/>
            <w:tcBorders>
              <w:top w:val="single" w:sz="4" w:space="0" w:color="auto"/>
              <w:left w:val="single" w:sz="4" w:space="0" w:color="000000"/>
              <w:bottom w:val="single" w:sz="4" w:space="0" w:color="auto"/>
              <w:right w:val="single" w:sz="4" w:space="0" w:color="000000"/>
            </w:tcBorders>
            <w:shd w:val="clear" w:color="auto" w:fill="auto"/>
            <w:hideMark/>
          </w:tcPr>
          <w:p w14:paraId="61C9D3AF"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5</w:t>
            </w:r>
            <w:r w:rsidRPr="00E205F9">
              <w:rPr>
                <w:sz w:val="20"/>
                <w:szCs w:val="20"/>
                <w:vertAlign w:val="superscript"/>
                <w:lang w:val="en-IN" w:eastAsia="en-IN"/>
              </w:rPr>
              <w:t>th</w:t>
            </w:r>
          </w:p>
        </w:tc>
        <w:tc>
          <w:tcPr>
            <w:tcW w:w="2963" w:type="dxa"/>
            <w:tcBorders>
              <w:top w:val="single" w:sz="4" w:space="0" w:color="auto"/>
              <w:left w:val="nil"/>
              <w:bottom w:val="single" w:sz="4" w:space="0" w:color="auto"/>
              <w:right w:val="single" w:sz="4" w:space="0" w:color="000000"/>
            </w:tcBorders>
            <w:shd w:val="clear" w:color="auto" w:fill="auto"/>
            <w:hideMark/>
          </w:tcPr>
          <w:p w14:paraId="16CACC40" w14:textId="77777777" w:rsidR="00114042" w:rsidRPr="00E205F9" w:rsidRDefault="00114042" w:rsidP="00794CA5">
            <w:pPr>
              <w:suppressAutoHyphens w:val="0"/>
              <w:rPr>
                <w:sz w:val="20"/>
                <w:szCs w:val="20"/>
                <w:lang w:val="en-IN" w:eastAsia="en-IN"/>
              </w:rPr>
            </w:pPr>
            <w:r w:rsidRPr="00E205F9">
              <w:rPr>
                <w:sz w:val="20"/>
                <w:szCs w:val="20"/>
                <w:lang w:val="en-IN" w:eastAsia="en-IN"/>
              </w:rPr>
              <w:t>HPM-591</w:t>
            </w:r>
          </w:p>
        </w:tc>
        <w:tc>
          <w:tcPr>
            <w:tcW w:w="5431" w:type="dxa"/>
            <w:gridSpan w:val="2"/>
            <w:tcBorders>
              <w:top w:val="single" w:sz="4" w:space="0" w:color="auto"/>
              <w:left w:val="nil"/>
              <w:bottom w:val="single" w:sz="4" w:space="0" w:color="auto"/>
              <w:right w:val="single" w:sz="4" w:space="0" w:color="000000"/>
            </w:tcBorders>
            <w:shd w:val="clear" w:color="auto" w:fill="auto"/>
            <w:hideMark/>
          </w:tcPr>
          <w:p w14:paraId="7D0A6766" w14:textId="77777777" w:rsidR="00114042" w:rsidRPr="00E205F9" w:rsidRDefault="00114042" w:rsidP="00794CA5">
            <w:pPr>
              <w:suppressAutoHyphens w:val="0"/>
              <w:rPr>
                <w:sz w:val="20"/>
                <w:szCs w:val="20"/>
                <w:lang w:val="en-IN" w:eastAsia="en-IN"/>
              </w:rPr>
            </w:pPr>
            <w:r w:rsidRPr="00E205F9">
              <w:rPr>
                <w:sz w:val="20"/>
                <w:szCs w:val="20"/>
                <w:lang w:val="en-IN" w:eastAsia="en-IN"/>
              </w:rPr>
              <w:t>Food Production Lab-Advance Production Training</w:t>
            </w:r>
          </w:p>
        </w:tc>
      </w:tr>
      <w:tr w:rsidR="00114042" w:rsidRPr="00E205F9" w14:paraId="5EBE518F" w14:textId="77777777" w:rsidTr="0000158D">
        <w:trPr>
          <w:gridAfter w:val="3"/>
          <w:wAfter w:w="7648" w:type="dxa"/>
          <w:trHeight w:val="285"/>
        </w:trPr>
        <w:tc>
          <w:tcPr>
            <w:tcW w:w="2026"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58164001"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2963" w:type="dxa"/>
            <w:tcBorders>
              <w:top w:val="single" w:sz="4" w:space="0" w:color="auto"/>
              <w:left w:val="nil"/>
              <w:bottom w:val="single" w:sz="4" w:space="0" w:color="000000"/>
              <w:right w:val="single" w:sz="4" w:space="0" w:color="000000"/>
            </w:tcBorders>
            <w:shd w:val="clear" w:color="auto" w:fill="auto"/>
            <w:vAlign w:val="bottom"/>
            <w:hideMark/>
          </w:tcPr>
          <w:p w14:paraId="68A23EED" w14:textId="77777777" w:rsidR="00114042" w:rsidRPr="00E205F9" w:rsidRDefault="00114042" w:rsidP="00794CA5">
            <w:pPr>
              <w:suppressAutoHyphens w:val="0"/>
              <w:rPr>
                <w:sz w:val="20"/>
                <w:szCs w:val="20"/>
                <w:lang w:val="en-IN" w:eastAsia="en-IN"/>
              </w:rPr>
            </w:pPr>
            <w:r w:rsidRPr="00E205F9">
              <w:rPr>
                <w:sz w:val="20"/>
                <w:szCs w:val="20"/>
                <w:lang w:val="en-IN" w:eastAsia="en-IN"/>
              </w:rPr>
              <w:t>HPM-592</w:t>
            </w:r>
          </w:p>
        </w:tc>
        <w:tc>
          <w:tcPr>
            <w:tcW w:w="5431" w:type="dxa"/>
            <w:gridSpan w:val="2"/>
            <w:tcBorders>
              <w:top w:val="single" w:sz="4" w:space="0" w:color="auto"/>
              <w:left w:val="nil"/>
              <w:bottom w:val="single" w:sz="4" w:space="0" w:color="000000"/>
              <w:right w:val="single" w:sz="4" w:space="0" w:color="000000"/>
            </w:tcBorders>
            <w:shd w:val="clear" w:color="auto" w:fill="auto"/>
            <w:vAlign w:val="bottom"/>
            <w:hideMark/>
          </w:tcPr>
          <w:p w14:paraId="3354FEC3" w14:textId="77777777" w:rsidR="00114042" w:rsidRPr="00E205F9" w:rsidRDefault="00114042" w:rsidP="00794CA5">
            <w:pPr>
              <w:suppressAutoHyphens w:val="0"/>
              <w:rPr>
                <w:sz w:val="20"/>
                <w:szCs w:val="20"/>
                <w:lang w:val="en-IN" w:eastAsia="en-IN"/>
              </w:rPr>
            </w:pPr>
            <w:r w:rsidRPr="00E205F9">
              <w:rPr>
                <w:sz w:val="20"/>
                <w:szCs w:val="20"/>
                <w:lang w:val="en-IN" w:eastAsia="en-IN"/>
              </w:rPr>
              <w:t>Food &amp; Beverage Lab</w:t>
            </w:r>
          </w:p>
        </w:tc>
      </w:tr>
      <w:tr w:rsidR="00114042" w:rsidRPr="00E205F9" w14:paraId="5678CAB2" w14:textId="77777777" w:rsidTr="0000158D">
        <w:trPr>
          <w:gridAfter w:val="3"/>
          <w:wAfter w:w="7648" w:type="dxa"/>
          <w:trHeight w:val="255"/>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464BC92B"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2963" w:type="dxa"/>
            <w:tcBorders>
              <w:top w:val="nil"/>
              <w:left w:val="nil"/>
              <w:bottom w:val="single" w:sz="4" w:space="0" w:color="000000"/>
              <w:right w:val="single" w:sz="4" w:space="0" w:color="000000"/>
            </w:tcBorders>
            <w:shd w:val="clear" w:color="auto" w:fill="auto"/>
            <w:vAlign w:val="bottom"/>
            <w:hideMark/>
          </w:tcPr>
          <w:p w14:paraId="647157E0" w14:textId="77777777" w:rsidR="00114042" w:rsidRPr="00E205F9" w:rsidRDefault="00114042" w:rsidP="00794CA5">
            <w:pPr>
              <w:suppressAutoHyphens w:val="0"/>
              <w:rPr>
                <w:sz w:val="20"/>
                <w:szCs w:val="20"/>
                <w:lang w:val="en-IN" w:eastAsia="en-IN"/>
              </w:rPr>
            </w:pPr>
            <w:r w:rsidRPr="00E205F9">
              <w:rPr>
                <w:sz w:val="20"/>
                <w:szCs w:val="20"/>
                <w:lang w:val="en-IN" w:eastAsia="en-IN"/>
              </w:rPr>
              <w:t>HPM-593</w:t>
            </w:r>
          </w:p>
        </w:tc>
        <w:tc>
          <w:tcPr>
            <w:tcW w:w="5431" w:type="dxa"/>
            <w:gridSpan w:val="2"/>
            <w:tcBorders>
              <w:top w:val="nil"/>
              <w:left w:val="nil"/>
              <w:bottom w:val="single" w:sz="4" w:space="0" w:color="000000"/>
              <w:right w:val="single" w:sz="4" w:space="0" w:color="000000"/>
            </w:tcBorders>
            <w:shd w:val="clear" w:color="auto" w:fill="auto"/>
            <w:vAlign w:val="bottom"/>
            <w:hideMark/>
          </w:tcPr>
          <w:p w14:paraId="6B4523BC" w14:textId="77777777" w:rsidR="00114042" w:rsidRPr="00E205F9" w:rsidRDefault="00114042" w:rsidP="00794CA5">
            <w:pPr>
              <w:suppressAutoHyphens w:val="0"/>
              <w:rPr>
                <w:sz w:val="20"/>
                <w:szCs w:val="20"/>
                <w:lang w:val="en-IN" w:eastAsia="en-IN"/>
              </w:rPr>
            </w:pPr>
            <w:r w:rsidRPr="00E205F9">
              <w:rPr>
                <w:sz w:val="20"/>
                <w:szCs w:val="20"/>
                <w:lang w:val="en-IN" w:eastAsia="en-IN"/>
              </w:rPr>
              <w:t>Front office Lab</w:t>
            </w:r>
          </w:p>
        </w:tc>
      </w:tr>
      <w:tr w:rsidR="00114042" w:rsidRPr="00E205F9" w14:paraId="7A9DD2CC" w14:textId="77777777" w:rsidTr="0000158D">
        <w:trPr>
          <w:gridAfter w:val="3"/>
          <w:wAfter w:w="7648" w:type="dxa"/>
          <w:trHeight w:val="255"/>
        </w:trPr>
        <w:tc>
          <w:tcPr>
            <w:tcW w:w="2026" w:type="dxa"/>
            <w:tcBorders>
              <w:top w:val="single" w:sz="4" w:space="0" w:color="000000"/>
              <w:left w:val="single" w:sz="4" w:space="0" w:color="000000"/>
              <w:bottom w:val="single" w:sz="4" w:space="0" w:color="auto"/>
              <w:right w:val="single" w:sz="4" w:space="0" w:color="000000"/>
            </w:tcBorders>
            <w:shd w:val="clear" w:color="auto" w:fill="auto"/>
            <w:vAlign w:val="bottom"/>
            <w:hideMark/>
          </w:tcPr>
          <w:p w14:paraId="730501FA" w14:textId="77777777" w:rsidR="00114042" w:rsidRPr="00E205F9" w:rsidRDefault="00114042" w:rsidP="009A7D2B">
            <w:pPr>
              <w:suppressAutoHyphens w:val="0"/>
              <w:jc w:val="center"/>
              <w:rPr>
                <w:sz w:val="20"/>
                <w:szCs w:val="20"/>
                <w:lang w:val="en-IN" w:eastAsia="en-IN"/>
              </w:rPr>
            </w:pPr>
          </w:p>
        </w:tc>
        <w:tc>
          <w:tcPr>
            <w:tcW w:w="2963" w:type="dxa"/>
            <w:tcBorders>
              <w:top w:val="single" w:sz="4" w:space="0" w:color="000000"/>
              <w:left w:val="nil"/>
              <w:bottom w:val="single" w:sz="4" w:space="0" w:color="auto"/>
              <w:right w:val="single" w:sz="4" w:space="0" w:color="000000"/>
            </w:tcBorders>
            <w:shd w:val="clear" w:color="auto" w:fill="auto"/>
            <w:vAlign w:val="bottom"/>
            <w:hideMark/>
          </w:tcPr>
          <w:p w14:paraId="2229C291" w14:textId="77777777" w:rsidR="00114042" w:rsidRPr="00E205F9" w:rsidRDefault="00114042" w:rsidP="00794CA5">
            <w:pPr>
              <w:suppressAutoHyphens w:val="0"/>
              <w:rPr>
                <w:sz w:val="20"/>
                <w:szCs w:val="20"/>
                <w:lang w:val="en-IN" w:eastAsia="en-IN"/>
              </w:rPr>
            </w:pPr>
            <w:r w:rsidRPr="00E205F9">
              <w:rPr>
                <w:sz w:val="20"/>
                <w:szCs w:val="20"/>
                <w:lang w:val="en-IN" w:eastAsia="en-IN"/>
              </w:rPr>
              <w:t>HPM-594</w:t>
            </w:r>
          </w:p>
        </w:tc>
        <w:tc>
          <w:tcPr>
            <w:tcW w:w="5431" w:type="dxa"/>
            <w:gridSpan w:val="2"/>
            <w:tcBorders>
              <w:top w:val="single" w:sz="4" w:space="0" w:color="000000"/>
              <w:left w:val="nil"/>
              <w:bottom w:val="single" w:sz="4" w:space="0" w:color="auto"/>
              <w:right w:val="single" w:sz="4" w:space="0" w:color="000000"/>
            </w:tcBorders>
            <w:shd w:val="clear" w:color="auto" w:fill="auto"/>
            <w:vAlign w:val="bottom"/>
            <w:hideMark/>
          </w:tcPr>
          <w:p w14:paraId="3719FA23" w14:textId="77777777" w:rsidR="00114042" w:rsidRPr="00E205F9" w:rsidRDefault="00114042" w:rsidP="00794CA5">
            <w:pPr>
              <w:suppressAutoHyphens w:val="0"/>
              <w:rPr>
                <w:sz w:val="20"/>
                <w:szCs w:val="20"/>
                <w:lang w:val="en-IN" w:eastAsia="en-IN"/>
              </w:rPr>
            </w:pPr>
            <w:r w:rsidRPr="00E205F9">
              <w:rPr>
                <w:sz w:val="20"/>
                <w:szCs w:val="20"/>
                <w:lang w:val="en-IN" w:eastAsia="en-IN"/>
              </w:rPr>
              <w:t>Accommodation Operation Lab</w:t>
            </w:r>
          </w:p>
        </w:tc>
      </w:tr>
      <w:tr w:rsidR="00114042" w:rsidRPr="00E205F9" w14:paraId="667BA88B" w14:textId="77777777" w:rsidTr="0000158D">
        <w:trPr>
          <w:gridAfter w:val="3"/>
          <w:wAfter w:w="7648" w:type="dxa"/>
          <w:trHeight w:val="290"/>
        </w:trPr>
        <w:tc>
          <w:tcPr>
            <w:tcW w:w="2026" w:type="dxa"/>
            <w:tcBorders>
              <w:top w:val="single" w:sz="4" w:space="0" w:color="auto"/>
              <w:left w:val="single" w:sz="4" w:space="0" w:color="000000"/>
              <w:bottom w:val="single" w:sz="4" w:space="0" w:color="auto"/>
              <w:right w:val="single" w:sz="4" w:space="0" w:color="000000"/>
            </w:tcBorders>
            <w:shd w:val="clear" w:color="auto" w:fill="auto"/>
            <w:hideMark/>
          </w:tcPr>
          <w:p w14:paraId="13ACE442" w14:textId="77777777" w:rsidR="00114042" w:rsidRPr="00E205F9" w:rsidRDefault="00114042" w:rsidP="009A7D2B">
            <w:pPr>
              <w:suppressAutoHyphens w:val="0"/>
              <w:jc w:val="center"/>
              <w:rPr>
                <w:sz w:val="20"/>
                <w:szCs w:val="20"/>
                <w:lang w:val="en-IN" w:eastAsia="en-IN"/>
              </w:rPr>
            </w:pPr>
          </w:p>
        </w:tc>
        <w:tc>
          <w:tcPr>
            <w:tcW w:w="2963" w:type="dxa"/>
            <w:tcBorders>
              <w:top w:val="single" w:sz="4" w:space="0" w:color="auto"/>
              <w:left w:val="nil"/>
              <w:bottom w:val="single" w:sz="4" w:space="0" w:color="auto"/>
              <w:right w:val="single" w:sz="4" w:space="0" w:color="000000"/>
            </w:tcBorders>
            <w:shd w:val="clear" w:color="auto" w:fill="auto"/>
            <w:hideMark/>
          </w:tcPr>
          <w:p w14:paraId="6ABD6D19" w14:textId="77777777" w:rsidR="00114042" w:rsidRPr="00E205F9" w:rsidRDefault="00114042" w:rsidP="00794CA5">
            <w:pPr>
              <w:suppressAutoHyphens w:val="0"/>
              <w:rPr>
                <w:sz w:val="20"/>
                <w:szCs w:val="20"/>
                <w:lang w:val="en-IN" w:eastAsia="en-IN"/>
              </w:rPr>
            </w:pPr>
            <w:r w:rsidRPr="00E205F9">
              <w:rPr>
                <w:sz w:val="20"/>
                <w:szCs w:val="20"/>
                <w:lang w:val="en-IN" w:eastAsia="en-IN"/>
              </w:rPr>
              <w:t>HPM-596</w:t>
            </w:r>
          </w:p>
        </w:tc>
        <w:tc>
          <w:tcPr>
            <w:tcW w:w="5431" w:type="dxa"/>
            <w:gridSpan w:val="2"/>
            <w:tcBorders>
              <w:top w:val="single" w:sz="4" w:space="0" w:color="auto"/>
              <w:left w:val="nil"/>
              <w:bottom w:val="single" w:sz="4" w:space="0" w:color="auto"/>
              <w:right w:val="single" w:sz="4" w:space="0" w:color="000000"/>
            </w:tcBorders>
            <w:shd w:val="clear" w:color="auto" w:fill="auto"/>
            <w:hideMark/>
          </w:tcPr>
          <w:p w14:paraId="000F4FF9" w14:textId="77777777" w:rsidR="00114042" w:rsidRPr="00E205F9" w:rsidRDefault="00114042" w:rsidP="00794CA5">
            <w:pPr>
              <w:suppressAutoHyphens w:val="0"/>
              <w:rPr>
                <w:sz w:val="20"/>
                <w:szCs w:val="20"/>
                <w:lang w:val="en-IN" w:eastAsia="en-IN"/>
              </w:rPr>
            </w:pPr>
            <w:r w:rsidRPr="00E205F9">
              <w:rPr>
                <w:sz w:val="20"/>
                <w:szCs w:val="20"/>
                <w:lang w:val="en-IN" w:eastAsia="en-IN"/>
              </w:rPr>
              <w:t>Computer Practice Lab</w:t>
            </w:r>
          </w:p>
        </w:tc>
      </w:tr>
      <w:tr w:rsidR="00114042" w:rsidRPr="00E205F9" w14:paraId="3CBC9213" w14:textId="77777777" w:rsidTr="0000158D">
        <w:trPr>
          <w:gridAfter w:val="3"/>
          <w:wAfter w:w="7648" w:type="dxa"/>
          <w:trHeight w:val="285"/>
        </w:trPr>
        <w:tc>
          <w:tcPr>
            <w:tcW w:w="2026"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30FDD954"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6</w:t>
            </w:r>
            <w:r w:rsidRPr="00E205F9">
              <w:rPr>
                <w:sz w:val="20"/>
                <w:szCs w:val="20"/>
                <w:vertAlign w:val="superscript"/>
                <w:lang w:val="en-IN" w:eastAsia="en-IN"/>
              </w:rPr>
              <w:t>th</w:t>
            </w:r>
          </w:p>
        </w:tc>
        <w:tc>
          <w:tcPr>
            <w:tcW w:w="2963" w:type="dxa"/>
            <w:tcBorders>
              <w:top w:val="single" w:sz="4" w:space="0" w:color="auto"/>
              <w:left w:val="nil"/>
              <w:bottom w:val="single" w:sz="4" w:space="0" w:color="auto"/>
              <w:right w:val="single" w:sz="4" w:space="0" w:color="000000"/>
            </w:tcBorders>
            <w:shd w:val="clear" w:color="auto" w:fill="auto"/>
            <w:vAlign w:val="bottom"/>
            <w:hideMark/>
          </w:tcPr>
          <w:p w14:paraId="15874429" w14:textId="77777777" w:rsidR="00114042" w:rsidRPr="00E205F9" w:rsidRDefault="00114042" w:rsidP="00794CA5">
            <w:pPr>
              <w:suppressAutoHyphens w:val="0"/>
              <w:rPr>
                <w:sz w:val="20"/>
                <w:szCs w:val="20"/>
                <w:lang w:val="en-IN" w:eastAsia="en-IN"/>
              </w:rPr>
            </w:pPr>
            <w:r w:rsidRPr="00E205F9">
              <w:rPr>
                <w:sz w:val="20"/>
                <w:szCs w:val="20"/>
                <w:lang w:val="en-IN" w:eastAsia="en-IN"/>
              </w:rPr>
              <w:t>HPM-691</w:t>
            </w:r>
          </w:p>
        </w:tc>
        <w:tc>
          <w:tcPr>
            <w:tcW w:w="5431" w:type="dxa"/>
            <w:gridSpan w:val="2"/>
            <w:tcBorders>
              <w:top w:val="single" w:sz="4" w:space="0" w:color="auto"/>
              <w:left w:val="nil"/>
              <w:bottom w:val="single" w:sz="4" w:space="0" w:color="auto"/>
              <w:right w:val="single" w:sz="4" w:space="0" w:color="auto"/>
            </w:tcBorders>
            <w:shd w:val="clear" w:color="auto" w:fill="auto"/>
            <w:vAlign w:val="bottom"/>
            <w:hideMark/>
          </w:tcPr>
          <w:p w14:paraId="014E87CE" w14:textId="77777777" w:rsidR="00114042" w:rsidRPr="00E205F9" w:rsidRDefault="00114042" w:rsidP="00794CA5">
            <w:pPr>
              <w:suppressAutoHyphens w:val="0"/>
              <w:rPr>
                <w:sz w:val="20"/>
                <w:szCs w:val="20"/>
                <w:lang w:val="en-IN" w:eastAsia="en-IN"/>
              </w:rPr>
            </w:pPr>
            <w:r w:rsidRPr="00E205F9">
              <w:rPr>
                <w:sz w:val="20"/>
                <w:szCs w:val="20"/>
                <w:lang w:val="en-IN" w:eastAsia="en-IN"/>
              </w:rPr>
              <w:t>Food Production Lab - Advanced Kitchen</w:t>
            </w:r>
          </w:p>
        </w:tc>
      </w:tr>
      <w:tr w:rsidR="00114042" w:rsidRPr="00E205F9" w14:paraId="717304EE" w14:textId="77777777" w:rsidTr="0000158D">
        <w:trPr>
          <w:gridAfter w:val="3"/>
          <w:wAfter w:w="7648" w:type="dxa"/>
          <w:trHeight w:val="255"/>
        </w:trPr>
        <w:tc>
          <w:tcPr>
            <w:tcW w:w="2026" w:type="dxa"/>
            <w:tcBorders>
              <w:top w:val="single" w:sz="4" w:space="0" w:color="auto"/>
              <w:left w:val="single" w:sz="4" w:space="0" w:color="auto"/>
              <w:bottom w:val="single" w:sz="4" w:space="0" w:color="000000"/>
              <w:right w:val="single" w:sz="4" w:space="0" w:color="000000"/>
            </w:tcBorders>
            <w:shd w:val="clear" w:color="auto" w:fill="auto"/>
            <w:vAlign w:val="bottom"/>
            <w:hideMark/>
          </w:tcPr>
          <w:p w14:paraId="293CAB23"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2963" w:type="dxa"/>
            <w:tcBorders>
              <w:top w:val="single" w:sz="4" w:space="0" w:color="auto"/>
              <w:left w:val="nil"/>
              <w:bottom w:val="single" w:sz="4" w:space="0" w:color="000000"/>
              <w:right w:val="single" w:sz="4" w:space="0" w:color="000000"/>
            </w:tcBorders>
            <w:shd w:val="clear" w:color="auto" w:fill="auto"/>
            <w:vAlign w:val="bottom"/>
            <w:hideMark/>
          </w:tcPr>
          <w:p w14:paraId="177E208E" w14:textId="77777777" w:rsidR="00114042" w:rsidRPr="00E205F9" w:rsidRDefault="00114042" w:rsidP="00794CA5">
            <w:pPr>
              <w:suppressAutoHyphens w:val="0"/>
              <w:rPr>
                <w:sz w:val="20"/>
                <w:szCs w:val="20"/>
                <w:lang w:val="en-IN" w:eastAsia="en-IN"/>
              </w:rPr>
            </w:pPr>
            <w:r w:rsidRPr="00E205F9">
              <w:rPr>
                <w:sz w:val="20"/>
                <w:szCs w:val="20"/>
                <w:lang w:val="en-IN" w:eastAsia="en-IN"/>
              </w:rPr>
              <w:t>HPM-692</w:t>
            </w:r>
          </w:p>
        </w:tc>
        <w:tc>
          <w:tcPr>
            <w:tcW w:w="5431" w:type="dxa"/>
            <w:gridSpan w:val="2"/>
            <w:tcBorders>
              <w:top w:val="single" w:sz="4" w:space="0" w:color="auto"/>
              <w:left w:val="nil"/>
              <w:bottom w:val="single" w:sz="4" w:space="0" w:color="000000"/>
              <w:right w:val="single" w:sz="4" w:space="0" w:color="000000"/>
            </w:tcBorders>
            <w:shd w:val="clear" w:color="auto" w:fill="auto"/>
            <w:vAlign w:val="bottom"/>
            <w:hideMark/>
          </w:tcPr>
          <w:p w14:paraId="5CB39BF6" w14:textId="77777777" w:rsidR="00114042" w:rsidRPr="00E205F9" w:rsidRDefault="00114042" w:rsidP="00794CA5">
            <w:pPr>
              <w:suppressAutoHyphens w:val="0"/>
              <w:rPr>
                <w:sz w:val="20"/>
                <w:szCs w:val="20"/>
                <w:lang w:val="en-IN" w:eastAsia="en-IN"/>
              </w:rPr>
            </w:pPr>
            <w:r w:rsidRPr="00E205F9">
              <w:rPr>
                <w:sz w:val="20"/>
                <w:szCs w:val="20"/>
                <w:lang w:val="en-IN" w:eastAsia="en-IN"/>
              </w:rPr>
              <w:t>Advanced Food &amp; Beverage lab</w:t>
            </w:r>
          </w:p>
        </w:tc>
      </w:tr>
      <w:tr w:rsidR="00114042" w:rsidRPr="00E205F9" w14:paraId="5D73CF95" w14:textId="77777777" w:rsidTr="0000158D">
        <w:trPr>
          <w:gridAfter w:val="3"/>
          <w:wAfter w:w="7648" w:type="dxa"/>
          <w:trHeight w:val="285"/>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6491131F"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2963" w:type="dxa"/>
            <w:tcBorders>
              <w:top w:val="nil"/>
              <w:left w:val="nil"/>
              <w:bottom w:val="single" w:sz="4" w:space="0" w:color="000000"/>
              <w:right w:val="single" w:sz="4" w:space="0" w:color="000000"/>
            </w:tcBorders>
            <w:shd w:val="clear" w:color="auto" w:fill="auto"/>
            <w:vAlign w:val="bottom"/>
            <w:hideMark/>
          </w:tcPr>
          <w:p w14:paraId="2C97856C" w14:textId="77777777" w:rsidR="00114042" w:rsidRPr="00E205F9" w:rsidRDefault="00114042" w:rsidP="00794CA5">
            <w:pPr>
              <w:suppressAutoHyphens w:val="0"/>
              <w:rPr>
                <w:sz w:val="20"/>
                <w:szCs w:val="20"/>
                <w:lang w:val="en-IN" w:eastAsia="en-IN"/>
              </w:rPr>
            </w:pPr>
            <w:r w:rsidRPr="00E205F9">
              <w:rPr>
                <w:sz w:val="20"/>
                <w:szCs w:val="20"/>
                <w:lang w:val="en-IN" w:eastAsia="en-IN"/>
              </w:rPr>
              <w:t>HPM-693</w:t>
            </w:r>
          </w:p>
        </w:tc>
        <w:tc>
          <w:tcPr>
            <w:tcW w:w="5431" w:type="dxa"/>
            <w:gridSpan w:val="2"/>
            <w:tcBorders>
              <w:top w:val="nil"/>
              <w:left w:val="nil"/>
              <w:bottom w:val="single" w:sz="4" w:space="0" w:color="000000"/>
              <w:right w:val="single" w:sz="4" w:space="0" w:color="000000"/>
            </w:tcBorders>
            <w:shd w:val="clear" w:color="auto" w:fill="auto"/>
            <w:vAlign w:val="bottom"/>
            <w:hideMark/>
          </w:tcPr>
          <w:p w14:paraId="4BE64F0F" w14:textId="77777777" w:rsidR="00114042" w:rsidRPr="00E205F9" w:rsidRDefault="00114042" w:rsidP="00794CA5">
            <w:pPr>
              <w:suppressAutoHyphens w:val="0"/>
              <w:rPr>
                <w:sz w:val="20"/>
                <w:szCs w:val="20"/>
                <w:lang w:val="en-IN" w:eastAsia="en-IN"/>
              </w:rPr>
            </w:pPr>
            <w:r w:rsidRPr="00E205F9">
              <w:rPr>
                <w:sz w:val="20"/>
                <w:szCs w:val="20"/>
                <w:lang w:val="en-IN" w:eastAsia="en-IN"/>
              </w:rPr>
              <w:t>A/O Lab</w:t>
            </w:r>
          </w:p>
        </w:tc>
      </w:tr>
      <w:tr w:rsidR="00114042" w:rsidRPr="00E205F9" w14:paraId="44F4E159" w14:textId="77777777" w:rsidTr="0000158D">
        <w:trPr>
          <w:gridAfter w:val="3"/>
          <w:wAfter w:w="7648" w:type="dxa"/>
          <w:trHeight w:val="255"/>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3EEF7EDD"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2963" w:type="dxa"/>
            <w:tcBorders>
              <w:top w:val="nil"/>
              <w:left w:val="nil"/>
              <w:bottom w:val="single" w:sz="4" w:space="0" w:color="000000"/>
              <w:right w:val="single" w:sz="4" w:space="0" w:color="000000"/>
            </w:tcBorders>
            <w:shd w:val="clear" w:color="auto" w:fill="auto"/>
            <w:vAlign w:val="bottom"/>
            <w:hideMark/>
          </w:tcPr>
          <w:p w14:paraId="04E2C82B" w14:textId="77777777" w:rsidR="00114042" w:rsidRPr="00E205F9" w:rsidRDefault="00114042" w:rsidP="00794CA5">
            <w:pPr>
              <w:suppressAutoHyphens w:val="0"/>
              <w:rPr>
                <w:sz w:val="20"/>
                <w:szCs w:val="20"/>
                <w:lang w:val="en-IN" w:eastAsia="en-IN"/>
              </w:rPr>
            </w:pPr>
            <w:r w:rsidRPr="00E205F9">
              <w:rPr>
                <w:sz w:val="20"/>
                <w:szCs w:val="20"/>
                <w:lang w:val="en-IN" w:eastAsia="en-IN"/>
              </w:rPr>
              <w:t>HPM-694</w:t>
            </w:r>
          </w:p>
        </w:tc>
        <w:tc>
          <w:tcPr>
            <w:tcW w:w="5431" w:type="dxa"/>
            <w:gridSpan w:val="2"/>
            <w:tcBorders>
              <w:top w:val="nil"/>
              <w:left w:val="nil"/>
              <w:bottom w:val="single" w:sz="4" w:space="0" w:color="000000"/>
              <w:right w:val="single" w:sz="4" w:space="0" w:color="000000"/>
            </w:tcBorders>
            <w:shd w:val="clear" w:color="auto" w:fill="auto"/>
            <w:vAlign w:val="bottom"/>
            <w:hideMark/>
          </w:tcPr>
          <w:p w14:paraId="0B25D1F9" w14:textId="77777777" w:rsidR="00114042" w:rsidRPr="00E205F9" w:rsidRDefault="00114042" w:rsidP="00794CA5">
            <w:pPr>
              <w:suppressAutoHyphens w:val="0"/>
              <w:rPr>
                <w:sz w:val="20"/>
                <w:szCs w:val="20"/>
                <w:lang w:val="en-IN" w:eastAsia="en-IN"/>
              </w:rPr>
            </w:pPr>
            <w:r w:rsidRPr="00E205F9">
              <w:rPr>
                <w:sz w:val="20"/>
                <w:szCs w:val="20"/>
                <w:lang w:val="en-IN" w:eastAsia="en-IN"/>
              </w:rPr>
              <w:t>F/O Lab</w:t>
            </w:r>
          </w:p>
        </w:tc>
      </w:tr>
      <w:tr w:rsidR="00114042" w:rsidRPr="00E205F9" w14:paraId="13EE3993" w14:textId="77777777" w:rsidTr="0000158D">
        <w:trPr>
          <w:gridAfter w:val="3"/>
          <w:wAfter w:w="7648" w:type="dxa"/>
          <w:trHeight w:val="255"/>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0175ED66"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2963" w:type="dxa"/>
            <w:tcBorders>
              <w:top w:val="nil"/>
              <w:left w:val="nil"/>
              <w:bottom w:val="single" w:sz="4" w:space="0" w:color="000000"/>
              <w:right w:val="single" w:sz="4" w:space="0" w:color="000000"/>
            </w:tcBorders>
            <w:shd w:val="clear" w:color="auto" w:fill="auto"/>
            <w:vAlign w:val="bottom"/>
            <w:hideMark/>
          </w:tcPr>
          <w:p w14:paraId="24212245" w14:textId="77777777" w:rsidR="00114042" w:rsidRPr="00E205F9" w:rsidRDefault="00114042" w:rsidP="00794CA5">
            <w:pPr>
              <w:suppressAutoHyphens w:val="0"/>
              <w:rPr>
                <w:sz w:val="20"/>
                <w:szCs w:val="20"/>
                <w:lang w:val="en-IN" w:eastAsia="en-IN"/>
              </w:rPr>
            </w:pPr>
            <w:r w:rsidRPr="00E205F9">
              <w:rPr>
                <w:sz w:val="20"/>
                <w:szCs w:val="20"/>
                <w:lang w:val="en-IN" w:eastAsia="en-IN"/>
              </w:rPr>
              <w:t>HPM-695</w:t>
            </w:r>
          </w:p>
        </w:tc>
        <w:tc>
          <w:tcPr>
            <w:tcW w:w="5431" w:type="dxa"/>
            <w:gridSpan w:val="2"/>
            <w:tcBorders>
              <w:top w:val="nil"/>
              <w:left w:val="nil"/>
              <w:bottom w:val="single" w:sz="4" w:space="0" w:color="000000"/>
              <w:right w:val="single" w:sz="4" w:space="0" w:color="000000"/>
            </w:tcBorders>
            <w:shd w:val="clear" w:color="auto" w:fill="auto"/>
            <w:vAlign w:val="bottom"/>
            <w:hideMark/>
          </w:tcPr>
          <w:p w14:paraId="262C7E19" w14:textId="77777777" w:rsidR="00114042" w:rsidRPr="00E205F9" w:rsidRDefault="00114042" w:rsidP="00794CA5">
            <w:pPr>
              <w:suppressAutoHyphens w:val="0"/>
              <w:rPr>
                <w:sz w:val="20"/>
                <w:szCs w:val="20"/>
                <w:lang w:val="en-IN" w:eastAsia="en-IN"/>
              </w:rPr>
            </w:pPr>
            <w:r w:rsidRPr="00E205F9">
              <w:rPr>
                <w:sz w:val="20"/>
                <w:szCs w:val="20"/>
                <w:lang w:val="en-IN" w:eastAsia="en-IN"/>
              </w:rPr>
              <w:t>Computer Lab</w:t>
            </w:r>
          </w:p>
        </w:tc>
      </w:tr>
      <w:tr w:rsidR="00114042" w:rsidRPr="00E205F9" w14:paraId="05F40FC7" w14:textId="77777777" w:rsidTr="0000158D">
        <w:trPr>
          <w:gridAfter w:val="3"/>
          <w:wAfter w:w="7648" w:type="dxa"/>
          <w:trHeight w:val="255"/>
        </w:trPr>
        <w:tc>
          <w:tcPr>
            <w:tcW w:w="10420" w:type="dxa"/>
            <w:gridSpan w:val="4"/>
            <w:tcBorders>
              <w:top w:val="nil"/>
              <w:left w:val="nil"/>
              <w:bottom w:val="nil"/>
              <w:right w:val="nil"/>
            </w:tcBorders>
            <w:shd w:val="clear" w:color="auto" w:fill="auto"/>
            <w:noWrap/>
            <w:vAlign w:val="bottom"/>
            <w:hideMark/>
          </w:tcPr>
          <w:p w14:paraId="352365E0" w14:textId="77777777" w:rsidR="00F01CB8" w:rsidRPr="00E205F9" w:rsidRDefault="00F01CB8" w:rsidP="00794CA5">
            <w:pPr>
              <w:suppressAutoHyphens w:val="0"/>
              <w:rPr>
                <w:b/>
                <w:bCs/>
                <w:sz w:val="20"/>
                <w:szCs w:val="20"/>
                <w:lang w:val="en-IN" w:eastAsia="en-IN"/>
              </w:rPr>
            </w:pPr>
          </w:p>
          <w:p w14:paraId="2A081DAD" w14:textId="77777777" w:rsidR="001C4AA7" w:rsidRPr="00F718A4" w:rsidRDefault="001C4AA7" w:rsidP="00794CA5">
            <w:pPr>
              <w:rPr>
                <w:b/>
                <w:sz w:val="20"/>
                <w:szCs w:val="20"/>
              </w:rPr>
            </w:pPr>
            <w:r w:rsidRPr="00F718A4">
              <w:rPr>
                <w:b/>
                <w:sz w:val="20"/>
                <w:szCs w:val="20"/>
              </w:rPr>
              <w:t>BBA (NEW) (2020-2021)</w:t>
            </w:r>
          </w:p>
          <w:tbl>
            <w:tblPr>
              <w:tblStyle w:val="TableGrid"/>
              <w:tblW w:w="10265" w:type="dxa"/>
              <w:tblLayout w:type="fixed"/>
              <w:tblLook w:val="04A0" w:firstRow="1" w:lastRow="0" w:firstColumn="1" w:lastColumn="0" w:noHBand="0" w:noVBand="1"/>
            </w:tblPr>
            <w:tblGrid>
              <w:gridCol w:w="1715"/>
              <w:gridCol w:w="2259"/>
              <w:gridCol w:w="6291"/>
            </w:tblGrid>
            <w:tr w:rsidR="001C4AA7" w:rsidRPr="00F718A4" w14:paraId="7FEDE041" w14:textId="77777777" w:rsidTr="001C4AA7">
              <w:tc>
                <w:tcPr>
                  <w:tcW w:w="1715" w:type="dxa"/>
                  <w:tcBorders>
                    <w:top w:val="single" w:sz="4" w:space="0" w:color="auto"/>
                    <w:left w:val="single" w:sz="4" w:space="0" w:color="auto"/>
                    <w:bottom w:val="single" w:sz="4" w:space="0" w:color="auto"/>
                    <w:right w:val="single" w:sz="4" w:space="0" w:color="auto"/>
                  </w:tcBorders>
                  <w:hideMark/>
                </w:tcPr>
                <w:p w14:paraId="14674922" w14:textId="77777777" w:rsidR="001C4AA7" w:rsidRPr="00F718A4" w:rsidRDefault="001C4AA7" w:rsidP="00794CA5">
                  <w:pPr>
                    <w:pStyle w:val="NoSpacing"/>
                    <w:rPr>
                      <w:b/>
                      <w:sz w:val="20"/>
                      <w:szCs w:val="20"/>
                    </w:rPr>
                  </w:pPr>
                  <w:r w:rsidRPr="00F718A4">
                    <w:rPr>
                      <w:b/>
                      <w:sz w:val="20"/>
                      <w:szCs w:val="20"/>
                    </w:rPr>
                    <w:t>SEMESTER</w:t>
                  </w:r>
                </w:p>
              </w:tc>
              <w:tc>
                <w:tcPr>
                  <w:tcW w:w="2259" w:type="dxa"/>
                  <w:tcBorders>
                    <w:top w:val="single" w:sz="4" w:space="0" w:color="auto"/>
                    <w:left w:val="single" w:sz="4" w:space="0" w:color="auto"/>
                    <w:bottom w:val="single" w:sz="4" w:space="0" w:color="auto"/>
                    <w:right w:val="single" w:sz="4" w:space="0" w:color="auto"/>
                  </w:tcBorders>
                  <w:hideMark/>
                </w:tcPr>
                <w:p w14:paraId="596D5FED" w14:textId="77777777" w:rsidR="001C4AA7" w:rsidRPr="00F718A4" w:rsidRDefault="001C4AA7" w:rsidP="00794CA5">
                  <w:pPr>
                    <w:pStyle w:val="NoSpacing"/>
                    <w:rPr>
                      <w:b/>
                      <w:sz w:val="20"/>
                      <w:szCs w:val="20"/>
                    </w:rPr>
                  </w:pPr>
                  <w:r w:rsidRPr="00F718A4">
                    <w:rPr>
                      <w:b/>
                      <w:sz w:val="20"/>
                      <w:szCs w:val="20"/>
                    </w:rPr>
                    <w:t xml:space="preserve">PAPER CODE </w:t>
                  </w:r>
                </w:p>
              </w:tc>
              <w:tc>
                <w:tcPr>
                  <w:tcW w:w="6291" w:type="dxa"/>
                  <w:tcBorders>
                    <w:top w:val="single" w:sz="4" w:space="0" w:color="auto"/>
                    <w:left w:val="single" w:sz="4" w:space="0" w:color="auto"/>
                    <w:bottom w:val="single" w:sz="4" w:space="0" w:color="auto"/>
                    <w:right w:val="single" w:sz="4" w:space="0" w:color="auto"/>
                  </w:tcBorders>
                  <w:hideMark/>
                </w:tcPr>
                <w:p w14:paraId="5405DCA1" w14:textId="77777777" w:rsidR="001C4AA7" w:rsidRPr="00F718A4" w:rsidRDefault="001C4AA7" w:rsidP="00794CA5">
                  <w:pPr>
                    <w:pStyle w:val="NoSpacing"/>
                    <w:rPr>
                      <w:b/>
                      <w:sz w:val="20"/>
                      <w:szCs w:val="20"/>
                    </w:rPr>
                  </w:pPr>
                  <w:r w:rsidRPr="00F718A4">
                    <w:rPr>
                      <w:b/>
                      <w:sz w:val="20"/>
                      <w:szCs w:val="20"/>
                    </w:rPr>
                    <w:t>SUBJECT</w:t>
                  </w:r>
                </w:p>
              </w:tc>
            </w:tr>
            <w:tr w:rsidR="001C4AA7" w:rsidRPr="00F718A4" w14:paraId="731B6A47" w14:textId="77777777" w:rsidTr="001C4AA7">
              <w:tc>
                <w:tcPr>
                  <w:tcW w:w="1715" w:type="dxa"/>
                  <w:tcBorders>
                    <w:top w:val="single" w:sz="4" w:space="0" w:color="auto"/>
                    <w:left w:val="single" w:sz="4" w:space="0" w:color="auto"/>
                    <w:bottom w:val="single" w:sz="4" w:space="0" w:color="auto"/>
                    <w:right w:val="single" w:sz="4" w:space="0" w:color="auto"/>
                  </w:tcBorders>
                </w:tcPr>
                <w:p w14:paraId="63C120A9" w14:textId="77777777" w:rsidR="001C4AA7" w:rsidRPr="00F718A4" w:rsidRDefault="001C4AA7" w:rsidP="00794CA5">
                  <w:pPr>
                    <w:pStyle w:val="NoSpacing"/>
                    <w:rPr>
                      <w:sz w:val="20"/>
                      <w:szCs w:val="20"/>
                    </w:rPr>
                  </w:pPr>
                  <w:r w:rsidRPr="00F718A4">
                    <w:rPr>
                      <w:sz w:val="20"/>
                      <w:szCs w:val="20"/>
                    </w:rPr>
                    <w:t>3</w:t>
                  </w:r>
                  <w:r w:rsidRPr="00F718A4">
                    <w:rPr>
                      <w:sz w:val="20"/>
                      <w:szCs w:val="20"/>
                      <w:vertAlign w:val="superscript"/>
                    </w:rPr>
                    <w:t>rd</w:t>
                  </w:r>
                </w:p>
              </w:tc>
              <w:tc>
                <w:tcPr>
                  <w:tcW w:w="2259" w:type="dxa"/>
                  <w:tcBorders>
                    <w:top w:val="single" w:sz="4" w:space="0" w:color="auto"/>
                    <w:left w:val="single" w:sz="4" w:space="0" w:color="auto"/>
                    <w:bottom w:val="single" w:sz="4" w:space="0" w:color="auto"/>
                    <w:right w:val="single" w:sz="4" w:space="0" w:color="auto"/>
                  </w:tcBorders>
                </w:tcPr>
                <w:p w14:paraId="030EE7C3" w14:textId="77777777" w:rsidR="001C4AA7" w:rsidRPr="00F718A4" w:rsidRDefault="001C4AA7" w:rsidP="00794CA5">
                  <w:pPr>
                    <w:pStyle w:val="NoSpacing"/>
                    <w:rPr>
                      <w:sz w:val="20"/>
                      <w:szCs w:val="20"/>
                    </w:rPr>
                  </w:pPr>
                  <w:r w:rsidRPr="00F718A4">
                    <w:rPr>
                      <w:sz w:val="20"/>
                      <w:szCs w:val="20"/>
                    </w:rPr>
                    <w:t xml:space="preserve">BBA 301 </w:t>
                  </w:r>
                </w:p>
              </w:tc>
              <w:tc>
                <w:tcPr>
                  <w:tcW w:w="6291" w:type="dxa"/>
                  <w:tcBorders>
                    <w:top w:val="single" w:sz="4" w:space="0" w:color="auto"/>
                    <w:left w:val="single" w:sz="4" w:space="0" w:color="auto"/>
                    <w:bottom w:val="single" w:sz="4" w:space="0" w:color="auto"/>
                    <w:right w:val="single" w:sz="4" w:space="0" w:color="auto"/>
                  </w:tcBorders>
                </w:tcPr>
                <w:p w14:paraId="6DDDDAAF" w14:textId="77777777" w:rsidR="001C4AA7" w:rsidRPr="00F718A4" w:rsidRDefault="00815545" w:rsidP="00794CA5">
                  <w:pPr>
                    <w:pStyle w:val="NoSpacing"/>
                    <w:rPr>
                      <w:sz w:val="20"/>
                      <w:szCs w:val="20"/>
                    </w:rPr>
                  </w:pPr>
                  <w:r w:rsidRPr="00F718A4">
                    <w:rPr>
                      <w:sz w:val="20"/>
                      <w:szCs w:val="20"/>
                    </w:rPr>
                    <w:t>Business Research Methods</w:t>
                  </w:r>
                </w:p>
              </w:tc>
            </w:tr>
            <w:tr w:rsidR="001C4AA7" w:rsidRPr="00F718A4" w14:paraId="04B101CC" w14:textId="77777777" w:rsidTr="00F718A4">
              <w:trPr>
                <w:trHeight w:val="181"/>
              </w:trPr>
              <w:tc>
                <w:tcPr>
                  <w:tcW w:w="1715" w:type="dxa"/>
                  <w:tcBorders>
                    <w:top w:val="single" w:sz="4" w:space="0" w:color="auto"/>
                    <w:left w:val="single" w:sz="4" w:space="0" w:color="auto"/>
                    <w:bottom w:val="single" w:sz="4" w:space="0" w:color="auto"/>
                    <w:right w:val="single" w:sz="4" w:space="0" w:color="auto"/>
                  </w:tcBorders>
                </w:tcPr>
                <w:p w14:paraId="7DC91C8D" w14:textId="77777777" w:rsidR="001C4AA7" w:rsidRPr="00F718A4" w:rsidRDefault="001C4AA7" w:rsidP="00794CA5">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275949AE" w14:textId="77777777" w:rsidR="001C4AA7" w:rsidRPr="00F718A4" w:rsidRDefault="001C4AA7" w:rsidP="00794CA5">
                  <w:pPr>
                    <w:pStyle w:val="NoSpacing"/>
                    <w:rPr>
                      <w:sz w:val="20"/>
                      <w:szCs w:val="20"/>
                    </w:rPr>
                  </w:pPr>
                  <w:r w:rsidRPr="00F718A4">
                    <w:rPr>
                      <w:sz w:val="20"/>
                      <w:szCs w:val="20"/>
                    </w:rPr>
                    <w:t xml:space="preserve">BBA 304 </w:t>
                  </w:r>
                </w:p>
              </w:tc>
              <w:tc>
                <w:tcPr>
                  <w:tcW w:w="6291" w:type="dxa"/>
                  <w:tcBorders>
                    <w:top w:val="single" w:sz="4" w:space="0" w:color="auto"/>
                    <w:left w:val="single" w:sz="4" w:space="0" w:color="auto"/>
                    <w:bottom w:val="single" w:sz="4" w:space="0" w:color="auto"/>
                    <w:right w:val="single" w:sz="4" w:space="0" w:color="auto"/>
                  </w:tcBorders>
                </w:tcPr>
                <w:p w14:paraId="276C66D0" w14:textId="77777777" w:rsidR="001C4AA7" w:rsidRPr="00F718A4" w:rsidRDefault="001C4AA7" w:rsidP="00794CA5">
                  <w:pPr>
                    <w:pStyle w:val="NoSpacing"/>
                    <w:rPr>
                      <w:sz w:val="20"/>
                      <w:szCs w:val="20"/>
                    </w:rPr>
                  </w:pPr>
                  <w:r w:rsidRPr="00F718A4">
                    <w:rPr>
                      <w:sz w:val="20"/>
                      <w:szCs w:val="20"/>
                    </w:rPr>
                    <w:t>Management Information Systems</w:t>
                  </w:r>
                </w:p>
              </w:tc>
            </w:tr>
            <w:tr w:rsidR="001C4AA7" w:rsidRPr="00F718A4" w14:paraId="666DE313" w14:textId="77777777" w:rsidTr="001C4AA7">
              <w:tc>
                <w:tcPr>
                  <w:tcW w:w="1715" w:type="dxa"/>
                  <w:tcBorders>
                    <w:top w:val="single" w:sz="4" w:space="0" w:color="auto"/>
                    <w:left w:val="single" w:sz="4" w:space="0" w:color="auto"/>
                    <w:bottom w:val="single" w:sz="4" w:space="0" w:color="auto"/>
                    <w:right w:val="single" w:sz="4" w:space="0" w:color="auto"/>
                  </w:tcBorders>
                </w:tcPr>
                <w:p w14:paraId="159EA67C" w14:textId="77777777" w:rsidR="001C4AA7" w:rsidRPr="00F718A4" w:rsidRDefault="001C4AA7" w:rsidP="00794CA5">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02659F71" w14:textId="77777777" w:rsidR="001C4AA7" w:rsidRPr="00F718A4" w:rsidRDefault="001C4AA7" w:rsidP="00794CA5">
                  <w:pPr>
                    <w:pStyle w:val="NoSpacing"/>
                    <w:rPr>
                      <w:sz w:val="20"/>
                      <w:szCs w:val="20"/>
                    </w:rPr>
                  </w:pPr>
                  <w:r w:rsidRPr="00F718A4">
                    <w:rPr>
                      <w:sz w:val="20"/>
                      <w:szCs w:val="20"/>
                    </w:rPr>
                    <w:t xml:space="preserve">BBA 305 </w:t>
                  </w:r>
                </w:p>
              </w:tc>
              <w:tc>
                <w:tcPr>
                  <w:tcW w:w="6291" w:type="dxa"/>
                  <w:tcBorders>
                    <w:top w:val="single" w:sz="4" w:space="0" w:color="auto"/>
                    <w:left w:val="single" w:sz="4" w:space="0" w:color="auto"/>
                    <w:bottom w:val="single" w:sz="4" w:space="0" w:color="auto"/>
                    <w:right w:val="single" w:sz="4" w:space="0" w:color="auto"/>
                  </w:tcBorders>
                </w:tcPr>
                <w:p w14:paraId="0FA274F7" w14:textId="77777777" w:rsidR="001C4AA7" w:rsidRPr="00F718A4" w:rsidRDefault="00815545" w:rsidP="00794CA5">
                  <w:pPr>
                    <w:pStyle w:val="NoSpacing"/>
                    <w:rPr>
                      <w:sz w:val="20"/>
                      <w:szCs w:val="20"/>
                    </w:rPr>
                  </w:pPr>
                  <w:r w:rsidRPr="00F718A4">
                    <w:rPr>
                      <w:sz w:val="20"/>
                      <w:szCs w:val="20"/>
                    </w:rPr>
                    <w:t>Personality Development</w:t>
                  </w:r>
                </w:p>
              </w:tc>
            </w:tr>
            <w:tr w:rsidR="001C4AA7" w:rsidRPr="00F718A4" w14:paraId="18D31BF7" w14:textId="77777777" w:rsidTr="001C4AA7">
              <w:tc>
                <w:tcPr>
                  <w:tcW w:w="1715" w:type="dxa"/>
                  <w:tcBorders>
                    <w:top w:val="single" w:sz="4" w:space="0" w:color="auto"/>
                    <w:left w:val="single" w:sz="4" w:space="0" w:color="auto"/>
                    <w:bottom w:val="single" w:sz="4" w:space="0" w:color="auto"/>
                    <w:right w:val="single" w:sz="4" w:space="0" w:color="auto"/>
                  </w:tcBorders>
                </w:tcPr>
                <w:p w14:paraId="20AD3B5A" w14:textId="77777777" w:rsidR="001C4AA7" w:rsidRPr="00F718A4" w:rsidRDefault="001C4AA7" w:rsidP="00794CA5">
                  <w:pPr>
                    <w:pStyle w:val="NoSpacing"/>
                    <w:rPr>
                      <w:sz w:val="20"/>
                      <w:szCs w:val="20"/>
                    </w:rPr>
                  </w:pPr>
                  <w:r w:rsidRPr="00F718A4">
                    <w:rPr>
                      <w:sz w:val="20"/>
                      <w:szCs w:val="20"/>
                    </w:rPr>
                    <w:t>4</w:t>
                  </w:r>
                  <w:r w:rsidRPr="00F718A4">
                    <w:rPr>
                      <w:sz w:val="20"/>
                      <w:szCs w:val="20"/>
                      <w:vertAlign w:val="superscript"/>
                    </w:rPr>
                    <w:t>th</w:t>
                  </w:r>
                </w:p>
              </w:tc>
              <w:tc>
                <w:tcPr>
                  <w:tcW w:w="2259" w:type="dxa"/>
                  <w:tcBorders>
                    <w:top w:val="single" w:sz="4" w:space="0" w:color="auto"/>
                    <w:left w:val="single" w:sz="4" w:space="0" w:color="auto"/>
                    <w:bottom w:val="single" w:sz="4" w:space="0" w:color="auto"/>
                    <w:right w:val="single" w:sz="4" w:space="0" w:color="auto"/>
                  </w:tcBorders>
                </w:tcPr>
                <w:p w14:paraId="30CAB14E" w14:textId="77777777" w:rsidR="001C4AA7" w:rsidRPr="00F718A4" w:rsidRDefault="001C4AA7" w:rsidP="00794CA5">
                  <w:pPr>
                    <w:pStyle w:val="NoSpacing"/>
                    <w:rPr>
                      <w:sz w:val="20"/>
                      <w:szCs w:val="20"/>
                    </w:rPr>
                  </w:pPr>
                  <w:r w:rsidRPr="00F718A4">
                    <w:rPr>
                      <w:sz w:val="20"/>
                      <w:szCs w:val="20"/>
                    </w:rPr>
                    <w:t xml:space="preserve">BBA 405 </w:t>
                  </w:r>
                </w:p>
              </w:tc>
              <w:tc>
                <w:tcPr>
                  <w:tcW w:w="6291" w:type="dxa"/>
                  <w:tcBorders>
                    <w:top w:val="single" w:sz="4" w:space="0" w:color="auto"/>
                    <w:left w:val="single" w:sz="4" w:space="0" w:color="auto"/>
                    <w:bottom w:val="single" w:sz="4" w:space="0" w:color="auto"/>
                    <w:right w:val="single" w:sz="4" w:space="0" w:color="auto"/>
                  </w:tcBorders>
                </w:tcPr>
                <w:p w14:paraId="6B00CD5B" w14:textId="77777777" w:rsidR="001C4AA7" w:rsidRPr="00F718A4" w:rsidRDefault="001C4AA7" w:rsidP="00794CA5">
                  <w:pPr>
                    <w:pStyle w:val="NoSpacing"/>
                    <w:rPr>
                      <w:sz w:val="20"/>
                      <w:szCs w:val="20"/>
                    </w:rPr>
                  </w:pPr>
                  <w:r w:rsidRPr="00F718A4">
                    <w:rPr>
                      <w:sz w:val="20"/>
                      <w:szCs w:val="20"/>
                    </w:rPr>
                    <w:t>Computer Applications</w:t>
                  </w:r>
                </w:p>
              </w:tc>
            </w:tr>
            <w:tr w:rsidR="001C4AA7" w:rsidRPr="00F718A4" w14:paraId="2FBC08DE" w14:textId="77777777" w:rsidTr="001C4AA7">
              <w:tc>
                <w:tcPr>
                  <w:tcW w:w="1715" w:type="dxa"/>
                  <w:tcBorders>
                    <w:top w:val="single" w:sz="4" w:space="0" w:color="auto"/>
                    <w:left w:val="single" w:sz="4" w:space="0" w:color="auto"/>
                    <w:bottom w:val="single" w:sz="4" w:space="0" w:color="auto"/>
                    <w:right w:val="single" w:sz="4" w:space="0" w:color="auto"/>
                  </w:tcBorders>
                </w:tcPr>
                <w:p w14:paraId="75E4889A" w14:textId="77777777" w:rsidR="001C4AA7" w:rsidRPr="00F718A4" w:rsidRDefault="001C4AA7" w:rsidP="00794CA5">
                  <w:pPr>
                    <w:pStyle w:val="NoSpacing"/>
                    <w:rPr>
                      <w:sz w:val="20"/>
                      <w:szCs w:val="20"/>
                    </w:rPr>
                  </w:pPr>
                  <w:r w:rsidRPr="00F718A4">
                    <w:rPr>
                      <w:sz w:val="20"/>
                      <w:szCs w:val="20"/>
                    </w:rPr>
                    <w:t>5th</w:t>
                  </w:r>
                </w:p>
              </w:tc>
              <w:tc>
                <w:tcPr>
                  <w:tcW w:w="2259" w:type="dxa"/>
                  <w:tcBorders>
                    <w:top w:val="single" w:sz="4" w:space="0" w:color="auto"/>
                    <w:left w:val="single" w:sz="4" w:space="0" w:color="auto"/>
                    <w:bottom w:val="single" w:sz="4" w:space="0" w:color="auto"/>
                    <w:right w:val="single" w:sz="4" w:space="0" w:color="auto"/>
                  </w:tcBorders>
                </w:tcPr>
                <w:p w14:paraId="5B596CC9" w14:textId="77777777" w:rsidR="001C4AA7" w:rsidRPr="00F718A4" w:rsidRDefault="001C4AA7" w:rsidP="00794CA5">
                  <w:pPr>
                    <w:pStyle w:val="NoSpacing"/>
                    <w:rPr>
                      <w:sz w:val="20"/>
                      <w:szCs w:val="20"/>
                    </w:rPr>
                  </w:pPr>
                  <w:r w:rsidRPr="00F718A4">
                    <w:rPr>
                      <w:sz w:val="20"/>
                      <w:szCs w:val="20"/>
                    </w:rPr>
                    <w:t xml:space="preserve">BBA 502 </w:t>
                  </w:r>
                </w:p>
              </w:tc>
              <w:tc>
                <w:tcPr>
                  <w:tcW w:w="6291" w:type="dxa"/>
                  <w:tcBorders>
                    <w:top w:val="single" w:sz="4" w:space="0" w:color="auto"/>
                    <w:left w:val="single" w:sz="4" w:space="0" w:color="auto"/>
                    <w:bottom w:val="single" w:sz="4" w:space="0" w:color="auto"/>
                    <w:right w:val="single" w:sz="4" w:space="0" w:color="auto"/>
                  </w:tcBorders>
                </w:tcPr>
                <w:p w14:paraId="10AF4A24" w14:textId="77777777" w:rsidR="001C4AA7" w:rsidRPr="00F718A4" w:rsidRDefault="001C4AA7" w:rsidP="00794CA5">
                  <w:pPr>
                    <w:pStyle w:val="NoSpacing"/>
                    <w:rPr>
                      <w:sz w:val="20"/>
                      <w:szCs w:val="20"/>
                    </w:rPr>
                  </w:pPr>
                  <w:r w:rsidRPr="00F718A4">
                    <w:rPr>
                      <w:sz w:val="20"/>
                      <w:szCs w:val="20"/>
                    </w:rPr>
                    <w:t>Entrepreneurship Development</w:t>
                  </w:r>
                </w:p>
              </w:tc>
            </w:tr>
            <w:tr w:rsidR="001C4AA7" w:rsidRPr="00F718A4" w14:paraId="155BAE1C" w14:textId="77777777" w:rsidTr="001C4AA7">
              <w:tc>
                <w:tcPr>
                  <w:tcW w:w="1715" w:type="dxa"/>
                  <w:tcBorders>
                    <w:top w:val="single" w:sz="4" w:space="0" w:color="auto"/>
                    <w:left w:val="single" w:sz="4" w:space="0" w:color="auto"/>
                    <w:bottom w:val="single" w:sz="4" w:space="0" w:color="auto"/>
                    <w:right w:val="single" w:sz="4" w:space="0" w:color="auto"/>
                  </w:tcBorders>
                </w:tcPr>
                <w:p w14:paraId="5BACF28E" w14:textId="77777777" w:rsidR="001C4AA7" w:rsidRPr="00F718A4" w:rsidRDefault="001C4AA7" w:rsidP="00794CA5">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14E21D7C" w14:textId="77777777" w:rsidR="001C4AA7" w:rsidRPr="00F718A4" w:rsidRDefault="001C4AA7" w:rsidP="00794CA5">
                  <w:pPr>
                    <w:pStyle w:val="NoSpacing"/>
                    <w:rPr>
                      <w:sz w:val="20"/>
                      <w:szCs w:val="20"/>
                    </w:rPr>
                  </w:pPr>
                  <w:r w:rsidRPr="00F718A4">
                    <w:rPr>
                      <w:sz w:val="20"/>
                      <w:szCs w:val="20"/>
                    </w:rPr>
                    <w:t xml:space="preserve">BBA 503 </w:t>
                  </w:r>
                </w:p>
              </w:tc>
              <w:tc>
                <w:tcPr>
                  <w:tcW w:w="6291" w:type="dxa"/>
                  <w:tcBorders>
                    <w:top w:val="single" w:sz="4" w:space="0" w:color="auto"/>
                    <w:left w:val="single" w:sz="4" w:space="0" w:color="auto"/>
                    <w:bottom w:val="single" w:sz="4" w:space="0" w:color="auto"/>
                    <w:right w:val="single" w:sz="4" w:space="0" w:color="auto"/>
                  </w:tcBorders>
                </w:tcPr>
                <w:p w14:paraId="4191E71A" w14:textId="77777777" w:rsidR="001C4AA7" w:rsidRPr="00F718A4" w:rsidRDefault="001C4AA7" w:rsidP="00794CA5">
                  <w:pPr>
                    <w:pStyle w:val="NoSpacing"/>
                    <w:rPr>
                      <w:sz w:val="20"/>
                      <w:szCs w:val="20"/>
                    </w:rPr>
                  </w:pPr>
                  <w:r w:rsidRPr="00F718A4">
                    <w:rPr>
                      <w:sz w:val="20"/>
                      <w:szCs w:val="20"/>
                    </w:rPr>
                    <w:t>E-Commerce &amp; M-Commerce</w:t>
                  </w:r>
                </w:p>
              </w:tc>
            </w:tr>
            <w:tr w:rsidR="001C4AA7" w:rsidRPr="00F718A4" w14:paraId="09589B1E" w14:textId="77777777" w:rsidTr="001C4AA7">
              <w:tc>
                <w:tcPr>
                  <w:tcW w:w="1715" w:type="dxa"/>
                  <w:tcBorders>
                    <w:top w:val="single" w:sz="4" w:space="0" w:color="auto"/>
                    <w:left w:val="single" w:sz="4" w:space="0" w:color="auto"/>
                    <w:bottom w:val="single" w:sz="4" w:space="0" w:color="auto"/>
                    <w:right w:val="single" w:sz="4" w:space="0" w:color="auto"/>
                  </w:tcBorders>
                </w:tcPr>
                <w:p w14:paraId="79331D98" w14:textId="77777777" w:rsidR="001C4AA7" w:rsidRPr="00F718A4" w:rsidRDefault="001C4AA7" w:rsidP="00794CA5">
                  <w:pPr>
                    <w:pStyle w:val="NoSpacing"/>
                    <w:rPr>
                      <w:sz w:val="20"/>
                      <w:szCs w:val="20"/>
                    </w:rPr>
                  </w:pPr>
                  <w:r w:rsidRPr="00F718A4">
                    <w:rPr>
                      <w:sz w:val="20"/>
                      <w:szCs w:val="20"/>
                    </w:rPr>
                    <w:t>6th</w:t>
                  </w:r>
                </w:p>
              </w:tc>
              <w:tc>
                <w:tcPr>
                  <w:tcW w:w="2259" w:type="dxa"/>
                  <w:tcBorders>
                    <w:top w:val="single" w:sz="4" w:space="0" w:color="auto"/>
                    <w:left w:val="single" w:sz="4" w:space="0" w:color="auto"/>
                    <w:bottom w:val="single" w:sz="4" w:space="0" w:color="auto"/>
                    <w:right w:val="single" w:sz="4" w:space="0" w:color="auto"/>
                  </w:tcBorders>
                </w:tcPr>
                <w:p w14:paraId="39033D9D" w14:textId="77777777" w:rsidR="001C4AA7" w:rsidRPr="00F718A4" w:rsidRDefault="001C4AA7" w:rsidP="00794CA5">
                  <w:pPr>
                    <w:pStyle w:val="NoSpacing"/>
                    <w:rPr>
                      <w:sz w:val="20"/>
                      <w:szCs w:val="20"/>
                    </w:rPr>
                  </w:pPr>
                  <w:r w:rsidRPr="00F718A4">
                    <w:rPr>
                      <w:sz w:val="20"/>
                      <w:szCs w:val="20"/>
                    </w:rPr>
                    <w:t xml:space="preserve">BBA 602 </w:t>
                  </w:r>
                </w:p>
              </w:tc>
              <w:tc>
                <w:tcPr>
                  <w:tcW w:w="6291" w:type="dxa"/>
                  <w:tcBorders>
                    <w:top w:val="single" w:sz="4" w:space="0" w:color="auto"/>
                    <w:left w:val="single" w:sz="4" w:space="0" w:color="auto"/>
                    <w:bottom w:val="single" w:sz="4" w:space="0" w:color="auto"/>
                    <w:right w:val="single" w:sz="4" w:space="0" w:color="auto"/>
                  </w:tcBorders>
                </w:tcPr>
                <w:p w14:paraId="4C5F915E" w14:textId="77777777" w:rsidR="001C4AA7" w:rsidRPr="00F718A4" w:rsidRDefault="001C4AA7" w:rsidP="00794CA5">
                  <w:pPr>
                    <w:pStyle w:val="NoSpacing"/>
                    <w:rPr>
                      <w:sz w:val="20"/>
                      <w:szCs w:val="20"/>
                    </w:rPr>
                  </w:pPr>
                  <w:r w:rsidRPr="00F718A4">
                    <w:rPr>
                      <w:sz w:val="20"/>
                      <w:szCs w:val="20"/>
                    </w:rPr>
                    <w:t>Industrial Relations</w:t>
                  </w:r>
                </w:p>
              </w:tc>
            </w:tr>
          </w:tbl>
          <w:p w14:paraId="27438AD1" w14:textId="77777777" w:rsidR="001C4AA7" w:rsidRPr="00E205F9" w:rsidRDefault="001C4AA7" w:rsidP="00794CA5">
            <w:pPr>
              <w:suppressAutoHyphens w:val="0"/>
              <w:rPr>
                <w:b/>
                <w:bCs/>
                <w:sz w:val="20"/>
                <w:szCs w:val="20"/>
                <w:lang w:val="en-IN" w:eastAsia="en-IN"/>
              </w:rPr>
            </w:pPr>
          </w:p>
          <w:p w14:paraId="65314140" w14:textId="77777777" w:rsidR="001C4AA7" w:rsidRPr="0033782F" w:rsidRDefault="001C4AA7" w:rsidP="00794CA5">
            <w:pPr>
              <w:rPr>
                <w:b/>
                <w:sz w:val="20"/>
                <w:szCs w:val="20"/>
              </w:rPr>
            </w:pPr>
            <w:r w:rsidRPr="0033782F">
              <w:rPr>
                <w:b/>
                <w:sz w:val="20"/>
                <w:szCs w:val="20"/>
              </w:rPr>
              <w:t>BBA (Business Analytics) (NEW) (2020-2021)</w:t>
            </w:r>
          </w:p>
          <w:tbl>
            <w:tblPr>
              <w:tblStyle w:val="TableGrid"/>
              <w:tblW w:w="10265" w:type="dxa"/>
              <w:tblLayout w:type="fixed"/>
              <w:tblLook w:val="04A0" w:firstRow="1" w:lastRow="0" w:firstColumn="1" w:lastColumn="0" w:noHBand="0" w:noVBand="1"/>
            </w:tblPr>
            <w:tblGrid>
              <w:gridCol w:w="1715"/>
              <w:gridCol w:w="2259"/>
              <w:gridCol w:w="6291"/>
            </w:tblGrid>
            <w:tr w:rsidR="001C4AA7" w:rsidRPr="0033782F" w14:paraId="3B722917" w14:textId="77777777" w:rsidTr="001C4AA7">
              <w:tc>
                <w:tcPr>
                  <w:tcW w:w="1715" w:type="dxa"/>
                  <w:tcBorders>
                    <w:top w:val="single" w:sz="4" w:space="0" w:color="auto"/>
                    <w:left w:val="single" w:sz="4" w:space="0" w:color="auto"/>
                    <w:bottom w:val="single" w:sz="4" w:space="0" w:color="auto"/>
                    <w:right w:val="single" w:sz="4" w:space="0" w:color="auto"/>
                  </w:tcBorders>
                  <w:hideMark/>
                </w:tcPr>
                <w:p w14:paraId="2DA11F79" w14:textId="77777777" w:rsidR="001C4AA7" w:rsidRPr="0033782F" w:rsidRDefault="001C4AA7" w:rsidP="00794CA5">
                  <w:pPr>
                    <w:pStyle w:val="NoSpacing"/>
                    <w:rPr>
                      <w:b/>
                      <w:sz w:val="20"/>
                      <w:szCs w:val="20"/>
                    </w:rPr>
                  </w:pPr>
                  <w:r w:rsidRPr="0033782F">
                    <w:rPr>
                      <w:b/>
                      <w:sz w:val="20"/>
                      <w:szCs w:val="20"/>
                    </w:rPr>
                    <w:t>SEMESTER</w:t>
                  </w:r>
                </w:p>
              </w:tc>
              <w:tc>
                <w:tcPr>
                  <w:tcW w:w="2259" w:type="dxa"/>
                  <w:tcBorders>
                    <w:top w:val="single" w:sz="4" w:space="0" w:color="auto"/>
                    <w:left w:val="single" w:sz="4" w:space="0" w:color="auto"/>
                    <w:bottom w:val="single" w:sz="4" w:space="0" w:color="auto"/>
                    <w:right w:val="single" w:sz="4" w:space="0" w:color="auto"/>
                  </w:tcBorders>
                  <w:hideMark/>
                </w:tcPr>
                <w:p w14:paraId="19413C07" w14:textId="77777777" w:rsidR="001C4AA7" w:rsidRPr="0033782F" w:rsidRDefault="001C4AA7" w:rsidP="00794CA5">
                  <w:pPr>
                    <w:pStyle w:val="NoSpacing"/>
                    <w:rPr>
                      <w:b/>
                      <w:sz w:val="20"/>
                      <w:szCs w:val="20"/>
                    </w:rPr>
                  </w:pPr>
                  <w:r w:rsidRPr="0033782F">
                    <w:rPr>
                      <w:b/>
                      <w:sz w:val="20"/>
                      <w:szCs w:val="20"/>
                    </w:rPr>
                    <w:t xml:space="preserve">PAPER CODE </w:t>
                  </w:r>
                </w:p>
              </w:tc>
              <w:tc>
                <w:tcPr>
                  <w:tcW w:w="6291" w:type="dxa"/>
                  <w:tcBorders>
                    <w:top w:val="single" w:sz="4" w:space="0" w:color="auto"/>
                    <w:left w:val="single" w:sz="4" w:space="0" w:color="auto"/>
                    <w:bottom w:val="single" w:sz="4" w:space="0" w:color="auto"/>
                    <w:right w:val="single" w:sz="4" w:space="0" w:color="auto"/>
                  </w:tcBorders>
                  <w:hideMark/>
                </w:tcPr>
                <w:p w14:paraId="76A88E90" w14:textId="77777777" w:rsidR="001C4AA7" w:rsidRPr="0033782F" w:rsidRDefault="001C4AA7" w:rsidP="00794CA5">
                  <w:pPr>
                    <w:pStyle w:val="NoSpacing"/>
                    <w:rPr>
                      <w:b/>
                      <w:sz w:val="20"/>
                      <w:szCs w:val="20"/>
                    </w:rPr>
                  </w:pPr>
                  <w:r w:rsidRPr="0033782F">
                    <w:rPr>
                      <w:b/>
                      <w:sz w:val="20"/>
                      <w:szCs w:val="20"/>
                    </w:rPr>
                    <w:t>SUBJECT</w:t>
                  </w:r>
                </w:p>
              </w:tc>
            </w:tr>
            <w:tr w:rsidR="001C4AA7" w:rsidRPr="0033782F" w14:paraId="0C342475" w14:textId="77777777" w:rsidTr="001C4AA7">
              <w:tc>
                <w:tcPr>
                  <w:tcW w:w="1715" w:type="dxa"/>
                  <w:tcBorders>
                    <w:top w:val="single" w:sz="4" w:space="0" w:color="auto"/>
                    <w:left w:val="single" w:sz="4" w:space="0" w:color="auto"/>
                    <w:bottom w:val="single" w:sz="4" w:space="0" w:color="auto"/>
                    <w:right w:val="single" w:sz="4" w:space="0" w:color="auto"/>
                  </w:tcBorders>
                </w:tcPr>
                <w:p w14:paraId="259F3E16" w14:textId="77777777" w:rsidR="001C4AA7" w:rsidRPr="0033782F" w:rsidRDefault="001C4AA7" w:rsidP="00794CA5">
                  <w:pPr>
                    <w:pStyle w:val="NoSpacing"/>
                    <w:rPr>
                      <w:sz w:val="20"/>
                      <w:szCs w:val="20"/>
                    </w:rPr>
                  </w:pPr>
                  <w:r w:rsidRPr="0033782F">
                    <w:rPr>
                      <w:sz w:val="20"/>
                      <w:szCs w:val="20"/>
                    </w:rPr>
                    <w:t>2</w:t>
                  </w:r>
                  <w:r w:rsidRPr="0033782F">
                    <w:rPr>
                      <w:sz w:val="20"/>
                      <w:szCs w:val="20"/>
                      <w:vertAlign w:val="superscript"/>
                    </w:rPr>
                    <w:t>nd</w:t>
                  </w:r>
                </w:p>
              </w:tc>
              <w:tc>
                <w:tcPr>
                  <w:tcW w:w="2259" w:type="dxa"/>
                  <w:tcBorders>
                    <w:top w:val="single" w:sz="4" w:space="0" w:color="auto"/>
                    <w:left w:val="single" w:sz="4" w:space="0" w:color="auto"/>
                    <w:bottom w:val="single" w:sz="4" w:space="0" w:color="auto"/>
                    <w:right w:val="single" w:sz="4" w:space="0" w:color="auto"/>
                  </w:tcBorders>
                </w:tcPr>
                <w:p w14:paraId="691D8697" w14:textId="77777777" w:rsidR="001C4AA7" w:rsidRPr="0033782F" w:rsidRDefault="001C4AA7" w:rsidP="00794CA5">
                  <w:pPr>
                    <w:pStyle w:val="NoSpacing"/>
                    <w:rPr>
                      <w:sz w:val="20"/>
                      <w:szCs w:val="20"/>
                    </w:rPr>
                  </w:pPr>
                  <w:r w:rsidRPr="0033782F">
                    <w:rPr>
                      <w:sz w:val="20"/>
                      <w:szCs w:val="20"/>
                    </w:rPr>
                    <w:t xml:space="preserve">BBA(BA) 201 </w:t>
                  </w:r>
                </w:p>
              </w:tc>
              <w:tc>
                <w:tcPr>
                  <w:tcW w:w="6291" w:type="dxa"/>
                  <w:tcBorders>
                    <w:top w:val="single" w:sz="4" w:space="0" w:color="auto"/>
                    <w:left w:val="single" w:sz="4" w:space="0" w:color="auto"/>
                    <w:bottom w:val="single" w:sz="4" w:space="0" w:color="auto"/>
                    <w:right w:val="single" w:sz="4" w:space="0" w:color="auto"/>
                  </w:tcBorders>
                </w:tcPr>
                <w:p w14:paraId="2CC13C54" w14:textId="77777777" w:rsidR="001C4AA7" w:rsidRPr="0033782F" w:rsidRDefault="00F718A4" w:rsidP="00794CA5">
                  <w:pPr>
                    <w:pStyle w:val="NoSpacing"/>
                    <w:rPr>
                      <w:sz w:val="20"/>
                      <w:szCs w:val="20"/>
                    </w:rPr>
                  </w:pPr>
                  <w:r w:rsidRPr="0033782F">
                    <w:rPr>
                      <w:sz w:val="20"/>
                      <w:szCs w:val="20"/>
                    </w:rPr>
                    <w:t>Inferential Statistics and Applications</w:t>
                  </w:r>
                </w:p>
              </w:tc>
            </w:tr>
            <w:tr w:rsidR="001C4AA7" w:rsidRPr="0033782F" w14:paraId="19B5D349" w14:textId="77777777" w:rsidTr="001C4AA7">
              <w:tc>
                <w:tcPr>
                  <w:tcW w:w="1715" w:type="dxa"/>
                  <w:tcBorders>
                    <w:top w:val="single" w:sz="4" w:space="0" w:color="auto"/>
                    <w:left w:val="single" w:sz="4" w:space="0" w:color="auto"/>
                    <w:bottom w:val="single" w:sz="4" w:space="0" w:color="auto"/>
                    <w:right w:val="single" w:sz="4" w:space="0" w:color="auto"/>
                  </w:tcBorders>
                </w:tcPr>
                <w:p w14:paraId="476749FC" w14:textId="77777777" w:rsidR="001C4AA7" w:rsidRPr="0033782F" w:rsidRDefault="001C4AA7" w:rsidP="00794CA5">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608E2C33" w14:textId="77777777" w:rsidR="001C4AA7" w:rsidRPr="0033782F" w:rsidRDefault="001C4AA7" w:rsidP="00794CA5">
                  <w:pPr>
                    <w:pStyle w:val="NoSpacing"/>
                    <w:rPr>
                      <w:sz w:val="20"/>
                      <w:szCs w:val="20"/>
                    </w:rPr>
                  </w:pPr>
                  <w:r w:rsidRPr="0033782F">
                    <w:rPr>
                      <w:sz w:val="20"/>
                      <w:szCs w:val="20"/>
                    </w:rPr>
                    <w:t xml:space="preserve">BBA(BA) 203 </w:t>
                  </w:r>
                </w:p>
              </w:tc>
              <w:tc>
                <w:tcPr>
                  <w:tcW w:w="6291" w:type="dxa"/>
                  <w:tcBorders>
                    <w:top w:val="single" w:sz="4" w:space="0" w:color="auto"/>
                    <w:left w:val="single" w:sz="4" w:space="0" w:color="auto"/>
                    <w:bottom w:val="single" w:sz="4" w:space="0" w:color="auto"/>
                    <w:right w:val="single" w:sz="4" w:space="0" w:color="auto"/>
                  </w:tcBorders>
                </w:tcPr>
                <w:p w14:paraId="494290B2" w14:textId="77777777" w:rsidR="001C4AA7" w:rsidRPr="0033782F" w:rsidRDefault="00F718A4" w:rsidP="00794CA5">
                  <w:pPr>
                    <w:pStyle w:val="NoSpacing"/>
                    <w:rPr>
                      <w:sz w:val="20"/>
                      <w:szCs w:val="20"/>
                    </w:rPr>
                  </w:pPr>
                  <w:r w:rsidRPr="0033782F">
                    <w:rPr>
                      <w:sz w:val="20"/>
                      <w:szCs w:val="20"/>
                    </w:rPr>
                    <w:t>Decision Support System</w:t>
                  </w:r>
                </w:p>
              </w:tc>
            </w:tr>
            <w:tr w:rsidR="001C4AA7" w:rsidRPr="0033782F" w14:paraId="52B7E7E3" w14:textId="77777777" w:rsidTr="001C4AA7">
              <w:tc>
                <w:tcPr>
                  <w:tcW w:w="1715" w:type="dxa"/>
                  <w:tcBorders>
                    <w:top w:val="single" w:sz="4" w:space="0" w:color="auto"/>
                    <w:left w:val="single" w:sz="4" w:space="0" w:color="auto"/>
                    <w:bottom w:val="single" w:sz="4" w:space="0" w:color="auto"/>
                    <w:right w:val="single" w:sz="4" w:space="0" w:color="auto"/>
                  </w:tcBorders>
                </w:tcPr>
                <w:p w14:paraId="6F774A18" w14:textId="77777777" w:rsidR="001C4AA7" w:rsidRPr="0033782F" w:rsidRDefault="001C4AA7" w:rsidP="00794CA5">
                  <w:pPr>
                    <w:pStyle w:val="NoSpacing"/>
                    <w:rPr>
                      <w:sz w:val="20"/>
                      <w:szCs w:val="20"/>
                    </w:rPr>
                  </w:pPr>
                  <w:r w:rsidRPr="0033782F">
                    <w:rPr>
                      <w:sz w:val="20"/>
                      <w:szCs w:val="20"/>
                    </w:rPr>
                    <w:t>3</w:t>
                  </w:r>
                  <w:r w:rsidRPr="0033782F">
                    <w:rPr>
                      <w:sz w:val="20"/>
                      <w:szCs w:val="20"/>
                      <w:vertAlign w:val="superscript"/>
                    </w:rPr>
                    <w:t>rd</w:t>
                  </w:r>
                </w:p>
              </w:tc>
              <w:tc>
                <w:tcPr>
                  <w:tcW w:w="2259" w:type="dxa"/>
                  <w:tcBorders>
                    <w:top w:val="single" w:sz="4" w:space="0" w:color="auto"/>
                    <w:left w:val="single" w:sz="4" w:space="0" w:color="auto"/>
                    <w:bottom w:val="single" w:sz="4" w:space="0" w:color="auto"/>
                    <w:right w:val="single" w:sz="4" w:space="0" w:color="auto"/>
                  </w:tcBorders>
                </w:tcPr>
                <w:p w14:paraId="4E626BDC" w14:textId="77777777" w:rsidR="001C4AA7" w:rsidRPr="0033782F" w:rsidRDefault="001C4AA7" w:rsidP="00794CA5">
                  <w:pPr>
                    <w:pStyle w:val="NoSpacing"/>
                    <w:rPr>
                      <w:sz w:val="20"/>
                      <w:szCs w:val="20"/>
                    </w:rPr>
                  </w:pPr>
                  <w:r w:rsidRPr="0033782F">
                    <w:rPr>
                      <w:sz w:val="20"/>
                      <w:szCs w:val="20"/>
                    </w:rPr>
                    <w:t xml:space="preserve">BBA(BA) 301 </w:t>
                  </w:r>
                </w:p>
              </w:tc>
              <w:tc>
                <w:tcPr>
                  <w:tcW w:w="6291" w:type="dxa"/>
                  <w:tcBorders>
                    <w:top w:val="single" w:sz="4" w:space="0" w:color="auto"/>
                    <w:left w:val="single" w:sz="4" w:space="0" w:color="auto"/>
                    <w:bottom w:val="single" w:sz="4" w:space="0" w:color="auto"/>
                    <w:right w:val="single" w:sz="4" w:space="0" w:color="auto"/>
                  </w:tcBorders>
                </w:tcPr>
                <w:p w14:paraId="30D0BB8D" w14:textId="77777777" w:rsidR="001C4AA7" w:rsidRPr="0033782F" w:rsidRDefault="00F718A4" w:rsidP="00794CA5">
                  <w:pPr>
                    <w:pStyle w:val="NoSpacing"/>
                    <w:rPr>
                      <w:sz w:val="20"/>
                      <w:szCs w:val="20"/>
                    </w:rPr>
                  </w:pPr>
                  <w:r w:rsidRPr="0033782F">
                    <w:rPr>
                      <w:sz w:val="20"/>
                      <w:szCs w:val="20"/>
                    </w:rPr>
                    <w:t>Business Research Methods</w:t>
                  </w:r>
                </w:p>
              </w:tc>
            </w:tr>
            <w:tr w:rsidR="001C4AA7" w:rsidRPr="0033782F" w14:paraId="316E7010" w14:textId="77777777" w:rsidTr="001C4AA7">
              <w:tc>
                <w:tcPr>
                  <w:tcW w:w="1715" w:type="dxa"/>
                  <w:tcBorders>
                    <w:top w:val="single" w:sz="4" w:space="0" w:color="auto"/>
                    <w:left w:val="single" w:sz="4" w:space="0" w:color="auto"/>
                    <w:bottom w:val="single" w:sz="4" w:space="0" w:color="auto"/>
                    <w:right w:val="single" w:sz="4" w:space="0" w:color="auto"/>
                  </w:tcBorders>
                </w:tcPr>
                <w:p w14:paraId="7447DD3B" w14:textId="77777777" w:rsidR="001C4AA7" w:rsidRPr="0033782F" w:rsidRDefault="001C4AA7" w:rsidP="00794CA5">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03FF249C" w14:textId="77777777" w:rsidR="001C4AA7" w:rsidRPr="0033782F" w:rsidRDefault="001C4AA7" w:rsidP="00794CA5">
                  <w:pPr>
                    <w:pStyle w:val="NoSpacing"/>
                    <w:rPr>
                      <w:sz w:val="20"/>
                      <w:szCs w:val="20"/>
                    </w:rPr>
                  </w:pPr>
                  <w:r w:rsidRPr="0033782F">
                    <w:rPr>
                      <w:sz w:val="20"/>
                      <w:szCs w:val="20"/>
                    </w:rPr>
                    <w:t xml:space="preserve">BBA(BA) 304 </w:t>
                  </w:r>
                </w:p>
              </w:tc>
              <w:tc>
                <w:tcPr>
                  <w:tcW w:w="6291" w:type="dxa"/>
                  <w:tcBorders>
                    <w:top w:val="single" w:sz="4" w:space="0" w:color="auto"/>
                    <w:left w:val="single" w:sz="4" w:space="0" w:color="auto"/>
                    <w:bottom w:val="single" w:sz="4" w:space="0" w:color="auto"/>
                    <w:right w:val="single" w:sz="4" w:space="0" w:color="auto"/>
                  </w:tcBorders>
                </w:tcPr>
                <w:p w14:paraId="6E2C3808" w14:textId="77777777" w:rsidR="001C4AA7" w:rsidRPr="0033782F" w:rsidRDefault="00F718A4" w:rsidP="00794CA5">
                  <w:pPr>
                    <w:pStyle w:val="NoSpacing"/>
                    <w:rPr>
                      <w:sz w:val="20"/>
                      <w:szCs w:val="20"/>
                    </w:rPr>
                  </w:pPr>
                  <w:r w:rsidRPr="0033782F">
                    <w:rPr>
                      <w:sz w:val="20"/>
                      <w:szCs w:val="20"/>
                    </w:rPr>
                    <w:t>Database Management System (DBMS)</w:t>
                  </w:r>
                </w:p>
              </w:tc>
            </w:tr>
            <w:tr w:rsidR="001C4AA7" w:rsidRPr="0033782F" w14:paraId="34DAD07F" w14:textId="77777777" w:rsidTr="001C4AA7">
              <w:tc>
                <w:tcPr>
                  <w:tcW w:w="1715" w:type="dxa"/>
                  <w:tcBorders>
                    <w:top w:val="single" w:sz="4" w:space="0" w:color="auto"/>
                    <w:left w:val="single" w:sz="4" w:space="0" w:color="auto"/>
                    <w:bottom w:val="single" w:sz="4" w:space="0" w:color="auto"/>
                    <w:right w:val="single" w:sz="4" w:space="0" w:color="auto"/>
                  </w:tcBorders>
                </w:tcPr>
                <w:p w14:paraId="74CDD1AD" w14:textId="77777777" w:rsidR="001C4AA7" w:rsidRPr="0033782F" w:rsidRDefault="001C4AA7" w:rsidP="00794CA5">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16F1DF13" w14:textId="77777777" w:rsidR="001C4AA7" w:rsidRPr="0033782F" w:rsidRDefault="001C4AA7" w:rsidP="00794CA5">
                  <w:pPr>
                    <w:pStyle w:val="NoSpacing"/>
                    <w:rPr>
                      <w:sz w:val="20"/>
                      <w:szCs w:val="20"/>
                    </w:rPr>
                  </w:pPr>
                  <w:r w:rsidRPr="0033782F">
                    <w:rPr>
                      <w:sz w:val="20"/>
                      <w:szCs w:val="20"/>
                    </w:rPr>
                    <w:t xml:space="preserve">BBA(BA) 305 </w:t>
                  </w:r>
                </w:p>
              </w:tc>
              <w:tc>
                <w:tcPr>
                  <w:tcW w:w="6291" w:type="dxa"/>
                  <w:tcBorders>
                    <w:top w:val="single" w:sz="4" w:space="0" w:color="auto"/>
                    <w:left w:val="single" w:sz="4" w:space="0" w:color="auto"/>
                    <w:bottom w:val="single" w:sz="4" w:space="0" w:color="auto"/>
                    <w:right w:val="single" w:sz="4" w:space="0" w:color="auto"/>
                  </w:tcBorders>
                </w:tcPr>
                <w:p w14:paraId="58078DE1" w14:textId="77777777" w:rsidR="001C4AA7" w:rsidRPr="0033782F" w:rsidRDefault="00F718A4" w:rsidP="00794CA5">
                  <w:pPr>
                    <w:pStyle w:val="NoSpacing"/>
                    <w:rPr>
                      <w:sz w:val="20"/>
                      <w:szCs w:val="20"/>
                    </w:rPr>
                  </w:pPr>
                  <w:r w:rsidRPr="0033782F">
                    <w:rPr>
                      <w:sz w:val="20"/>
                      <w:szCs w:val="20"/>
                    </w:rPr>
                    <w:t>Personality Development &amp; Presentation Skills</w:t>
                  </w:r>
                </w:p>
              </w:tc>
            </w:tr>
            <w:tr w:rsidR="001C4AA7" w:rsidRPr="0033782F" w14:paraId="5697B3C0" w14:textId="77777777" w:rsidTr="001C4AA7">
              <w:tc>
                <w:tcPr>
                  <w:tcW w:w="1715" w:type="dxa"/>
                  <w:tcBorders>
                    <w:top w:val="single" w:sz="4" w:space="0" w:color="auto"/>
                    <w:left w:val="single" w:sz="4" w:space="0" w:color="auto"/>
                    <w:bottom w:val="single" w:sz="4" w:space="0" w:color="auto"/>
                    <w:right w:val="single" w:sz="4" w:space="0" w:color="auto"/>
                  </w:tcBorders>
                </w:tcPr>
                <w:p w14:paraId="497D7738" w14:textId="77777777" w:rsidR="001C4AA7" w:rsidRPr="0033782F" w:rsidRDefault="001C4AA7" w:rsidP="00794CA5">
                  <w:pPr>
                    <w:pStyle w:val="NoSpacing"/>
                    <w:rPr>
                      <w:sz w:val="20"/>
                      <w:szCs w:val="20"/>
                    </w:rPr>
                  </w:pPr>
                  <w:r w:rsidRPr="0033782F">
                    <w:rPr>
                      <w:sz w:val="20"/>
                      <w:szCs w:val="20"/>
                    </w:rPr>
                    <w:t>4</w:t>
                  </w:r>
                  <w:r w:rsidRPr="0033782F">
                    <w:rPr>
                      <w:sz w:val="20"/>
                      <w:szCs w:val="20"/>
                      <w:vertAlign w:val="superscript"/>
                    </w:rPr>
                    <w:t>th</w:t>
                  </w:r>
                </w:p>
              </w:tc>
              <w:tc>
                <w:tcPr>
                  <w:tcW w:w="2259" w:type="dxa"/>
                  <w:tcBorders>
                    <w:top w:val="single" w:sz="4" w:space="0" w:color="auto"/>
                    <w:left w:val="single" w:sz="4" w:space="0" w:color="auto"/>
                    <w:bottom w:val="single" w:sz="4" w:space="0" w:color="auto"/>
                    <w:right w:val="single" w:sz="4" w:space="0" w:color="auto"/>
                  </w:tcBorders>
                </w:tcPr>
                <w:p w14:paraId="6D538C70" w14:textId="77777777" w:rsidR="001C4AA7" w:rsidRPr="0033782F" w:rsidRDefault="001C4AA7" w:rsidP="00794CA5">
                  <w:pPr>
                    <w:pStyle w:val="NoSpacing"/>
                    <w:rPr>
                      <w:sz w:val="20"/>
                      <w:szCs w:val="20"/>
                    </w:rPr>
                  </w:pPr>
                  <w:r w:rsidRPr="0033782F">
                    <w:rPr>
                      <w:sz w:val="20"/>
                      <w:szCs w:val="20"/>
                    </w:rPr>
                    <w:t xml:space="preserve">BBA(BA) 405 </w:t>
                  </w:r>
                </w:p>
              </w:tc>
              <w:tc>
                <w:tcPr>
                  <w:tcW w:w="6291" w:type="dxa"/>
                  <w:tcBorders>
                    <w:top w:val="single" w:sz="4" w:space="0" w:color="auto"/>
                    <w:left w:val="single" w:sz="4" w:space="0" w:color="auto"/>
                    <w:bottom w:val="single" w:sz="4" w:space="0" w:color="auto"/>
                    <w:right w:val="single" w:sz="4" w:space="0" w:color="auto"/>
                  </w:tcBorders>
                </w:tcPr>
                <w:p w14:paraId="393F9083" w14:textId="77777777" w:rsidR="001C4AA7" w:rsidRPr="0033782F" w:rsidRDefault="00F718A4" w:rsidP="00794CA5">
                  <w:pPr>
                    <w:pStyle w:val="NoSpacing"/>
                    <w:rPr>
                      <w:sz w:val="20"/>
                      <w:szCs w:val="20"/>
                    </w:rPr>
                  </w:pPr>
                  <w:r w:rsidRPr="0033782F">
                    <w:rPr>
                      <w:sz w:val="20"/>
                      <w:szCs w:val="20"/>
                    </w:rPr>
                    <w:t>Data Analysis Lab using R</w:t>
                  </w:r>
                </w:p>
              </w:tc>
            </w:tr>
            <w:tr w:rsidR="001C4AA7" w:rsidRPr="0033782F" w14:paraId="2B50CCE7" w14:textId="77777777" w:rsidTr="001C4AA7">
              <w:tc>
                <w:tcPr>
                  <w:tcW w:w="1715" w:type="dxa"/>
                  <w:tcBorders>
                    <w:top w:val="single" w:sz="4" w:space="0" w:color="auto"/>
                    <w:left w:val="single" w:sz="4" w:space="0" w:color="auto"/>
                    <w:bottom w:val="single" w:sz="4" w:space="0" w:color="auto"/>
                    <w:right w:val="single" w:sz="4" w:space="0" w:color="auto"/>
                  </w:tcBorders>
                </w:tcPr>
                <w:p w14:paraId="14D7B581" w14:textId="77777777" w:rsidR="001C4AA7" w:rsidRPr="0033782F" w:rsidRDefault="001C4AA7" w:rsidP="00794CA5">
                  <w:pPr>
                    <w:pStyle w:val="NoSpacing"/>
                    <w:rPr>
                      <w:sz w:val="20"/>
                      <w:szCs w:val="20"/>
                    </w:rPr>
                  </w:pPr>
                  <w:r w:rsidRPr="0033782F">
                    <w:rPr>
                      <w:sz w:val="20"/>
                      <w:szCs w:val="20"/>
                    </w:rPr>
                    <w:t>5</w:t>
                  </w:r>
                  <w:r w:rsidRPr="0033782F">
                    <w:rPr>
                      <w:sz w:val="20"/>
                      <w:szCs w:val="20"/>
                      <w:vertAlign w:val="superscript"/>
                    </w:rPr>
                    <w:t>th</w:t>
                  </w:r>
                </w:p>
              </w:tc>
              <w:tc>
                <w:tcPr>
                  <w:tcW w:w="2259" w:type="dxa"/>
                  <w:tcBorders>
                    <w:top w:val="single" w:sz="4" w:space="0" w:color="auto"/>
                    <w:left w:val="single" w:sz="4" w:space="0" w:color="auto"/>
                    <w:bottom w:val="single" w:sz="4" w:space="0" w:color="auto"/>
                    <w:right w:val="single" w:sz="4" w:space="0" w:color="auto"/>
                  </w:tcBorders>
                </w:tcPr>
                <w:p w14:paraId="325AC6CB" w14:textId="77777777" w:rsidR="001C4AA7" w:rsidRPr="0033782F" w:rsidRDefault="001C4AA7" w:rsidP="00794CA5">
                  <w:pPr>
                    <w:pStyle w:val="NoSpacing"/>
                    <w:rPr>
                      <w:sz w:val="20"/>
                      <w:szCs w:val="20"/>
                    </w:rPr>
                  </w:pPr>
                  <w:r w:rsidRPr="0033782F">
                    <w:rPr>
                      <w:sz w:val="20"/>
                      <w:szCs w:val="20"/>
                    </w:rPr>
                    <w:t xml:space="preserve">BBA(BA) 503 </w:t>
                  </w:r>
                </w:p>
              </w:tc>
              <w:tc>
                <w:tcPr>
                  <w:tcW w:w="6291" w:type="dxa"/>
                  <w:tcBorders>
                    <w:top w:val="single" w:sz="4" w:space="0" w:color="auto"/>
                    <w:left w:val="single" w:sz="4" w:space="0" w:color="auto"/>
                    <w:bottom w:val="single" w:sz="4" w:space="0" w:color="auto"/>
                    <w:right w:val="single" w:sz="4" w:space="0" w:color="auto"/>
                  </w:tcBorders>
                </w:tcPr>
                <w:p w14:paraId="5F8924AC" w14:textId="77777777" w:rsidR="001C4AA7" w:rsidRPr="0033782F" w:rsidRDefault="001C4AA7" w:rsidP="00794CA5">
                  <w:pPr>
                    <w:pStyle w:val="NoSpacing"/>
                    <w:rPr>
                      <w:sz w:val="20"/>
                      <w:szCs w:val="20"/>
                    </w:rPr>
                  </w:pPr>
                  <w:r w:rsidRPr="0033782F">
                    <w:rPr>
                      <w:sz w:val="20"/>
                      <w:szCs w:val="20"/>
                    </w:rPr>
                    <w:t>E-Commerce &amp; M-Commerce</w:t>
                  </w:r>
                </w:p>
              </w:tc>
            </w:tr>
            <w:tr w:rsidR="001C4AA7" w:rsidRPr="0033782F" w14:paraId="6FB8DC7D" w14:textId="77777777" w:rsidTr="001C4AA7">
              <w:tc>
                <w:tcPr>
                  <w:tcW w:w="1715" w:type="dxa"/>
                  <w:tcBorders>
                    <w:top w:val="single" w:sz="4" w:space="0" w:color="auto"/>
                    <w:left w:val="single" w:sz="4" w:space="0" w:color="auto"/>
                    <w:bottom w:val="single" w:sz="4" w:space="0" w:color="auto"/>
                    <w:right w:val="single" w:sz="4" w:space="0" w:color="auto"/>
                  </w:tcBorders>
                </w:tcPr>
                <w:p w14:paraId="55D17B67" w14:textId="77777777" w:rsidR="001C4AA7" w:rsidRPr="0033782F" w:rsidRDefault="001C4AA7" w:rsidP="00794CA5">
                  <w:pPr>
                    <w:pStyle w:val="NoSpacing"/>
                    <w:rPr>
                      <w:sz w:val="20"/>
                      <w:szCs w:val="20"/>
                    </w:rPr>
                  </w:pPr>
                  <w:r w:rsidRPr="0033782F">
                    <w:rPr>
                      <w:sz w:val="20"/>
                      <w:szCs w:val="20"/>
                    </w:rPr>
                    <w:t>6</w:t>
                  </w:r>
                  <w:r w:rsidRPr="0033782F">
                    <w:rPr>
                      <w:sz w:val="20"/>
                      <w:szCs w:val="20"/>
                      <w:vertAlign w:val="superscript"/>
                    </w:rPr>
                    <w:t>th</w:t>
                  </w:r>
                </w:p>
              </w:tc>
              <w:tc>
                <w:tcPr>
                  <w:tcW w:w="2259" w:type="dxa"/>
                  <w:tcBorders>
                    <w:top w:val="single" w:sz="4" w:space="0" w:color="auto"/>
                    <w:left w:val="single" w:sz="4" w:space="0" w:color="auto"/>
                    <w:bottom w:val="single" w:sz="4" w:space="0" w:color="auto"/>
                    <w:right w:val="single" w:sz="4" w:space="0" w:color="auto"/>
                  </w:tcBorders>
                </w:tcPr>
                <w:p w14:paraId="6078152D" w14:textId="77777777" w:rsidR="001C4AA7" w:rsidRPr="0033782F" w:rsidRDefault="001C4AA7" w:rsidP="00794CA5">
                  <w:pPr>
                    <w:pStyle w:val="NoSpacing"/>
                    <w:rPr>
                      <w:sz w:val="20"/>
                      <w:szCs w:val="20"/>
                    </w:rPr>
                  </w:pPr>
                  <w:r w:rsidRPr="0033782F">
                    <w:rPr>
                      <w:sz w:val="20"/>
                      <w:szCs w:val="20"/>
                    </w:rPr>
                    <w:t xml:space="preserve">BBA(BA) 601 </w:t>
                  </w:r>
                </w:p>
              </w:tc>
              <w:tc>
                <w:tcPr>
                  <w:tcW w:w="6291" w:type="dxa"/>
                  <w:tcBorders>
                    <w:top w:val="single" w:sz="4" w:space="0" w:color="auto"/>
                    <w:left w:val="single" w:sz="4" w:space="0" w:color="auto"/>
                    <w:bottom w:val="single" w:sz="4" w:space="0" w:color="auto"/>
                    <w:right w:val="single" w:sz="4" w:space="0" w:color="auto"/>
                  </w:tcBorders>
                </w:tcPr>
                <w:p w14:paraId="79D15BBA" w14:textId="77777777" w:rsidR="001C4AA7" w:rsidRPr="0033782F" w:rsidRDefault="001C4AA7" w:rsidP="00F718A4">
                  <w:pPr>
                    <w:pStyle w:val="NoSpacing"/>
                    <w:rPr>
                      <w:sz w:val="20"/>
                      <w:szCs w:val="20"/>
                    </w:rPr>
                  </w:pPr>
                  <w:r w:rsidRPr="0033782F">
                    <w:rPr>
                      <w:sz w:val="20"/>
                      <w:szCs w:val="20"/>
                    </w:rPr>
                    <w:t xml:space="preserve">Project Management </w:t>
                  </w:r>
                </w:p>
              </w:tc>
            </w:tr>
            <w:tr w:rsidR="001C4AA7" w:rsidRPr="0033782F" w14:paraId="2A665C8E" w14:textId="77777777" w:rsidTr="001C4AA7">
              <w:tc>
                <w:tcPr>
                  <w:tcW w:w="1715" w:type="dxa"/>
                  <w:tcBorders>
                    <w:top w:val="single" w:sz="4" w:space="0" w:color="auto"/>
                    <w:left w:val="single" w:sz="4" w:space="0" w:color="auto"/>
                    <w:bottom w:val="single" w:sz="4" w:space="0" w:color="auto"/>
                    <w:right w:val="single" w:sz="4" w:space="0" w:color="auto"/>
                  </w:tcBorders>
                </w:tcPr>
                <w:p w14:paraId="21EF933C" w14:textId="77777777" w:rsidR="001C4AA7" w:rsidRPr="0033782F" w:rsidRDefault="001C4AA7" w:rsidP="00794CA5">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7EF026F4" w14:textId="77777777" w:rsidR="001C4AA7" w:rsidRPr="0033782F" w:rsidRDefault="001C4AA7" w:rsidP="00794CA5">
                  <w:pPr>
                    <w:pStyle w:val="NoSpacing"/>
                    <w:rPr>
                      <w:sz w:val="20"/>
                      <w:szCs w:val="20"/>
                    </w:rPr>
                  </w:pPr>
                  <w:r w:rsidRPr="0033782F">
                    <w:rPr>
                      <w:sz w:val="20"/>
                      <w:szCs w:val="20"/>
                    </w:rPr>
                    <w:t xml:space="preserve">BBA(BA) 602 </w:t>
                  </w:r>
                </w:p>
              </w:tc>
              <w:tc>
                <w:tcPr>
                  <w:tcW w:w="6291" w:type="dxa"/>
                  <w:tcBorders>
                    <w:top w:val="single" w:sz="4" w:space="0" w:color="auto"/>
                    <w:left w:val="single" w:sz="4" w:space="0" w:color="auto"/>
                    <w:bottom w:val="single" w:sz="4" w:space="0" w:color="auto"/>
                    <w:right w:val="single" w:sz="4" w:space="0" w:color="auto"/>
                  </w:tcBorders>
                </w:tcPr>
                <w:p w14:paraId="5E136DC1" w14:textId="77777777" w:rsidR="001C4AA7" w:rsidRPr="0033782F" w:rsidRDefault="00F718A4" w:rsidP="00794CA5">
                  <w:pPr>
                    <w:pStyle w:val="NoSpacing"/>
                    <w:rPr>
                      <w:sz w:val="20"/>
                      <w:szCs w:val="20"/>
                    </w:rPr>
                  </w:pPr>
                  <w:r w:rsidRPr="0033782F">
                    <w:rPr>
                      <w:sz w:val="20"/>
                      <w:szCs w:val="20"/>
                    </w:rPr>
                    <w:t>Big Data Analytics and Data Mining</w:t>
                  </w:r>
                </w:p>
              </w:tc>
            </w:tr>
            <w:tr w:rsidR="001C4AA7" w:rsidRPr="0033782F" w14:paraId="52811418" w14:textId="77777777" w:rsidTr="001C4AA7">
              <w:tc>
                <w:tcPr>
                  <w:tcW w:w="1715" w:type="dxa"/>
                  <w:tcBorders>
                    <w:top w:val="single" w:sz="4" w:space="0" w:color="auto"/>
                    <w:left w:val="single" w:sz="4" w:space="0" w:color="auto"/>
                    <w:bottom w:val="single" w:sz="4" w:space="0" w:color="auto"/>
                    <w:right w:val="single" w:sz="4" w:space="0" w:color="auto"/>
                  </w:tcBorders>
                </w:tcPr>
                <w:p w14:paraId="33F98C74" w14:textId="77777777" w:rsidR="001C4AA7" w:rsidRPr="0033782F" w:rsidRDefault="001C4AA7" w:rsidP="00794CA5">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078E01F4" w14:textId="77777777" w:rsidR="001C4AA7" w:rsidRPr="0033782F" w:rsidRDefault="001C4AA7" w:rsidP="00794CA5">
                  <w:pPr>
                    <w:pStyle w:val="NoSpacing"/>
                    <w:rPr>
                      <w:sz w:val="20"/>
                      <w:szCs w:val="20"/>
                    </w:rPr>
                  </w:pPr>
                  <w:r w:rsidRPr="0033782F">
                    <w:rPr>
                      <w:sz w:val="20"/>
                      <w:szCs w:val="20"/>
                    </w:rPr>
                    <w:t xml:space="preserve">BBA(BA) 603 </w:t>
                  </w:r>
                </w:p>
              </w:tc>
              <w:tc>
                <w:tcPr>
                  <w:tcW w:w="6291" w:type="dxa"/>
                  <w:tcBorders>
                    <w:top w:val="single" w:sz="4" w:space="0" w:color="auto"/>
                    <w:left w:val="single" w:sz="4" w:space="0" w:color="auto"/>
                    <w:bottom w:val="single" w:sz="4" w:space="0" w:color="auto"/>
                    <w:right w:val="single" w:sz="4" w:space="0" w:color="auto"/>
                  </w:tcBorders>
                </w:tcPr>
                <w:p w14:paraId="6DEDAFE0" w14:textId="77777777" w:rsidR="001C4AA7" w:rsidRPr="0033782F" w:rsidRDefault="004F03B5" w:rsidP="00794CA5">
                  <w:pPr>
                    <w:pStyle w:val="NoSpacing"/>
                    <w:rPr>
                      <w:sz w:val="20"/>
                      <w:szCs w:val="20"/>
                    </w:rPr>
                  </w:pPr>
                  <w:r w:rsidRPr="0033782F">
                    <w:rPr>
                      <w:sz w:val="20"/>
                      <w:szCs w:val="20"/>
                    </w:rPr>
                    <w:t>Digital Media Analytics</w:t>
                  </w:r>
                </w:p>
              </w:tc>
            </w:tr>
          </w:tbl>
          <w:p w14:paraId="3CECAFF7" w14:textId="77777777" w:rsidR="001C4AA7" w:rsidRPr="0033782F" w:rsidRDefault="001C4AA7" w:rsidP="00794CA5">
            <w:pPr>
              <w:suppressAutoHyphens w:val="0"/>
              <w:rPr>
                <w:b/>
                <w:bCs/>
                <w:sz w:val="20"/>
                <w:szCs w:val="20"/>
                <w:lang w:val="en-IN" w:eastAsia="en-IN"/>
              </w:rPr>
            </w:pPr>
          </w:p>
          <w:p w14:paraId="5F276900" w14:textId="77777777" w:rsidR="00114042" w:rsidRPr="00E205F9" w:rsidRDefault="00114042" w:rsidP="00794CA5">
            <w:pPr>
              <w:suppressAutoHyphens w:val="0"/>
              <w:rPr>
                <w:b/>
                <w:bCs/>
                <w:sz w:val="20"/>
                <w:szCs w:val="20"/>
                <w:lang w:val="en-IN" w:eastAsia="en-IN"/>
              </w:rPr>
            </w:pPr>
            <w:r w:rsidRPr="00E205F9">
              <w:rPr>
                <w:b/>
                <w:bCs/>
                <w:sz w:val="20"/>
                <w:szCs w:val="20"/>
                <w:lang w:val="en-IN" w:eastAsia="en-IN"/>
              </w:rPr>
              <w:t>B.S</w:t>
            </w:r>
            <w:r w:rsidR="003F11C5" w:rsidRPr="00E205F9">
              <w:rPr>
                <w:b/>
                <w:bCs/>
                <w:sz w:val="20"/>
                <w:szCs w:val="20"/>
                <w:lang w:val="en-IN" w:eastAsia="en-IN"/>
              </w:rPr>
              <w:t>c.</w:t>
            </w:r>
            <w:r w:rsidRPr="00E205F9">
              <w:rPr>
                <w:b/>
                <w:bCs/>
                <w:sz w:val="20"/>
                <w:szCs w:val="20"/>
                <w:lang w:val="en-IN" w:eastAsia="en-IN"/>
              </w:rPr>
              <w:t xml:space="preserve"> in Media Science (3 years course)</w:t>
            </w:r>
          </w:p>
        </w:tc>
      </w:tr>
      <w:tr w:rsidR="00114042" w:rsidRPr="00E205F9" w14:paraId="7070DE7C" w14:textId="77777777" w:rsidTr="0000158D">
        <w:trPr>
          <w:gridAfter w:val="3"/>
          <w:wAfter w:w="7648" w:type="dxa"/>
          <w:trHeight w:val="285"/>
        </w:trPr>
        <w:tc>
          <w:tcPr>
            <w:tcW w:w="202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F0DF28C"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lastRenderedPageBreak/>
              <w:t>1</w:t>
            </w:r>
            <w:r w:rsidRPr="00E205F9">
              <w:rPr>
                <w:sz w:val="20"/>
                <w:szCs w:val="20"/>
                <w:vertAlign w:val="superscript"/>
                <w:lang w:val="en-IN" w:eastAsia="en-IN"/>
              </w:rPr>
              <w:t>st</w:t>
            </w:r>
          </w:p>
        </w:tc>
        <w:tc>
          <w:tcPr>
            <w:tcW w:w="2963" w:type="dxa"/>
            <w:tcBorders>
              <w:top w:val="single" w:sz="4" w:space="0" w:color="000000"/>
              <w:left w:val="nil"/>
              <w:bottom w:val="single" w:sz="4" w:space="0" w:color="000000"/>
              <w:right w:val="single" w:sz="4" w:space="0" w:color="000000"/>
            </w:tcBorders>
            <w:shd w:val="clear" w:color="auto" w:fill="auto"/>
            <w:vAlign w:val="bottom"/>
            <w:hideMark/>
          </w:tcPr>
          <w:p w14:paraId="551ED9F9" w14:textId="77777777" w:rsidR="00114042" w:rsidRPr="00E205F9" w:rsidRDefault="00114042" w:rsidP="00794CA5">
            <w:pPr>
              <w:suppressAutoHyphens w:val="0"/>
              <w:rPr>
                <w:sz w:val="20"/>
                <w:szCs w:val="20"/>
                <w:lang w:val="en-IN" w:eastAsia="en-IN"/>
              </w:rPr>
            </w:pPr>
            <w:r w:rsidRPr="00E205F9">
              <w:rPr>
                <w:sz w:val="20"/>
                <w:szCs w:val="20"/>
                <w:lang w:val="en-IN" w:eastAsia="en-IN"/>
              </w:rPr>
              <w:t>MMS-194</w:t>
            </w:r>
          </w:p>
        </w:tc>
        <w:tc>
          <w:tcPr>
            <w:tcW w:w="5431" w:type="dxa"/>
            <w:gridSpan w:val="2"/>
            <w:tcBorders>
              <w:top w:val="single" w:sz="4" w:space="0" w:color="000000"/>
              <w:left w:val="nil"/>
              <w:bottom w:val="single" w:sz="4" w:space="0" w:color="000000"/>
              <w:right w:val="single" w:sz="4" w:space="0" w:color="000000"/>
            </w:tcBorders>
            <w:shd w:val="clear" w:color="auto" w:fill="auto"/>
            <w:vAlign w:val="bottom"/>
            <w:hideMark/>
          </w:tcPr>
          <w:p w14:paraId="1B9CFBB4" w14:textId="77777777" w:rsidR="00114042" w:rsidRPr="00E205F9" w:rsidRDefault="00114042" w:rsidP="00794CA5">
            <w:pPr>
              <w:suppressAutoHyphens w:val="0"/>
              <w:rPr>
                <w:sz w:val="20"/>
                <w:szCs w:val="20"/>
                <w:lang w:val="en-IN" w:eastAsia="en-IN"/>
              </w:rPr>
            </w:pPr>
            <w:r w:rsidRPr="00E205F9">
              <w:rPr>
                <w:sz w:val="20"/>
                <w:szCs w:val="20"/>
                <w:lang w:val="en-IN" w:eastAsia="en-IN"/>
              </w:rPr>
              <w:t>Basic Computer Application Lab</w:t>
            </w:r>
          </w:p>
        </w:tc>
      </w:tr>
      <w:tr w:rsidR="00114042" w:rsidRPr="00E205F9" w14:paraId="65F1FCBE" w14:textId="77777777" w:rsidTr="0000158D">
        <w:trPr>
          <w:gridAfter w:val="3"/>
          <w:wAfter w:w="7648" w:type="dxa"/>
          <w:trHeight w:val="285"/>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351440CB"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2</w:t>
            </w:r>
            <w:r w:rsidRPr="00E205F9">
              <w:rPr>
                <w:sz w:val="20"/>
                <w:szCs w:val="20"/>
                <w:vertAlign w:val="superscript"/>
                <w:lang w:val="en-IN" w:eastAsia="en-IN"/>
              </w:rPr>
              <w:t>nd</w:t>
            </w:r>
          </w:p>
        </w:tc>
        <w:tc>
          <w:tcPr>
            <w:tcW w:w="2963" w:type="dxa"/>
            <w:tcBorders>
              <w:top w:val="nil"/>
              <w:left w:val="nil"/>
              <w:bottom w:val="single" w:sz="4" w:space="0" w:color="000000"/>
              <w:right w:val="single" w:sz="4" w:space="0" w:color="000000"/>
            </w:tcBorders>
            <w:shd w:val="clear" w:color="auto" w:fill="auto"/>
            <w:vAlign w:val="bottom"/>
            <w:hideMark/>
          </w:tcPr>
          <w:p w14:paraId="65068E6D" w14:textId="77777777" w:rsidR="00114042" w:rsidRPr="00E205F9" w:rsidRDefault="00114042" w:rsidP="00794CA5">
            <w:pPr>
              <w:suppressAutoHyphens w:val="0"/>
              <w:rPr>
                <w:sz w:val="20"/>
                <w:szCs w:val="20"/>
                <w:lang w:val="en-IN" w:eastAsia="en-IN"/>
              </w:rPr>
            </w:pPr>
            <w:r w:rsidRPr="00E205F9">
              <w:rPr>
                <w:sz w:val="20"/>
                <w:szCs w:val="20"/>
                <w:lang w:val="en-IN" w:eastAsia="en-IN"/>
              </w:rPr>
              <w:t>MMS-291</w:t>
            </w:r>
          </w:p>
        </w:tc>
        <w:tc>
          <w:tcPr>
            <w:tcW w:w="5431" w:type="dxa"/>
            <w:gridSpan w:val="2"/>
            <w:tcBorders>
              <w:top w:val="nil"/>
              <w:left w:val="nil"/>
              <w:bottom w:val="single" w:sz="4" w:space="0" w:color="000000"/>
              <w:right w:val="single" w:sz="4" w:space="0" w:color="000000"/>
            </w:tcBorders>
            <w:shd w:val="clear" w:color="auto" w:fill="auto"/>
            <w:vAlign w:val="bottom"/>
            <w:hideMark/>
          </w:tcPr>
          <w:p w14:paraId="4792CDE7" w14:textId="77777777" w:rsidR="00114042" w:rsidRPr="00E205F9" w:rsidRDefault="00114042" w:rsidP="00794CA5">
            <w:pPr>
              <w:suppressAutoHyphens w:val="0"/>
              <w:rPr>
                <w:sz w:val="20"/>
                <w:szCs w:val="20"/>
                <w:lang w:val="en-IN" w:eastAsia="en-IN"/>
              </w:rPr>
            </w:pPr>
            <w:r w:rsidRPr="00E205F9">
              <w:rPr>
                <w:sz w:val="20"/>
                <w:szCs w:val="20"/>
                <w:lang w:val="en-IN" w:eastAsia="en-IN"/>
              </w:rPr>
              <w:t>Electronic Media:(Planning &amp; Production Lab)</w:t>
            </w:r>
          </w:p>
        </w:tc>
      </w:tr>
      <w:tr w:rsidR="00114042" w:rsidRPr="00E205F9" w14:paraId="007E8620" w14:textId="77777777" w:rsidTr="0000158D">
        <w:trPr>
          <w:gridAfter w:val="3"/>
          <w:wAfter w:w="7648" w:type="dxa"/>
          <w:trHeight w:val="303"/>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0F79FF76"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2963" w:type="dxa"/>
            <w:tcBorders>
              <w:top w:val="nil"/>
              <w:left w:val="nil"/>
              <w:bottom w:val="single" w:sz="4" w:space="0" w:color="000000"/>
              <w:right w:val="single" w:sz="4" w:space="0" w:color="000000"/>
            </w:tcBorders>
            <w:shd w:val="clear" w:color="auto" w:fill="auto"/>
            <w:vAlign w:val="bottom"/>
            <w:hideMark/>
          </w:tcPr>
          <w:p w14:paraId="5649FDB3" w14:textId="77777777" w:rsidR="00114042" w:rsidRPr="00E205F9" w:rsidRDefault="00114042" w:rsidP="00794CA5">
            <w:pPr>
              <w:suppressAutoHyphens w:val="0"/>
              <w:rPr>
                <w:sz w:val="20"/>
                <w:szCs w:val="20"/>
                <w:lang w:val="en-IN" w:eastAsia="en-IN"/>
              </w:rPr>
            </w:pPr>
            <w:r w:rsidRPr="00E205F9">
              <w:rPr>
                <w:sz w:val="20"/>
                <w:szCs w:val="20"/>
                <w:lang w:val="en-IN" w:eastAsia="en-IN"/>
              </w:rPr>
              <w:t>MMS-292</w:t>
            </w:r>
          </w:p>
        </w:tc>
        <w:tc>
          <w:tcPr>
            <w:tcW w:w="5431" w:type="dxa"/>
            <w:gridSpan w:val="2"/>
            <w:tcBorders>
              <w:top w:val="nil"/>
              <w:left w:val="nil"/>
              <w:bottom w:val="single" w:sz="4" w:space="0" w:color="000000"/>
              <w:right w:val="single" w:sz="4" w:space="0" w:color="000000"/>
            </w:tcBorders>
            <w:shd w:val="clear" w:color="auto" w:fill="auto"/>
            <w:vAlign w:val="bottom"/>
            <w:hideMark/>
          </w:tcPr>
          <w:p w14:paraId="6F969FD4" w14:textId="51A76F6A" w:rsidR="00114042" w:rsidRPr="00E205F9" w:rsidRDefault="00114042" w:rsidP="00794CA5">
            <w:pPr>
              <w:suppressAutoHyphens w:val="0"/>
              <w:rPr>
                <w:sz w:val="20"/>
                <w:szCs w:val="20"/>
                <w:lang w:val="en-IN" w:eastAsia="en-IN"/>
              </w:rPr>
            </w:pPr>
            <w:r w:rsidRPr="00E205F9">
              <w:rPr>
                <w:sz w:val="20"/>
                <w:szCs w:val="20"/>
                <w:lang w:val="en-IN" w:eastAsia="en-IN"/>
              </w:rPr>
              <w:t>Electronic Media:(Writing,</w:t>
            </w:r>
            <w:r w:rsidR="00713A66">
              <w:rPr>
                <w:sz w:val="20"/>
                <w:szCs w:val="20"/>
                <w:lang w:val="en-IN" w:eastAsia="en-IN"/>
              </w:rPr>
              <w:t xml:space="preserve"> </w:t>
            </w:r>
            <w:r w:rsidRPr="00E205F9">
              <w:rPr>
                <w:sz w:val="20"/>
                <w:szCs w:val="20"/>
                <w:lang w:val="en-IN" w:eastAsia="en-IN"/>
              </w:rPr>
              <w:t>Editing &amp; Execution Lab)</w:t>
            </w:r>
          </w:p>
        </w:tc>
      </w:tr>
      <w:tr w:rsidR="00114042" w:rsidRPr="00E205F9" w14:paraId="1EDE0A7A" w14:textId="77777777" w:rsidTr="0000158D">
        <w:trPr>
          <w:gridAfter w:val="3"/>
          <w:wAfter w:w="7648" w:type="dxa"/>
          <w:trHeight w:val="255"/>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10EC21B7"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2963" w:type="dxa"/>
            <w:tcBorders>
              <w:top w:val="nil"/>
              <w:left w:val="nil"/>
              <w:bottom w:val="single" w:sz="4" w:space="0" w:color="000000"/>
              <w:right w:val="single" w:sz="4" w:space="0" w:color="000000"/>
            </w:tcBorders>
            <w:shd w:val="clear" w:color="auto" w:fill="auto"/>
            <w:vAlign w:val="bottom"/>
            <w:hideMark/>
          </w:tcPr>
          <w:p w14:paraId="4DD623C6" w14:textId="77777777" w:rsidR="00114042" w:rsidRPr="00E205F9" w:rsidRDefault="00114042" w:rsidP="00794CA5">
            <w:pPr>
              <w:suppressAutoHyphens w:val="0"/>
              <w:rPr>
                <w:sz w:val="20"/>
                <w:szCs w:val="20"/>
                <w:lang w:val="en-IN" w:eastAsia="en-IN"/>
              </w:rPr>
            </w:pPr>
            <w:r w:rsidRPr="00E205F9">
              <w:rPr>
                <w:sz w:val="20"/>
                <w:szCs w:val="20"/>
                <w:lang w:val="en-IN" w:eastAsia="en-IN"/>
              </w:rPr>
              <w:t>MMS-293</w:t>
            </w:r>
          </w:p>
        </w:tc>
        <w:tc>
          <w:tcPr>
            <w:tcW w:w="5431" w:type="dxa"/>
            <w:gridSpan w:val="2"/>
            <w:tcBorders>
              <w:top w:val="nil"/>
              <w:left w:val="nil"/>
              <w:bottom w:val="single" w:sz="4" w:space="0" w:color="000000"/>
              <w:right w:val="single" w:sz="4" w:space="0" w:color="000000"/>
            </w:tcBorders>
            <w:shd w:val="clear" w:color="auto" w:fill="auto"/>
            <w:vAlign w:val="bottom"/>
            <w:hideMark/>
          </w:tcPr>
          <w:p w14:paraId="2B275469" w14:textId="77777777" w:rsidR="00114042" w:rsidRPr="00E205F9" w:rsidRDefault="00114042" w:rsidP="00794CA5">
            <w:pPr>
              <w:suppressAutoHyphens w:val="0"/>
              <w:rPr>
                <w:sz w:val="20"/>
                <w:szCs w:val="20"/>
                <w:lang w:val="en-IN" w:eastAsia="en-IN"/>
              </w:rPr>
            </w:pPr>
            <w:r w:rsidRPr="00E205F9">
              <w:rPr>
                <w:sz w:val="20"/>
                <w:szCs w:val="20"/>
                <w:lang w:val="en-IN" w:eastAsia="en-IN"/>
              </w:rPr>
              <w:t>Press Photography Lab</w:t>
            </w:r>
          </w:p>
        </w:tc>
      </w:tr>
      <w:tr w:rsidR="00114042" w:rsidRPr="00E205F9" w14:paraId="318DC40D" w14:textId="77777777" w:rsidTr="0000158D">
        <w:trPr>
          <w:gridAfter w:val="3"/>
          <w:wAfter w:w="7648" w:type="dxa"/>
          <w:trHeight w:val="285"/>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4744A4FD"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3</w:t>
            </w:r>
            <w:r w:rsidRPr="00E205F9">
              <w:rPr>
                <w:sz w:val="20"/>
                <w:szCs w:val="20"/>
                <w:vertAlign w:val="superscript"/>
                <w:lang w:val="en-IN" w:eastAsia="en-IN"/>
              </w:rPr>
              <w:t>rd</w:t>
            </w:r>
          </w:p>
        </w:tc>
        <w:tc>
          <w:tcPr>
            <w:tcW w:w="2963" w:type="dxa"/>
            <w:tcBorders>
              <w:top w:val="nil"/>
              <w:left w:val="nil"/>
              <w:bottom w:val="single" w:sz="4" w:space="0" w:color="000000"/>
              <w:right w:val="single" w:sz="4" w:space="0" w:color="000000"/>
            </w:tcBorders>
            <w:shd w:val="clear" w:color="auto" w:fill="auto"/>
            <w:vAlign w:val="bottom"/>
            <w:hideMark/>
          </w:tcPr>
          <w:p w14:paraId="2F7A605E" w14:textId="77777777" w:rsidR="00114042" w:rsidRPr="00E205F9" w:rsidRDefault="00114042" w:rsidP="00794CA5">
            <w:pPr>
              <w:suppressAutoHyphens w:val="0"/>
              <w:rPr>
                <w:sz w:val="20"/>
                <w:szCs w:val="20"/>
                <w:lang w:val="en-IN" w:eastAsia="en-IN"/>
              </w:rPr>
            </w:pPr>
            <w:r w:rsidRPr="00E205F9">
              <w:rPr>
                <w:sz w:val="20"/>
                <w:szCs w:val="20"/>
                <w:lang w:val="en-IN" w:eastAsia="en-IN"/>
              </w:rPr>
              <w:t>MMS-394</w:t>
            </w:r>
          </w:p>
        </w:tc>
        <w:tc>
          <w:tcPr>
            <w:tcW w:w="5431" w:type="dxa"/>
            <w:gridSpan w:val="2"/>
            <w:tcBorders>
              <w:top w:val="nil"/>
              <w:left w:val="nil"/>
              <w:bottom w:val="single" w:sz="4" w:space="0" w:color="000000"/>
              <w:right w:val="single" w:sz="4" w:space="0" w:color="000000"/>
            </w:tcBorders>
            <w:shd w:val="clear" w:color="auto" w:fill="auto"/>
            <w:vAlign w:val="bottom"/>
            <w:hideMark/>
          </w:tcPr>
          <w:p w14:paraId="04CFC38E" w14:textId="77777777" w:rsidR="00114042" w:rsidRPr="00E205F9" w:rsidRDefault="00114042" w:rsidP="00794CA5">
            <w:pPr>
              <w:suppressAutoHyphens w:val="0"/>
              <w:rPr>
                <w:sz w:val="20"/>
                <w:szCs w:val="20"/>
                <w:lang w:val="en-IN" w:eastAsia="en-IN"/>
              </w:rPr>
            </w:pPr>
            <w:r w:rsidRPr="00E205F9">
              <w:rPr>
                <w:sz w:val="20"/>
                <w:szCs w:val="20"/>
                <w:lang w:val="en-IN" w:eastAsia="en-IN"/>
              </w:rPr>
              <w:t>Film &amp; Television (Theory &amp; Practice Lab)</w:t>
            </w:r>
          </w:p>
        </w:tc>
      </w:tr>
      <w:tr w:rsidR="00114042" w:rsidRPr="00E205F9" w14:paraId="1723EBD6" w14:textId="77777777" w:rsidTr="0000158D">
        <w:trPr>
          <w:gridAfter w:val="3"/>
          <w:wAfter w:w="7648" w:type="dxa"/>
          <w:trHeight w:val="285"/>
        </w:trPr>
        <w:tc>
          <w:tcPr>
            <w:tcW w:w="2026"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26A6F9AC"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4</w:t>
            </w:r>
            <w:r w:rsidRPr="00E205F9">
              <w:rPr>
                <w:sz w:val="20"/>
                <w:szCs w:val="20"/>
                <w:vertAlign w:val="superscript"/>
                <w:lang w:val="en-IN" w:eastAsia="en-IN"/>
              </w:rPr>
              <w:t>th</w:t>
            </w:r>
          </w:p>
        </w:tc>
        <w:tc>
          <w:tcPr>
            <w:tcW w:w="2963" w:type="dxa"/>
            <w:tcBorders>
              <w:top w:val="single" w:sz="4" w:space="0" w:color="auto"/>
              <w:left w:val="nil"/>
              <w:bottom w:val="single" w:sz="4" w:space="0" w:color="000000"/>
              <w:right w:val="single" w:sz="4" w:space="0" w:color="000000"/>
            </w:tcBorders>
            <w:shd w:val="clear" w:color="auto" w:fill="auto"/>
            <w:vAlign w:val="bottom"/>
            <w:hideMark/>
          </w:tcPr>
          <w:p w14:paraId="6EC4F1E1" w14:textId="77777777" w:rsidR="00114042" w:rsidRPr="00E205F9" w:rsidRDefault="00114042" w:rsidP="00794CA5">
            <w:pPr>
              <w:suppressAutoHyphens w:val="0"/>
              <w:rPr>
                <w:sz w:val="20"/>
                <w:szCs w:val="20"/>
                <w:lang w:val="en-IN" w:eastAsia="en-IN"/>
              </w:rPr>
            </w:pPr>
            <w:r w:rsidRPr="00E205F9">
              <w:rPr>
                <w:sz w:val="20"/>
                <w:szCs w:val="20"/>
                <w:lang w:val="en-IN" w:eastAsia="en-IN"/>
              </w:rPr>
              <w:t>MMS-484</w:t>
            </w:r>
          </w:p>
        </w:tc>
        <w:tc>
          <w:tcPr>
            <w:tcW w:w="5431" w:type="dxa"/>
            <w:gridSpan w:val="2"/>
            <w:tcBorders>
              <w:top w:val="single" w:sz="4" w:space="0" w:color="auto"/>
              <w:left w:val="nil"/>
              <w:bottom w:val="single" w:sz="4" w:space="0" w:color="000000"/>
              <w:right w:val="single" w:sz="4" w:space="0" w:color="000000"/>
            </w:tcBorders>
            <w:shd w:val="clear" w:color="auto" w:fill="auto"/>
            <w:vAlign w:val="bottom"/>
            <w:hideMark/>
          </w:tcPr>
          <w:p w14:paraId="14804000" w14:textId="77777777" w:rsidR="00114042" w:rsidRPr="00E205F9" w:rsidRDefault="00114042" w:rsidP="00794CA5">
            <w:pPr>
              <w:suppressAutoHyphens w:val="0"/>
              <w:rPr>
                <w:sz w:val="20"/>
                <w:szCs w:val="20"/>
                <w:lang w:val="en-IN" w:eastAsia="en-IN"/>
              </w:rPr>
            </w:pPr>
            <w:r w:rsidRPr="00E205F9">
              <w:rPr>
                <w:sz w:val="20"/>
                <w:szCs w:val="20"/>
                <w:lang w:val="en-IN" w:eastAsia="en-IN"/>
              </w:rPr>
              <w:t>Video Production</w:t>
            </w:r>
          </w:p>
        </w:tc>
      </w:tr>
      <w:tr w:rsidR="00114042" w:rsidRPr="00E205F9" w14:paraId="73CE5BA9" w14:textId="77777777" w:rsidTr="0000158D">
        <w:trPr>
          <w:gridAfter w:val="3"/>
          <w:wAfter w:w="7648" w:type="dxa"/>
          <w:trHeight w:val="285"/>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581B2E2F"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5</w:t>
            </w:r>
            <w:r w:rsidRPr="00E205F9">
              <w:rPr>
                <w:sz w:val="20"/>
                <w:szCs w:val="20"/>
                <w:vertAlign w:val="superscript"/>
                <w:lang w:val="en-IN" w:eastAsia="en-IN"/>
              </w:rPr>
              <w:t>th</w:t>
            </w:r>
          </w:p>
        </w:tc>
        <w:tc>
          <w:tcPr>
            <w:tcW w:w="2963" w:type="dxa"/>
            <w:tcBorders>
              <w:top w:val="nil"/>
              <w:left w:val="nil"/>
              <w:bottom w:val="single" w:sz="4" w:space="0" w:color="000000"/>
              <w:right w:val="single" w:sz="4" w:space="0" w:color="000000"/>
            </w:tcBorders>
            <w:shd w:val="clear" w:color="auto" w:fill="auto"/>
            <w:vAlign w:val="bottom"/>
            <w:hideMark/>
          </w:tcPr>
          <w:p w14:paraId="25C798D1" w14:textId="77777777" w:rsidR="00114042" w:rsidRPr="00E205F9" w:rsidRDefault="00114042" w:rsidP="00794CA5">
            <w:pPr>
              <w:suppressAutoHyphens w:val="0"/>
              <w:rPr>
                <w:sz w:val="20"/>
                <w:szCs w:val="20"/>
                <w:lang w:val="en-IN" w:eastAsia="en-IN"/>
              </w:rPr>
            </w:pPr>
            <w:r w:rsidRPr="00E205F9">
              <w:rPr>
                <w:sz w:val="20"/>
                <w:szCs w:val="20"/>
                <w:lang w:val="en-IN" w:eastAsia="en-IN"/>
              </w:rPr>
              <w:t>MMS-593</w:t>
            </w:r>
          </w:p>
        </w:tc>
        <w:tc>
          <w:tcPr>
            <w:tcW w:w="5431" w:type="dxa"/>
            <w:gridSpan w:val="2"/>
            <w:tcBorders>
              <w:top w:val="nil"/>
              <w:left w:val="nil"/>
              <w:bottom w:val="single" w:sz="4" w:space="0" w:color="000000"/>
              <w:right w:val="single" w:sz="4" w:space="0" w:color="000000"/>
            </w:tcBorders>
            <w:shd w:val="clear" w:color="auto" w:fill="auto"/>
            <w:vAlign w:val="bottom"/>
            <w:hideMark/>
          </w:tcPr>
          <w:p w14:paraId="753E584C" w14:textId="77777777" w:rsidR="00114042" w:rsidRPr="00E205F9" w:rsidRDefault="00114042" w:rsidP="00794CA5">
            <w:pPr>
              <w:suppressAutoHyphens w:val="0"/>
              <w:rPr>
                <w:sz w:val="20"/>
                <w:szCs w:val="20"/>
                <w:lang w:val="en-IN" w:eastAsia="en-IN"/>
              </w:rPr>
            </w:pPr>
            <w:r w:rsidRPr="00E205F9">
              <w:rPr>
                <w:sz w:val="20"/>
                <w:szCs w:val="20"/>
                <w:lang w:val="en-IN" w:eastAsia="en-IN"/>
              </w:rPr>
              <w:t>Design &amp; Page makeup Lab</w:t>
            </w:r>
          </w:p>
        </w:tc>
      </w:tr>
      <w:tr w:rsidR="00114042" w:rsidRPr="00E205F9" w14:paraId="6D944E6C" w14:textId="77777777" w:rsidTr="0000158D">
        <w:trPr>
          <w:gridAfter w:val="3"/>
          <w:wAfter w:w="7648" w:type="dxa"/>
          <w:trHeight w:val="285"/>
        </w:trPr>
        <w:tc>
          <w:tcPr>
            <w:tcW w:w="10420" w:type="dxa"/>
            <w:gridSpan w:val="4"/>
            <w:tcBorders>
              <w:top w:val="nil"/>
              <w:left w:val="nil"/>
              <w:bottom w:val="nil"/>
              <w:right w:val="nil"/>
            </w:tcBorders>
            <w:shd w:val="clear" w:color="auto" w:fill="auto"/>
            <w:noWrap/>
            <w:vAlign w:val="bottom"/>
            <w:hideMark/>
          </w:tcPr>
          <w:p w14:paraId="4F545653" w14:textId="77777777" w:rsidR="00DD4483" w:rsidRDefault="00DD4483" w:rsidP="00794CA5">
            <w:pPr>
              <w:suppressAutoHyphens w:val="0"/>
              <w:rPr>
                <w:b/>
                <w:bCs/>
                <w:sz w:val="20"/>
                <w:szCs w:val="20"/>
                <w:lang w:val="en-IN" w:eastAsia="en-IN"/>
              </w:rPr>
            </w:pPr>
          </w:p>
          <w:p w14:paraId="718099AC" w14:textId="77777777" w:rsidR="00114042" w:rsidRPr="00E205F9" w:rsidRDefault="00114042" w:rsidP="00794CA5">
            <w:pPr>
              <w:suppressAutoHyphens w:val="0"/>
              <w:rPr>
                <w:b/>
                <w:bCs/>
                <w:sz w:val="20"/>
                <w:szCs w:val="20"/>
                <w:lang w:val="en-IN" w:eastAsia="en-IN"/>
              </w:rPr>
            </w:pPr>
            <w:r w:rsidRPr="00E205F9">
              <w:rPr>
                <w:b/>
                <w:bCs/>
                <w:sz w:val="20"/>
                <w:szCs w:val="20"/>
                <w:lang w:val="en-IN" w:eastAsia="en-IN"/>
              </w:rPr>
              <w:t>B.S</w:t>
            </w:r>
            <w:r w:rsidR="003F11C5" w:rsidRPr="00E205F9">
              <w:rPr>
                <w:b/>
                <w:bCs/>
                <w:sz w:val="20"/>
                <w:szCs w:val="20"/>
                <w:lang w:val="en-IN" w:eastAsia="en-IN"/>
              </w:rPr>
              <w:t>c</w:t>
            </w:r>
            <w:r w:rsidRPr="00E205F9">
              <w:rPr>
                <w:b/>
                <w:bCs/>
                <w:sz w:val="20"/>
                <w:szCs w:val="20"/>
                <w:lang w:val="en-IN" w:eastAsia="en-IN"/>
              </w:rPr>
              <w:t>. in Microbiology (3 years course)</w:t>
            </w:r>
          </w:p>
        </w:tc>
      </w:tr>
      <w:tr w:rsidR="00114042" w:rsidRPr="00E205F9" w14:paraId="7503FB3D" w14:textId="77777777" w:rsidTr="0000158D">
        <w:trPr>
          <w:gridAfter w:val="3"/>
          <w:wAfter w:w="7648" w:type="dxa"/>
          <w:trHeight w:val="357"/>
        </w:trPr>
        <w:tc>
          <w:tcPr>
            <w:tcW w:w="2026" w:type="dxa"/>
            <w:tcBorders>
              <w:top w:val="single" w:sz="4" w:space="0" w:color="000000"/>
              <w:left w:val="single" w:sz="4" w:space="0" w:color="000000"/>
              <w:bottom w:val="single" w:sz="4" w:space="0" w:color="auto"/>
              <w:right w:val="single" w:sz="4" w:space="0" w:color="000000"/>
            </w:tcBorders>
            <w:shd w:val="clear" w:color="auto" w:fill="auto"/>
            <w:vAlign w:val="bottom"/>
            <w:hideMark/>
          </w:tcPr>
          <w:p w14:paraId="6D9177A6" w14:textId="77777777" w:rsidR="00114042" w:rsidRPr="00E205F9" w:rsidRDefault="00114042" w:rsidP="0007530B">
            <w:pPr>
              <w:suppressAutoHyphens w:val="0"/>
              <w:rPr>
                <w:sz w:val="20"/>
                <w:szCs w:val="20"/>
                <w:lang w:val="en-IN" w:eastAsia="en-IN"/>
              </w:rPr>
            </w:pPr>
            <w:r w:rsidRPr="00E205F9">
              <w:rPr>
                <w:sz w:val="20"/>
                <w:szCs w:val="20"/>
                <w:lang w:val="en-IN" w:eastAsia="en-IN"/>
              </w:rPr>
              <w:t>1</w:t>
            </w:r>
            <w:r w:rsidRPr="00E205F9">
              <w:rPr>
                <w:sz w:val="20"/>
                <w:szCs w:val="20"/>
                <w:vertAlign w:val="superscript"/>
                <w:lang w:val="en-IN" w:eastAsia="en-IN"/>
              </w:rPr>
              <w:t>st</w:t>
            </w:r>
          </w:p>
        </w:tc>
        <w:tc>
          <w:tcPr>
            <w:tcW w:w="2963" w:type="dxa"/>
            <w:tcBorders>
              <w:top w:val="single" w:sz="4" w:space="0" w:color="000000"/>
              <w:left w:val="nil"/>
              <w:bottom w:val="single" w:sz="4" w:space="0" w:color="000000"/>
              <w:right w:val="single" w:sz="4" w:space="0" w:color="000000"/>
            </w:tcBorders>
            <w:shd w:val="clear" w:color="auto" w:fill="auto"/>
            <w:vAlign w:val="bottom"/>
            <w:hideMark/>
          </w:tcPr>
          <w:p w14:paraId="00A8033C" w14:textId="77777777" w:rsidR="00114042" w:rsidRPr="00E205F9" w:rsidRDefault="00114042" w:rsidP="00794CA5">
            <w:pPr>
              <w:suppressAutoHyphens w:val="0"/>
              <w:rPr>
                <w:sz w:val="20"/>
                <w:szCs w:val="20"/>
                <w:lang w:val="en-IN" w:eastAsia="en-IN"/>
              </w:rPr>
            </w:pPr>
            <w:r w:rsidRPr="00E205F9">
              <w:rPr>
                <w:sz w:val="20"/>
                <w:szCs w:val="20"/>
                <w:lang w:val="en-IN" w:eastAsia="en-IN"/>
              </w:rPr>
              <w:t>BMI-192</w:t>
            </w:r>
          </w:p>
        </w:tc>
        <w:tc>
          <w:tcPr>
            <w:tcW w:w="5431" w:type="dxa"/>
            <w:gridSpan w:val="2"/>
            <w:tcBorders>
              <w:top w:val="single" w:sz="4" w:space="0" w:color="000000"/>
              <w:left w:val="nil"/>
              <w:bottom w:val="single" w:sz="4" w:space="0" w:color="000000"/>
              <w:right w:val="single" w:sz="4" w:space="0" w:color="000000"/>
            </w:tcBorders>
            <w:shd w:val="clear" w:color="auto" w:fill="auto"/>
            <w:vAlign w:val="bottom"/>
            <w:hideMark/>
          </w:tcPr>
          <w:p w14:paraId="4890C5E0" w14:textId="77777777" w:rsidR="00114042" w:rsidRPr="00E205F9" w:rsidRDefault="00114042" w:rsidP="00794CA5">
            <w:pPr>
              <w:suppressAutoHyphens w:val="0"/>
              <w:rPr>
                <w:sz w:val="20"/>
                <w:szCs w:val="20"/>
                <w:lang w:val="en-IN" w:eastAsia="en-IN"/>
              </w:rPr>
            </w:pPr>
            <w:r w:rsidRPr="00E205F9">
              <w:rPr>
                <w:sz w:val="20"/>
                <w:szCs w:val="20"/>
                <w:lang w:val="en-IN" w:eastAsia="en-IN"/>
              </w:rPr>
              <w:t>Basic Microscopy &amp; Instrumentation</w:t>
            </w:r>
          </w:p>
        </w:tc>
      </w:tr>
      <w:tr w:rsidR="00114042" w:rsidRPr="00E205F9" w14:paraId="0C6D2B9C" w14:textId="77777777" w:rsidTr="0000158D">
        <w:trPr>
          <w:gridAfter w:val="3"/>
          <w:wAfter w:w="7648" w:type="dxa"/>
          <w:trHeight w:val="255"/>
        </w:trPr>
        <w:tc>
          <w:tcPr>
            <w:tcW w:w="2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CA48CC" w14:textId="77777777" w:rsidR="00114042" w:rsidRPr="00E205F9" w:rsidRDefault="00114042" w:rsidP="0007530B">
            <w:pPr>
              <w:suppressAutoHyphens w:val="0"/>
              <w:rPr>
                <w:sz w:val="20"/>
                <w:szCs w:val="20"/>
                <w:lang w:val="en-IN" w:eastAsia="en-IN"/>
              </w:rPr>
            </w:pPr>
          </w:p>
        </w:tc>
        <w:tc>
          <w:tcPr>
            <w:tcW w:w="2963" w:type="dxa"/>
            <w:tcBorders>
              <w:top w:val="nil"/>
              <w:left w:val="single" w:sz="4" w:space="0" w:color="auto"/>
              <w:bottom w:val="single" w:sz="4" w:space="0" w:color="000000"/>
              <w:right w:val="single" w:sz="4" w:space="0" w:color="000000"/>
            </w:tcBorders>
            <w:shd w:val="clear" w:color="auto" w:fill="auto"/>
            <w:vAlign w:val="bottom"/>
            <w:hideMark/>
          </w:tcPr>
          <w:p w14:paraId="4F579AD7" w14:textId="77777777" w:rsidR="00114042" w:rsidRPr="00E205F9" w:rsidRDefault="00114042" w:rsidP="00794CA5">
            <w:pPr>
              <w:suppressAutoHyphens w:val="0"/>
              <w:rPr>
                <w:sz w:val="20"/>
                <w:szCs w:val="20"/>
                <w:lang w:val="en-IN" w:eastAsia="en-IN"/>
              </w:rPr>
            </w:pPr>
            <w:r w:rsidRPr="00E205F9">
              <w:rPr>
                <w:sz w:val="20"/>
                <w:szCs w:val="20"/>
                <w:lang w:val="en-IN" w:eastAsia="en-IN"/>
              </w:rPr>
              <w:t>BCH-191</w:t>
            </w:r>
          </w:p>
        </w:tc>
        <w:tc>
          <w:tcPr>
            <w:tcW w:w="5431" w:type="dxa"/>
            <w:gridSpan w:val="2"/>
            <w:tcBorders>
              <w:top w:val="nil"/>
              <w:left w:val="nil"/>
              <w:bottom w:val="single" w:sz="4" w:space="0" w:color="000000"/>
              <w:right w:val="single" w:sz="4" w:space="0" w:color="000000"/>
            </w:tcBorders>
            <w:shd w:val="clear" w:color="auto" w:fill="auto"/>
            <w:vAlign w:val="bottom"/>
            <w:hideMark/>
          </w:tcPr>
          <w:p w14:paraId="6EDC170C" w14:textId="77777777" w:rsidR="00114042" w:rsidRPr="00E205F9" w:rsidRDefault="00114042" w:rsidP="00794CA5">
            <w:pPr>
              <w:suppressAutoHyphens w:val="0"/>
              <w:rPr>
                <w:sz w:val="20"/>
                <w:szCs w:val="20"/>
                <w:lang w:val="en-IN" w:eastAsia="en-IN"/>
              </w:rPr>
            </w:pPr>
            <w:r w:rsidRPr="00E205F9">
              <w:rPr>
                <w:sz w:val="20"/>
                <w:szCs w:val="20"/>
                <w:lang w:val="en-IN" w:eastAsia="en-IN"/>
              </w:rPr>
              <w:t>Bio chemistry</w:t>
            </w:r>
          </w:p>
        </w:tc>
      </w:tr>
      <w:tr w:rsidR="00114042" w:rsidRPr="00E205F9" w14:paraId="53964963" w14:textId="77777777" w:rsidTr="0000158D">
        <w:trPr>
          <w:gridAfter w:val="3"/>
          <w:wAfter w:w="7648" w:type="dxa"/>
          <w:trHeight w:val="397"/>
        </w:trPr>
        <w:tc>
          <w:tcPr>
            <w:tcW w:w="2026"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532ECA13" w14:textId="77777777" w:rsidR="00114042" w:rsidRPr="00E205F9" w:rsidRDefault="00114042" w:rsidP="0007530B">
            <w:pPr>
              <w:suppressAutoHyphens w:val="0"/>
              <w:rPr>
                <w:sz w:val="20"/>
                <w:szCs w:val="20"/>
                <w:lang w:val="en-IN" w:eastAsia="en-IN"/>
              </w:rPr>
            </w:pPr>
            <w:r w:rsidRPr="00E205F9">
              <w:rPr>
                <w:sz w:val="20"/>
                <w:szCs w:val="20"/>
                <w:lang w:val="en-IN" w:eastAsia="en-IN"/>
              </w:rPr>
              <w:t> </w:t>
            </w:r>
          </w:p>
        </w:tc>
        <w:tc>
          <w:tcPr>
            <w:tcW w:w="2963" w:type="dxa"/>
            <w:tcBorders>
              <w:top w:val="nil"/>
              <w:left w:val="nil"/>
              <w:bottom w:val="single" w:sz="4" w:space="0" w:color="000000"/>
              <w:right w:val="single" w:sz="4" w:space="0" w:color="000000"/>
            </w:tcBorders>
            <w:shd w:val="clear" w:color="auto" w:fill="auto"/>
            <w:vAlign w:val="bottom"/>
            <w:hideMark/>
          </w:tcPr>
          <w:p w14:paraId="450B22E7" w14:textId="77777777" w:rsidR="00114042" w:rsidRPr="00E205F9" w:rsidRDefault="00114042" w:rsidP="00794CA5">
            <w:pPr>
              <w:suppressAutoHyphens w:val="0"/>
              <w:rPr>
                <w:sz w:val="20"/>
                <w:szCs w:val="20"/>
                <w:lang w:val="en-IN" w:eastAsia="en-IN"/>
              </w:rPr>
            </w:pPr>
            <w:r w:rsidRPr="00E205F9">
              <w:rPr>
                <w:sz w:val="20"/>
                <w:szCs w:val="20"/>
                <w:lang w:val="en-IN" w:eastAsia="en-IN"/>
              </w:rPr>
              <w:t>CH-191</w:t>
            </w:r>
          </w:p>
        </w:tc>
        <w:tc>
          <w:tcPr>
            <w:tcW w:w="5431" w:type="dxa"/>
            <w:gridSpan w:val="2"/>
            <w:tcBorders>
              <w:top w:val="nil"/>
              <w:left w:val="nil"/>
              <w:bottom w:val="single" w:sz="4" w:space="0" w:color="000000"/>
              <w:right w:val="single" w:sz="4" w:space="0" w:color="000000"/>
            </w:tcBorders>
            <w:shd w:val="clear" w:color="auto" w:fill="auto"/>
            <w:vAlign w:val="bottom"/>
            <w:hideMark/>
          </w:tcPr>
          <w:p w14:paraId="5746D640" w14:textId="77777777" w:rsidR="00114042" w:rsidRPr="00E205F9" w:rsidRDefault="00114042" w:rsidP="00794CA5">
            <w:pPr>
              <w:suppressAutoHyphens w:val="0"/>
              <w:rPr>
                <w:sz w:val="20"/>
                <w:szCs w:val="20"/>
                <w:lang w:val="en-IN" w:eastAsia="en-IN"/>
              </w:rPr>
            </w:pPr>
            <w:r w:rsidRPr="00E205F9">
              <w:rPr>
                <w:sz w:val="20"/>
                <w:szCs w:val="20"/>
                <w:lang w:val="en-IN" w:eastAsia="en-IN"/>
              </w:rPr>
              <w:t>Chemistry (Pass)</w:t>
            </w:r>
          </w:p>
        </w:tc>
      </w:tr>
      <w:tr w:rsidR="00114042" w:rsidRPr="00E205F9" w14:paraId="77CA4BFD" w14:textId="77777777" w:rsidTr="0000158D">
        <w:trPr>
          <w:gridAfter w:val="3"/>
          <w:wAfter w:w="7648" w:type="dxa"/>
          <w:trHeight w:val="285"/>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478A49A2" w14:textId="77777777" w:rsidR="00114042" w:rsidRPr="00E205F9" w:rsidRDefault="00114042" w:rsidP="0007530B">
            <w:pPr>
              <w:suppressAutoHyphens w:val="0"/>
              <w:rPr>
                <w:sz w:val="20"/>
                <w:szCs w:val="20"/>
                <w:lang w:val="en-IN" w:eastAsia="en-IN"/>
              </w:rPr>
            </w:pPr>
            <w:r w:rsidRPr="00E205F9">
              <w:rPr>
                <w:sz w:val="20"/>
                <w:szCs w:val="20"/>
                <w:lang w:val="en-IN" w:eastAsia="en-IN"/>
              </w:rPr>
              <w:t> </w:t>
            </w:r>
          </w:p>
        </w:tc>
        <w:tc>
          <w:tcPr>
            <w:tcW w:w="2963" w:type="dxa"/>
            <w:tcBorders>
              <w:top w:val="nil"/>
              <w:left w:val="nil"/>
              <w:bottom w:val="single" w:sz="4" w:space="0" w:color="000000"/>
              <w:right w:val="single" w:sz="4" w:space="0" w:color="000000"/>
            </w:tcBorders>
            <w:shd w:val="clear" w:color="auto" w:fill="auto"/>
            <w:vAlign w:val="bottom"/>
            <w:hideMark/>
          </w:tcPr>
          <w:p w14:paraId="1F37B08F" w14:textId="77777777" w:rsidR="00114042" w:rsidRPr="00E205F9" w:rsidRDefault="00114042" w:rsidP="00794CA5">
            <w:pPr>
              <w:suppressAutoHyphens w:val="0"/>
              <w:rPr>
                <w:sz w:val="20"/>
                <w:szCs w:val="20"/>
                <w:lang w:val="en-IN" w:eastAsia="en-IN"/>
              </w:rPr>
            </w:pPr>
            <w:r w:rsidRPr="00E205F9">
              <w:rPr>
                <w:sz w:val="20"/>
                <w:szCs w:val="20"/>
                <w:lang w:val="en-IN" w:eastAsia="en-IN"/>
              </w:rPr>
              <w:t>CA-191</w:t>
            </w:r>
          </w:p>
        </w:tc>
        <w:tc>
          <w:tcPr>
            <w:tcW w:w="5431" w:type="dxa"/>
            <w:gridSpan w:val="2"/>
            <w:tcBorders>
              <w:top w:val="nil"/>
              <w:left w:val="nil"/>
              <w:bottom w:val="single" w:sz="4" w:space="0" w:color="000000"/>
              <w:right w:val="single" w:sz="4" w:space="0" w:color="000000"/>
            </w:tcBorders>
            <w:shd w:val="clear" w:color="auto" w:fill="auto"/>
            <w:vAlign w:val="bottom"/>
            <w:hideMark/>
          </w:tcPr>
          <w:p w14:paraId="367D1639" w14:textId="77777777" w:rsidR="00114042" w:rsidRPr="00E205F9" w:rsidRDefault="00114042" w:rsidP="00794CA5">
            <w:pPr>
              <w:suppressAutoHyphens w:val="0"/>
              <w:rPr>
                <w:sz w:val="20"/>
                <w:szCs w:val="20"/>
                <w:lang w:val="en-IN" w:eastAsia="en-IN"/>
              </w:rPr>
            </w:pPr>
            <w:r w:rsidRPr="00E205F9">
              <w:rPr>
                <w:sz w:val="20"/>
                <w:szCs w:val="20"/>
                <w:lang w:val="en-IN" w:eastAsia="en-IN"/>
              </w:rPr>
              <w:t xml:space="preserve">Introduction to Computer (Pass) </w:t>
            </w:r>
          </w:p>
        </w:tc>
      </w:tr>
      <w:tr w:rsidR="00114042" w:rsidRPr="00E205F9" w14:paraId="34DE46D2" w14:textId="77777777" w:rsidTr="0000158D">
        <w:trPr>
          <w:gridAfter w:val="3"/>
          <w:wAfter w:w="7648" w:type="dxa"/>
          <w:trHeight w:val="285"/>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26D22D76" w14:textId="77777777" w:rsidR="00114042" w:rsidRPr="00E205F9" w:rsidRDefault="00114042" w:rsidP="0007530B">
            <w:pPr>
              <w:suppressAutoHyphens w:val="0"/>
              <w:rPr>
                <w:sz w:val="20"/>
                <w:szCs w:val="20"/>
                <w:lang w:val="en-IN" w:eastAsia="en-IN"/>
              </w:rPr>
            </w:pPr>
            <w:r w:rsidRPr="00E205F9">
              <w:rPr>
                <w:sz w:val="20"/>
                <w:szCs w:val="20"/>
                <w:lang w:val="en-IN" w:eastAsia="en-IN"/>
              </w:rPr>
              <w:t>2</w:t>
            </w:r>
            <w:r w:rsidRPr="00E205F9">
              <w:rPr>
                <w:sz w:val="20"/>
                <w:szCs w:val="20"/>
                <w:vertAlign w:val="superscript"/>
                <w:lang w:val="en-IN" w:eastAsia="en-IN"/>
              </w:rPr>
              <w:t>nd</w:t>
            </w:r>
          </w:p>
        </w:tc>
        <w:tc>
          <w:tcPr>
            <w:tcW w:w="2963" w:type="dxa"/>
            <w:tcBorders>
              <w:top w:val="nil"/>
              <w:left w:val="nil"/>
              <w:bottom w:val="single" w:sz="4" w:space="0" w:color="000000"/>
              <w:right w:val="single" w:sz="4" w:space="0" w:color="000000"/>
            </w:tcBorders>
            <w:shd w:val="clear" w:color="auto" w:fill="auto"/>
            <w:vAlign w:val="bottom"/>
            <w:hideMark/>
          </w:tcPr>
          <w:p w14:paraId="6826C7C7" w14:textId="77777777" w:rsidR="00114042" w:rsidRPr="00E205F9" w:rsidRDefault="00114042" w:rsidP="00794CA5">
            <w:pPr>
              <w:suppressAutoHyphens w:val="0"/>
              <w:rPr>
                <w:sz w:val="20"/>
                <w:szCs w:val="20"/>
                <w:lang w:val="en-IN" w:eastAsia="en-IN"/>
              </w:rPr>
            </w:pPr>
            <w:r w:rsidRPr="00E205F9">
              <w:rPr>
                <w:sz w:val="20"/>
                <w:szCs w:val="20"/>
                <w:lang w:val="en-IN" w:eastAsia="en-IN"/>
              </w:rPr>
              <w:t>CGT-292</w:t>
            </w:r>
          </w:p>
        </w:tc>
        <w:tc>
          <w:tcPr>
            <w:tcW w:w="5431" w:type="dxa"/>
            <w:gridSpan w:val="2"/>
            <w:tcBorders>
              <w:top w:val="nil"/>
              <w:left w:val="nil"/>
              <w:bottom w:val="single" w:sz="4" w:space="0" w:color="000000"/>
              <w:right w:val="single" w:sz="4" w:space="0" w:color="000000"/>
            </w:tcBorders>
            <w:shd w:val="clear" w:color="auto" w:fill="auto"/>
            <w:vAlign w:val="bottom"/>
            <w:hideMark/>
          </w:tcPr>
          <w:p w14:paraId="32CB1B2C" w14:textId="77777777" w:rsidR="00114042" w:rsidRPr="00E205F9" w:rsidRDefault="00114042" w:rsidP="00794CA5">
            <w:pPr>
              <w:suppressAutoHyphens w:val="0"/>
              <w:rPr>
                <w:sz w:val="20"/>
                <w:szCs w:val="20"/>
                <w:lang w:val="en-IN" w:eastAsia="en-IN"/>
              </w:rPr>
            </w:pPr>
            <w:r w:rsidRPr="00E205F9">
              <w:rPr>
                <w:sz w:val="20"/>
                <w:szCs w:val="20"/>
                <w:lang w:val="en-IN" w:eastAsia="en-IN"/>
              </w:rPr>
              <w:t>Cyto-Genetic Techniques</w:t>
            </w:r>
          </w:p>
        </w:tc>
      </w:tr>
      <w:tr w:rsidR="00114042" w:rsidRPr="00E205F9" w14:paraId="13FF6D7B" w14:textId="77777777" w:rsidTr="0000158D">
        <w:trPr>
          <w:gridAfter w:val="3"/>
          <w:wAfter w:w="7648" w:type="dxa"/>
          <w:trHeight w:val="255"/>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4E4FA5FA" w14:textId="77777777" w:rsidR="00114042" w:rsidRPr="00E205F9" w:rsidRDefault="00114042" w:rsidP="0007530B">
            <w:pPr>
              <w:suppressAutoHyphens w:val="0"/>
              <w:rPr>
                <w:sz w:val="20"/>
                <w:szCs w:val="20"/>
                <w:lang w:val="en-IN" w:eastAsia="en-IN"/>
              </w:rPr>
            </w:pPr>
            <w:r w:rsidRPr="00E205F9">
              <w:rPr>
                <w:sz w:val="20"/>
                <w:szCs w:val="20"/>
                <w:lang w:val="en-IN" w:eastAsia="en-IN"/>
              </w:rPr>
              <w:t> </w:t>
            </w:r>
          </w:p>
        </w:tc>
        <w:tc>
          <w:tcPr>
            <w:tcW w:w="2963" w:type="dxa"/>
            <w:tcBorders>
              <w:top w:val="nil"/>
              <w:left w:val="nil"/>
              <w:bottom w:val="single" w:sz="4" w:space="0" w:color="000000"/>
              <w:right w:val="single" w:sz="4" w:space="0" w:color="000000"/>
            </w:tcBorders>
            <w:shd w:val="clear" w:color="auto" w:fill="auto"/>
            <w:vAlign w:val="bottom"/>
            <w:hideMark/>
          </w:tcPr>
          <w:p w14:paraId="609F50CB" w14:textId="77777777" w:rsidR="00114042" w:rsidRPr="00E205F9" w:rsidRDefault="00114042" w:rsidP="00794CA5">
            <w:pPr>
              <w:suppressAutoHyphens w:val="0"/>
              <w:rPr>
                <w:sz w:val="20"/>
                <w:szCs w:val="20"/>
                <w:lang w:val="en-IN" w:eastAsia="en-IN"/>
              </w:rPr>
            </w:pPr>
            <w:r w:rsidRPr="00E205F9">
              <w:rPr>
                <w:sz w:val="20"/>
                <w:szCs w:val="20"/>
                <w:lang w:val="en-IN" w:eastAsia="en-IN"/>
              </w:rPr>
              <w:t>MIC-293</w:t>
            </w:r>
          </w:p>
        </w:tc>
        <w:tc>
          <w:tcPr>
            <w:tcW w:w="5431" w:type="dxa"/>
            <w:gridSpan w:val="2"/>
            <w:tcBorders>
              <w:top w:val="nil"/>
              <w:left w:val="nil"/>
              <w:bottom w:val="single" w:sz="4" w:space="0" w:color="000000"/>
              <w:right w:val="single" w:sz="4" w:space="0" w:color="000000"/>
            </w:tcBorders>
            <w:shd w:val="clear" w:color="auto" w:fill="auto"/>
            <w:vAlign w:val="bottom"/>
            <w:hideMark/>
          </w:tcPr>
          <w:p w14:paraId="5AEB67F1" w14:textId="77777777" w:rsidR="00114042" w:rsidRPr="00E205F9" w:rsidRDefault="00114042" w:rsidP="00794CA5">
            <w:pPr>
              <w:suppressAutoHyphens w:val="0"/>
              <w:rPr>
                <w:sz w:val="20"/>
                <w:szCs w:val="20"/>
                <w:lang w:val="en-IN" w:eastAsia="en-IN"/>
              </w:rPr>
            </w:pPr>
            <w:r w:rsidRPr="00E205F9">
              <w:rPr>
                <w:sz w:val="20"/>
                <w:szCs w:val="20"/>
                <w:lang w:val="en-IN" w:eastAsia="en-IN"/>
              </w:rPr>
              <w:t>Microbiology</w:t>
            </w:r>
          </w:p>
        </w:tc>
      </w:tr>
      <w:tr w:rsidR="00114042" w:rsidRPr="00E205F9" w14:paraId="67E660F3" w14:textId="77777777" w:rsidTr="0000158D">
        <w:trPr>
          <w:gridAfter w:val="3"/>
          <w:wAfter w:w="7648" w:type="dxa"/>
          <w:trHeight w:val="290"/>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4917D4DC" w14:textId="77777777" w:rsidR="00114042" w:rsidRPr="00E205F9" w:rsidRDefault="00114042" w:rsidP="0007530B">
            <w:pPr>
              <w:suppressAutoHyphens w:val="0"/>
              <w:rPr>
                <w:sz w:val="20"/>
                <w:szCs w:val="20"/>
                <w:lang w:val="en-IN" w:eastAsia="en-IN"/>
              </w:rPr>
            </w:pPr>
            <w:r w:rsidRPr="00E205F9">
              <w:rPr>
                <w:sz w:val="20"/>
                <w:szCs w:val="20"/>
                <w:lang w:val="en-IN" w:eastAsia="en-IN"/>
              </w:rPr>
              <w:t> </w:t>
            </w:r>
          </w:p>
        </w:tc>
        <w:tc>
          <w:tcPr>
            <w:tcW w:w="2963" w:type="dxa"/>
            <w:tcBorders>
              <w:top w:val="nil"/>
              <w:left w:val="nil"/>
              <w:bottom w:val="single" w:sz="4" w:space="0" w:color="000000"/>
              <w:right w:val="single" w:sz="4" w:space="0" w:color="000000"/>
            </w:tcBorders>
            <w:shd w:val="clear" w:color="auto" w:fill="auto"/>
            <w:hideMark/>
          </w:tcPr>
          <w:p w14:paraId="324DD935" w14:textId="77777777" w:rsidR="00114042" w:rsidRPr="00E205F9" w:rsidRDefault="00114042" w:rsidP="00794CA5">
            <w:pPr>
              <w:suppressAutoHyphens w:val="0"/>
              <w:rPr>
                <w:sz w:val="20"/>
                <w:szCs w:val="20"/>
                <w:lang w:val="en-IN" w:eastAsia="en-IN"/>
              </w:rPr>
            </w:pPr>
            <w:r w:rsidRPr="00E205F9">
              <w:rPr>
                <w:sz w:val="20"/>
                <w:szCs w:val="20"/>
                <w:lang w:val="en-IN" w:eastAsia="en-IN"/>
              </w:rPr>
              <w:t>CH-291</w:t>
            </w:r>
          </w:p>
        </w:tc>
        <w:tc>
          <w:tcPr>
            <w:tcW w:w="5431" w:type="dxa"/>
            <w:gridSpan w:val="2"/>
            <w:tcBorders>
              <w:top w:val="nil"/>
              <w:left w:val="nil"/>
              <w:bottom w:val="single" w:sz="4" w:space="0" w:color="000000"/>
              <w:right w:val="single" w:sz="4" w:space="0" w:color="000000"/>
            </w:tcBorders>
            <w:shd w:val="clear" w:color="auto" w:fill="auto"/>
            <w:hideMark/>
          </w:tcPr>
          <w:p w14:paraId="6F92A58F" w14:textId="77777777" w:rsidR="00114042" w:rsidRPr="00E205F9" w:rsidRDefault="00114042" w:rsidP="00794CA5">
            <w:pPr>
              <w:suppressAutoHyphens w:val="0"/>
              <w:rPr>
                <w:sz w:val="20"/>
                <w:szCs w:val="20"/>
                <w:lang w:val="en-IN" w:eastAsia="en-IN"/>
              </w:rPr>
            </w:pPr>
            <w:r w:rsidRPr="00E205F9">
              <w:rPr>
                <w:sz w:val="20"/>
                <w:szCs w:val="20"/>
                <w:lang w:val="en-IN" w:eastAsia="en-IN"/>
              </w:rPr>
              <w:t>Chemistry (Pass)</w:t>
            </w:r>
          </w:p>
        </w:tc>
      </w:tr>
      <w:tr w:rsidR="00114042" w:rsidRPr="00E205F9" w14:paraId="66712F98" w14:textId="77777777" w:rsidTr="0000158D">
        <w:trPr>
          <w:gridAfter w:val="3"/>
          <w:wAfter w:w="7648" w:type="dxa"/>
          <w:trHeight w:val="281"/>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0C2229D0" w14:textId="77777777" w:rsidR="00114042" w:rsidRPr="00E205F9" w:rsidRDefault="00114042" w:rsidP="0007530B">
            <w:pPr>
              <w:suppressAutoHyphens w:val="0"/>
              <w:rPr>
                <w:sz w:val="20"/>
                <w:szCs w:val="20"/>
                <w:lang w:val="en-IN" w:eastAsia="en-IN"/>
              </w:rPr>
            </w:pPr>
            <w:r w:rsidRPr="00E205F9">
              <w:rPr>
                <w:sz w:val="20"/>
                <w:szCs w:val="20"/>
                <w:lang w:val="en-IN" w:eastAsia="en-IN"/>
              </w:rPr>
              <w:t> </w:t>
            </w:r>
          </w:p>
        </w:tc>
        <w:tc>
          <w:tcPr>
            <w:tcW w:w="2963" w:type="dxa"/>
            <w:tcBorders>
              <w:top w:val="nil"/>
              <w:left w:val="nil"/>
              <w:bottom w:val="single" w:sz="4" w:space="0" w:color="000000"/>
              <w:right w:val="single" w:sz="4" w:space="0" w:color="000000"/>
            </w:tcBorders>
            <w:shd w:val="clear" w:color="auto" w:fill="auto"/>
            <w:vAlign w:val="bottom"/>
            <w:hideMark/>
          </w:tcPr>
          <w:p w14:paraId="15AADABF" w14:textId="77777777" w:rsidR="00114042" w:rsidRPr="00E205F9" w:rsidRDefault="00114042" w:rsidP="00794CA5">
            <w:pPr>
              <w:suppressAutoHyphens w:val="0"/>
              <w:rPr>
                <w:sz w:val="20"/>
                <w:szCs w:val="20"/>
                <w:lang w:val="en-IN" w:eastAsia="en-IN"/>
              </w:rPr>
            </w:pPr>
            <w:r w:rsidRPr="00E205F9">
              <w:rPr>
                <w:sz w:val="20"/>
                <w:szCs w:val="20"/>
                <w:lang w:val="en-IN" w:eastAsia="en-IN"/>
              </w:rPr>
              <w:t>CA-291</w:t>
            </w:r>
          </w:p>
        </w:tc>
        <w:tc>
          <w:tcPr>
            <w:tcW w:w="5431" w:type="dxa"/>
            <w:gridSpan w:val="2"/>
            <w:tcBorders>
              <w:top w:val="nil"/>
              <w:left w:val="nil"/>
              <w:bottom w:val="single" w:sz="4" w:space="0" w:color="000000"/>
              <w:right w:val="single" w:sz="4" w:space="0" w:color="000000"/>
            </w:tcBorders>
            <w:shd w:val="clear" w:color="auto" w:fill="auto"/>
            <w:vAlign w:val="bottom"/>
            <w:hideMark/>
          </w:tcPr>
          <w:p w14:paraId="56967E1E" w14:textId="77777777" w:rsidR="00114042" w:rsidRPr="00E205F9" w:rsidRDefault="00114042" w:rsidP="00794CA5">
            <w:pPr>
              <w:suppressAutoHyphens w:val="0"/>
              <w:rPr>
                <w:sz w:val="20"/>
                <w:szCs w:val="20"/>
                <w:lang w:val="en-IN" w:eastAsia="en-IN"/>
              </w:rPr>
            </w:pPr>
            <w:r w:rsidRPr="00E205F9">
              <w:rPr>
                <w:sz w:val="20"/>
                <w:szCs w:val="20"/>
                <w:lang w:val="en-IN" w:eastAsia="en-IN"/>
              </w:rPr>
              <w:t>Introduction to C-Programming &amp; Digital Logic (Pass)</w:t>
            </w:r>
          </w:p>
        </w:tc>
      </w:tr>
      <w:tr w:rsidR="00114042" w:rsidRPr="00E205F9" w14:paraId="0789BC07" w14:textId="77777777" w:rsidTr="0000158D">
        <w:trPr>
          <w:gridAfter w:val="3"/>
          <w:wAfter w:w="7648" w:type="dxa"/>
          <w:trHeight w:val="428"/>
        </w:trPr>
        <w:tc>
          <w:tcPr>
            <w:tcW w:w="2026" w:type="dxa"/>
            <w:tcBorders>
              <w:top w:val="nil"/>
              <w:left w:val="single" w:sz="4" w:space="0" w:color="000000"/>
              <w:bottom w:val="single" w:sz="4" w:space="0" w:color="000000"/>
              <w:right w:val="single" w:sz="4" w:space="0" w:color="000000"/>
            </w:tcBorders>
            <w:shd w:val="clear" w:color="auto" w:fill="auto"/>
            <w:hideMark/>
          </w:tcPr>
          <w:p w14:paraId="1F3BCD3C" w14:textId="77777777" w:rsidR="00114042" w:rsidRPr="00E205F9" w:rsidRDefault="00114042" w:rsidP="0007530B">
            <w:pPr>
              <w:suppressAutoHyphens w:val="0"/>
              <w:rPr>
                <w:sz w:val="20"/>
                <w:szCs w:val="20"/>
                <w:lang w:val="en-IN" w:eastAsia="en-IN"/>
              </w:rPr>
            </w:pPr>
            <w:r w:rsidRPr="00E205F9">
              <w:rPr>
                <w:sz w:val="20"/>
                <w:szCs w:val="20"/>
                <w:lang w:val="en-IN" w:eastAsia="en-IN"/>
              </w:rPr>
              <w:t>3</w:t>
            </w:r>
            <w:r w:rsidRPr="00E205F9">
              <w:rPr>
                <w:sz w:val="20"/>
                <w:szCs w:val="20"/>
                <w:vertAlign w:val="superscript"/>
                <w:lang w:val="en-IN" w:eastAsia="en-IN"/>
              </w:rPr>
              <w:t>rd</w:t>
            </w:r>
          </w:p>
        </w:tc>
        <w:tc>
          <w:tcPr>
            <w:tcW w:w="2963" w:type="dxa"/>
            <w:tcBorders>
              <w:top w:val="nil"/>
              <w:left w:val="nil"/>
              <w:bottom w:val="single" w:sz="4" w:space="0" w:color="000000"/>
              <w:right w:val="single" w:sz="4" w:space="0" w:color="000000"/>
            </w:tcBorders>
            <w:shd w:val="clear" w:color="auto" w:fill="auto"/>
            <w:hideMark/>
          </w:tcPr>
          <w:p w14:paraId="543D49AB" w14:textId="77777777" w:rsidR="00114042" w:rsidRPr="00E205F9" w:rsidRDefault="00114042" w:rsidP="00794CA5">
            <w:pPr>
              <w:suppressAutoHyphens w:val="0"/>
              <w:rPr>
                <w:sz w:val="20"/>
                <w:szCs w:val="20"/>
                <w:lang w:val="en-IN" w:eastAsia="en-IN"/>
              </w:rPr>
            </w:pPr>
            <w:r w:rsidRPr="00E205F9">
              <w:rPr>
                <w:sz w:val="20"/>
                <w:szCs w:val="20"/>
                <w:lang w:val="en-IN" w:eastAsia="en-IN"/>
              </w:rPr>
              <w:t>IMN-392</w:t>
            </w:r>
          </w:p>
        </w:tc>
        <w:tc>
          <w:tcPr>
            <w:tcW w:w="5431" w:type="dxa"/>
            <w:gridSpan w:val="2"/>
            <w:tcBorders>
              <w:top w:val="nil"/>
              <w:left w:val="nil"/>
              <w:bottom w:val="single" w:sz="4" w:space="0" w:color="000000"/>
              <w:right w:val="single" w:sz="4" w:space="0" w:color="000000"/>
            </w:tcBorders>
            <w:shd w:val="clear" w:color="auto" w:fill="auto"/>
            <w:hideMark/>
          </w:tcPr>
          <w:p w14:paraId="4E3FFAEA" w14:textId="77777777" w:rsidR="00114042" w:rsidRPr="00E205F9" w:rsidRDefault="00114042" w:rsidP="00794CA5">
            <w:pPr>
              <w:suppressAutoHyphens w:val="0"/>
              <w:rPr>
                <w:sz w:val="20"/>
                <w:szCs w:val="20"/>
                <w:lang w:val="en-IN" w:eastAsia="en-IN"/>
              </w:rPr>
            </w:pPr>
            <w:r w:rsidRPr="00E205F9">
              <w:rPr>
                <w:sz w:val="20"/>
                <w:szCs w:val="20"/>
                <w:lang w:val="en-IN" w:eastAsia="en-IN"/>
              </w:rPr>
              <w:t>Immunology</w:t>
            </w:r>
          </w:p>
        </w:tc>
      </w:tr>
      <w:tr w:rsidR="00114042" w:rsidRPr="00E205F9" w14:paraId="497989CC" w14:textId="77777777" w:rsidTr="0000158D">
        <w:trPr>
          <w:gridAfter w:val="3"/>
          <w:wAfter w:w="7648" w:type="dxa"/>
          <w:trHeight w:val="285"/>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49FF03ED" w14:textId="77777777" w:rsidR="00114042" w:rsidRPr="00E205F9" w:rsidRDefault="00114042" w:rsidP="0007530B">
            <w:pPr>
              <w:suppressAutoHyphens w:val="0"/>
              <w:rPr>
                <w:sz w:val="20"/>
                <w:szCs w:val="20"/>
                <w:lang w:val="en-IN" w:eastAsia="en-IN"/>
              </w:rPr>
            </w:pPr>
            <w:r w:rsidRPr="00E205F9">
              <w:rPr>
                <w:sz w:val="20"/>
                <w:szCs w:val="20"/>
                <w:lang w:val="en-IN" w:eastAsia="en-IN"/>
              </w:rPr>
              <w:t> </w:t>
            </w:r>
          </w:p>
        </w:tc>
        <w:tc>
          <w:tcPr>
            <w:tcW w:w="2963" w:type="dxa"/>
            <w:tcBorders>
              <w:top w:val="nil"/>
              <w:left w:val="nil"/>
              <w:bottom w:val="single" w:sz="4" w:space="0" w:color="000000"/>
              <w:right w:val="single" w:sz="4" w:space="0" w:color="000000"/>
            </w:tcBorders>
            <w:shd w:val="clear" w:color="auto" w:fill="auto"/>
            <w:vAlign w:val="bottom"/>
            <w:hideMark/>
          </w:tcPr>
          <w:p w14:paraId="57467B74" w14:textId="77777777" w:rsidR="00114042" w:rsidRPr="00E205F9" w:rsidRDefault="00114042" w:rsidP="00794CA5">
            <w:pPr>
              <w:suppressAutoHyphens w:val="0"/>
              <w:rPr>
                <w:sz w:val="20"/>
                <w:szCs w:val="20"/>
                <w:lang w:val="en-IN" w:eastAsia="en-IN"/>
              </w:rPr>
            </w:pPr>
            <w:r w:rsidRPr="00E205F9">
              <w:rPr>
                <w:sz w:val="20"/>
                <w:szCs w:val="20"/>
                <w:lang w:val="en-IN" w:eastAsia="en-IN"/>
              </w:rPr>
              <w:t>TCT-393</w:t>
            </w:r>
          </w:p>
        </w:tc>
        <w:tc>
          <w:tcPr>
            <w:tcW w:w="5431" w:type="dxa"/>
            <w:gridSpan w:val="2"/>
            <w:tcBorders>
              <w:top w:val="nil"/>
              <w:left w:val="nil"/>
              <w:bottom w:val="single" w:sz="4" w:space="0" w:color="000000"/>
              <w:right w:val="single" w:sz="4" w:space="0" w:color="000000"/>
            </w:tcBorders>
            <w:shd w:val="clear" w:color="auto" w:fill="auto"/>
            <w:vAlign w:val="bottom"/>
            <w:hideMark/>
          </w:tcPr>
          <w:p w14:paraId="45FB019C" w14:textId="77777777" w:rsidR="00114042" w:rsidRPr="00E205F9" w:rsidRDefault="00114042" w:rsidP="00794CA5">
            <w:pPr>
              <w:suppressAutoHyphens w:val="0"/>
              <w:rPr>
                <w:sz w:val="20"/>
                <w:szCs w:val="20"/>
                <w:lang w:val="en-IN" w:eastAsia="en-IN"/>
              </w:rPr>
            </w:pPr>
            <w:r w:rsidRPr="00E205F9">
              <w:rPr>
                <w:sz w:val="20"/>
                <w:szCs w:val="20"/>
                <w:lang w:val="en-IN" w:eastAsia="en-IN"/>
              </w:rPr>
              <w:t>Tissue Culture Techniques</w:t>
            </w:r>
          </w:p>
        </w:tc>
      </w:tr>
      <w:tr w:rsidR="00114042" w:rsidRPr="00E205F9" w14:paraId="4574C11F" w14:textId="77777777" w:rsidTr="0000158D">
        <w:trPr>
          <w:gridAfter w:val="3"/>
          <w:wAfter w:w="7648" w:type="dxa"/>
          <w:trHeight w:val="273"/>
        </w:trPr>
        <w:tc>
          <w:tcPr>
            <w:tcW w:w="2026" w:type="dxa"/>
            <w:tcBorders>
              <w:top w:val="nil"/>
              <w:left w:val="single" w:sz="4" w:space="0" w:color="000000"/>
              <w:bottom w:val="single" w:sz="4" w:space="0" w:color="auto"/>
              <w:right w:val="single" w:sz="4" w:space="0" w:color="000000"/>
            </w:tcBorders>
            <w:shd w:val="clear" w:color="auto" w:fill="auto"/>
            <w:vAlign w:val="bottom"/>
            <w:hideMark/>
          </w:tcPr>
          <w:p w14:paraId="56A845ED" w14:textId="77777777" w:rsidR="00114042" w:rsidRPr="00E205F9" w:rsidRDefault="00114042" w:rsidP="0007530B">
            <w:pPr>
              <w:suppressAutoHyphens w:val="0"/>
              <w:rPr>
                <w:sz w:val="20"/>
                <w:szCs w:val="20"/>
                <w:lang w:val="en-IN" w:eastAsia="en-IN"/>
              </w:rPr>
            </w:pPr>
            <w:r w:rsidRPr="00E205F9">
              <w:rPr>
                <w:sz w:val="20"/>
                <w:szCs w:val="20"/>
                <w:lang w:val="en-IN" w:eastAsia="en-IN"/>
              </w:rPr>
              <w:t> </w:t>
            </w:r>
          </w:p>
        </w:tc>
        <w:tc>
          <w:tcPr>
            <w:tcW w:w="2963" w:type="dxa"/>
            <w:tcBorders>
              <w:top w:val="nil"/>
              <w:left w:val="nil"/>
              <w:bottom w:val="single" w:sz="4" w:space="0" w:color="auto"/>
              <w:right w:val="single" w:sz="4" w:space="0" w:color="000000"/>
            </w:tcBorders>
            <w:shd w:val="clear" w:color="auto" w:fill="auto"/>
            <w:hideMark/>
          </w:tcPr>
          <w:p w14:paraId="108F87BE" w14:textId="77777777" w:rsidR="00114042" w:rsidRPr="00E205F9" w:rsidRDefault="00114042" w:rsidP="00794CA5">
            <w:pPr>
              <w:suppressAutoHyphens w:val="0"/>
              <w:rPr>
                <w:sz w:val="20"/>
                <w:szCs w:val="20"/>
                <w:lang w:val="en-IN" w:eastAsia="en-IN"/>
              </w:rPr>
            </w:pPr>
            <w:r w:rsidRPr="00E205F9">
              <w:rPr>
                <w:sz w:val="20"/>
                <w:szCs w:val="20"/>
                <w:lang w:val="en-IN" w:eastAsia="en-IN"/>
              </w:rPr>
              <w:t>CH-391</w:t>
            </w:r>
          </w:p>
        </w:tc>
        <w:tc>
          <w:tcPr>
            <w:tcW w:w="5431" w:type="dxa"/>
            <w:gridSpan w:val="2"/>
            <w:tcBorders>
              <w:top w:val="nil"/>
              <w:left w:val="nil"/>
              <w:bottom w:val="single" w:sz="4" w:space="0" w:color="auto"/>
              <w:right w:val="single" w:sz="4" w:space="0" w:color="000000"/>
            </w:tcBorders>
            <w:shd w:val="clear" w:color="auto" w:fill="auto"/>
            <w:hideMark/>
          </w:tcPr>
          <w:p w14:paraId="6D57340D" w14:textId="77777777" w:rsidR="00114042" w:rsidRPr="00E205F9" w:rsidRDefault="00114042" w:rsidP="00794CA5">
            <w:pPr>
              <w:suppressAutoHyphens w:val="0"/>
              <w:rPr>
                <w:sz w:val="20"/>
                <w:szCs w:val="20"/>
                <w:lang w:val="en-IN" w:eastAsia="en-IN"/>
              </w:rPr>
            </w:pPr>
            <w:r w:rsidRPr="00E205F9">
              <w:rPr>
                <w:sz w:val="20"/>
                <w:szCs w:val="20"/>
                <w:lang w:val="en-IN" w:eastAsia="en-IN"/>
              </w:rPr>
              <w:t>Chemistry (Pass)</w:t>
            </w:r>
          </w:p>
        </w:tc>
      </w:tr>
      <w:tr w:rsidR="00114042" w:rsidRPr="00E205F9" w14:paraId="5A7C50CF" w14:textId="77777777" w:rsidTr="00C93534">
        <w:trPr>
          <w:gridAfter w:val="3"/>
          <w:wAfter w:w="7648" w:type="dxa"/>
          <w:trHeight w:val="157"/>
        </w:trPr>
        <w:tc>
          <w:tcPr>
            <w:tcW w:w="2026" w:type="dxa"/>
            <w:tcBorders>
              <w:top w:val="single" w:sz="4" w:space="0" w:color="auto"/>
              <w:left w:val="single" w:sz="4" w:space="0" w:color="000000"/>
              <w:bottom w:val="single" w:sz="4" w:space="0" w:color="auto"/>
              <w:right w:val="single" w:sz="4" w:space="0" w:color="000000"/>
            </w:tcBorders>
            <w:shd w:val="clear" w:color="auto" w:fill="auto"/>
            <w:vAlign w:val="bottom"/>
            <w:hideMark/>
          </w:tcPr>
          <w:p w14:paraId="2B219968" w14:textId="77777777" w:rsidR="00114042" w:rsidRPr="00E205F9" w:rsidRDefault="00114042" w:rsidP="0007530B">
            <w:pPr>
              <w:suppressAutoHyphens w:val="0"/>
              <w:rPr>
                <w:sz w:val="20"/>
                <w:szCs w:val="20"/>
                <w:lang w:val="en-IN" w:eastAsia="en-IN"/>
              </w:rPr>
            </w:pPr>
            <w:r w:rsidRPr="00E205F9">
              <w:rPr>
                <w:sz w:val="20"/>
                <w:szCs w:val="20"/>
                <w:lang w:val="en-IN" w:eastAsia="en-IN"/>
              </w:rPr>
              <w:t> </w:t>
            </w:r>
          </w:p>
        </w:tc>
        <w:tc>
          <w:tcPr>
            <w:tcW w:w="2963" w:type="dxa"/>
            <w:tcBorders>
              <w:top w:val="single" w:sz="4" w:space="0" w:color="auto"/>
              <w:left w:val="nil"/>
              <w:bottom w:val="single" w:sz="4" w:space="0" w:color="auto"/>
              <w:right w:val="single" w:sz="4" w:space="0" w:color="000000"/>
            </w:tcBorders>
            <w:shd w:val="clear" w:color="auto" w:fill="auto"/>
            <w:hideMark/>
          </w:tcPr>
          <w:p w14:paraId="4306E7C6" w14:textId="77777777" w:rsidR="00114042" w:rsidRPr="00E205F9" w:rsidRDefault="00114042" w:rsidP="00794CA5">
            <w:pPr>
              <w:suppressAutoHyphens w:val="0"/>
              <w:rPr>
                <w:sz w:val="20"/>
                <w:szCs w:val="20"/>
                <w:lang w:val="en-IN" w:eastAsia="en-IN"/>
              </w:rPr>
            </w:pPr>
            <w:r w:rsidRPr="00E205F9">
              <w:rPr>
                <w:sz w:val="20"/>
                <w:szCs w:val="20"/>
                <w:lang w:val="en-IN" w:eastAsia="en-IN"/>
              </w:rPr>
              <w:t>CA-391</w:t>
            </w:r>
          </w:p>
        </w:tc>
        <w:tc>
          <w:tcPr>
            <w:tcW w:w="5431" w:type="dxa"/>
            <w:gridSpan w:val="2"/>
            <w:tcBorders>
              <w:top w:val="single" w:sz="4" w:space="0" w:color="auto"/>
              <w:left w:val="nil"/>
              <w:bottom w:val="single" w:sz="4" w:space="0" w:color="auto"/>
              <w:right w:val="single" w:sz="4" w:space="0" w:color="000000"/>
            </w:tcBorders>
            <w:shd w:val="clear" w:color="auto" w:fill="auto"/>
            <w:vAlign w:val="bottom"/>
            <w:hideMark/>
          </w:tcPr>
          <w:p w14:paraId="7AF66B39" w14:textId="77777777" w:rsidR="00114042" w:rsidRPr="00E205F9" w:rsidRDefault="00114042" w:rsidP="00794CA5">
            <w:pPr>
              <w:suppressAutoHyphens w:val="0"/>
              <w:rPr>
                <w:sz w:val="20"/>
                <w:szCs w:val="20"/>
                <w:lang w:val="en-IN" w:eastAsia="en-IN"/>
              </w:rPr>
            </w:pPr>
            <w:r w:rsidRPr="00E205F9">
              <w:rPr>
                <w:sz w:val="20"/>
                <w:szCs w:val="20"/>
                <w:lang w:val="en-IN" w:eastAsia="en-IN"/>
              </w:rPr>
              <w:t>Introduction to Data structure &amp; Computer Organisation (Pass)</w:t>
            </w:r>
          </w:p>
        </w:tc>
      </w:tr>
      <w:tr w:rsidR="00114042" w:rsidRPr="00E205F9" w14:paraId="6BAF701F" w14:textId="77777777" w:rsidTr="0000158D">
        <w:trPr>
          <w:gridAfter w:val="3"/>
          <w:wAfter w:w="7648" w:type="dxa"/>
          <w:trHeight w:val="285"/>
        </w:trPr>
        <w:tc>
          <w:tcPr>
            <w:tcW w:w="2026"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6E34ECA3" w14:textId="77777777" w:rsidR="00114042" w:rsidRPr="00E205F9" w:rsidRDefault="00114042" w:rsidP="0007530B">
            <w:pPr>
              <w:suppressAutoHyphens w:val="0"/>
              <w:rPr>
                <w:sz w:val="20"/>
                <w:szCs w:val="20"/>
                <w:lang w:val="en-IN" w:eastAsia="en-IN"/>
              </w:rPr>
            </w:pPr>
            <w:r w:rsidRPr="00E205F9">
              <w:rPr>
                <w:sz w:val="20"/>
                <w:szCs w:val="20"/>
                <w:lang w:val="en-IN" w:eastAsia="en-IN"/>
              </w:rPr>
              <w:t>4</w:t>
            </w:r>
            <w:r w:rsidRPr="00E205F9">
              <w:rPr>
                <w:sz w:val="20"/>
                <w:szCs w:val="20"/>
                <w:vertAlign w:val="superscript"/>
                <w:lang w:val="en-IN" w:eastAsia="en-IN"/>
              </w:rPr>
              <w:t>th</w:t>
            </w:r>
          </w:p>
        </w:tc>
        <w:tc>
          <w:tcPr>
            <w:tcW w:w="2963" w:type="dxa"/>
            <w:tcBorders>
              <w:top w:val="single" w:sz="4" w:space="0" w:color="auto"/>
              <w:left w:val="nil"/>
              <w:bottom w:val="single" w:sz="4" w:space="0" w:color="000000"/>
              <w:right w:val="single" w:sz="4" w:space="0" w:color="000000"/>
            </w:tcBorders>
            <w:shd w:val="clear" w:color="auto" w:fill="auto"/>
            <w:vAlign w:val="bottom"/>
            <w:hideMark/>
          </w:tcPr>
          <w:p w14:paraId="7F672871" w14:textId="77777777" w:rsidR="00114042" w:rsidRPr="00E205F9" w:rsidRDefault="00114042" w:rsidP="00794CA5">
            <w:pPr>
              <w:suppressAutoHyphens w:val="0"/>
              <w:rPr>
                <w:sz w:val="20"/>
                <w:szCs w:val="20"/>
                <w:lang w:val="en-IN" w:eastAsia="en-IN"/>
              </w:rPr>
            </w:pPr>
            <w:r w:rsidRPr="00E205F9">
              <w:rPr>
                <w:sz w:val="20"/>
                <w:szCs w:val="20"/>
                <w:lang w:val="en-IN" w:eastAsia="en-IN"/>
              </w:rPr>
              <w:t>MBT-491</w:t>
            </w:r>
          </w:p>
        </w:tc>
        <w:tc>
          <w:tcPr>
            <w:tcW w:w="5431" w:type="dxa"/>
            <w:gridSpan w:val="2"/>
            <w:tcBorders>
              <w:top w:val="single" w:sz="4" w:space="0" w:color="auto"/>
              <w:left w:val="nil"/>
              <w:bottom w:val="single" w:sz="4" w:space="0" w:color="000000"/>
              <w:right w:val="single" w:sz="4" w:space="0" w:color="000000"/>
            </w:tcBorders>
            <w:shd w:val="clear" w:color="auto" w:fill="auto"/>
            <w:vAlign w:val="bottom"/>
            <w:hideMark/>
          </w:tcPr>
          <w:p w14:paraId="33876160" w14:textId="77777777" w:rsidR="00114042" w:rsidRPr="00E205F9" w:rsidRDefault="00114042" w:rsidP="00794CA5">
            <w:pPr>
              <w:suppressAutoHyphens w:val="0"/>
              <w:rPr>
                <w:sz w:val="20"/>
                <w:szCs w:val="20"/>
                <w:lang w:val="en-IN" w:eastAsia="en-IN"/>
              </w:rPr>
            </w:pPr>
            <w:r w:rsidRPr="00E205F9">
              <w:rPr>
                <w:sz w:val="20"/>
                <w:szCs w:val="20"/>
                <w:lang w:val="en-IN" w:eastAsia="en-IN"/>
              </w:rPr>
              <w:t>Molecular Biology Techniques</w:t>
            </w:r>
          </w:p>
        </w:tc>
      </w:tr>
      <w:tr w:rsidR="00114042" w:rsidRPr="00E205F9" w14:paraId="6B1072A6" w14:textId="77777777" w:rsidTr="0000158D">
        <w:trPr>
          <w:gridAfter w:val="3"/>
          <w:wAfter w:w="7648" w:type="dxa"/>
          <w:trHeight w:val="285"/>
        </w:trPr>
        <w:tc>
          <w:tcPr>
            <w:tcW w:w="2026" w:type="dxa"/>
            <w:tcBorders>
              <w:top w:val="nil"/>
              <w:left w:val="single" w:sz="4" w:space="0" w:color="000000"/>
              <w:bottom w:val="single" w:sz="4" w:space="0" w:color="auto"/>
              <w:right w:val="single" w:sz="4" w:space="0" w:color="000000"/>
            </w:tcBorders>
            <w:shd w:val="clear" w:color="auto" w:fill="auto"/>
            <w:vAlign w:val="bottom"/>
            <w:hideMark/>
          </w:tcPr>
          <w:p w14:paraId="446D43B5"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2963" w:type="dxa"/>
            <w:tcBorders>
              <w:top w:val="nil"/>
              <w:left w:val="nil"/>
              <w:bottom w:val="single" w:sz="4" w:space="0" w:color="auto"/>
              <w:right w:val="single" w:sz="4" w:space="0" w:color="000000"/>
            </w:tcBorders>
            <w:shd w:val="clear" w:color="auto" w:fill="auto"/>
            <w:vAlign w:val="bottom"/>
            <w:hideMark/>
          </w:tcPr>
          <w:p w14:paraId="2ECB46B4" w14:textId="77777777" w:rsidR="00114042" w:rsidRPr="00E205F9" w:rsidRDefault="00114042" w:rsidP="00794CA5">
            <w:pPr>
              <w:suppressAutoHyphens w:val="0"/>
              <w:rPr>
                <w:sz w:val="20"/>
                <w:szCs w:val="20"/>
                <w:lang w:val="en-IN" w:eastAsia="en-IN"/>
              </w:rPr>
            </w:pPr>
            <w:r w:rsidRPr="00E205F9">
              <w:rPr>
                <w:sz w:val="20"/>
                <w:szCs w:val="20"/>
                <w:lang w:val="en-IN" w:eastAsia="en-IN"/>
              </w:rPr>
              <w:t>BIN-492</w:t>
            </w:r>
          </w:p>
        </w:tc>
        <w:tc>
          <w:tcPr>
            <w:tcW w:w="5431" w:type="dxa"/>
            <w:gridSpan w:val="2"/>
            <w:tcBorders>
              <w:top w:val="nil"/>
              <w:left w:val="nil"/>
              <w:bottom w:val="single" w:sz="4" w:space="0" w:color="auto"/>
              <w:right w:val="single" w:sz="4" w:space="0" w:color="000000"/>
            </w:tcBorders>
            <w:shd w:val="clear" w:color="auto" w:fill="auto"/>
            <w:vAlign w:val="bottom"/>
            <w:hideMark/>
          </w:tcPr>
          <w:p w14:paraId="476439F6" w14:textId="77777777" w:rsidR="00114042" w:rsidRPr="00E205F9" w:rsidRDefault="00114042" w:rsidP="00794CA5">
            <w:pPr>
              <w:suppressAutoHyphens w:val="0"/>
              <w:rPr>
                <w:sz w:val="20"/>
                <w:szCs w:val="20"/>
                <w:lang w:val="en-IN" w:eastAsia="en-IN"/>
              </w:rPr>
            </w:pPr>
            <w:r w:rsidRPr="00E205F9">
              <w:rPr>
                <w:sz w:val="20"/>
                <w:szCs w:val="20"/>
                <w:lang w:val="en-IN" w:eastAsia="en-IN"/>
              </w:rPr>
              <w:t>Bio-informatics</w:t>
            </w:r>
          </w:p>
        </w:tc>
      </w:tr>
      <w:tr w:rsidR="00114042" w:rsidRPr="00E205F9" w14:paraId="77713292" w14:textId="77777777" w:rsidTr="0000158D">
        <w:trPr>
          <w:gridAfter w:val="3"/>
          <w:wAfter w:w="7648" w:type="dxa"/>
          <w:trHeight w:val="255"/>
        </w:trPr>
        <w:tc>
          <w:tcPr>
            <w:tcW w:w="2026" w:type="dxa"/>
            <w:tcBorders>
              <w:top w:val="single" w:sz="4" w:space="0" w:color="auto"/>
              <w:left w:val="single" w:sz="4" w:space="0" w:color="000000"/>
              <w:bottom w:val="single" w:sz="4" w:space="0" w:color="auto"/>
              <w:right w:val="single" w:sz="4" w:space="0" w:color="000000"/>
            </w:tcBorders>
            <w:shd w:val="clear" w:color="auto" w:fill="auto"/>
            <w:vAlign w:val="bottom"/>
            <w:hideMark/>
          </w:tcPr>
          <w:p w14:paraId="710B33CD"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2963" w:type="dxa"/>
            <w:tcBorders>
              <w:top w:val="single" w:sz="4" w:space="0" w:color="auto"/>
              <w:left w:val="nil"/>
              <w:bottom w:val="single" w:sz="4" w:space="0" w:color="auto"/>
              <w:right w:val="single" w:sz="4" w:space="0" w:color="000000"/>
            </w:tcBorders>
            <w:shd w:val="clear" w:color="auto" w:fill="auto"/>
            <w:vAlign w:val="bottom"/>
            <w:hideMark/>
          </w:tcPr>
          <w:p w14:paraId="55CF3615" w14:textId="77777777" w:rsidR="00114042" w:rsidRPr="00E205F9" w:rsidRDefault="00114042" w:rsidP="00794CA5">
            <w:pPr>
              <w:suppressAutoHyphens w:val="0"/>
              <w:rPr>
                <w:sz w:val="20"/>
                <w:szCs w:val="20"/>
                <w:lang w:val="en-IN" w:eastAsia="en-IN"/>
              </w:rPr>
            </w:pPr>
            <w:r w:rsidRPr="00E205F9">
              <w:rPr>
                <w:sz w:val="20"/>
                <w:szCs w:val="20"/>
                <w:lang w:val="en-IN" w:eastAsia="en-IN"/>
              </w:rPr>
              <w:t>CH-493</w:t>
            </w:r>
          </w:p>
        </w:tc>
        <w:tc>
          <w:tcPr>
            <w:tcW w:w="5431" w:type="dxa"/>
            <w:gridSpan w:val="2"/>
            <w:tcBorders>
              <w:top w:val="single" w:sz="4" w:space="0" w:color="auto"/>
              <w:left w:val="nil"/>
              <w:bottom w:val="single" w:sz="4" w:space="0" w:color="auto"/>
              <w:right w:val="single" w:sz="4" w:space="0" w:color="000000"/>
            </w:tcBorders>
            <w:shd w:val="clear" w:color="auto" w:fill="auto"/>
            <w:vAlign w:val="bottom"/>
            <w:hideMark/>
          </w:tcPr>
          <w:p w14:paraId="095AB227" w14:textId="77777777" w:rsidR="00114042" w:rsidRPr="00E205F9" w:rsidRDefault="00114042" w:rsidP="00794CA5">
            <w:pPr>
              <w:suppressAutoHyphens w:val="0"/>
              <w:rPr>
                <w:sz w:val="20"/>
                <w:szCs w:val="20"/>
                <w:lang w:val="en-IN" w:eastAsia="en-IN"/>
              </w:rPr>
            </w:pPr>
            <w:r w:rsidRPr="00E205F9">
              <w:rPr>
                <w:sz w:val="20"/>
                <w:szCs w:val="20"/>
                <w:lang w:val="en-IN" w:eastAsia="en-IN"/>
              </w:rPr>
              <w:t>Chemistry (Pass)</w:t>
            </w:r>
          </w:p>
        </w:tc>
      </w:tr>
      <w:tr w:rsidR="00114042" w:rsidRPr="00E205F9" w14:paraId="0DFA692C" w14:textId="77777777" w:rsidTr="0000158D">
        <w:trPr>
          <w:gridAfter w:val="3"/>
          <w:wAfter w:w="7648" w:type="dxa"/>
          <w:trHeight w:val="510"/>
        </w:trPr>
        <w:tc>
          <w:tcPr>
            <w:tcW w:w="20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ADF1EA"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2963" w:type="dxa"/>
            <w:tcBorders>
              <w:top w:val="single" w:sz="4" w:space="0" w:color="auto"/>
              <w:left w:val="single" w:sz="4" w:space="0" w:color="auto"/>
              <w:bottom w:val="single" w:sz="4" w:space="0" w:color="auto"/>
              <w:right w:val="single" w:sz="4" w:space="0" w:color="auto"/>
            </w:tcBorders>
            <w:shd w:val="clear" w:color="auto" w:fill="auto"/>
            <w:hideMark/>
          </w:tcPr>
          <w:p w14:paraId="482686FB" w14:textId="77777777" w:rsidR="00114042" w:rsidRPr="00E205F9" w:rsidRDefault="00114042" w:rsidP="00794CA5">
            <w:pPr>
              <w:suppressAutoHyphens w:val="0"/>
              <w:rPr>
                <w:sz w:val="20"/>
                <w:szCs w:val="20"/>
                <w:lang w:val="en-IN" w:eastAsia="en-IN"/>
              </w:rPr>
            </w:pPr>
            <w:r w:rsidRPr="00E205F9">
              <w:rPr>
                <w:sz w:val="20"/>
                <w:szCs w:val="20"/>
                <w:lang w:val="en-IN" w:eastAsia="en-IN"/>
              </w:rPr>
              <w:t>CA-494</w:t>
            </w:r>
          </w:p>
        </w:tc>
        <w:tc>
          <w:tcPr>
            <w:tcW w:w="543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9153762" w14:textId="77777777" w:rsidR="00114042" w:rsidRPr="00E205F9" w:rsidRDefault="00114042" w:rsidP="00794CA5">
            <w:pPr>
              <w:suppressAutoHyphens w:val="0"/>
              <w:rPr>
                <w:sz w:val="20"/>
                <w:szCs w:val="20"/>
                <w:lang w:val="en-IN" w:eastAsia="en-IN"/>
              </w:rPr>
            </w:pPr>
            <w:r w:rsidRPr="00E205F9">
              <w:rPr>
                <w:sz w:val="20"/>
                <w:szCs w:val="20"/>
                <w:lang w:val="en-IN" w:eastAsia="en-IN"/>
              </w:rPr>
              <w:t>Introduction to DBMS, Computer Network &amp; Numerical Analysis (Pass)</w:t>
            </w:r>
          </w:p>
        </w:tc>
      </w:tr>
      <w:tr w:rsidR="00114042" w:rsidRPr="00E205F9" w14:paraId="4711ABA3" w14:textId="77777777" w:rsidTr="0000158D">
        <w:trPr>
          <w:gridAfter w:val="3"/>
          <w:wAfter w:w="7648" w:type="dxa"/>
          <w:trHeight w:val="285"/>
        </w:trPr>
        <w:tc>
          <w:tcPr>
            <w:tcW w:w="2026"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5AA163CC" w14:textId="77777777" w:rsidR="00114042" w:rsidRPr="00E205F9" w:rsidRDefault="00114042" w:rsidP="0007530B">
            <w:pPr>
              <w:suppressAutoHyphens w:val="0"/>
              <w:rPr>
                <w:sz w:val="20"/>
                <w:szCs w:val="20"/>
                <w:lang w:val="en-IN" w:eastAsia="en-IN"/>
              </w:rPr>
            </w:pPr>
            <w:r w:rsidRPr="00E205F9">
              <w:rPr>
                <w:sz w:val="20"/>
                <w:szCs w:val="20"/>
                <w:lang w:val="en-IN" w:eastAsia="en-IN"/>
              </w:rPr>
              <w:t>5</w:t>
            </w:r>
            <w:r w:rsidRPr="00E205F9">
              <w:rPr>
                <w:sz w:val="20"/>
                <w:szCs w:val="20"/>
                <w:vertAlign w:val="superscript"/>
                <w:lang w:val="en-IN" w:eastAsia="en-IN"/>
              </w:rPr>
              <w:t>th</w:t>
            </w:r>
          </w:p>
        </w:tc>
        <w:tc>
          <w:tcPr>
            <w:tcW w:w="2963" w:type="dxa"/>
            <w:tcBorders>
              <w:top w:val="single" w:sz="4" w:space="0" w:color="auto"/>
              <w:left w:val="nil"/>
              <w:bottom w:val="single" w:sz="4" w:space="0" w:color="000000"/>
              <w:right w:val="single" w:sz="4" w:space="0" w:color="000000"/>
            </w:tcBorders>
            <w:shd w:val="clear" w:color="auto" w:fill="auto"/>
            <w:vAlign w:val="bottom"/>
            <w:hideMark/>
          </w:tcPr>
          <w:p w14:paraId="7C7E6664" w14:textId="77777777" w:rsidR="00114042" w:rsidRPr="00E205F9" w:rsidRDefault="00114042" w:rsidP="00794CA5">
            <w:pPr>
              <w:suppressAutoHyphens w:val="0"/>
              <w:rPr>
                <w:sz w:val="20"/>
                <w:szCs w:val="20"/>
                <w:lang w:val="en-IN" w:eastAsia="en-IN"/>
              </w:rPr>
            </w:pPr>
            <w:r w:rsidRPr="00E205F9">
              <w:rPr>
                <w:sz w:val="20"/>
                <w:szCs w:val="20"/>
                <w:lang w:val="en-IN" w:eastAsia="en-IN"/>
              </w:rPr>
              <w:t>GET-591</w:t>
            </w:r>
          </w:p>
        </w:tc>
        <w:tc>
          <w:tcPr>
            <w:tcW w:w="5431" w:type="dxa"/>
            <w:gridSpan w:val="2"/>
            <w:tcBorders>
              <w:top w:val="single" w:sz="4" w:space="0" w:color="auto"/>
              <w:left w:val="nil"/>
              <w:bottom w:val="single" w:sz="4" w:space="0" w:color="000000"/>
              <w:right w:val="single" w:sz="4" w:space="0" w:color="000000"/>
            </w:tcBorders>
            <w:shd w:val="clear" w:color="auto" w:fill="auto"/>
            <w:vAlign w:val="bottom"/>
            <w:hideMark/>
          </w:tcPr>
          <w:p w14:paraId="182B1001" w14:textId="77777777" w:rsidR="00114042" w:rsidRPr="00E205F9" w:rsidRDefault="00114042" w:rsidP="00794CA5">
            <w:pPr>
              <w:suppressAutoHyphens w:val="0"/>
              <w:rPr>
                <w:sz w:val="20"/>
                <w:szCs w:val="20"/>
                <w:lang w:val="en-IN" w:eastAsia="en-IN"/>
              </w:rPr>
            </w:pPr>
            <w:r w:rsidRPr="00E205F9">
              <w:rPr>
                <w:sz w:val="20"/>
                <w:szCs w:val="20"/>
                <w:lang w:val="en-IN" w:eastAsia="en-IN"/>
              </w:rPr>
              <w:t>Genetic Engineering Techniques</w:t>
            </w:r>
          </w:p>
        </w:tc>
      </w:tr>
      <w:tr w:rsidR="00114042" w:rsidRPr="00E205F9" w14:paraId="2E89A915" w14:textId="77777777" w:rsidTr="0000158D">
        <w:trPr>
          <w:gridAfter w:val="3"/>
          <w:wAfter w:w="7648" w:type="dxa"/>
          <w:trHeight w:val="285"/>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0BF26BAD" w14:textId="77777777" w:rsidR="00114042" w:rsidRPr="00E205F9" w:rsidRDefault="00114042" w:rsidP="0007530B">
            <w:pPr>
              <w:suppressAutoHyphens w:val="0"/>
              <w:rPr>
                <w:sz w:val="20"/>
                <w:szCs w:val="20"/>
                <w:lang w:val="en-IN" w:eastAsia="en-IN"/>
              </w:rPr>
            </w:pPr>
            <w:r w:rsidRPr="00E205F9">
              <w:rPr>
                <w:sz w:val="20"/>
                <w:szCs w:val="20"/>
                <w:lang w:val="en-IN" w:eastAsia="en-IN"/>
              </w:rPr>
              <w:t> </w:t>
            </w:r>
          </w:p>
        </w:tc>
        <w:tc>
          <w:tcPr>
            <w:tcW w:w="2963" w:type="dxa"/>
            <w:tcBorders>
              <w:top w:val="nil"/>
              <w:left w:val="nil"/>
              <w:bottom w:val="single" w:sz="4" w:space="0" w:color="000000"/>
              <w:right w:val="single" w:sz="4" w:space="0" w:color="000000"/>
            </w:tcBorders>
            <w:shd w:val="clear" w:color="auto" w:fill="auto"/>
            <w:vAlign w:val="bottom"/>
            <w:hideMark/>
          </w:tcPr>
          <w:p w14:paraId="6E198F0E" w14:textId="77777777" w:rsidR="00114042" w:rsidRPr="00E205F9" w:rsidRDefault="00114042" w:rsidP="00794CA5">
            <w:pPr>
              <w:suppressAutoHyphens w:val="0"/>
              <w:rPr>
                <w:sz w:val="20"/>
                <w:szCs w:val="20"/>
                <w:lang w:val="en-IN" w:eastAsia="en-IN"/>
              </w:rPr>
            </w:pPr>
            <w:r w:rsidRPr="00E205F9">
              <w:rPr>
                <w:sz w:val="20"/>
                <w:szCs w:val="20"/>
                <w:lang w:val="en-IN" w:eastAsia="en-IN"/>
              </w:rPr>
              <w:t>AMB-592</w:t>
            </w:r>
          </w:p>
        </w:tc>
        <w:tc>
          <w:tcPr>
            <w:tcW w:w="5431" w:type="dxa"/>
            <w:gridSpan w:val="2"/>
            <w:tcBorders>
              <w:top w:val="nil"/>
              <w:left w:val="nil"/>
              <w:bottom w:val="single" w:sz="4" w:space="0" w:color="000000"/>
              <w:right w:val="single" w:sz="4" w:space="0" w:color="000000"/>
            </w:tcBorders>
            <w:shd w:val="clear" w:color="auto" w:fill="auto"/>
            <w:vAlign w:val="bottom"/>
            <w:hideMark/>
          </w:tcPr>
          <w:p w14:paraId="659209AA" w14:textId="77777777" w:rsidR="00114042" w:rsidRPr="00E205F9" w:rsidRDefault="00114042" w:rsidP="00794CA5">
            <w:pPr>
              <w:suppressAutoHyphens w:val="0"/>
              <w:rPr>
                <w:sz w:val="20"/>
                <w:szCs w:val="20"/>
                <w:lang w:val="en-IN" w:eastAsia="en-IN"/>
              </w:rPr>
            </w:pPr>
            <w:r w:rsidRPr="00E205F9">
              <w:rPr>
                <w:sz w:val="20"/>
                <w:szCs w:val="20"/>
                <w:lang w:val="en-IN" w:eastAsia="en-IN"/>
              </w:rPr>
              <w:t>Applied Microbiology</w:t>
            </w:r>
          </w:p>
        </w:tc>
      </w:tr>
      <w:tr w:rsidR="00114042" w:rsidRPr="00E205F9" w14:paraId="64EB67A8" w14:textId="77777777" w:rsidTr="0000158D">
        <w:trPr>
          <w:gridAfter w:val="3"/>
          <w:wAfter w:w="7648" w:type="dxa"/>
          <w:trHeight w:val="285"/>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72285ACD" w14:textId="77777777" w:rsidR="00114042" w:rsidRPr="00E205F9" w:rsidRDefault="00114042" w:rsidP="0007530B">
            <w:pPr>
              <w:suppressAutoHyphens w:val="0"/>
              <w:rPr>
                <w:sz w:val="20"/>
                <w:szCs w:val="20"/>
                <w:lang w:val="en-IN" w:eastAsia="en-IN"/>
              </w:rPr>
            </w:pPr>
            <w:r w:rsidRPr="00E205F9">
              <w:rPr>
                <w:sz w:val="20"/>
                <w:szCs w:val="20"/>
                <w:lang w:val="en-IN" w:eastAsia="en-IN"/>
              </w:rPr>
              <w:t>6</w:t>
            </w:r>
            <w:r w:rsidRPr="00E205F9">
              <w:rPr>
                <w:sz w:val="20"/>
                <w:szCs w:val="20"/>
                <w:vertAlign w:val="superscript"/>
                <w:lang w:val="en-IN" w:eastAsia="en-IN"/>
              </w:rPr>
              <w:t>th</w:t>
            </w:r>
          </w:p>
        </w:tc>
        <w:tc>
          <w:tcPr>
            <w:tcW w:w="2963" w:type="dxa"/>
            <w:tcBorders>
              <w:top w:val="nil"/>
              <w:left w:val="nil"/>
              <w:bottom w:val="single" w:sz="4" w:space="0" w:color="000000"/>
              <w:right w:val="single" w:sz="4" w:space="0" w:color="000000"/>
            </w:tcBorders>
            <w:shd w:val="clear" w:color="auto" w:fill="auto"/>
            <w:vAlign w:val="bottom"/>
            <w:hideMark/>
          </w:tcPr>
          <w:p w14:paraId="113051F4" w14:textId="77777777" w:rsidR="00114042" w:rsidRPr="00E205F9" w:rsidRDefault="00114042" w:rsidP="00794CA5">
            <w:pPr>
              <w:suppressAutoHyphens w:val="0"/>
              <w:rPr>
                <w:sz w:val="20"/>
                <w:szCs w:val="20"/>
                <w:lang w:val="en-IN" w:eastAsia="en-IN"/>
              </w:rPr>
            </w:pPr>
            <w:r w:rsidRPr="00E205F9">
              <w:rPr>
                <w:sz w:val="20"/>
                <w:szCs w:val="20"/>
                <w:lang w:val="en-IN" w:eastAsia="en-IN"/>
              </w:rPr>
              <w:t>PRO-691</w:t>
            </w:r>
          </w:p>
        </w:tc>
        <w:tc>
          <w:tcPr>
            <w:tcW w:w="5431" w:type="dxa"/>
            <w:gridSpan w:val="2"/>
            <w:tcBorders>
              <w:top w:val="nil"/>
              <w:left w:val="nil"/>
              <w:bottom w:val="single" w:sz="4" w:space="0" w:color="000000"/>
              <w:right w:val="single" w:sz="4" w:space="0" w:color="000000"/>
            </w:tcBorders>
            <w:shd w:val="clear" w:color="auto" w:fill="auto"/>
            <w:vAlign w:val="bottom"/>
            <w:hideMark/>
          </w:tcPr>
          <w:p w14:paraId="05C4AB47" w14:textId="77777777" w:rsidR="00114042" w:rsidRPr="00E205F9" w:rsidRDefault="00114042" w:rsidP="00794CA5">
            <w:pPr>
              <w:suppressAutoHyphens w:val="0"/>
              <w:rPr>
                <w:sz w:val="20"/>
                <w:szCs w:val="20"/>
                <w:lang w:val="en-IN" w:eastAsia="en-IN"/>
              </w:rPr>
            </w:pPr>
            <w:r w:rsidRPr="00E205F9">
              <w:rPr>
                <w:sz w:val="20"/>
                <w:szCs w:val="20"/>
                <w:lang w:val="en-IN" w:eastAsia="en-IN"/>
              </w:rPr>
              <w:t>Project on Biodiversity</w:t>
            </w:r>
          </w:p>
        </w:tc>
      </w:tr>
      <w:tr w:rsidR="00114042" w:rsidRPr="00E205F9" w14:paraId="17C19327" w14:textId="77777777" w:rsidTr="0000158D">
        <w:trPr>
          <w:gridAfter w:val="3"/>
          <w:wAfter w:w="7648" w:type="dxa"/>
          <w:trHeight w:val="285"/>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35F47FF5"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2963" w:type="dxa"/>
            <w:tcBorders>
              <w:top w:val="nil"/>
              <w:left w:val="nil"/>
              <w:bottom w:val="single" w:sz="4" w:space="0" w:color="000000"/>
              <w:right w:val="single" w:sz="4" w:space="0" w:color="000000"/>
            </w:tcBorders>
            <w:shd w:val="clear" w:color="auto" w:fill="auto"/>
            <w:vAlign w:val="bottom"/>
            <w:hideMark/>
          </w:tcPr>
          <w:p w14:paraId="7FDDB15E" w14:textId="77777777" w:rsidR="00114042" w:rsidRPr="00E205F9" w:rsidRDefault="00114042" w:rsidP="00794CA5">
            <w:pPr>
              <w:suppressAutoHyphens w:val="0"/>
              <w:rPr>
                <w:sz w:val="20"/>
                <w:szCs w:val="20"/>
                <w:lang w:val="en-IN" w:eastAsia="en-IN"/>
              </w:rPr>
            </w:pPr>
            <w:r w:rsidRPr="00E205F9">
              <w:rPr>
                <w:sz w:val="20"/>
                <w:szCs w:val="20"/>
                <w:lang w:val="en-IN" w:eastAsia="en-IN"/>
              </w:rPr>
              <w:t>DSS-692</w:t>
            </w:r>
          </w:p>
        </w:tc>
        <w:tc>
          <w:tcPr>
            <w:tcW w:w="5431" w:type="dxa"/>
            <w:gridSpan w:val="2"/>
            <w:tcBorders>
              <w:top w:val="nil"/>
              <w:left w:val="nil"/>
              <w:bottom w:val="single" w:sz="4" w:space="0" w:color="000000"/>
              <w:right w:val="single" w:sz="4" w:space="0" w:color="000000"/>
            </w:tcBorders>
            <w:shd w:val="clear" w:color="auto" w:fill="auto"/>
            <w:vAlign w:val="bottom"/>
            <w:hideMark/>
          </w:tcPr>
          <w:p w14:paraId="76EA5B68" w14:textId="77777777" w:rsidR="00114042" w:rsidRPr="00E205F9" w:rsidRDefault="00114042" w:rsidP="00794CA5">
            <w:pPr>
              <w:suppressAutoHyphens w:val="0"/>
              <w:rPr>
                <w:sz w:val="20"/>
                <w:szCs w:val="20"/>
                <w:lang w:val="en-IN" w:eastAsia="en-IN"/>
              </w:rPr>
            </w:pPr>
            <w:r w:rsidRPr="00E205F9">
              <w:rPr>
                <w:sz w:val="20"/>
                <w:szCs w:val="20"/>
                <w:lang w:val="en-IN" w:eastAsia="en-IN"/>
              </w:rPr>
              <w:t xml:space="preserve">Dissertation on Microbiology </w:t>
            </w:r>
          </w:p>
        </w:tc>
      </w:tr>
      <w:tr w:rsidR="00114042" w:rsidRPr="00E205F9" w14:paraId="2AB90C7D" w14:textId="77777777" w:rsidTr="0000158D">
        <w:trPr>
          <w:gridAfter w:val="3"/>
          <w:wAfter w:w="7648" w:type="dxa"/>
          <w:trHeight w:val="255"/>
        </w:trPr>
        <w:tc>
          <w:tcPr>
            <w:tcW w:w="10420" w:type="dxa"/>
            <w:gridSpan w:val="4"/>
            <w:tcBorders>
              <w:top w:val="nil"/>
              <w:left w:val="nil"/>
              <w:bottom w:val="nil"/>
              <w:right w:val="nil"/>
            </w:tcBorders>
            <w:shd w:val="clear" w:color="auto" w:fill="auto"/>
            <w:noWrap/>
            <w:vAlign w:val="bottom"/>
            <w:hideMark/>
          </w:tcPr>
          <w:p w14:paraId="78370812" w14:textId="77777777" w:rsidR="001B4892" w:rsidRPr="00E205F9" w:rsidRDefault="001B4892" w:rsidP="009A7D2B">
            <w:pPr>
              <w:suppressAutoHyphens w:val="0"/>
              <w:rPr>
                <w:b/>
                <w:bCs/>
                <w:sz w:val="20"/>
                <w:szCs w:val="20"/>
                <w:lang w:val="en-IN" w:eastAsia="en-IN"/>
              </w:rPr>
            </w:pPr>
          </w:p>
          <w:p w14:paraId="723D90A0" w14:textId="77777777" w:rsidR="001B4892" w:rsidRPr="00E205F9" w:rsidRDefault="001B4892" w:rsidP="001B4892">
            <w:pPr>
              <w:ind w:left="-78"/>
              <w:rPr>
                <w:b/>
                <w:sz w:val="20"/>
                <w:szCs w:val="20"/>
              </w:rPr>
            </w:pPr>
            <w:r w:rsidRPr="00E205F9">
              <w:rPr>
                <w:b/>
                <w:sz w:val="20"/>
                <w:szCs w:val="20"/>
              </w:rPr>
              <w:t>B.Sc. in Micro Biology (NEW) (2018-2019)</w:t>
            </w:r>
          </w:p>
          <w:tbl>
            <w:tblPr>
              <w:tblStyle w:val="TableGrid"/>
              <w:tblW w:w="9981" w:type="dxa"/>
              <w:tblLayout w:type="fixed"/>
              <w:tblLook w:val="04A0" w:firstRow="1" w:lastRow="0" w:firstColumn="1" w:lastColumn="0" w:noHBand="0" w:noVBand="1"/>
            </w:tblPr>
            <w:tblGrid>
              <w:gridCol w:w="1964"/>
              <w:gridCol w:w="2714"/>
              <w:gridCol w:w="5303"/>
            </w:tblGrid>
            <w:tr w:rsidR="001B4892" w:rsidRPr="00E205F9" w14:paraId="2416ECE5" w14:textId="77777777" w:rsidTr="00D87969">
              <w:tc>
                <w:tcPr>
                  <w:tcW w:w="1964" w:type="dxa"/>
                  <w:hideMark/>
                </w:tcPr>
                <w:p w14:paraId="3EE22E28" w14:textId="77777777" w:rsidR="001B4892" w:rsidRPr="00E205F9" w:rsidRDefault="001B4892" w:rsidP="001B4892">
                  <w:pPr>
                    <w:pStyle w:val="NoSpacing"/>
                    <w:rPr>
                      <w:b/>
                      <w:sz w:val="20"/>
                      <w:szCs w:val="20"/>
                    </w:rPr>
                  </w:pPr>
                  <w:r w:rsidRPr="00E205F9">
                    <w:rPr>
                      <w:b/>
                      <w:sz w:val="20"/>
                      <w:szCs w:val="20"/>
                    </w:rPr>
                    <w:t>SEMESTER</w:t>
                  </w:r>
                </w:p>
              </w:tc>
              <w:tc>
                <w:tcPr>
                  <w:tcW w:w="2714" w:type="dxa"/>
                  <w:tcBorders>
                    <w:right w:val="single" w:sz="4" w:space="0" w:color="auto"/>
                  </w:tcBorders>
                  <w:hideMark/>
                </w:tcPr>
                <w:p w14:paraId="06117AE5" w14:textId="77777777" w:rsidR="001B4892" w:rsidRPr="00E205F9" w:rsidRDefault="001B4892" w:rsidP="001B4892">
                  <w:pPr>
                    <w:pStyle w:val="NoSpacing"/>
                    <w:rPr>
                      <w:b/>
                      <w:sz w:val="20"/>
                      <w:szCs w:val="20"/>
                    </w:rPr>
                  </w:pPr>
                  <w:r w:rsidRPr="00E205F9">
                    <w:rPr>
                      <w:b/>
                      <w:sz w:val="20"/>
                      <w:szCs w:val="20"/>
                    </w:rPr>
                    <w:t xml:space="preserve">PAPER CODE </w:t>
                  </w:r>
                </w:p>
              </w:tc>
              <w:tc>
                <w:tcPr>
                  <w:tcW w:w="5303" w:type="dxa"/>
                  <w:tcBorders>
                    <w:top w:val="single" w:sz="4" w:space="0" w:color="auto"/>
                    <w:left w:val="single" w:sz="4" w:space="0" w:color="auto"/>
                    <w:bottom w:val="single" w:sz="4" w:space="0" w:color="auto"/>
                    <w:right w:val="single" w:sz="4" w:space="0" w:color="auto"/>
                  </w:tcBorders>
                  <w:hideMark/>
                </w:tcPr>
                <w:p w14:paraId="67A445CE" w14:textId="77777777" w:rsidR="001B4892" w:rsidRPr="00E205F9" w:rsidRDefault="001B4892" w:rsidP="0007530B">
                  <w:pPr>
                    <w:pStyle w:val="NoSpacing"/>
                    <w:ind w:right="-250"/>
                    <w:rPr>
                      <w:b/>
                      <w:sz w:val="20"/>
                      <w:szCs w:val="20"/>
                    </w:rPr>
                  </w:pPr>
                  <w:r w:rsidRPr="00E205F9">
                    <w:rPr>
                      <w:b/>
                      <w:sz w:val="20"/>
                      <w:szCs w:val="20"/>
                    </w:rPr>
                    <w:t>SUBJECT</w:t>
                  </w:r>
                </w:p>
              </w:tc>
            </w:tr>
            <w:tr w:rsidR="00483620" w:rsidRPr="00E205F9" w14:paraId="317EF75E" w14:textId="77777777" w:rsidTr="00D87969">
              <w:tc>
                <w:tcPr>
                  <w:tcW w:w="1964" w:type="dxa"/>
                </w:tcPr>
                <w:p w14:paraId="1E8AC6BD" w14:textId="77777777" w:rsidR="001B4892" w:rsidRPr="00E205F9" w:rsidRDefault="001B4892" w:rsidP="001B4892">
                  <w:pPr>
                    <w:pStyle w:val="NoSpacing"/>
                    <w:rPr>
                      <w:sz w:val="20"/>
                      <w:szCs w:val="20"/>
                    </w:rPr>
                  </w:pPr>
                  <w:r w:rsidRPr="00E205F9">
                    <w:rPr>
                      <w:sz w:val="20"/>
                      <w:szCs w:val="20"/>
                    </w:rPr>
                    <w:t>1</w:t>
                  </w:r>
                  <w:r w:rsidRPr="00E205F9">
                    <w:rPr>
                      <w:sz w:val="20"/>
                      <w:szCs w:val="20"/>
                      <w:vertAlign w:val="superscript"/>
                    </w:rPr>
                    <w:t>st</w:t>
                  </w:r>
                </w:p>
              </w:tc>
              <w:tc>
                <w:tcPr>
                  <w:tcW w:w="2714" w:type="dxa"/>
                  <w:tcBorders>
                    <w:right w:val="single" w:sz="4" w:space="0" w:color="auto"/>
                  </w:tcBorders>
                </w:tcPr>
                <w:p w14:paraId="4CF70751" w14:textId="77777777" w:rsidR="001B4892" w:rsidRPr="00E205F9" w:rsidRDefault="001B4892" w:rsidP="001B4892">
                  <w:pPr>
                    <w:pStyle w:val="NoSpacing"/>
                    <w:rPr>
                      <w:sz w:val="20"/>
                      <w:szCs w:val="20"/>
                    </w:rPr>
                  </w:pPr>
                  <w:proofErr w:type="spellStart"/>
                  <w:r w:rsidRPr="00E205F9">
                    <w:rPr>
                      <w:sz w:val="20"/>
                      <w:szCs w:val="20"/>
                    </w:rPr>
                    <w:t>CMc</w:t>
                  </w:r>
                  <w:proofErr w:type="spellEnd"/>
                  <w:r w:rsidRPr="00E205F9">
                    <w:rPr>
                      <w:sz w:val="20"/>
                      <w:szCs w:val="20"/>
                    </w:rPr>
                    <w:t xml:space="preserve"> -191</w:t>
                  </w:r>
                </w:p>
              </w:tc>
              <w:tc>
                <w:tcPr>
                  <w:tcW w:w="5303" w:type="dxa"/>
                  <w:tcBorders>
                    <w:top w:val="single" w:sz="4" w:space="0" w:color="auto"/>
                    <w:left w:val="single" w:sz="4" w:space="0" w:color="auto"/>
                    <w:bottom w:val="single" w:sz="4" w:space="0" w:color="auto"/>
                    <w:right w:val="single" w:sz="4" w:space="0" w:color="auto"/>
                  </w:tcBorders>
                </w:tcPr>
                <w:p w14:paraId="3BE09348" w14:textId="77777777" w:rsidR="001B4892" w:rsidRPr="00E205F9" w:rsidRDefault="001B4892" w:rsidP="0007530B">
                  <w:pPr>
                    <w:pStyle w:val="NoSpacing"/>
                    <w:rPr>
                      <w:sz w:val="20"/>
                      <w:szCs w:val="20"/>
                    </w:rPr>
                  </w:pPr>
                  <w:r w:rsidRPr="00E205F9">
                    <w:rPr>
                      <w:sz w:val="20"/>
                      <w:szCs w:val="20"/>
                    </w:rPr>
                    <w:t>Lab on Biochemistry</w:t>
                  </w:r>
                </w:p>
              </w:tc>
            </w:tr>
            <w:tr w:rsidR="00483620" w:rsidRPr="00E205F9" w14:paraId="253F5714" w14:textId="77777777" w:rsidTr="00D87969">
              <w:tc>
                <w:tcPr>
                  <w:tcW w:w="1964" w:type="dxa"/>
                </w:tcPr>
                <w:p w14:paraId="6EE48C30" w14:textId="77777777" w:rsidR="001B4892" w:rsidRPr="00E205F9" w:rsidRDefault="001B4892" w:rsidP="001B4892">
                  <w:pPr>
                    <w:pStyle w:val="NoSpacing"/>
                    <w:rPr>
                      <w:sz w:val="20"/>
                      <w:szCs w:val="20"/>
                    </w:rPr>
                  </w:pPr>
                </w:p>
              </w:tc>
              <w:tc>
                <w:tcPr>
                  <w:tcW w:w="2714" w:type="dxa"/>
                  <w:tcBorders>
                    <w:right w:val="single" w:sz="4" w:space="0" w:color="auto"/>
                  </w:tcBorders>
                </w:tcPr>
                <w:p w14:paraId="50E312BC" w14:textId="77777777" w:rsidR="001B4892" w:rsidRPr="00E205F9" w:rsidRDefault="001B4892" w:rsidP="001B4892">
                  <w:pPr>
                    <w:pStyle w:val="NoSpacing"/>
                    <w:rPr>
                      <w:sz w:val="20"/>
                      <w:szCs w:val="20"/>
                    </w:rPr>
                  </w:pPr>
                  <w:proofErr w:type="spellStart"/>
                  <w:r w:rsidRPr="00E205F9">
                    <w:rPr>
                      <w:sz w:val="20"/>
                      <w:szCs w:val="20"/>
                    </w:rPr>
                    <w:t>GEMc</w:t>
                  </w:r>
                  <w:proofErr w:type="spellEnd"/>
                  <w:r w:rsidRPr="00E205F9">
                    <w:rPr>
                      <w:sz w:val="20"/>
                      <w:szCs w:val="20"/>
                    </w:rPr>
                    <w:t xml:space="preserve"> -191</w:t>
                  </w:r>
                </w:p>
              </w:tc>
              <w:tc>
                <w:tcPr>
                  <w:tcW w:w="5303" w:type="dxa"/>
                  <w:tcBorders>
                    <w:top w:val="single" w:sz="4" w:space="0" w:color="auto"/>
                    <w:left w:val="single" w:sz="4" w:space="0" w:color="auto"/>
                    <w:bottom w:val="single" w:sz="4" w:space="0" w:color="auto"/>
                    <w:right w:val="single" w:sz="4" w:space="0" w:color="auto"/>
                  </w:tcBorders>
                </w:tcPr>
                <w:p w14:paraId="32529588" w14:textId="77777777" w:rsidR="001B4892" w:rsidRPr="00E205F9" w:rsidRDefault="001B4892" w:rsidP="0007530B">
                  <w:pPr>
                    <w:pStyle w:val="NoSpacing"/>
                    <w:ind w:right="-250"/>
                    <w:rPr>
                      <w:sz w:val="20"/>
                      <w:szCs w:val="20"/>
                    </w:rPr>
                  </w:pPr>
                  <w:r w:rsidRPr="00E205F9">
                    <w:rPr>
                      <w:sz w:val="20"/>
                      <w:szCs w:val="20"/>
                    </w:rPr>
                    <w:t>Lab on Introduction and scope of microbiology</w:t>
                  </w:r>
                </w:p>
              </w:tc>
            </w:tr>
            <w:tr w:rsidR="00483620" w:rsidRPr="00E205F9" w14:paraId="4D31EAAC" w14:textId="77777777" w:rsidTr="00D87969">
              <w:tc>
                <w:tcPr>
                  <w:tcW w:w="1964" w:type="dxa"/>
                </w:tcPr>
                <w:p w14:paraId="09FC577C" w14:textId="77777777" w:rsidR="001B4892" w:rsidRPr="00E205F9" w:rsidRDefault="001B4892" w:rsidP="001B4892">
                  <w:pPr>
                    <w:pStyle w:val="NoSpacing"/>
                    <w:rPr>
                      <w:sz w:val="20"/>
                      <w:szCs w:val="20"/>
                    </w:rPr>
                  </w:pPr>
                </w:p>
              </w:tc>
              <w:tc>
                <w:tcPr>
                  <w:tcW w:w="2714" w:type="dxa"/>
                  <w:tcBorders>
                    <w:right w:val="single" w:sz="4" w:space="0" w:color="auto"/>
                  </w:tcBorders>
                </w:tcPr>
                <w:p w14:paraId="30B4F2E2" w14:textId="77777777" w:rsidR="001B4892" w:rsidRPr="00E205F9" w:rsidRDefault="001B4892" w:rsidP="001B4892">
                  <w:pPr>
                    <w:pStyle w:val="NoSpacing"/>
                    <w:rPr>
                      <w:sz w:val="20"/>
                      <w:szCs w:val="20"/>
                    </w:rPr>
                  </w:pPr>
                  <w:proofErr w:type="spellStart"/>
                  <w:r w:rsidRPr="00E205F9">
                    <w:rPr>
                      <w:sz w:val="20"/>
                      <w:szCs w:val="20"/>
                    </w:rPr>
                    <w:t>CMc</w:t>
                  </w:r>
                  <w:proofErr w:type="spellEnd"/>
                  <w:r w:rsidRPr="00E205F9">
                    <w:rPr>
                      <w:sz w:val="20"/>
                      <w:szCs w:val="20"/>
                    </w:rPr>
                    <w:t xml:space="preserve"> -192</w:t>
                  </w:r>
                </w:p>
              </w:tc>
              <w:tc>
                <w:tcPr>
                  <w:tcW w:w="5303" w:type="dxa"/>
                  <w:tcBorders>
                    <w:top w:val="single" w:sz="4" w:space="0" w:color="auto"/>
                    <w:left w:val="single" w:sz="4" w:space="0" w:color="auto"/>
                    <w:bottom w:val="single" w:sz="4" w:space="0" w:color="auto"/>
                    <w:right w:val="single" w:sz="4" w:space="0" w:color="auto"/>
                  </w:tcBorders>
                </w:tcPr>
                <w:p w14:paraId="28D6A2D7" w14:textId="77777777" w:rsidR="001B4892" w:rsidRPr="00E205F9" w:rsidRDefault="001B4892" w:rsidP="0007530B">
                  <w:pPr>
                    <w:pStyle w:val="NoSpacing"/>
                    <w:ind w:right="-250"/>
                    <w:rPr>
                      <w:sz w:val="20"/>
                      <w:szCs w:val="20"/>
                    </w:rPr>
                  </w:pPr>
                  <w:r w:rsidRPr="00E205F9">
                    <w:rPr>
                      <w:sz w:val="20"/>
                      <w:szCs w:val="20"/>
                    </w:rPr>
                    <w:t>Lab on Cell Biology</w:t>
                  </w:r>
                </w:p>
              </w:tc>
            </w:tr>
            <w:tr w:rsidR="00483620" w:rsidRPr="00E205F9" w14:paraId="7295FFFE" w14:textId="77777777" w:rsidTr="00D87969">
              <w:tc>
                <w:tcPr>
                  <w:tcW w:w="1964" w:type="dxa"/>
                </w:tcPr>
                <w:p w14:paraId="0F0496CA" w14:textId="77777777" w:rsidR="001B4892" w:rsidRPr="00E205F9" w:rsidRDefault="001B4892" w:rsidP="001B4892">
                  <w:pPr>
                    <w:pStyle w:val="NoSpacing"/>
                    <w:rPr>
                      <w:sz w:val="20"/>
                      <w:szCs w:val="20"/>
                    </w:rPr>
                  </w:pPr>
                </w:p>
              </w:tc>
              <w:tc>
                <w:tcPr>
                  <w:tcW w:w="2714" w:type="dxa"/>
                  <w:tcBorders>
                    <w:right w:val="single" w:sz="4" w:space="0" w:color="auto"/>
                  </w:tcBorders>
                </w:tcPr>
                <w:p w14:paraId="3E196FBE" w14:textId="77777777" w:rsidR="001B4892" w:rsidRPr="00E205F9" w:rsidRDefault="001B4892" w:rsidP="001B4892">
                  <w:pPr>
                    <w:pStyle w:val="NoSpacing"/>
                    <w:rPr>
                      <w:sz w:val="20"/>
                      <w:szCs w:val="20"/>
                    </w:rPr>
                  </w:pPr>
                  <w:proofErr w:type="spellStart"/>
                  <w:r w:rsidRPr="00E205F9">
                    <w:rPr>
                      <w:sz w:val="20"/>
                      <w:szCs w:val="20"/>
                    </w:rPr>
                    <w:t>GEMc</w:t>
                  </w:r>
                  <w:proofErr w:type="spellEnd"/>
                  <w:r w:rsidRPr="00E205F9">
                    <w:rPr>
                      <w:sz w:val="20"/>
                      <w:szCs w:val="20"/>
                    </w:rPr>
                    <w:t xml:space="preserve"> -192</w:t>
                  </w:r>
                </w:p>
              </w:tc>
              <w:tc>
                <w:tcPr>
                  <w:tcW w:w="5303" w:type="dxa"/>
                  <w:tcBorders>
                    <w:top w:val="single" w:sz="4" w:space="0" w:color="auto"/>
                    <w:left w:val="single" w:sz="4" w:space="0" w:color="auto"/>
                    <w:bottom w:val="single" w:sz="4" w:space="0" w:color="auto"/>
                    <w:right w:val="single" w:sz="4" w:space="0" w:color="auto"/>
                  </w:tcBorders>
                </w:tcPr>
                <w:p w14:paraId="70E093E1" w14:textId="77777777" w:rsidR="001B4892" w:rsidRPr="00E205F9" w:rsidRDefault="001B4892" w:rsidP="0007530B">
                  <w:pPr>
                    <w:pStyle w:val="NoSpacing"/>
                    <w:ind w:right="-250"/>
                    <w:rPr>
                      <w:sz w:val="20"/>
                      <w:szCs w:val="20"/>
                    </w:rPr>
                  </w:pPr>
                  <w:r w:rsidRPr="00E205F9">
                    <w:rPr>
                      <w:sz w:val="20"/>
                      <w:szCs w:val="20"/>
                    </w:rPr>
                    <w:t>Lab On microbes in environment</w:t>
                  </w:r>
                </w:p>
              </w:tc>
            </w:tr>
            <w:tr w:rsidR="00D87969" w:rsidRPr="00E205F9" w14:paraId="455CFF39" w14:textId="77777777" w:rsidTr="00D87969">
              <w:tc>
                <w:tcPr>
                  <w:tcW w:w="1964" w:type="dxa"/>
                  <w:tcBorders>
                    <w:bottom w:val="single" w:sz="4" w:space="0" w:color="auto"/>
                  </w:tcBorders>
                </w:tcPr>
                <w:p w14:paraId="7F8AAAC8" w14:textId="77777777" w:rsidR="001B4892" w:rsidRPr="00E205F9" w:rsidRDefault="001B4892" w:rsidP="001B4892">
                  <w:pPr>
                    <w:pStyle w:val="NoSpacing"/>
                    <w:rPr>
                      <w:sz w:val="20"/>
                      <w:szCs w:val="20"/>
                    </w:rPr>
                  </w:pPr>
                </w:p>
              </w:tc>
              <w:tc>
                <w:tcPr>
                  <w:tcW w:w="2714" w:type="dxa"/>
                  <w:tcBorders>
                    <w:bottom w:val="single" w:sz="4" w:space="0" w:color="auto"/>
                    <w:right w:val="single" w:sz="4" w:space="0" w:color="auto"/>
                  </w:tcBorders>
                </w:tcPr>
                <w:p w14:paraId="05C6B013" w14:textId="77777777" w:rsidR="001B4892" w:rsidRPr="00E205F9" w:rsidRDefault="001B4892" w:rsidP="001B4892">
                  <w:pPr>
                    <w:pStyle w:val="NoSpacing"/>
                    <w:rPr>
                      <w:sz w:val="20"/>
                      <w:szCs w:val="20"/>
                    </w:rPr>
                  </w:pPr>
                  <w:proofErr w:type="spellStart"/>
                  <w:r w:rsidRPr="00E205F9">
                    <w:rPr>
                      <w:sz w:val="20"/>
                      <w:szCs w:val="20"/>
                    </w:rPr>
                    <w:t>GEMc</w:t>
                  </w:r>
                  <w:proofErr w:type="spellEnd"/>
                  <w:r w:rsidRPr="00E205F9">
                    <w:rPr>
                      <w:sz w:val="20"/>
                      <w:szCs w:val="20"/>
                    </w:rPr>
                    <w:t xml:space="preserve"> -193</w:t>
                  </w:r>
                </w:p>
              </w:tc>
              <w:tc>
                <w:tcPr>
                  <w:tcW w:w="5303" w:type="dxa"/>
                  <w:tcBorders>
                    <w:top w:val="single" w:sz="4" w:space="0" w:color="auto"/>
                    <w:left w:val="single" w:sz="4" w:space="0" w:color="auto"/>
                    <w:bottom w:val="single" w:sz="4" w:space="0" w:color="auto"/>
                    <w:right w:val="single" w:sz="4" w:space="0" w:color="auto"/>
                  </w:tcBorders>
                </w:tcPr>
                <w:p w14:paraId="325D6E4B" w14:textId="77777777" w:rsidR="001B4892" w:rsidRPr="00E205F9" w:rsidRDefault="001B4892" w:rsidP="0007530B">
                  <w:pPr>
                    <w:pStyle w:val="NoSpacing"/>
                    <w:ind w:right="-250"/>
                    <w:rPr>
                      <w:sz w:val="20"/>
                      <w:szCs w:val="20"/>
                    </w:rPr>
                  </w:pPr>
                  <w:r w:rsidRPr="00E205F9">
                    <w:rPr>
                      <w:sz w:val="20"/>
                      <w:szCs w:val="20"/>
                    </w:rPr>
                    <w:t>Lab on Biomathematics and statistics</w:t>
                  </w:r>
                </w:p>
              </w:tc>
            </w:tr>
            <w:tr w:rsidR="001B4892" w:rsidRPr="00E205F9" w14:paraId="25143479" w14:textId="77777777" w:rsidTr="00D87969">
              <w:tc>
                <w:tcPr>
                  <w:tcW w:w="1964" w:type="dxa"/>
                  <w:tcBorders>
                    <w:top w:val="single" w:sz="4" w:space="0" w:color="auto"/>
                    <w:left w:val="single" w:sz="4" w:space="0" w:color="auto"/>
                    <w:bottom w:val="single" w:sz="4" w:space="0" w:color="auto"/>
                    <w:right w:val="single" w:sz="4" w:space="0" w:color="auto"/>
                  </w:tcBorders>
                </w:tcPr>
                <w:p w14:paraId="1BB80E98" w14:textId="77777777" w:rsidR="001B4892" w:rsidRPr="00E205F9" w:rsidRDefault="001B4892" w:rsidP="001B4892">
                  <w:pPr>
                    <w:pStyle w:val="NoSpacing"/>
                    <w:rPr>
                      <w:sz w:val="20"/>
                      <w:szCs w:val="20"/>
                    </w:rPr>
                  </w:pPr>
                  <w:r w:rsidRPr="00E205F9">
                    <w:rPr>
                      <w:sz w:val="20"/>
                      <w:szCs w:val="20"/>
                    </w:rPr>
                    <w:t>2</w:t>
                  </w:r>
                  <w:r w:rsidRPr="00E205F9">
                    <w:rPr>
                      <w:sz w:val="20"/>
                      <w:szCs w:val="20"/>
                      <w:vertAlign w:val="superscript"/>
                    </w:rPr>
                    <w:t>nd</w:t>
                  </w:r>
                </w:p>
              </w:tc>
              <w:tc>
                <w:tcPr>
                  <w:tcW w:w="2714" w:type="dxa"/>
                  <w:tcBorders>
                    <w:top w:val="single" w:sz="4" w:space="0" w:color="auto"/>
                    <w:left w:val="single" w:sz="4" w:space="0" w:color="auto"/>
                    <w:bottom w:val="single" w:sz="4" w:space="0" w:color="auto"/>
                    <w:right w:val="single" w:sz="4" w:space="0" w:color="auto"/>
                  </w:tcBorders>
                </w:tcPr>
                <w:p w14:paraId="7F148B5F" w14:textId="77777777" w:rsidR="001B4892" w:rsidRPr="00E205F9" w:rsidRDefault="001B4892" w:rsidP="001B4892">
                  <w:pPr>
                    <w:pStyle w:val="NoSpacing"/>
                    <w:rPr>
                      <w:sz w:val="20"/>
                      <w:szCs w:val="20"/>
                    </w:rPr>
                  </w:pPr>
                  <w:r w:rsidRPr="00E205F9">
                    <w:rPr>
                      <w:sz w:val="20"/>
                      <w:szCs w:val="20"/>
                    </w:rPr>
                    <w:t>CMc-291</w:t>
                  </w:r>
                </w:p>
              </w:tc>
              <w:tc>
                <w:tcPr>
                  <w:tcW w:w="5303" w:type="dxa"/>
                  <w:tcBorders>
                    <w:top w:val="single" w:sz="4" w:space="0" w:color="auto"/>
                    <w:left w:val="single" w:sz="4" w:space="0" w:color="auto"/>
                    <w:bottom w:val="single" w:sz="4" w:space="0" w:color="auto"/>
                    <w:right w:val="single" w:sz="4" w:space="0" w:color="auto"/>
                  </w:tcBorders>
                </w:tcPr>
                <w:p w14:paraId="5233B784" w14:textId="77777777" w:rsidR="001B4892" w:rsidRPr="00E205F9" w:rsidRDefault="001B4892" w:rsidP="001B4892">
                  <w:pPr>
                    <w:pStyle w:val="NoSpacing"/>
                    <w:rPr>
                      <w:sz w:val="20"/>
                      <w:szCs w:val="20"/>
                    </w:rPr>
                  </w:pPr>
                  <w:r w:rsidRPr="00E205F9">
                    <w:rPr>
                      <w:sz w:val="20"/>
                      <w:szCs w:val="20"/>
                    </w:rPr>
                    <w:t>Lab on Introduction to Microbes and Microbial Diversity</w:t>
                  </w:r>
                </w:p>
              </w:tc>
            </w:tr>
            <w:tr w:rsidR="001B4892" w:rsidRPr="00E205F9" w14:paraId="32BF5608" w14:textId="77777777" w:rsidTr="00D87969">
              <w:tc>
                <w:tcPr>
                  <w:tcW w:w="1964" w:type="dxa"/>
                  <w:tcBorders>
                    <w:top w:val="single" w:sz="4" w:space="0" w:color="auto"/>
                  </w:tcBorders>
                </w:tcPr>
                <w:p w14:paraId="132DC08E" w14:textId="77777777" w:rsidR="001B4892" w:rsidRPr="00E205F9" w:rsidRDefault="001B4892" w:rsidP="001B4892">
                  <w:pPr>
                    <w:pStyle w:val="NoSpacing"/>
                    <w:rPr>
                      <w:sz w:val="20"/>
                      <w:szCs w:val="20"/>
                    </w:rPr>
                  </w:pPr>
                </w:p>
              </w:tc>
              <w:tc>
                <w:tcPr>
                  <w:tcW w:w="2714" w:type="dxa"/>
                  <w:tcBorders>
                    <w:top w:val="single" w:sz="4" w:space="0" w:color="auto"/>
                  </w:tcBorders>
                </w:tcPr>
                <w:p w14:paraId="5D40BCB5" w14:textId="77777777" w:rsidR="001B4892" w:rsidRPr="00E205F9" w:rsidRDefault="001B4892" w:rsidP="001B4892">
                  <w:pPr>
                    <w:pStyle w:val="NoSpacing"/>
                    <w:rPr>
                      <w:sz w:val="20"/>
                      <w:szCs w:val="20"/>
                    </w:rPr>
                  </w:pPr>
                  <w:proofErr w:type="spellStart"/>
                  <w:r w:rsidRPr="00E205F9">
                    <w:rPr>
                      <w:sz w:val="20"/>
                      <w:szCs w:val="20"/>
                    </w:rPr>
                    <w:t>GEMc</w:t>
                  </w:r>
                  <w:proofErr w:type="spellEnd"/>
                  <w:r w:rsidRPr="00E205F9">
                    <w:rPr>
                      <w:sz w:val="20"/>
                      <w:szCs w:val="20"/>
                    </w:rPr>
                    <w:t xml:space="preserve"> -291</w:t>
                  </w:r>
                </w:p>
              </w:tc>
              <w:tc>
                <w:tcPr>
                  <w:tcW w:w="5303" w:type="dxa"/>
                  <w:tcBorders>
                    <w:top w:val="single" w:sz="4" w:space="0" w:color="auto"/>
                  </w:tcBorders>
                </w:tcPr>
                <w:p w14:paraId="179463A4" w14:textId="77777777" w:rsidR="001B4892" w:rsidRPr="00E205F9" w:rsidRDefault="001B4892" w:rsidP="001B4892">
                  <w:pPr>
                    <w:pStyle w:val="NoSpacing"/>
                    <w:rPr>
                      <w:sz w:val="20"/>
                      <w:szCs w:val="20"/>
                    </w:rPr>
                  </w:pPr>
                  <w:r w:rsidRPr="00E205F9">
                    <w:rPr>
                      <w:sz w:val="20"/>
                      <w:szCs w:val="20"/>
                    </w:rPr>
                    <w:t>Lab on Industrial and Food Microbiology</w:t>
                  </w:r>
                </w:p>
              </w:tc>
            </w:tr>
            <w:tr w:rsidR="001B4892" w:rsidRPr="00E205F9" w14:paraId="623DB013" w14:textId="77777777" w:rsidTr="00D87969">
              <w:tc>
                <w:tcPr>
                  <w:tcW w:w="1964" w:type="dxa"/>
                </w:tcPr>
                <w:p w14:paraId="7154475F" w14:textId="77777777" w:rsidR="001B4892" w:rsidRPr="00E205F9" w:rsidRDefault="001B4892" w:rsidP="001B4892">
                  <w:pPr>
                    <w:pStyle w:val="NoSpacing"/>
                    <w:rPr>
                      <w:sz w:val="20"/>
                      <w:szCs w:val="20"/>
                    </w:rPr>
                  </w:pPr>
                </w:p>
              </w:tc>
              <w:tc>
                <w:tcPr>
                  <w:tcW w:w="2714" w:type="dxa"/>
                </w:tcPr>
                <w:p w14:paraId="4942F8E1" w14:textId="77777777" w:rsidR="001B4892" w:rsidRPr="00E205F9" w:rsidRDefault="001B4892" w:rsidP="001B4892">
                  <w:pPr>
                    <w:pStyle w:val="NoSpacing"/>
                    <w:rPr>
                      <w:sz w:val="20"/>
                      <w:szCs w:val="20"/>
                    </w:rPr>
                  </w:pPr>
                  <w:r w:rsidRPr="00E205F9">
                    <w:rPr>
                      <w:sz w:val="20"/>
                      <w:szCs w:val="20"/>
                    </w:rPr>
                    <w:t>CMc-292</w:t>
                  </w:r>
                </w:p>
              </w:tc>
              <w:tc>
                <w:tcPr>
                  <w:tcW w:w="5303" w:type="dxa"/>
                </w:tcPr>
                <w:p w14:paraId="2952A2D6" w14:textId="77777777" w:rsidR="001B4892" w:rsidRPr="00E205F9" w:rsidRDefault="001B4892" w:rsidP="001B4892">
                  <w:pPr>
                    <w:pStyle w:val="NoSpacing"/>
                    <w:rPr>
                      <w:sz w:val="20"/>
                      <w:szCs w:val="20"/>
                    </w:rPr>
                  </w:pPr>
                  <w:r w:rsidRPr="00E205F9">
                    <w:rPr>
                      <w:sz w:val="20"/>
                      <w:szCs w:val="20"/>
                    </w:rPr>
                    <w:t>Lab on Microbial Physiology and Metabolism</w:t>
                  </w:r>
                </w:p>
              </w:tc>
            </w:tr>
            <w:tr w:rsidR="001B4892" w:rsidRPr="00E205F9" w14:paraId="3615DD2F" w14:textId="77777777" w:rsidTr="00D87969">
              <w:tc>
                <w:tcPr>
                  <w:tcW w:w="1964" w:type="dxa"/>
                </w:tcPr>
                <w:p w14:paraId="7398BBEA" w14:textId="77777777" w:rsidR="001B4892" w:rsidRPr="00E205F9" w:rsidRDefault="001B4892" w:rsidP="001B4892">
                  <w:pPr>
                    <w:pStyle w:val="NoSpacing"/>
                    <w:rPr>
                      <w:sz w:val="20"/>
                      <w:szCs w:val="20"/>
                    </w:rPr>
                  </w:pPr>
                </w:p>
              </w:tc>
              <w:tc>
                <w:tcPr>
                  <w:tcW w:w="2714" w:type="dxa"/>
                </w:tcPr>
                <w:p w14:paraId="456DF93E" w14:textId="77777777" w:rsidR="001B4892" w:rsidRPr="00E205F9" w:rsidRDefault="001B4892" w:rsidP="001B4892">
                  <w:pPr>
                    <w:pStyle w:val="NoSpacing"/>
                    <w:rPr>
                      <w:sz w:val="20"/>
                      <w:szCs w:val="20"/>
                    </w:rPr>
                  </w:pPr>
                  <w:r w:rsidRPr="00E205F9">
                    <w:rPr>
                      <w:sz w:val="20"/>
                      <w:szCs w:val="20"/>
                    </w:rPr>
                    <w:t>GEMc-292</w:t>
                  </w:r>
                </w:p>
              </w:tc>
              <w:tc>
                <w:tcPr>
                  <w:tcW w:w="5303" w:type="dxa"/>
                </w:tcPr>
                <w:p w14:paraId="26FF9578" w14:textId="77777777" w:rsidR="001B4892" w:rsidRPr="00E205F9" w:rsidRDefault="001B4892" w:rsidP="001B4892">
                  <w:pPr>
                    <w:pStyle w:val="NoSpacing"/>
                    <w:rPr>
                      <w:sz w:val="20"/>
                      <w:szCs w:val="20"/>
                    </w:rPr>
                  </w:pPr>
                  <w:r w:rsidRPr="00E205F9">
                    <w:rPr>
                      <w:sz w:val="20"/>
                      <w:szCs w:val="20"/>
                    </w:rPr>
                    <w:t>Lab on chemistry I</w:t>
                  </w:r>
                </w:p>
              </w:tc>
            </w:tr>
            <w:tr w:rsidR="001B4892" w:rsidRPr="00E205F9" w14:paraId="520DA4F7" w14:textId="77777777" w:rsidTr="00D87969">
              <w:tc>
                <w:tcPr>
                  <w:tcW w:w="1964" w:type="dxa"/>
                </w:tcPr>
                <w:p w14:paraId="7FD31D93" w14:textId="77777777" w:rsidR="001B4892" w:rsidRPr="00E205F9" w:rsidRDefault="001B4892" w:rsidP="001B4892">
                  <w:pPr>
                    <w:pStyle w:val="NoSpacing"/>
                    <w:rPr>
                      <w:sz w:val="20"/>
                      <w:szCs w:val="20"/>
                    </w:rPr>
                  </w:pPr>
                </w:p>
              </w:tc>
              <w:tc>
                <w:tcPr>
                  <w:tcW w:w="2714" w:type="dxa"/>
                </w:tcPr>
                <w:p w14:paraId="612297DF" w14:textId="77777777" w:rsidR="001B4892" w:rsidRPr="00E205F9" w:rsidRDefault="001B4892" w:rsidP="001B4892">
                  <w:pPr>
                    <w:pStyle w:val="NoSpacing"/>
                    <w:rPr>
                      <w:sz w:val="20"/>
                      <w:szCs w:val="20"/>
                    </w:rPr>
                  </w:pPr>
                  <w:proofErr w:type="spellStart"/>
                  <w:r w:rsidRPr="00E205F9">
                    <w:rPr>
                      <w:sz w:val="20"/>
                      <w:szCs w:val="20"/>
                    </w:rPr>
                    <w:t>CMc</w:t>
                  </w:r>
                  <w:proofErr w:type="spellEnd"/>
                  <w:r w:rsidRPr="00E205F9">
                    <w:rPr>
                      <w:sz w:val="20"/>
                      <w:szCs w:val="20"/>
                    </w:rPr>
                    <w:t xml:space="preserve"> -293</w:t>
                  </w:r>
                </w:p>
              </w:tc>
              <w:tc>
                <w:tcPr>
                  <w:tcW w:w="5303" w:type="dxa"/>
                </w:tcPr>
                <w:p w14:paraId="07292F71" w14:textId="77777777" w:rsidR="001B4892" w:rsidRPr="00E205F9" w:rsidRDefault="001B4892" w:rsidP="001B4892">
                  <w:pPr>
                    <w:pStyle w:val="NoSpacing"/>
                    <w:rPr>
                      <w:sz w:val="20"/>
                      <w:szCs w:val="20"/>
                    </w:rPr>
                  </w:pPr>
                  <w:r w:rsidRPr="00E205F9">
                    <w:rPr>
                      <w:sz w:val="20"/>
                      <w:szCs w:val="20"/>
                    </w:rPr>
                    <w:t>Lab on Food and Dairy Microbiology</w:t>
                  </w:r>
                </w:p>
              </w:tc>
            </w:tr>
            <w:tr w:rsidR="001B4892" w:rsidRPr="00E205F9" w14:paraId="0514E65E" w14:textId="77777777" w:rsidTr="00D87969">
              <w:tc>
                <w:tcPr>
                  <w:tcW w:w="1964" w:type="dxa"/>
                </w:tcPr>
                <w:p w14:paraId="707E8A4B" w14:textId="77777777" w:rsidR="001B4892" w:rsidRPr="00E205F9" w:rsidRDefault="001B4892" w:rsidP="001B4892">
                  <w:pPr>
                    <w:pStyle w:val="NoSpacing"/>
                    <w:rPr>
                      <w:sz w:val="20"/>
                      <w:szCs w:val="20"/>
                    </w:rPr>
                  </w:pPr>
                </w:p>
              </w:tc>
              <w:tc>
                <w:tcPr>
                  <w:tcW w:w="2714" w:type="dxa"/>
                </w:tcPr>
                <w:p w14:paraId="418C5509" w14:textId="77777777" w:rsidR="001B4892" w:rsidRPr="00E205F9" w:rsidRDefault="001B4892" w:rsidP="001B4892">
                  <w:pPr>
                    <w:pStyle w:val="NoSpacing"/>
                    <w:rPr>
                      <w:sz w:val="20"/>
                      <w:szCs w:val="20"/>
                    </w:rPr>
                  </w:pPr>
                  <w:proofErr w:type="spellStart"/>
                  <w:r w:rsidRPr="00E205F9">
                    <w:rPr>
                      <w:sz w:val="20"/>
                      <w:szCs w:val="20"/>
                    </w:rPr>
                    <w:t>GEMc</w:t>
                  </w:r>
                  <w:proofErr w:type="spellEnd"/>
                  <w:r w:rsidRPr="00E205F9">
                    <w:rPr>
                      <w:sz w:val="20"/>
                      <w:szCs w:val="20"/>
                    </w:rPr>
                    <w:t xml:space="preserve"> -293</w:t>
                  </w:r>
                </w:p>
              </w:tc>
              <w:tc>
                <w:tcPr>
                  <w:tcW w:w="5303" w:type="dxa"/>
                </w:tcPr>
                <w:p w14:paraId="3FA7026D" w14:textId="77777777" w:rsidR="001B4892" w:rsidRPr="00E205F9" w:rsidRDefault="001B4892" w:rsidP="001B4892">
                  <w:pPr>
                    <w:pStyle w:val="NoSpacing"/>
                    <w:rPr>
                      <w:sz w:val="20"/>
                      <w:szCs w:val="20"/>
                    </w:rPr>
                  </w:pPr>
                  <w:r w:rsidRPr="00E205F9">
                    <w:rPr>
                      <w:sz w:val="20"/>
                      <w:szCs w:val="20"/>
                    </w:rPr>
                    <w:t>Lab on Inheritance Biology</w:t>
                  </w:r>
                </w:p>
              </w:tc>
            </w:tr>
            <w:tr w:rsidR="001B4892" w:rsidRPr="00E205F9" w14:paraId="06907516" w14:textId="77777777" w:rsidTr="00D87969">
              <w:tc>
                <w:tcPr>
                  <w:tcW w:w="1964" w:type="dxa"/>
                </w:tcPr>
                <w:p w14:paraId="0DD664AA" w14:textId="77777777" w:rsidR="001B4892" w:rsidRPr="00E205F9" w:rsidRDefault="001B4892" w:rsidP="001B4892">
                  <w:pPr>
                    <w:pStyle w:val="NoSpacing"/>
                    <w:rPr>
                      <w:sz w:val="20"/>
                      <w:szCs w:val="20"/>
                    </w:rPr>
                  </w:pPr>
                  <w:r w:rsidRPr="00E205F9">
                    <w:rPr>
                      <w:sz w:val="20"/>
                      <w:szCs w:val="20"/>
                    </w:rPr>
                    <w:t>3</w:t>
                  </w:r>
                  <w:r w:rsidRPr="00E205F9">
                    <w:rPr>
                      <w:sz w:val="20"/>
                      <w:szCs w:val="20"/>
                      <w:vertAlign w:val="superscript"/>
                    </w:rPr>
                    <w:t>rd</w:t>
                  </w:r>
                </w:p>
              </w:tc>
              <w:tc>
                <w:tcPr>
                  <w:tcW w:w="2714" w:type="dxa"/>
                </w:tcPr>
                <w:p w14:paraId="74E0904B" w14:textId="77777777" w:rsidR="001B4892" w:rsidRPr="00E205F9" w:rsidRDefault="001B4892" w:rsidP="001B4892">
                  <w:pPr>
                    <w:pStyle w:val="NoSpacing"/>
                    <w:rPr>
                      <w:sz w:val="20"/>
                      <w:szCs w:val="20"/>
                    </w:rPr>
                  </w:pPr>
                  <w:proofErr w:type="spellStart"/>
                  <w:r w:rsidRPr="00E205F9">
                    <w:rPr>
                      <w:sz w:val="20"/>
                      <w:szCs w:val="20"/>
                    </w:rPr>
                    <w:t>CMc</w:t>
                  </w:r>
                  <w:proofErr w:type="spellEnd"/>
                  <w:r w:rsidRPr="00E205F9">
                    <w:rPr>
                      <w:sz w:val="20"/>
                      <w:szCs w:val="20"/>
                    </w:rPr>
                    <w:t xml:space="preserve"> -391</w:t>
                  </w:r>
                </w:p>
              </w:tc>
              <w:tc>
                <w:tcPr>
                  <w:tcW w:w="5303" w:type="dxa"/>
                </w:tcPr>
                <w:p w14:paraId="660C7279" w14:textId="77777777" w:rsidR="001B4892" w:rsidRPr="00E205F9" w:rsidRDefault="001B4892" w:rsidP="001B4892">
                  <w:pPr>
                    <w:pStyle w:val="NoSpacing"/>
                    <w:rPr>
                      <w:sz w:val="20"/>
                      <w:szCs w:val="20"/>
                    </w:rPr>
                  </w:pPr>
                  <w:r w:rsidRPr="00E205F9">
                    <w:rPr>
                      <w:sz w:val="20"/>
                      <w:szCs w:val="20"/>
                    </w:rPr>
                    <w:t>Lab on Microbial Genetics</w:t>
                  </w:r>
                </w:p>
              </w:tc>
            </w:tr>
            <w:tr w:rsidR="001B4892" w:rsidRPr="00E205F9" w14:paraId="1CDAFD65" w14:textId="77777777" w:rsidTr="00D87969">
              <w:tc>
                <w:tcPr>
                  <w:tcW w:w="1964" w:type="dxa"/>
                </w:tcPr>
                <w:p w14:paraId="6EE87A65" w14:textId="77777777" w:rsidR="001B4892" w:rsidRPr="00E205F9" w:rsidRDefault="001B4892" w:rsidP="001B4892">
                  <w:pPr>
                    <w:pStyle w:val="NoSpacing"/>
                    <w:rPr>
                      <w:sz w:val="20"/>
                      <w:szCs w:val="20"/>
                    </w:rPr>
                  </w:pPr>
                </w:p>
              </w:tc>
              <w:tc>
                <w:tcPr>
                  <w:tcW w:w="2714" w:type="dxa"/>
                </w:tcPr>
                <w:p w14:paraId="67AC77BD" w14:textId="77777777" w:rsidR="001B4892" w:rsidRPr="00E205F9" w:rsidRDefault="001B4892" w:rsidP="001B4892">
                  <w:pPr>
                    <w:pStyle w:val="NoSpacing"/>
                    <w:rPr>
                      <w:sz w:val="20"/>
                      <w:szCs w:val="20"/>
                    </w:rPr>
                  </w:pPr>
                  <w:proofErr w:type="spellStart"/>
                  <w:r w:rsidRPr="00E205F9">
                    <w:rPr>
                      <w:sz w:val="20"/>
                      <w:szCs w:val="20"/>
                    </w:rPr>
                    <w:t>GEMc</w:t>
                  </w:r>
                  <w:proofErr w:type="spellEnd"/>
                  <w:r w:rsidRPr="00E205F9">
                    <w:rPr>
                      <w:sz w:val="20"/>
                      <w:szCs w:val="20"/>
                    </w:rPr>
                    <w:t xml:space="preserve"> -391</w:t>
                  </w:r>
                </w:p>
              </w:tc>
              <w:tc>
                <w:tcPr>
                  <w:tcW w:w="5303" w:type="dxa"/>
                </w:tcPr>
                <w:p w14:paraId="5E7A8206" w14:textId="77777777" w:rsidR="001B4892" w:rsidRPr="00E205F9" w:rsidRDefault="001B4892" w:rsidP="001B4892">
                  <w:pPr>
                    <w:pStyle w:val="NoSpacing"/>
                    <w:rPr>
                      <w:sz w:val="20"/>
                      <w:szCs w:val="20"/>
                    </w:rPr>
                  </w:pPr>
                  <w:r w:rsidRPr="00E205F9">
                    <w:rPr>
                      <w:sz w:val="20"/>
                      <w:szCs w:val="20"/>
                    </w:rPr>
                    <w:t>Lab on Biomolecular Metabolism</w:t>
                  </w:r>
                </w:p>
              </w:tc>
            </w:tr>
            <w:tr w:rsidR="001B4892" w:rsidRPr="00E205F9" w14:paraId="2F184B63" w14:textId="77777777" w:rsidTr="00D87969">
              <w:tc>
                <w:tcPr>
                  <w:tcW w:w="1964" w:type="dxa"/>
                </w:tcPr>
                <w:p w14:paraId="1837BDAC" w14:textId="77777777" w:rsidR="001B4892" w:rsidRPr="00E205F9" w:rsidRDefault="001B4892" w:rsidP="001B4892">
                  <w:pPr>
                    <w:pStyle w:val="NoSpacing"/>
                    <w:rPr>
                      <w:sz w:val="20"/>
                      <w:szCs w:val="20"/>
                    </w:rPr>
                  </w:pPr>
                </w:p>
              </w:tc>
              <w:tc>
                <w:tcPr>
                  <w:tcW w:w="2714" w:type="dxa"/>
                </w:tcPr>
                <w:p w14:paraId="2D7428E2" w14:textId="77777777" w:rsidR="001B4892" w:rsidRPr="00E205F9" w:rsidRDefault="001B4892" w:rsidP="001B4892">
                  <w:pPr>
                    <w:pStyle w:val="NoSpacing"/>
                    <w:rPr>
                      <w:sz w:val="20"/>
                      <w:szCs w:val="20"/>
                    </w:rPr>
                  </w:pPr>
                  <w:proofErr w:type="spellStart"/>
                  <w:r w:rsidRPr="00E205F9">
                    <w:rPr>
                      <w:sz w:val="20"/>
                      <w:szCs w:val="20"/>
                    </w:rPr>
                    <w:t>CMc</w:t>
                  </w:r>
                  <w:proofErr w:type="spellEnd"/>
                  <w:r w:rsidRPr="00E205F9">
                    <w:rPr>
                      <w:sz w:val="20"/>
                      <w:szCs w:val="20"/>
                    </w:rPr>
                    <w:t xml:space="preserve"> -392</w:t>
                  </w:r>
                </w:p>
              </w:tc>
              <w:tc>
                <w:tcPr>
                  <w:tcW w:w="5303" w:type="dxa"/>
                </w:tcPr>
                <w:p w14:paraId="5C511ED2" w14:textId="77777777" w:rsidR="001B4892" w:rsidRPr="00E205F9" w:rsidRDefault="001B4892" w:rsidP="001B4892">
                  <w:pPr>
                    <w:pStyle w:val="NoSpacing"/>
                    <w:rPr>
                      <w:sz w:val="20"/>
                      <w:szCs w:val="20"/>
                    </w:rPr>
                  </w:pPr>
                  <w:r w:rsidRPr="00E205F9">
                    <w:rPr>
                      <w:sz w:val="20"/>
                      <w:szCs w:val="20"/>
                    </w:rPr>
                    <w:t>Lab on Environmental Microbiology</w:t>
                  </w:r>
                </w:p>
              </w:tc>
            </w:tr>
            <w:tr w:rsidR="001B4892" w:rsidRPr="00E205F9" w14:paraId="25C79E8C" w14:textId="77777777" w:rsidTr="00D87969">
              <w:tc>
                <w:tcPr>
                  <w:tcW w:w="1964" w:type="dxa"/>
                </w:tcPr>
                <w:p w14:paraId="5210DA6C" w14:textId="77777777" w:rsidR="001B4892" w:rsidRPr="00E205F9" w:rsidRDefault="001B4892" w:rsidP="001B4892">
                  <w:pPr>
                    <w:pStyle w:val="NoSpacing"/>
                    <w:rPr>
                      <w:sz w:val="20"/>
                      <w:szCs w:val="20"/>
                    </w:rPr>
                  </w:pPr>
                </w:p>
              </w:tc>
              <w:tc>
                <w:tcPr>
                  <w:tcW w:w="2714" w:type="dxa"/>
                </w:tcPr>
                <w:p w14:paraId="6B9849AF" w14:textId="77777777" w:rsidR="001B4892" w:rsidRPr="00E205F9" w:rsidRDefault="001B4892" w:rsidP="001B4892">
                  <w:pPr>
                    <w:pStyle w:val="NoSpacing"/>
                    <w:rPr>
                      <w:sz w:val="20"/>
                      <w:szCs w:val="20"/>
                    </w:rPr>
                  </w:pPr>
                  <w:proofErr w:type="spellStart"/>
                  <w:r w:rsidRPr="00E205F9">
                    <w:rPr>
                      <w:sz w:val="20"/>
                      <w:szCs w:val="20"/>
                    </w:rPr>
                    <w:t>GEMc</w:t>
                  </w:r>
                  <w:proofErr w:type="spellEnd"/>
                  <w:r w:rsidRPr="00E205F9">
                    <w:rPr>
                      <w:sz w:val="20"/>
                      <w:szCs w:val="20"/>
                    </w:rPr>
                    <w:t xml:space="preserve"> -392</w:t>
                  </w:r>
                </w:p>
              </w:tc>
              <w:tc>
                <w:tcPr>
                  <w:tcW w:w="5303" w:type="dxa"/>
                </w:tcPr>
                <w:p w14:paraId="4C4FA05B" w14:textId="77777777" w:rsidR="001B4892" w:rsidRPr="00E205F9" w:rsidRDefault="001B4892" w:rsidP="001B4892">
                  <w:pPr>
                    <w:pStyle w:val="NoSpacing"/>
                    <w:rPr>
                      <w:sz w:val="20"/>
                      <w:szCs w:val="20"/>
                    </w:rPr>
                  </w:pPr>
                  <w:r w:rsidRPr="00E205F9">
                    <w:rPr>
                      <w:sz w:val="20"/>
                      <w:szCs w:val="20"/>
                    </w:rPr>
                    <w:t>Lab on Biological Diversity and Taxonomy</w:t>
                  </w:r>
                </w:p>
              </w:tc>
            </w:tr>
            <w:tr w:rsidR="001B4892" w:rsidRPr="00E205F9" w14:paraId="7A015275" w14:textId="77777777" w:rsidTr="00D87969">
              <w:tc>
                <w:tcPr>
                  <w:tcW w:w="1964" w:type="dxa"/>
                </w:tcPr>
                <w:p w14:paraId="761A3261" w14:textId="77777777" w:rsidR="001B4892" w:rsidRPr="00E205F9" w:rsidRDefault="001B4892" w:rsidP="001B4892">
                  <w:pPr>
                    <w:pStyle w:val="NoSpacing"/>
                    <w:rPr>
                      <w:sz w:val="20"/>
                      <w:szCs w:val="20"/>
                    </w:rPr>
                  </w:pPr>
                </w:p>
              </w:tc>
              <w:tc>
                <w:tcPr>
                  <w:tcW w:w="2714" w:type="dxa"/>
                </w:tcPr>
                <w:p w14:paraId="660BA50D" w14:textId="77777777" w:rsidR="001B4892" w:rsidRPr="00E205F9" w:rsidRDefault="001B4892" w:rsidP="001B4892">
                  <w:pPr>
                    <w:pStyle w:val="NoSpacing"/>
                    <w:rPr>
                      <w:sz w:val="20"/>
                      <w:szCs w:val="20"/>
                    </w:rPr>
                  </w:pPr>
                  <w:proofErr w:type="spellStart"/>
                  <w:r w:rsidRPr="00E205F9">
                    <w:rPr>
                      <w:sz w:val="20"/>
                      <w:szCs w:val="20"/>
                    </w:rPr>
                    <w:t>CMc</w:t>
                  </w:r>
                  <w:proofErr w:type="spellEnd"/>
                  <w:r w:rsidRPr="00E205F9">
                    <w:rPr>
                      <w:sz w:val="20"/>
                      <w:szCs w:val="20"/>
                    </w:rPr>
                    <w:t xml:space="preserve"> 393</w:t>
                  </w:r>
                </w:p>
              </w:tc>
              <w:tc>
                <w:tcPr>
                  <w:tcW w:w="5303" w:type="dxa"/>
                </w:tcPr>
                <w:p w14:paraId="67C7E0A0" w14:textId="77777777" w:rsidR="001B4892" w:rsidRPr="00E205F9" w:rsidRDefault="001B4892" w:rsidP="001B4892">
                  <w:pPr>
                    <w:pStyle w:val="NoSpacing"/>
                    <w:rPr>
                      <w:sz w:val="20"/>
                      <w:szCs w:val="20"/>
                    </w:rPr>
                  </w:pPr>
                  <w:r w:rsidRPr="00E205F9">
                    <w:rPr>
                      <w:sz w:val="20"/>
                      <w:szCs w:val="20"/>
                    </w:rPr>
                    <w:t>Lab on Molecular Biology</w:t>
                  </w:r>
                </w:p>
              </w:tc>
            </w:tr>
            <w:tr w:rsidR="001B4892" w:rsidRPr="00E205F9" w14:paraId="5194ED6C" w14:textId="77777777" w:rsidTr="00D87969">
              <w:tc>
                <w:tcPr>
                  <w:tcW w:w="1964" w:type="dxa"/>
                </w:tcPr>
                <w:p w14:paraId="1FC547C5" w14:textId="77777777" w:rsidR="001B4892" w:rsidRPr="00E205F9" w:rsidRDefault="001B4892" w:rsidP="001B4892">
                  <w:pPr>
                    <w:pStyle w:val="NoSpacing"/>
                    <w:rPr>
                      <w:sz w:val="20"/>
                      <w:szCs w:val="20"/>
                    </w:rPr>
                  </w:pPr>
                </w:p>
              </w:tc>
              <w:tc>
                <w:tcPr>
                  <w:tcW w:w="2714" w:type="dxa"/>
                </w:tcPr>
                <w:p w14:paraId="6E5F0E61" w14:textId="77777777" w:rsidR="001B4892" w:rsidRPr="00E205F9" w:rsidRDefault="001B4892" w:rsidP="001B4892">
                  <w:pPr>
                    <w:pStyle w:val="NoSpacing"/>
                    <w:rPr>
                      <w:sz w:val="20"/>
                      <w:szCs w:val="20"/>
                    </w:rPr>
                  </w:pPr>
                  <w:proofErr w:type="spellStart"/>
                  <w:r w:rsidRPr="00E205F9">
                    <w:rPr>
                      <w:sz w:val="20"/>
                      <w:szCs w:val="20"/>
                    </w:rPr>
                    <w:t>GEMc</w:t>
                  </w:r>
                  <w:proofErr w:type="spellEnd"/>
                  <w:r w:rsidRPr="00E205F9">
                    <w:rPr>
                      <w:sz w:val="20"/>
                      <w:szCs w:val="20"/>
                    </w:rPr>
                    <w:t xml:space="preserve"> -393</w:t>
                  </w:r>
                </w:p>
              </w:tc>
              <w:tc>
                <w:tcPr>
                  <w:tcW w:w="5303" w:type="dxa"/>
                </w:tcPr>
                <w:p w14:paraId="4FB799D2" w14:textId="77777777" w:rsidR="001B4892" w:rsidRPr="00E205F9" w:rsidRDefault="001B4892" w:rsidP="001B4892">
                  <w:pPr>
                    <w:pStyle w:val="NoSpacing"/>
                    <w:rPr>
                      <w:sz w:val="20"/>
                      <w:szCs w:val="20"/>
                    </w:rPr>
                  </w:pPr>
                  <w:r w:rsidRPr="00E205F9">
                    <w:rPr>
                      <w:sz w:val="20"/>
                      <w:szCs w:val="20"/>
                    </w:rPr>
                    <w:t>Lab on Chemistry II</w:t>
                  </w:r>
                </w:p>
              </w:tc>
            </w:tr>
            <w:tr w:rsidR="001B4892" w:rsidRPr="00E205F9" w14:paraId="5D49F2A2" w14:textId="77777777" w:rsidTr="00D87969">
              <w:tc>
                <w:tcPr>
                  <w:tcW w:w="1964" w:type="dxa"/>
                </w:tcPr>
                <w:p w14:paraId="596523CC" w14:textId="77777777" w:rsidR="001B4892" w:rsidRPr="00E205F9" w:rsidRDefault="001B4892" w:rsidP="001B4892">
                  <w:pPr>
                    <w:pStyle w:val="NoSpacing"/>
                    <w:rPr>
                      <w:sz w:val="20"/>
                      <w:szCs w:val="20"/>
                    </w:rPr>
                  </w:pPr>
                  <w:r w:rsidRPr="00E205F9">
                    <w:rPr>
                      <w:sz w:val="20"/>
                      <w:szCs w:val="20"/>
                    </w:rPr>
                    <w:t>4</w:t>
                  </w:r>
                  <w:r w:rsidRPr="00E205F9">
                    <w:rPr>
                      <w:sz w:val="20"/>
                      <w:szCs w:val="20"/>
                      <w:vertAlign w:val="superscript"/>
                    </w:rPr>
                    <w:t>th</w:t>
                  </w:r>
                </w:p>
              </w:tc>
              <w:tc>
                <w:tcPr>
                  <w:tcW w:w="2714" w:type="dxa"/>
                </w:tcPr>
                <w:p w14:paraId="181B219A" w14:textId="77777777" w:rsidR="001B4892" w:rsidRPr="00E205F9" w:rsidRDefault="001B4892" w:rsidP="001B4892">
                  <w:pPr>
                    <w:pStyle w:val="NoSpacing"/>
                    <w:rPr>
                      <w:sz w:val="20"/>
                      <w:szCs w:val="20"/>
                    </w:rPr>
                  </w:pPr>
                  <w:proofErr w:type="spellStart"/>
                  <w:r w:rsidRPr="00E205F9">
                    <w:rPr>
                      <w:sz w:val="20"/>
                      <w:szCs w:val="20"/>
                    </w:rPr>
                    <w:t>CMc</w:t>
                  </w:r>
                  <w:proofErr w:type="spellEnd"/>
                  <w:r w:rsidRPr="00E205F9">
                    <w:rPr>
                      <w:sz w:val="20"/>
                      <w:szCs w:val="20"/>
                    </w:rPr>
                    <w:t xml:space="preserve"> - 491</w:t>
                  </w:r>
                </w:p>
              </w:tc>
              <w:tc>
                <w:tcPr>
                  <w:tcW w:w="5303" w:type="dxa"/>
                </w:tcPr>
                <w:p w14:paraId="63E4D846" w14:textId="77777777" w:rsidR="001B4892" w:rsidRPr="00E205F9" w:rsidRDefault="001B4892" w:rsidP="001B4892">
                  <w:pPr>
                    <w:pStyle w:val="NoSpacing"/>
                    <w:rPr>
                      <w:sz w:val="20"/>
                      <w:szCs w:val="20"/>
                    </w:rPr>
                  </w:pPr>
                  <w:r w:rsidRPr="00E205F9">
                    <w:rPr>
                      <w:sz w:val="20"/>
                      <w:szCs w:val="20"/>
                    </w:rPr>
                    <w:t>Lab on Immunology</w:t>
                  </w:r>
                </w:p>
              </w:tc>
            </w:tr>
            <w:tr w:rsidR="001B4892" w:rsidRPr="00E205F9" w14:paraId="37AB3F11" w14:textId="77777777" w:rsidTr="00D87969">
              <w:tc>
                <w:tcPr>
                  <w:tcW w:w="1964" w:type="dxa"/>
                </w:tcPr>
                <w:p w14:paraId="78EE1EB1" w14:textId="77777777" w:rsidR="001B4892" w:rsidRPr="00E205F9" w:rsidRDefault="001B4892" w:rsidP="001B4892">
                  <w:pPr>
                    <w:pStyle w:val="NoSpacing"/>
                    <w:rPr>
                      <w:sz w:val="20"/>
                      <w:szCs w:val="20"/>
                    </w:rPr>
                  </w:pPr>
                </w:p>
              </w:tc>
              <w:tc>
                <w:tcPr>
                  <w:tcW w:w="2714" w:type="dxa"/>
                </w:tcPr>
                <w:p w14:paraId="621C7771" w14:textId="77777777" w:rsidR="001B4892" w:rsidRPr="00E205F9" w:rsidRDefault="001B4892" w:rsidP="001B4892">
                  <w:pPr>
                    <w:pStyle w:val="NoSpacing"/>
                    <w:rPr>
                      <w:sz w:val="20"/>
                      <w:szCs w:val="20"/>
                    </w:rPr>
                  </w:pPr>
                  <w:proofErr w:type="spellStart"/>
                  <w:r w:rsidRPr="00E205F9">
                    <w:rPr>
                      <w:sz w:val="20"/>
                      <w:szCs w:val="20"/>
                    </w:rPr>
                    <w:t>GEMc</w:t>
                  </w:r>
                  <w:proofErr w:type="spellEnd"/>
                  <w:r w:rsidRPr="00E205F9">
                    <w:rPr>
                      <w:sz w:val="20"/>
                      <w:szCs w:val="20"/>
                    </w:rPr>
                    <w:t xml:space="preserve"> - 491</w:t>
                  </w:r>
                </w:p>
              </w:tc>
              <w:tc>
                <w:tcPr>
                  <w:tcW w:w="5303" w:type="dxa"/>
                </w:tcPr>
                <w:p w14:paraId="791F0FBA" w14:textId="77777777" w:rsidR="001B4892" w:rsidRPr="00E205F9" w:rsidRDefault="001B4892" w:rsidP="001B4892">
                  <w:pPr>
                    <w:pStyle w:val="NoSpacing"/>
                    <w:rPr>
                      <w:sz w:val="20"/>
                      <w:szCs w:val="20"/>
                    </w:rPr>
                  </w:pPr>
                  <w:r w:rsidRPr="00E205F9">
                    <w:rPr>
                      <w:sz w:val="20"/>
                      <w:szCs w:val="20"/>
                    </w:rPr>
                    <w:t>Lab on Clinical Immunology</w:t>
                  </w:r>
                </w:p>
              </w:tc>
            </w:tr>
            <w:tr w:rsidR="001B4892" w:rsidRPr="00E205F9" w14:paraId="7E034A4C" w14:textId="77777777" w:rsidTr="00D87969">
              <w:tc>
                <w:tcPr>
                  <w:tcW w:w="1964" w:type="dxa"/>
                </w:tcPr>
                <w:p w14:paraId="3F9F499D" w14:textId="77777777" w:rsidR="001B4892" w:rsidRPr="00E205F9" w:rsidRDefault="001B4892" w:rsidP="001B4892">
                  <w:pPr>
                    <w:pStyle w:val="NoSpacing"/>
                    <w:rPr>
                      <w:sz w:val="20"/>
                      <w:szCs w:val="20"/>
                    </w:rPr>
                  </w:pPr>
                </w:p>
              </w:tc>
              <w:tc>
                <w:tcPr>
                  <w:tcW w:w="2714" w:type="dxa"/>
                </w:tcPr>
                <w:p w14:paraId="5CD7EF17" w14:textId="77777777" w:rsidR="001B4892" w:rsidRPr="00E205F9" w:rsidRDefault="001B4892" w:rsidP="001B4892">
                  <w:pPr>
                    <w:pStyle w:val="NoSpacing"/>
                    <w:rPr>
                      <w:sz w:val="20"/>
                      <w:szCs w:val="20"/>
                    </w:rPr>
                  </w:pPr>
                  <w:r w:rsidRPr="00E205F9">
                    <w:rPr>
                      <w:sz w:val="20"/>
                      <w:szCs w:val="20"/>
                    </w:rPr>
                    <w:t>CMc-492</w:t>
                  </w:r>
                </w:p>
              </w:tc>
              <w:tc>
                <w:tcPr>
                  <w:tcW w:w="5303" w:type="dxa"/>
                </w:tcPr>
                <w:p w14:paraId="62FC2423" w14:textId="77777777" w:rsidR="001B4892" w:rsidRPr="00E205F9" w:rsidRDefault="001B4892" w:rsidP="001B4892">
                  <w:pPr>
                    <w:pStyle w:val="NoSpacing"/>
                    <w:rPr>
                      <w:sz w:val="20"/>
                      <w:szCs w:val="20"/>
                    </w:rPr>
                  </w:pPr>
                  <w:r w:rsidRPr="00E205F9">
                    <w:rPr>
                      <w:sz w:val="20"/>
                      <w:szCs w:val="20"/>
                    </w:rPr>
                    <w:t>Lab on Medical Microbiology</w:t>
                  </w:r>
                </w:p>
              </w:tc>
            </w:tr>
            <w:tr w:rsidR="001B4892" w:rsidRPr="00E205F9" w14:paraId="264D3803" w14:textId="77777777" w:rsidTr="00D87969">
              <w:tc>
                <w:tcPr>
                  <w:tcW w:w="1964" w:type="dxa"/>
                </w:tcPr>
                <w:p w14:paraId="5F4641EA" w14:textId="77777777" w:rsidR="001B4892" w:rsidRPr="00E205F9" w:rsidRDefault="001B4892" w:rsidP="001B4892">
                  <w:pPr>
                    <w:pStyle w:val="NoSpacing"/>
                    <w:rPr>
                      <w:sz w:val="20"/>
                      <w:szCs w:val="20"/>
                    </w:rPr>
                  </w:pPr>
                </w:p>
              </w:tc>
              <w:tc>
                <w:tcPr>
                  <w:tcW w:w="2714" w:type="dxa"/>
                </w:tcPr>
                <w:p w14:paraId="255B9509" w14:textId="77777777" w:rsidR="001B4892" w:rsidRPr="00E205F9" w:rsidRDefault="001B4892" w:rsidP="001B4892">
                  <w:pPr>
                    <w:pStyle w:val="NoSpacing"/>
                    <w:rPr>
                      <w:sz w:val="20"/>
                      <w:szCs w:val="20"/>
                    </w:rPr>
                  </w:pPr>
                  <w:proofErr w:type="spellStart"/>
                  <w:r w:rsidRPr="00E205F9">
                    <w:rPr>
                      <w:sz w:val="20"/>
                      <w:szCs w:val="20"/>
                    </w:rPr>
                    <w:t>GEMc</w:t>
                  </w:r>
                  <w:proofErr w:type="spellEnd"/>
                  <w:r w:rsidRPr="00E205F9">
                    <w:rPr>
                      <w:sz w:val="20"/>
                      <w:szCs w:val="20"/>
                    </w:rPr>
                    <w:t xml:space="preserve"> -492</w:t>
                  </w:r>
                </w:p>
              </w:tc>
              <w:tc>
                <w:tcPr>
                  <w:tcW w:w="5303" w:type="dxa"/>
                </w:tcPr>
                <w:p w14:paraId="45714ABE" w14:textId="77777777" w:rsidR="001B4892" w:rsidRPr="00E205F9" w:rsidRDefault="001B4892" w:rsidP="001B4892">
                  <w:pPr>
                    <w:pStyle w:val="NoSpacing"/>
                    <w:rPr>
                      <w:sz w:val="20"/>
                      <w:szCs w:val="20"/>
                    </w:rPr>
                  </w:pPr>
                  <w:r w:rsidRPr="00E205F9">
                    <w:rPr>
                      <w:sz w:val="20"/>
                      <w:szCs w:val="20"/>
                    </w:rPr>
                    <w:t>Lab on Entrepreneurship Development</w:t>
                  </w:r>
                </w:p>
              </w:tc>
            </w:tr>
            <w:tr w:rsidR="001B4892" w:rsidRPr="00E205F9" w14:paraId="4E27977E" w14:textId="77777777" w:rsidTr="00D87969">
              <w:tc>
                <w:tcPr>
                  <w:tcW w:w="1964" w:type="dxa"/>
                </w:tcPr>
                <w:p w14:paraId="7B6A8E86" w14:textId="77777777" w:rsidR="001B4892" w:rsidRPr="00E205F9" w:rsidRDefault="001B4892" w:rsidP="001B4892">
                  <w:pPr>
                    <w:pStyle w:val="NoSpacing"/>
                    <w:rPr>
                      <w:sz w:val="20"/>
                      <w:szCs w:val="20"/>
                    </w:rPr>
                  </w:pPr>
                </w:p>
              </w:tc>
              <w:tc>
                <w:tcPr>
                  <w:tcW w:w="2714" w:type="dxa"/>
                </w:tcPr>
                <w:p w14:paraId="41EA96CD" w14:textId="77777777" w:rsidR="001B4892" w:rsidRPr="00E205F9" w:rsidRDefault="001B4892" w:rsidP="001B4892">
                  <w:pPr>
                    <w:pStyle w:val="NoSpacing"/>
                    <w:rPr>
                      <w:sz w:val="20"/>
                      <w:szCs w:val="20"/>
                    </w:rPr>
                  </w:pPr>
                  <w:proofErr w:type="spellStart"/>
                  <w:r w:rsidRPr="00E205F9">
                    <w:rPr>
                      <w:sz w:val="20"/>
                      <w:szCs w:val="20"/>
                    </w:rPr>
                    <w:t>GEMc</w:t>
                  </w:r>
                  <w:proofErr w:type="spellEnd"/>
                  <w:r w:rsidRPr="00E205F9">
                    <w:rPr>
                      <w:sz w:val="20"/>
                      <w:szCs w:val="20"/>
                    </w:rPr>
                    <w:t xml:space="preserve"> -493</w:t>
                  </w:r>
                </w:p>
              </w:tc>
              <w:tc>
                <w:tcPr>
                  <w:tcW w:w="5303" w:type="dxa"/>
                </w:tcPr>
                <w:p w14:paraId="5FA81482" w14:textId="77777777" w:rsidR="001B4892" w:rsidRPr="00E205F9" w:rsidRDefault="001B4892" w:rsidP="001B4892">
                  <w:pPr>
                    <w:pStyle w:val="NoSpacing"/>
                    <w:rPr>
                      <w:sz w:val="20"/>
                      <w:szCs w:val="20"/>
                    </w:rPr>
                  </w:pPr>
                  <w:r w:rsidRPr="00E205F9">
                    <w:rPr>
                      <w:sz w:val="20"/>
                      <w:szCs w:val="20"/>
                    </w:rPr>
                    <w:t>Lab on Molecular Diagnostics</w:t>
                  </w:r>
                </w:p>
              </w:tc>
            </w:tr>
            <w:tr w:rsidR="001B4892" w:rsidRPr="00E205F9" w14:paraId="14AC71E8" w14:textId="77777777" w:rsidTr="00D87969">
              <w:tc>
                <w:tcPr>
                  <w:tcW w:w="1964" w:type="dxa"/>
                </w:tcPr>
                <w:p w14:paraId="5FEB9590" w14:textId="77777777" w:rsidR="001B4892" w:rsidRPr="00E205F9" w:rsidRDefault="001B4892" w:rsidP="001B4892">
                  <w:pPr>
                    <w:pStyle w:val="NoSpacing"/>
                    <w:rPr>
                      <w:sz w:val="20"/>
                      <w:szCs w:val="20"/>
                    </w:rPr>
                  </w:pPr>
                  <w:r w:rsidRPr="00E205F9">
                    <w:rPr>
                      <w:sz w:val="20"/>
                      <w:szCs w:val="20"/>
                    </w:rPr>
                    <w:t>5</w:t>
                  </w:r>
                  <w:r w:rsidRPr="00E205F9">
                    <w:rPr>
                      <w:sz w:val="20"/>
                      <w:szCs w:val="20"/>
                      <w:vertAlign w:val="superscript"/>
                    </w:rPr>
                    <w:t>th</w:t>
                  </w:r>
                </w:p>
              </w:tc>
              <w:tc>
                <w:tcPr>
                  <w:tcW w:w="2714" w:type="dxa"/>
                </w:tcPr>
                <w:p w14:paraId="6BD59884" w14:textId="77777777" w:rsidR="001B4892" w:rsidRPr="00E205F9" w:rsidRDefault="001B4892" w:rsidP="001B4892">
                  <w:pPr>
                    <w:pStyle w:val="NoSpacing"/>
                    <w:rPr>
                      <w:sz w:val="20"/>
                      <w:szCs w:val="20"/>
                    </w:rPr>
                  </w:pPr>
                  <w:proofErr w:type="spellStart"/>
                  <w:r w:rsidRPr="00E205F9">
                    <w:rPr>
                      <w:sz w:val="20"/>
                      <w:szCs w:val="20"/>
                    </w:rPr>
                    <w:t>CMc</w:t>
                  </w:r>
                  <w:proofErr w:type="spellEnd"/>
                  <w:r w:rsidRPr="00E205F9">
                    <w:rPr>
                      <w:sz w:val="20"/>
                      <w:szCs w:val="20"/>
                    </w:rPr>
                    <w:t xml:space="preserve"> -591</w:t>
                  </w:r>
                </w:p>
              </w:tc>
              <w:tc>
                <w:tcPr>
                  <w:tcW w:w="5303" w:type="dxa"/>
                </w:tcPr>
                <w:p w14:paraId="7C48ECAC" w14:textId="77777777" w:rsidR="001B4892" w:rsidRPr="00E205F9" w:rsidRDefault="001B4892" w:rsidP="001B4892">
                  <w:pPr>
                    <w:pStyle w:val="NoSpacing"/>
                    <w:rPr>
                      <w:sz w:val="20"/>
                      <w:szCs w:val="20"/>
                    </w:rPr>
                  </w:pPr>
                  <w:r w:rsidRPr="00E205F9">
                    <w:rPr>
                      <w:sz w:val="20"/>
                      <w:szCs w:val="20"/>
                    </w:rPr>
                    <w:t>Lab on Recombinant DNA Technology</w:t>
                  </w:r>
                </w:p>
              </w:tc>
            </w:tr>
            <w:tr w:rsidR="001B4892" w:rsidRPr="00E205F9" w14:paraId="4E4FADEF" w14:textId="77777777" w:rsidTr="00D87969">
              <w:tc>
                <w:tcPr>
                  <w:tcW w:w="1964" w:type="dxa"/>
                </w:tcPr>
                <w:p w14:paraId="369A88A7" w14:textId="77777777" w:rsidR="001B4892" w:rsidRPr="00E205F9" w:rsidRDefault="001B4892" w:rsidP="001B4892">
                  <w:pPr>
                    <w:pStyle w:val="NoSpacing"/>
                    <w:rPr>
                      <w:sz w:val="20"/>
                      <w:szCs w:val="20"/>
                    </w:rPr>
                  </w:pPr>
                </w:p>
              </w:tc>
              <w:tc>
                <w:tcPr>
                  <w:tcW w:w="2714" w:type="dxa"/>
                </w:tcPr>
                <w:p w14:paraId="6179516C" w14:textId="77777777" w:rsidR="001B4892" w:rsidRPr="00E205F9" w:rsidRDefault="001B4892" w:rsidP="001B4892">
                  <w:pPr>
                    <w:pStyle w:val="NoSpacing"/>
                    <w:rPr>
                      <w:sz w:val="20"/>
                      <w:szCs w:val="20"/>
                    </w:rPr>
                  </w:pPr>
                  <w:proofErr w:type="spellStart"/>
                  <w:r w:rsidRPr="00E205F9">
                    <w:rPr>
                      <w:sz w:val="20"/>
                      <w:szCs w:val="20"/>
                    </w:rPr>
                    <w:t>CMc</w:t>
                  </w:r>
                  <w:proofErr w:type="spellEnd"/>
                  <w:r w:rsidRPr="00E205F9">
                    <w:rPr>
                      <w:sz w:val="20"/>
                      <w:szCs w:val="20"/>
                    </w:rPr>
                    <w:t xml:space="preserve"> -592</w:t>
                  </w:r>
                </w:p>
              </w:tc>
              <w:tc>
                <w:tcPr>
                  <w:tcW w:w="5303" w:type="dxa"/>
                </w:tcPr>
                <w:p w14:paraId="06358583" w14:textId="77777777" w:rsidR="001B4892" w:rsidRPr="00E205F9" w:rsidRDefault="001B4892" w:rsidP="001B4892">
                  <w:pPr>
                    <w:pStyle w:val="NoSpacing"/>
                    <w:rPr>
                      <w:sz w:val="20"/>
                      <w:szCs w:val="20"/>
                    </w:rPr>
                  </w:pPr>
                  <w:r w:rsidRPr="00E205F9">
                    <w:rPr>
                      <w:sz w:val="20"/>
                      <w:szCs w:val="20"/>
                    </w:rPr>
                    <w:t>Lab on Industrial Microbiology</w:t>
                  </w:r>
                </w:p>
              </w:tc>
            </w:tr>
            <w:tr w:rsidR="001B4892" w:rsidRPr="00E205F9" w14:paraId="35C40F52" w14:textId="77777777" w:rsidTr="00D87969">
              <w:tc>
                <w:tcPr>
                  <w:tcW w:w="1964" w:type="dxa"/>
                </w:tcPr>
                <w:p w14:paraId="61D07E44" w14:textId="77777777" w:rsidR="001B4892" w:rsidRPr="00E205F9" w:rsidRDefault="001B4892" w:rsidP="001B4892">
                  <w:pPr>
                    <w:pStyle w:val="NoSpacing"/>
                    <w:rPr>
                      <w:sz w:val="20"/>
                      <w:szCs w:val="20"/>
                    </w:rPr>
                  </w:pPr>
                </w:p>
              </w:tc>
              <w:tc>
                <w:tcPr>
                  <w:tcW w:w="2714" w:type="dxa"/>
                </w:tcPr>
                <w:p w14:paraId="1688EBBE" w14:textId="77777777" w:rsidR="001B4892" w:rsidRPr="00E205F9" w:rsidRDefault="001B4892" w:rsidP="001B4892">
                  <w:pPr>
                    <w:pStyle w:val="NoSpacing"/>
                    <w:rPr>
                      <w:sz w:val="20"/>
                      <w:szCs w:val="20"/>
                    </w:rPr>
                  </w:pPr>
                  <w:proofErr w:type="spellStart"/>
                  <w:r w:rsidRPr="00E205F9">
                    <w:rPr>
                      <w:sz w:val="20"/>
                      <w:szCs w:val="20"/>
                    </w:rPr>
                    <w:t>DSEMc</w:t>
                  </w:r>
                  <w:proofErr w:type="spellEnd"/>
                  <w:r w:rsidRPr="00E205F9">
                    <w:rPr>
                      <w:sz w:val="20"/>
                      <w:szCs w:val="20"/>
                    </w:rPr>
                    <w:t>- -591A</w:t>
                  </w:r>
                </w:p>
              </w:tc>
              <w:tc>
                <w:tcPr>
                  <w:tcW w:w="5303" w:type="dxa"/>
                </w:tcPr>
                <w:p w14:paraId="1DC8A73A" w14:textId="77777777" w:rsidR="001B4892" w:rsidRPr="00E205F9" w:rsidRDefault="001B4892" w:rsidP="001B4892">
                  <w:pPr>
                    <w:pStyle w:val="NoSpacing"/>
                    <w:rPr>
                      <w:sz w:val="20"/>
                      <w:szCs w:val="20"/>
                    </w:rPr>
                  </w:pPr>
                  <w:r w:rsidRPr="00E205F9">
                    <w:rPr>
                      <w:sz w:val="20"/>
                      <w:szCs w:val="20"/>
                    </w:rPr>
                    <w:t>Lab on Advances in Microbiology</w:t>
                  </w:r>
                </w:p>
              </w:tc>
            </w:tr>
            <w:tr w:rsidR="001B4892" w:rsidRPr="00E205F9" w14:paraId="2B43CDE4" w14:textId="77777777" w:rsidTr="00D87969">
              <w:tc>
                <w:tcPr>
                  <w:tcW w:w="1964" w:type="dxa"/>
                </w:tcPr>
                <w:p w14:paraId="3D8C9FEB" w14:textId="77777777" w:rsidR="001B4892" w:rsidRPr="00E205F9" w:rsidRDefault="001B4892" w:rsidP="001B4892">
                  <w:pPr>
                    <w:pStyle w:val="NoSpacing"/>
                    <w:rPr>
                      <w:sz w:val="20"/>
                      <w:szCs w:val="20"/>
                    </w:rPr>
                  </w:pPr>
                </w:p>
              </w:tc>
              <w:tc>
                <w:tcPr>
                  <w:tcW w:w="2714" w:type="dxa"/>
                </w:tcPr>
                <w:p w14:paraId="56DFE01F" w14:textId="77777777" w:rsidR="001B4892" w:rsidRPr="00E205F9" w:rsidRDefault="001B4892" w:rsidP="001B4892">
                  <w:pPr>
                    <w:pStyle w:val="NoSpacing"/>
                    <w:rPr>
                      <w:sz w:val="20"/>
                      <w:szCs w:val="20"/>
                    </w:rPr>
                  </w:pPr>
                  <w:proofErr w:type="spellStart"/>
                  <w:r w:rsidRPr="00E205F9">
                    <w:rPr>
                      <w:sz w:val="20"/>
                      <w:szCs w:val="20"/>
                    </w:rPr>
                    <w:t>DSEMc</w:t>
                  </w:r>
                  <w:proofErr w:type="spellEnd"/>
                  <w:r w:rsidRPr="00E205F9">
                    <w:rPr>
                      <w:sz w:val="20"/>
                      <w:szCs w:val="20"/>
                    </w:rPr>
                    <w:t>- 591 B</w:t>
                  </w:r>
                </w:p>
              </w:tc>
              <w:tc>
                <w:tcPr>
                  <w:tcW w:w="5303" w:type="dxa"/>
                </w:tcPr>
                <w:p w14:paraId="65A5F8B9" w14:textId="77777777" w:rsidR="001B4892" w:rsidRPr="00E205F9" w:rsidRDefault="001B4892" w:rsidP="001B4892">
                  <w:pPr>
                    <w:pStyle w:val="NoSpacing"/>
                    <w:rPr>
                      <w:sz w:val="20"/>
                      <w:szCs w:val="20"/>
                    </w:rPr>
                  </w:pPr>
                  <w:r w:rsidRPr="00E205F9">
                    <w:rPr>
                      <w:sz w:val="20"/>
                      <w:szCs w:val="20"/>
                    </w:rPr>
                    <w:t>Lab on Instrumentation and Biotechniques</w:t>
                  </w:r>
                </w:p>
              </w:tc>
            </w:tr>
            <w:tr w:rsidR="001B4892" w:rsidRPr="00E205F9" w14:paraId="3E0BFA27" w14:textId="77777777" w:rsidTr="00D87969">
              <w:tc>
                <w:tcPr>
                  <w:tcW w:w="1964" w:type="dxa"/>
                </w:tcPr>
                <w:p w14:paraId="633E60E5" w14:textId="77777777" w:rsidR="001B4892" w:rsidRPr="00E205F9" w:rsidRDefault="001B4892" w:rsidP="001B4892">
                  <w:pPr>
                    <w:pStyle w:val="NoSpacing"/>
                    <w:rPr>
                      <w:sz w:val="20"/>
                      <w:szCs w:val="20"/>
                    </w:rPr>
                  </w:pPr>
                </w:p>
              </w:tc>
              <w:tc>
                <w:tcPr>
                  <w:tcW w:w="2714" w:type="dxa"/>
                </w:tcPr>
                <w:p w14:paraId="6B180C74" w14:textId="77777777" w:rsidR="001B4892" w:rsidRPr="00E205F9" w:rsidRDefault="001B4892" w:rsidP="001B4892">
                  <w:pPr>
                    <w:pStyle w:val="NoSpacing"/>
                    <w:rPr>
                      <w:sz w:val="20"/>
                      <w:szCs w:val="20"/>
                    </w:rPr>
                  </w:pPr>
                  <w:proofErr w:type="spellStart"/>
                  <w:r w:rsidRPr="00E205F9">
                    <w:rPr>
                      <w:sz w:val="20"/>
                      <w:szCs w:val="20"/>
                    </w:rPr>
                    <w:t>DSEMc</w:t>
                  </w:r>
                  <w:proofErr w:type="spellEnd"/>
                  <w:r w:rsidRPr="00E205F9">
                    <w:rPr>
                      <w:sz w:val="20"/>
                      <w:szCs w:val="20"/>
                    </w:rPr>
                    <w:t>- -592A</w:t>
                  </w:r>
                </w:p>
              </w:tc>
              <w:tc>
                <w:tcPr>
                  <w:tcW w:w="5303" w:type="dxa"/>
                </w:tcPr>
                <w:p w14:paraId="14A2A120" w14:textId="77777777" w:rsidR="001B4892" w:rsidRPr="00E205F9" w:rsidRDefault="001B4892" w:rsidP="001B4892">
                  <w:pPr>
                    <w:pStyle w:val="NoSpacing"/>
                    <w:rPr>
                      <w:sz w:val="20"/>
                      <w:szCs w:val="20"/>
                    </w:rPr>
                  </w:pPr>
                  <w:r w:rsidRPr="00E205F9">
                    <w:rPr>
                      <w:sz w:val="20"/>
                      <w:szCs w:val="20"/>
                    </w:rPr>
                    <w:t>Lab on Microbial Biotechnology</w:t>
                  </w:r>
                </w:p>
              </w:tc>
            </w:tr>
            <w:tr w:rsidR="001B4892" w:rsidRPr="00E205F9" w14:paraId="6E789633" w14:textId="77777777" w:rsidTr="00D87969">
              <w:tc>
                <w:tcPr>
                  <w:tcW w:w="1964" w:type="dxa"/>
                </w:tcPr>
                <w:p w14:paraId="6C88867A" w14:textId="77777777" w:rsidR="001B4892" w:rsidRPr="00E205F9" w:rsidRDefault="001B4892" w:rsidP="001B4892">
                  <w:pPr>
                    <w:pStyle w:val="NoSpacing"/>
                    <w:rPr>
                      <w:sz w:val="20"/>
                      <w:szCs w:val="20"/>
                    </w:rPr>
                  </w:pPr>
                </w:p>
              </w:tc>
              <w:tc>
                <w:tcPr>
                  <w:tcW w:w="2714" w:type="dxa"/>
                </w:tcPr>
                <w:p w14:paraId="4C9BEE21" w14:textId="77777777" w:rsidR="001B4892" w:rsidRPr="00E205F9" w:rsidRDefault="001B4892" w:rsidP="001B4892">
                  <w:pPr>
                    <w:pStyle w:val="NoSpacing"/>
                    <w:rPr>
                      <w:sz w:val="20"/>
                      <w:szCs w:val="20"/>
                    </w:rPr>
                  </w:pPr>
                  <w:r w:rsidRPr="00E205F9">
                    <w:rPr>
                      <w:sz w:val="20"/>
                      <w:szCs w:val="20"/>
                    </w:rPr>
                    <w:t>DSEMc-592B</w:t>
                  </w:r>
                </w:p>
              </w:tc>
              <w:tc>
                <w:tcPr>
                  <w:tcW w:w="5303" w:type="dxa"/>
                </w:tcPr>
                <w:p w14:paraId="150B52EA" w14:textId="77777777" w:rsidR="001B4892" w:rsidRPr="00E205F9" w:rsidRDefault="001B4892" w:rsidP="001B4892">
                  <w:pPr>
                    <w:pStyle w:val="NoSpacing"/>
                    <w:rPr>
                      <w:sz w:val="20"/>
                      <w:szCs w:val="20"/>
                    </w:rPr>
                  </w:pPr>
                  <w:r w:rsidRPr="00E205F9">
                    <w:rPr>
                      <w:sz w:val="20"/>
                      <w:szCs w:val="20"/>
                    </w:rPr>
                    <w:t>Lab on Plant pathology</w:t>
                  </w:r>
                </w:p>
              </w:tc>
            </w:tr>
            <w:tr w:rsidR="001B4892" w:rsidRPr="00E205F9" w14:paraId="189196D5" w14:textId="77777777" w:rsidTr="00D87969">
              <w:tc>
                <w:tcPr>
                  <w:tcW w:w="1964" w:type="dxa"/>
                </w:tcPr>
                <w:p w14:paraId="23270F66" w14:textId="77777777" w:rsidR="001B4892" w:rsidRPr="00E205F9" w:rsidRDefault="001B4892" w:rsidP="001B4892">
                  <w:pPr>
                    <w:pStyle w:val="NoSpacing"/>
                    <w:rPr>
                      <w:sz w:val="20"/>
                      <w:szCs w:val="20"/>
                    </w:rPr>
                  </w:pPr>
                  <w:r w:rsidRPr="00E205F9">
                    <w:rPr>
                      <w:sz w:val="20"/>
                      <w:szCs w:val="20"/>
                    </w:rPr>
                    <w:t>6</w:t>
                  </w:r>
                  <w:r w:rsidRPr="00E205F9">
                    <w:rPr>
                      <w:sz w:val="20"/>
                      <w:szCs w:val="20"/>
                      <w:vertAlign w:val="superscript"/>
                    </w:rPr>
                    <w:t>th</w:t>
                  </w:r>
                </w:p>
              </w:tc>
              <w:tc>
                <w:tcPr>
                  <w:tcW w:w="2714" w:type="dxa"/>
                </w:tcPr>
                <w:p w14:paraId="2C86930C" w14:textId="77777777" w:rsidR="001B4892" w:rsidRPr="00E205F9" w:rsidRDefault="001B4892" w:rsidP="001B4892">
                  <w:pPr>
                    <w:pStyle w:val="NoSpacing"/>
                    <w:rPr>
                      <w:sz w:val="20"/>
                      <w:szCs w:val="20"/>
                    </w:rPr>
                  </w:pPr>
                  <w:proofErr w:type="spellStart"/>
                  <w:r w:rsidRPr="00E205F9">
                    <w:rPr>
                      <w:sz w:val="20"/>
                      <w:szCs w:val="20"/>
                    </w:rPr>
                    <w:t>CMc</w:t>
                  </w:r>
                  <w:proofErr w:type="spellEnd"/>
                  <w:r w:rsidRPr="00E205F9">
                    <w:rPr>
                      <w:sz w:val="20"/>
                      <w:szCs w:val="20"/>
                    </w:rPr>
                    <w:t xml:space="preserve"> -691</w:t>
                  </w:r>
                </w:p>
              </w:tc>
              <w:tc>
                <w:tcPr>
                  <w:tcW w:w="5303" w:type="dxa"/>
                </w:tcPr>
                <w:p w14:paraId="41C408C7" w14:textId="77777777" w:rsidR="001B4892" w:rsidRPr="00E205F9" w:rsidRDefault="001B4892" w:rsidP="001B4892">
                  <w:pPr>
                    <w:pStyle w:val="NoSpacing"/>
                    <w:rPr>
                      <w:sz w:val="20"/>
                      <w:szCs w:val="20"/>
                    </w:rPr>
                  </w:pPr>
                  <w:r w:rsidRPr="00E205F9">
                    <w:rPr>
                      <w:sz w:val="20"/>
                      <w:szCs w:val="20"/>
                    </w:rPr>
                    <w:t>Lab on Genomics, Proteomics and Bioinformatics</w:t>
                  </w:r>
                </w:p>
              </w:tc>
            </w:tr>
            <w:tr w:rsidR="001B4892" w:rsidRPr="00E205F9" w14:paraId="75A635BD" w14:textId="77777777" w:rsidTr="00D87969">
              <w:tc>
                <w:tcPr>
                  <w:tcW w:w="1964" w:type="dxa"/>
                </w:tcPr>
                <w:p w14:paraId="2454295F" w14:textId="77777777" w:rsidR="001B4892" w:rsidRPr="00E205F9" w:rsidRDefault="001B4892" w:rsidP="001B4892">
                  <w:pPr>
                    <w:pStyle w:val="NoSpacing"/>
                    <w:rPr>
                      <w:sz w:val="20"/>
                      <w:szCs w:val="20"/>
                    </w:rPr>
                  </w:pPr>
                </w:p>
              </w:tc>
              <w:tc>
                <w:tcPr>
                  <w:tcW w:w="2714" w:type="dxa"/>
                </w:tcPr>
                <w:p w14:paraId="4BC3D9A2" w14:textId="77777777" w:rsidR="001B4892" w:rsidRPr="00E205F9" w:rsidRDefault="001B4892" w:rsidP="001B4892">
                  <w:pPr>
                    <w:pStyle w:val="NoSpacing"/>
                    <w:rPr>
                      <w:sz w:val="20"/>
                      <w:szCs w:val="20"/>
                    </w:rPr>
                  </w:pPr>
                  <w:proofErr w:type="spellStart"/>
                  <w:r w:rsidRPr="00E205F9">
                    <w:rPr>
                      <w:sz w:val="20"/>
                      <w:szCs w:val="20"/>
                    </w:rPr>
                    <w:t>DSEMc</w:t>
                  </w:r>
                  <w:proofErr w:type="spellEnd"/>
                  <w:r w:rsidRPr="00E205F9">
                    <w:rPr>
                      <w:sz w:val="20"/>
                      <w:szCs w:val="20"/>
                    </w:rPr>
                    <w:t xml:space="preserve"> -691A</w:t>
                  </w:r>
                </w:p>
              </w:tc>
              <w:tc>
                <w:tcPr>
                  <w:tcW w:w="5303" w:type="dxa"/>
                </w:tcPr>
                <w:p w14:paraId="3380F791" w14:textId="77777777" w:rsidR="001B4892" w:rsidRPr="00E205F9" w:rsidRDefault="001B4892" w:rsidP="001B4892">
                  <w:pPr>
                    <w:pStyle w:val="NoSpacing"/>
                    <w:rPr>
                      <w:sz w:val="20"/>
                      <w:szCs w:val="20"/>
                    </w:rPr>
                  </w:pPr>
                  <w:r w:rsidRPr="00E205F9">
                    <w:rPr>
                      <w:sz w:val="20"/>
                      <w:szCs w:val="20"/>
                    </w:rPr>
                    <w:t>Lab on Microbes in Sustainable Agriculture and Development</w:t>
                  </w:r>
                </w:p>
              </w:tc>
            </w:tr>
            <w:tr w:rsidR="001B4892" w:rsidRPr="00E205F9" w14:paraId="1E04C250" w14:textId="77777777" w:rsidTr="00D87969">
              <w:tc>
                <w:tcPr>
                  <w:tcW w:w="1964" w:type="dxa"/>
                </w:tcPr>
                <w:p w14:paraId="0468791E" w14:textId="77777777" w:rsidR="001B4892" w:rsidRPr="00E205F9" w:rsidRDefault="001B4892" w:rsidP="001B4892">
                  <w:pPr>
                    <w:pStyle w:val="NoSpacing"/>
                    <w:rPr>
                      <w:sz w:val="20"/>
                      <w:szCs w:val="20"/>
                    </w:rPr>
                  </w:pPr>
                </w:p>
              </w:tc>
              <w:tc>
                <w:tcPr>
                  <w:tcW w:w="2714" w:type="dxa"/>
                </w:tcPr>
                <w:p w14:paraId="36FB2547" w14:textId="77777777" w:rsidR="001B4892" w:rsidRPr="00E205F9" w:rsidRDefault="001B4892" w:rsidP="001B4892">
                  <w:pPr>
                    <w:pStyle w:val="NoSpacing"/>
                    <w:rPr>
                      <w:sz w:val="20"/>
                      <w:szCs w:val="20"/>
                    </w:rPr>
                  </w:pPr>
                  <w:proofErr w:type="spellStart"/>
                  <w:r w:rsidRPr="00E205F9">
                    <w:rPr>
                      <w:sz w:val="20"/>
                      <w:szCs w:val="20"/>
                    </w:rPr>
                    <w:t>CMc</w:t>
                  </w:r>
                  <w:proofErr w:type="spellEnd"/>
                  <w:r w:rsidRPr="00E205F9">
                    <w:rPr>
                      <w:sz w:val="20"/>
                      <w:szCs w:val="20"/>
                    </w:rPr>
                    <w:t xml:space="preserve"> -692</w:t>
                  </w:r>
                </w:p>
              </w:tc>
              <w:tc>
                <w:tcPr>
                  <w:tcW w:w="5303" w:type="dxa"/>
                </w:tcPr>
                <w:p w14:paraId="5BD1E32B" w14:textId="77777777" w:rsidR="001B4892" w:rsidRPr="00E205F9" w:rsidRDefault="001B4892" w:rsidP="001B4892">
                  <w:pPr>
                    <w:pStyle w:val="NoSpacing"/>
                    <w:rPr>
                      <w:sz w:val="20"/>
                      <w:szCs w:val="20"/>
                    </w:rPr>
                  </w:pPr>
                  <w:r w:rsidRPr="00E205F9">
                    <w:rPr>
                      <w:sz w:val="20"/>
                      <w:szCs w:val="20"/>
                    </w:rPr>
                    <w:t>Lab on Virology</w:t>
                  </w:r>
                </w:p>
              </w:tc>
            </w:tr>
            <w:tr w:rsidR="001B4892" w:rsidRPr="00E205F9" w14:paraId="18F2DC73" w14:textId="77777777" w:rsidTr="00D87969">
              <w:tc>
                <w:tcPr>
                  <w:tcW w:w="1964" w:type="dxa"/>
                </w:tcPr>
                <w:p w14:paraId="379F3ACC" w14:textId="77777777" w:rsidR="001B4892" w:rsidRPr="00E205F9" w:rsidRDefault="001B4892" w:rsidP="001B4892">
                  <w:pPr>
                    <w:pStyle w:val="NoSpacing"/>
                    <w:rPr>
                      <w:sz w:val="20"/>
                      <w:szCs w:val="20"/>
                    </w:rPr>
                  </w:pPr>
                </w:p>
              </w:tc>
              <w:tc>
                <w:tcPr>
                  <w:tcW w:w="2714" w:type="dxa"/>
                </w:tcPr>
                <w:p w14:paraId="729F85BD" w14:textId="77777777" w:rsidR="001B4892" w:rsidRPr="00E205F9" w:rsidRDefault="001B4892" w:rsidP="001B4892">
                  <w:pPr>
                    <w:pStyle w:val="NoSpacing"/>
                    <w:rPr>
                      <w:sz w:val="20"/>
                      <w:szCs w:val="20"/>
                    </w:rPr>
                  </w:pPr>
                  <w:proofErr w:type="spellStart"/>
                  <w:r w:rsidRPr="00E205F9">
                    <w:rPr>
                      <w:sz w:val="20"/>
                      <w:szCs w:val="20"/>
                    </w:rPr>
                    <w:t>DSEMc</w:t>
                  </w:r>
                  <w:proofErr w:type="spellEnd"/>
                  <w:r w:rsidRPr="00E205F9">
                    <w:rPr>
                      <w:sz w:val="20"/>
                      <w:szCs w:val="20"/>
                    </w:rPr>
                    <w:t xml:space="preserve"> -692A (Any one)</w:t>
                  </w:r>
                </w:p>
              </w:tc>
              <w:tc>
                <w:tcPr>
                  <w:tcW w:w="5303" w:type="dxa"/>
                </w:tcPr>
                <w:p w14:paraId="6CDA977F" w14:textId="77777777" w:rsidR="001B4892" w:rsidRPr="00E205F9" w:rsidRDefault="001B4892" w:rsidP="001B4892">
                  <w:pPr>
                    <w:pStyle w:val="NoSpacing"/>
                    <w:rPr>
                      <w:sz w:val="20"/>
                      <w:szCs w:val="20"/>
                    </w:rPr>
                  </w:pPr>
                  <w:r w:rsidRPr="00E205F9">
                    <w:rPr>
                      <w:sz w:val="20"/>
                      <w:szCs w:val="20"/>
                    </w:rPr>
                    <w:t>Lab on Biosafety and Intellectual Properties Rights</w:t>
                  </w:r>
                </w:p>
              </w:tc>
            </w:tr>
          </w:tbl>
          <w:p w14:paraId="37FFDE40" w14:textId="77777777" w:rsidR="001B4892" w:rsidRPr="00E205F9" w:rsidRDefault="001B4892" w:rsidP="001B4892">
            <w:pPr>
              <w:suppressAutoHyphens w:val="0"/>
              <w:ind w:left="-78" w:right="-280"/>
              <w:rPr>
                <w:b/>
                <w:bCs/>
                <w:sz w:val="20"/>
                <w:szCs w:val="20"/>
                <w:lang w:val="en-IN" w:eastAsia="en-IN"/>
              </w:rPr>
            </w:pPr>
          </w:p>
          <w:p w14:paraId="48163B89" w14:textId="0C40B596" w:rsidR="001E72B3" w:rsidRDefault="001E72B3" w:rsidP="009A7D2B">
            <w:pPr>
              <w:suppressAutoHyphens w:val="0"/>
              <w:rPr>
                <w:b/>
                <w:bCs/>
                <w:sz w:val="20"/>
                <w:szCs w:val="20"/>
                <w:lang w:val="en-IN" w:eastAsia="en-IN"/>
              </w:rPr>
            </w:pPr>
          </w:p>
          <w:p w14:paraId="2982F8DC" w14:textId="77777777" w:rsidR="00C93534" w:rsidRPr="00E205F9" w:rsidRDefault="00C93534" w:rsidP="009A7D2B">
            <w:pPr>
              <w:suppressAutoHyphens w:val="0"/>
              <w:rPr>
                <w:b/>
                <w:bCs/>
                <w:sz w:val="20"/>
                <w:szCs w:val="20"/>
                <w:lang w:val="en-IN" w:eastAsia="en-IN"/>
              </w:rPr>
            </w:pPr>
          </w:p>
          <w:p w14:paraId="17F6D40F" w14:textId="77777777" w:rsidR="001E72B3" w:rsidRPr="00E205F9" w:rsidRDefault="001E72B3" w:rsidP="009A7D2B">
            <w:pPr>
              <w:suppressAutoHyphens w:val="0"/>
              <w:rPr>
                <w:b/>
                <w:bCs/>
                <w:sz w:val="20"/>
                <w:szCs w:val="20"/>
                <w:lang w:val="en-IN" w:eastAsia="en-IN"/>
              </w:rPr>
            </w:pPr>
          </w:p>
          <w:p w14:paraId="7331FC64" w14:textId="77777777" w:rsidR="00BE7AD4" w:rsidRPr="00E205F9" w:rsidRDefault="00BE7AD4" w:rsidP="00BE7AD4">
            <w:pPr>
              <w:rPr>
                <w:b/>
                <w:sz w:val="20"/>
                <w:szCs w:val="20"/>
              </w:rPr>
            </w:pPr>
            <w:r w:rsidRPr="00E205F9">
              <w:rPr>
                <w:b/>
                <w:sz w:val="20"/>
                <w:szCs w:val="20"/>
              </w:rPr>
              <w:lastRenderedPageBreak/>
              <w:t>B.Sc. in Molecular Biology (NEW) (2018-2019)</w:t>
            </w:r>
          </w:p>
          <w:tbl>
            <w:tblPr>
              <w:tblStyle w:val="TableGrid"/>
              <w:tblW w:w="9981" w:type="dxa"/>
              <w:tblLayout w:type="fixed"/>
              <w:tblLook w:val="04A0" w:firstRow="1" w:lastRow="0" w:firstColumn="1" w:lastColumn="0" w:noHBand="0" w:noVBand="1"/>
            </w:tblPr>
            <w:tblGrid>
              <w:gridCol w:w="1902"/>
              <w:gridCol w:w="2835"/>
              <w:gridCol w:w="5244"/>
            </w:tblGrid>
            <w:tr w:rsidR="00BE7AD4" w:rsidRPr="00E205F9" w14:paraId="24BC152A" w14:textId="77777777" w:rsidTr="00BE7AD4">
              <w:tc>
                <w:tcPr>
                  <w:tcW w:w="1902" w:type="dxa"/>
                  <w:tcBorders>
                    <w:top w:val="single" w:sz="4" w:space="0" w:color="auto"/>
                    <w:left w:val="single" w:sz="4" w:space="0" w:color="auto"/>
                    <w:bottom w:val="single" w:sz="4" w:space="0" w:color="auto"/>
                    <w:right w:val="single" w:sz="4" w:space="0" w:color="auto"/>
                  </w:tcBorders>
                  <w:hideMark/>
                </w:tcPr>
                <w:p w14:paraId="5FAC8A54" w14:textId="77777777" w:rsidR="00BE7AD4" w:rsidRPr="00E205F9" w:rsidRDefault="00BE7AD4" w:rsidP="00BE7AD4">
                  <w:pPr>
                    <w:pStyle w:val="NoSpacing"/>
                    <w:rPr>
                      <w:b/>
                      <w:sz w:val="20"/>
                      <w:szCs w:val="20"/>
                    </w:rPr>
                  </w:pPr>
                  <w:r w:rsidRPr="00E205F9">
                    <w:rPr>
                      <w:b/>
                      <w:sz w:val="20"/>
                      <w:szCs w:val="20"/>
                    </w:rPr>
                    <w:t>SEMESTER</w:t>
                  </w:r>
                </w:p>
              </w:tc>
              <w:tc>
                <w:tcPr>
                  <w:tcW w:w="2835" w:type="dxa"/>
                  <w:tcBorders>
                    <w:top w:val="single" w:sz="4" w:space="0" w:color="auto"/>
                    <w:left w:val="single" w:sz="4" w:space="0" w:color="auto"/>
                    <w:bottom w:val="single" w:sz="4" w:space="0" w:color="auto"/>
                    <w:right w:val="single" w:sz="4" w:space="0" w:color="auto"/>
                  </w:tcBorders>
                  <w:hideMark/>
                </w:tcPr>
                <w:p w14:paraId="7943980C" w14:textId="77777777" w:rsidR="00BE7AD4" w:rsidRPr="00E205F9" w:rsidRDefault="00BE7AD4" w:rsidP="00BE7AD4">
                  <w:pPr>
                    <w:pStyle w:val="NoSpacing"/>
                    <w:rPr>
                      <w:b/>
                      <w:sz w:val="20"/>
                      <w:szCs w:val="20"/>
                    </w:rPr>
                  </w:pPr>
                  <w:r w:rsidRPr="00E205F9">
                    <w:rPr>
                      <w:b/>
                      <w:sz w:val="20"/>
                      <w:szCs w:val="20"/>
                    </w:rPr>
                    <w:t xml:space="preserve">PAPER CODE </w:t>
                  </w:r>
                </w:p>
              </w:tc>
              <w:tc>
                <w:tcPr>
                  <w:tcW w:w="5244" w:type="dxa"/>
                  <w:tcBorders>
                    <w:top w:val="single" w:sz="4" w:space="0" w:color="auto"/>
                    <w:left w:val="single" w:sz="4" w:space="0" w:color="auto"/>
                    <w:bottom w:val="single" w:sz="4" w:space="0" w:color="auto"/>
                    <w:right w:val="single" w:sz="4" w:space="0" w:color="auto"/>
                  </w:tcBorders>
                  <w:hideMark/>
                </w:tcPr>
                <w:p w14:paraId="312CF4E7" w14:textId="77777777" w:rsidR="00BE7AD4" w:rsidRPr="00E205F9" w:rsidRDefault="00BE7AD4" w:rsidP="00BE7AD4">
                  <w:pPr>
                    <w:pStyle w:val="NoSpacing"/>
                    <w:rPr>
                      <w:b/>
                      <w:sz w:val="20"/>
                      <w:szCs w:val="20"/>
                    </w:rPr>
                  </w:pPr>
                  <w:r w:rsidRPr="00E205F9">
                    <w:rPr>
                      <w:b/>
                      <w:sz w:val="20"/>
                      <w:szCs w:val="20"/>
                    </w:rPr>
                    <w:t>SUBJECT</w:t>
                  </w:r>
                </w:p>
              </w:tc>
            </w:tr>
            <w:tr w:rsidR="00BE7AD4" w:rsidRPr="00E205F9" w14:paraId="0F07FD9D" w14:textId="77777777" w:rsidTr="00BE7AD4">
              <w:tc>
                <w:tcPr>
                  <w:tcW w:w="1902" w:type="dxa"/>
                  <w:tcBorders>
                    <w:top w:val="single" w:sz="4" w:space="0" w:color="auto"/>
                    <w:left w:val="single" w:sz="4" w:space="0" w:color="auto"/>
                    <w:bottom w:val="single" w:sz="4" w:space="0" w:color="auto"/>
                    <w:right w:val="single" w:sz="4" w:space="0" w:color="auto"/>
                  </w:tcBorders>
                </w:tcPr>
                <w:p w14:paraId="5E84BE87" w14:textId="77777777" w:rsidR="00BE7AD4" w:rsidRPr="00E205F9" w:rsidRDefault="00BE7AD4" w:rsidP="00BE7AD4">
                  <w:pPr>
                    <w:pStyle w:val="NoSpacing"/>
                    <w:rPr>
                      <w:sz w:val="20"/>
                      <w:szCs w:val="20"/>
                    </w:rPr>
                  </w:pPr>
                  <w:r w:rsidRPr="00E205F9">
                    <w:rPr>
                      <w:sz w:val="20"/>
                      <w:szCs w:val="20"/>
                    </w:rPr>
                    <w:t>1</w:t>
                  </w:r>
                  <w:r w:rsidRPr="00E205F9">
                    <w:rPr>
                      <w:sz w:val="20"/>
                      <w:szCs w:val="20"/>
                      <w:vertAlign w:val="superscript"/>
                    </w:rPr>
                    <w:t>st</w:t>
                  </w:r>
                </w:p>
              </w:tc>
              <w:tc>
                <w:tcPr>
                  <w:tcW w:w="2835" w:type="dxa"/>
                  <w:tcBorders>
                    <w:top w:val="single" w:sz="4" w:space="0" w:color="auto"/>
                    <w:left w:val="single" w:sz="4" w:space="0" w:color="auto"/>
                    <w:bottom w:val="single" w:sz="4" w:space="0" w:color="auto"/>
                    <w:right w:val="single" w:sz="4" w:space="0" w:color="auto"/>
                  </w:tcBorders>
                </w:tcPr>
                <w:p w14:paraId="258E2BD1" w14:textId="77777777" w:rsidR="00BE7AD4" w:rsidRPr="00E205F9" w:rsidRDefault="00BE7AD4" w:rsidP="00BE7AD4">
                  <w:pPr>
                    <w:pStyle w:val="NoSpacing"/>
                    <w:rPr>
                      <w:sz w:val="20"/>
                      <w:szCs w:val="20"/>
                    </w:rPr>
                  </w:pPr>
                  <w:r w:rsidRPr="00E205F9">
                    <w:rPr>
                      <w:sz w:val="20"/>
                      <w:szCs w:val="20"/>
                    </w:rPr>
                    <w:t>CMB-191</w:t>
                  </w:r>
                </w:p>
              </w:tc>
              <w:tc>
                <w:tcPr>
                  <w:tcW w:w="5244" w:type="dxa"/>
                  <w:tcBorders>
                    <w:top w:val="single" w:sz="4" w:space="0" w:color="auto"/>
                    <w:left w:val="single" w:sz="4" w:space="0" w:color="auto"/>
                    <w:bottom w:val="single" w:sz="4" w:space="0" w:color="auto"/>
                    <w:right w:val="single" w:sz="4" w:space="0" w:color="auto"/>
                  </w:tcBorders>
                </w:tcPr>
                <w:p w14:paraId="5A33C48B" w14:textId="77777777" w:rsidR="00BE7AD4" w:rsidRPr="00E205F9" w:rsidRDefault="00BE7AD4" w:rsidP="00BE7AD4">
                  <w:pPr>
                    <w:pStyle w:val="NoSpacing"/>
                    <w:rPr>
                      <w:sz w:val="20"/>
                      <w:szCs w:val="20"/>
                    </w:rPr>
                  </w:pPr>
                  <w:r w:rsidRPr="00E205F9">
                    <w:rPr>
                      <w:sz w:val="20"/>
                      <w:szCs w:val="20"/>
                    </w:rPr>
                    <w:t>Lab on Biochemistry and Metabolism</w:t>
                  </w:r>
                </w:p>
              </w:tc>
            </w:tr>
            <w:tr w:rsidR="00BE7AD4" w:rsidRPr="00E205F9" w14:paraId="0446EB3A" w14:textId="77777777" w:rsidTr="00BE7AD4">
              <w:tc>
                <w:tcPr>
                  <w:tcW w:w="1902" w:type="dxa"/>
                  <w:tcBorders>
                    <w:top w:val="single" w:sz="4" w:space="0" w:color="auto"/>
                    <w:left w:val="single" w:sz="4" w:space="0" w:color="auto"/>
                    <w:bottom w:val="single" w:sz="4" w:space="0" w:color="auto"/>
                    <w:right w:val="single" w:sz="4" w:space="0" w:color="auto"/>
                  </w:tcBorders>
                </w:tcPr>
                <w:p w14:paraId="40991FD7" w14:textId="77777777" w:rsidR="00BE7AD4" w:rsidRPr="00E205F9" w:rsidRDefault="00BE7AD4" w:rsidP="00BE7AD4">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4D675099" w14:textId="77777777" w:rsidR="00BE7AD4" w:rsidRPr="00E205F9" w:rsidRDefault="00BE7AD4" w:rsidP="00BE7AD4">
                  <w:pPr>
                    <w:pStyle w:val="NoSpacing"/>
                    <w:rPr>
                      <w:sz w:val="20"/>
                      <w:szCs w:val="20"/>
                    </w:rPr>
                  </w:pPr>
                  <w:r w:rsidRPr="00E205F9">
                    <w:rPr>
                      <w:sz w:val="20"/>
                      <w:szCs w:val="20"/>
                    </w:rPr>
                    <w:t>GEMB-191</w:t>
                  </w:r>
                </w:p>
              </w:tc>
              <w:tc>
                <w:tcPr>
                  <w:tcW w:w="5244" w:type="dxa"/>
                  <w:tcBorders>
                    <w:top w:val="single" w:sz="4" w:space="0" w:color="auto"/>
                    <w:left w:val="single" w:sz="4" w:space="0" w:color="auto"/>
                    <w:bottom w:val="single" w:sz="4" w:space="0" w:color="auto"/>
                    <w:right w:val="single" w:sz="4" w:space="0" w:color="auto"/>
                  </w:tcBorders>
                </w:tcPr>
                <w:p w14:paraId="0F8BE117" w14:textId="77777777" w:rsidR="00BE7AD4" w:rsidRPr="00E205F9" w:rsidRDefault="00BE7AD4" w:rsidP="00BE7AD4">
                  <w:pPr>
                    <w:pStyle w:val="NoSpacing"/>
                    <w:rPr>
                      <w:sz w:val="20"/>
                      <w:szCs w:val="20"/>
                    </w:rPr>
                  </w:pPr>
                  <w:r w:rsidRPr="00E205F9">
                    <w:rPr>
                      <w:sz w:val="20"/>
                      <w:szCs w:val="20"/>
                    </w:rPr>
                    <w:t>Lab on Insect, Vectors and Diseases (P)</w:t>
                  </w:r>
                </w:p>
              </w:tc>
            </w:tr>
            <w:tr w:rsidR="00BE7AD4" w:rsidRPr="00E205F9" w14:paraId="46F56AEB" w14:textId="77777777" w:rsidTr="00BE7AD4">
              <w:tc>
                <w:tcPr>
                  <w:tcW w:w="1902" w:type="dxa"/>
                  <w:tcBorders>
                    <w:top w:val="single" w:sz="4" w:space="0" w:color="auto"/>
                    <w:left w:val="single" w:sz="4" w:space="0" w:color="auto"/>
                    <w:bottom w:val="single" w:sz="4" w:space="0" w:color="auto"/>
                    <w:right w:val="single" w:sz="4" w:space="0" w:color="auto"/>
                  </w:tcBorders>
                </w:tcPr>
                <w:p w14:paraId="2FBAC891" w14:textId="77777777" w:rsidR="00BE7AD4" w:rsidRPr="00E205F9" w:rsidRDefault="00BE7AD4" w:rsidP="00BE7AD4">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2BAD3ADE" w14:textId="77777777" w:rsidR="00BE7AD4" w:rsidRPr="00E205F9" w:rsidRDefault="00BE7AD4" w:rsidP="00BE7AD4">
                  <w:pPr>
                    <w:pStyle w:val="NoSpacing"/>
                    <w:rPr>
                      <w:sz w:val="20"/>
                      <w:szCs w:val="20"/>
                    </w:rPr>
                  </w:pPr>
                  <w:r w:rsidRPr="00E205F9">
                    <w:rPr>
                      <w:sz w:val="20"/>
                      <w:szCs w:val="20"/>
                    </w:rPr>
                    <w:t>CMB-192</w:t>
                  </w:r>
                </w:p>
              </w:tc>
              <w:tc>
                <w:tcPr>
                  <w:tcW w:w="5244" w:type="dxa"/>
                  <w:tcBorders>
                    <w:top w:val="single" w:sz="4" w:space="0" w:color="auto"/>
                    <w:left w:val="single" w:sz="4" w:space="0" w:color="auto"/>
                    <w:bottom w:val="single" w:sz="4" w:space="0" w:color="auto"/>
                    <w:right w:val="single" w:sz="4" w:space="0" w:color="auto"/>
                  </w:tcBorders>
                </w:tcPr>
                <w:p w14:paraId="2FB82879" w14:textId="77777777" w:rsidR="00BE7AD4" w:rsidRPr="00E205F9" w:rsidRDefault="00BE7AD4" w:rsidP="00BE7AD4">
                  <w:pPr>
                    <w:pStyle w:val="NoSpacing"/>
                    <w:rPr>
                      <w:sz w:val="20"/>
                      <w:szCs w:val="20"/>
                    </w:rPr>
                  </w:pPr>
                  <w:r w:rsidRPr="00E205F9">
                    <w:rPr>
                      <w:sz w:val="20"/>
                      <w:szCs w:val="20"/>
                    </w:rPr>
                    <w:t>Lab on Cell Biology</w:t>
                  </w:r>
                </w:p>
              </w:tc>
            </w:tr>
            <w:tr w:rsidR="00BE7AD4" w:rsidRPr="00E205F9" w14:paraId="3DB4ADBD" w14:textId="77777777" w:rsidTr="00BE7AD4">
              <w:tc>
                <w:tcPr>
                  <w:tcW w:w="1902" w:type="dxa"/>
                  <w:tcBorders>
                    <w:top w:val="single" w:sz="4" w:space="0" w:color="auto"/>
                    <w:left w:val="single" w:sz="4" w:space="0" w:color="auto"/>
                    <w:bottom w:val="single" w:sz="4" w:space="0" w:color="auto"/>
                    <w:right w:val="single" w:sz="4" w:space="0" w:color="auto"/>
                  </w:tcBorders>
                </w:tcPr>
                <w:p w14:paraId="5013A5B7" w14:textId="77777777" w:rsidR="00BE7AD4" w:rsidRPr="00E205F9" w:rsidRDefault="00BE7AD4" w:rsidP="00BE7AD4">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1CC95059" w14:textId="77777777" w:rsidR="00BE7AD4" w:rsidRPr="00E205F9" w:rsidRDefault="00BE7AD4" w:rsidP="00BE7AD4">
                  <w:pPr>
                    <w:pStyle w:val="NoSpacing"/>
                    <w:rPr>
                      <w:sz w:val="20"/>
                      <w:szCs w:val="20"/>
                    </w:rPr>
                  </w:pPr>
                  <w:r w:rsidRPr="00E205F9">
                    <w:rPr>
                      <w:sz w:val="20"/>
                      <w:szCs w:val="20"/>
                    </w:rPr>
                    <w:t>GEMB-192</w:t>
                  </w:r>
                </w:p>
              </w:tc>
              <w:tc>
                <w:tcPr>
                  <w:tcW w:w="5244" w:type="dxa"/>
                  <w:tcBorders>
                    <w:top w:val="single" w:sz="4" w:space="0" w:color="auto"/>
                    <w:left w:val="single" w:sz="4" w:space="0" w:color="auto"/>
                    <w:bottom w:val="single" w:sz="4" w:space="0" w:color="auto"/>
                    <w:right w:val="single" w:sz="4" w:space="0" w:color="auto"/>
                  </w:tcBorders>
                </w:tcPr>
                <w:p w14:paraId="721C2B43" w14:textId="77777777" w:rsidR="00BE7AD4" w:rsidRPr="00E205F9" w:rsidRDefault="00BE7AD4" w:rsidP="00BE7AD4">
                  <w:pPr>
                    <w:pStyle w:val="NoSpacing"/>
                    <w:rPr>
                      <w:sz w:val="20"/>
                      <w:szCs w:val="20"/>
                    </w:rPr>
                  </w:pPr>
                  <w:r w:rsidRPr="00E205F9">
                    <w:rPr>
                      <w:sz w:val="20"/>
                      <w:szCs w:val="20"/>
                    </w:rPr>
                    <w:t>Lab on Plant and Animal Tissue Culture(P)</w:t>
                  </w:r>
                </w:p>
              </w:tc>
            </w:tr>
            <w:tr w:rsidR="00BE7AD4" w:rsidRPr="00E205F9" w14:paraId="2665131F" w14:textId="77777777" w:rsidTr="00BE7AD4">
              <w:tc>
                <w:tcPr>
                  <w:tcW w:w="1902" w:type="dxa"/>
                  <w:tcBorders>
                    <w:top w:val="single" w:sz="4" w:space="0" w:color="auto"/>
                    <w:left w:val="single" w:sz="4" w:space="0" w:color="auto"/>
                    <w:bottom w:val="single" w:sz="4" w:space="0" w:color="auto"/>
                    <w:right w:val="single" w:sz="4" w:space="0" w:color="auto"/>
                  </w:tcBorders>
                </w:tcPr>
                <w:p w14:paraId="577A0400" w14:textId="77777777" w:rsidR="00BE7AD4" w:rsidRPr="00E205F9" w:rsidRDefault="00BE7AD4" w:rsidP="00BE7AD4">
                  <w:pPr>
                    <w:pStyle w:val="NoSpacing"/>
                    <w:rPr>
                      <w:sz w:val="20"/>
                      <w:szCs w:val="20"/>
                    </w:rPr>
                  </w:pPr>
                  <w:r w:rsidRPr="00E205F9">
                    <w:rPr>
                      <w:sz w:val="20"/>
                      <w:szCs w:val="20"/>
                    </w:rPr>
                    <w:t>2</w:t>
                  </w:r>
                  <w:r w:rsidRPr="00E205F9">
                    <w:rPr>
                      <w:sz w:val="20"/>
                      <w:szCs w:val="20"/>
                      <w:vertAlign w:val="superscript"/>
                    </w:rPr>
                    <w:t>nd</w:t>
                  </w:r>
                </w:p>
              </w:tc>
              <w:tc>
                <w:tcPr>
                  <w:tcW w:w="2835" w:type="dxa"/>
                  <w:tcBorders>
                    <w:top w:val="single" w:sz="4" w:space="0" w:color="auto"/>
                    <w:left w:val="single" w:sz="4" w:space="0" w:color="auto"/>
                    <w:bottom w:val="single" w:sz="4" w:space="0" w:color="auto"/>
                    <w:right w:val="single" w:sz="4" w:space="0" w:color="auto"/>
                  </w:tcBorders>
                </w:tcPr>
                <w:p w14:paraId="7EF853C1" w14:textId="77777777" w:rsidR="00BE7AD4" w:rsidRPr="00E205F9" w:rsidRDefault="00BE7AD4" w:rsidP="00BE7AD4">
                  <w:pPr>
                    <w:pStyle w:val="NoSpacing"/>
                    <w:rPr>
                      <w:sz w:val="20"/>
                      <w:szCs w:val="20"/>
                    </w:rPr>
                  </w:pPr>
                  <w:r w:rsidRPr="00E205F9">
                    <w:rPr>
                      <w:sz w:val="20"/>
                      <w:szCs w:val="20"/>
                    </w:rPr>
                    <w:t>CMB-291</w:t>
                  </w:r>
                </w:p>
              </w:tc>
              <w:tc>
                <w:tcPr>
                  <w:tcW w:w="5244" w:type="dxa"/>
                  <w:tcBorders>
                    <w:top w:val="single" w:sz="4" w:space="0" w:color="auto"/>
                    <w:left w:val="single" w:sz="4" w:space="0" w:color="auto"/>
                    <w:bottom w:val="single" w:sz="4" w:space="0" w:color="auto"/>
                    <w:right w:val="single" w:sz="4" w:space="0" w:color="auto"/>
                  </w:tcBorders>
                </w:tcPr>
                <w:p w14:paraId="17B21890" w14:textId="77777777" w:rsidR="00BE7AD4" w:rsidRPr="00E205F9" w:rsidRDefault="00BE7AD4" w:rsidP="00BE7AD4">
                  <w:pPr>
                    <w:pStyle w:val="NoSpacing"/>
                    <w:rPr>
                      <w:sz w:val="20"/>
                      <w:szCs w:val="20"/>
                    </w:rPr>
                  </w:pPr>
                  <w:r w:rsidRPr="00E205F9">
                    <w:rPr>
                      <w:sz w:val="20"/>
                      <w:szCs w:val="20"/>
                    </w:rPr>
                    <w:t>Lab on General Microbiology</w:t>
                  </w:r>
                </w:p>
              </w:tc>
            </w:tr>
            <w:tr w:rsidR="00BE7AD4" w:rsidRPr="00E205F9" w14:paraId="180C75F7" w14:textId="77777777" w:rsidTr="00BE7AD4">
              <w:tc>
                <w:tcPr>
                  <w:tcW w:w="1902" w:type="dxa"/>
                  <w:tcBorders>
                    <w:top w:val="single" w:sz="4" w:space="0" w:color="auto"/>
                    <w:left w:val="single" w:sz="4" w:space="0" w:color="auto"/>
                    <w:bottom w:val="single" w:sz="4" w:space="0" w:color="auto"/>
                    <w:right w:val="single" w:sz="4" w:space="0" w:color="auto"/>
                  </w:tcBorders>
                </w:tcPr>
                <w:p w14:paraId="0E9B58B1" w14:textId="77777777" w:rsidR="00BE7AD4" w:rsidRPr="00E205F9" w:rsidRDefault="00BE7AD4" w:rsidP="00BE7AD4">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78A63C43" w14:textId="77777777" w:rsidR="00BE7AD4" w:rsidRPr="00E205F9" w:rsidRDefault="00BE7AD4" w:rsidP="00BE7AD4">
                  <w:pPr>
                    <w:pStyle w:val="NoSpacing"/>
                    <w:rPr>
                      <w:sz w:val="20"/>
                      <w:szCs w:val="20"/>
                    </w:rPr>
                  </w:pPr>
                  <w:r w:rsidRPr="00E205F9">
                    <w:rPr>
                      <w:sz w:val="20"/>
                      <w:szCs w:val="20"/>
                    </w:rPr>
                    <w:t>GEMB-291</w:t>
                  </w:r>
                </w:p>
              </w:tc>
              <w:tc>
                <w:tcPr>
                  <w:tcW w:w="5244" w:type="dxa"/>
                  <w:tcBorders>
                    <w:top w:val="single" w:sz="4" w:space="0" w:color="auto"/>
                    <w:left w:val="single" w:sz="4" w:space="0" w:color="auto"/>
                    <w:bottom w:val="single" w:sz="4" w:space="0" w:color="auto"/>
                    <w:right w:val="single" w:sz="4" w:space="0" w:color="auto"/>
                  </w:tcBorders>
                </w:tcPr>
                <w:p w14:paraId="1C62DEDD" w14:textId="77777777" w:rsidR="00BE7AD4" w:rsidRPr="00E205F9" w:rsidRDefault="00BE7AD4" w:rsidP="00BE7AD4">
                  <w:pPr>
                    <w:pStyle w:val="NoSpacing"/>
                    <w:rPr>
                      <w:sz w:val="20"/>
                      <w:szCs w:val="20"/>
                    </w:rPr>
                  </w:pPr>
                  <w:r w:rsidRPr="00E205F9">
                    <w:rPr>
                      <w:sz w:val="20"/>
                      <w:szCs w:val="20"/>
                    </w:rPr>
                    <w:t>Lab on Inheritance Biology</w:t>
                  </w:r>
                </w:p>
              </w:tc>
            </w:tr>
            <w:tr w:rsidR="00BE7AD4" w:rsidRPr="00E205F9" w14:paraId="497D590A" w14:textId="77777777" w:rsidTr="00BE7AD4">
              <w:tc>
                <w:tcPr>
                  <w:tcW w:w="1902" w:type="dxa"/>
                  <w:tcBorders>
                    <w:top w:val="single" w:sz="4" w:space="0" w:color="auto"/>
                    <w:left w:val="single" w:sz="4" w:space="0" w:color="auto"/>
                    <w:bottom w:val="single" w:sz="4" w:space="0" w:color="auto"/>
                    <w:right w:val="single" w:sz="4" w:space="0" w:color="auto"/>
                  </w:tcBorders>
                </w:tcPr>
                <w:p w14:paraId="3116489E" w14:textId="77777777" w:rsidR="00BE7AD4" w:rsidRPr="00E205F9" w:rsidRDefault="00BE7AD4" w:rsidP="00BE7AD4">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3EEC9E9B" w14:textId="77777777" w:rsidR="00BE7AD4" w:rsidRPr="00E205F9" w:rsidRDefault="00BE7AD4" w:rsidP="00BE7AD4">
                  <w:pPr>
                    <w:pStyle w:val="NoSpacing"/>
                    <w:rPr>
                      <w:sz w:val="20"/>
                      <w:szCs w:val="20"/>
                    </w:rPr>
                  </w:pPr>
                  <w:r w:rsidRPr="00E205F9">
                    <w:rPr>
                      <w:sz w:val="20"/>
                      <w:szCs w:val="20"/>
                    </w:rPr>
                    <w:t>CMB-292</w:t>
                  </w:r>
                </w:p>
              </w:tc>
              <w:tc>
                <w:tcPr>
                  <w:tcW w:w="5244" w:type="dxa"/>
                  <w:tcBorders>
                    <w:top w:val="single" w:sz="4" w:space="0" w:color="auto"/>
                    <w:left w:val="single" w:sz="4" w:space="0" w:color="auto"/>
                    <w:bottom w:val="single" w:sz="4" w:space="0" w:color="auto"/>
                    <w:right w:val="single" w:sz="4" w:space="0" w:color="auto"/>
                  </w:tcBorders>
                </w:tcPr>
                <w:p w14:paraId="168D658C" w14:textId="77777777" w:rsidR="00BE7AD4" w:rsidRPr="00E205F9" w:rsidRDefault="00BE7AD4" w:rsidP="00BE7AD4">
                  <w:pPr>
                    <w:pStyle w:val="NoSpacing"/>
                    <w:rPr>
                      <w:sz w:val="20"/>
                      <w:szCs w:val="20"/>
                    </w:rPr>
                  </w:pPr>
                  <w:r w:rsidRPr="00E205F9">
                    <w:rPr>
                      <w:sz w:val="20"/>
                      <w:szCs w:val="20"/>
                    </w:rPr>
                    <w:t>Lab on Chemistry-1</w:t>
                  </w:r>
                </w:p>
              </w:tc>
            </w:tr>
            <w:tr w:rsidR="00BE7AD4" w:rsidRPr="00E205F9" w14:paraId="0A0412EB" w14:textId="77777777" w:rsidTr="00BE7AD4">
              <w:tc>
                <w:tcPr>
                  <w:tcW w:w="1902" w:type="dxa"/>
                  <w:tcBorders>
                    <w:top w:val="single" w:sz="4" w:space="0" w:color="auto"/>
                    <w:left w:val="single" w:sz="4" w:space="0" w:color="auto"/>
                    <w:bottom w:val="single" w:sz="4" w:space="0" w:color="auto"/>
                    <w:right w:val="single" w:sz="4" w:space="0" w:color="auto"/>
                  </w:tcBorders>
                </w:tcPr>
                <w:p w14:paraId="68CDC2C6" w14:textId="77777777" w:rsidR="00BE7AD4" w:rsidRPr="00E205F9" w:rsidRDefault="00BE7AD4" w:rsidP="00BE7AD4">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38B62695" w14:textId="77777777" w:rsidR="00BE7AD4" w:rsidRPr="00E205F9" w:rsidRDefault="00BE7AD4" w:rsidP="00BE7AD4">
                  <w:pPr>
                    <w:pStyle w:val="NoSpacing"/>
                    <w:rPr>
                      <w:sz w:val="20"/>
                      <w:szCs w:val="20"/>
                    </w:rPr>
                  </w:pPr>
                  <w:r w:rsidRPr="00E205F9">
                    <w:rPr>
                      <w:sz w:val="20"/>
                      <w:szCs w:val="20"/>
                    </w:rPr>
                    <w:t>GEMB-292</w:t>
                  </w:r>
                </w:p>
              </w:tc>
              <w:tc>
                <w:tcPr>
                  <w:tcW w:w="5244" w:type="dxa"/>
                  <w:tcBorders>
                    <w:top w:val="single" w:sz="4" w:space="0" w:color="auto"/>
                    <w:left w:val="single" w:sz="4" w:space="0" w:color="auto"/>
                    <w:bottom w:val="single" w:sz="4" w:space="0" w:color="auto"/>
                    <w:right w:val="single" w:sz="4" w:space="0" w:color="auto"/>
                  </w:tcBorders>
                </w:tcPr>
                <w:p w14:paraId="3EF2F73F" w14:textId="77777777" w:rsidR="00BE7AD4" w:rsidRPr="00E205F9" w:rsidRDefault="00BE7AD4" w:rsidP="00BE7AD4">
                  <w:pPr>
                    <w:pStyle w:val="NoSpacing"/>
                    <w:rPr>
                      <w:sz w:val="20"/>
                      <w:szCs w:val="20"/>
                    </w:rPr>
                  </w:pPr>
                  <w:r w:rsidRPr="00E205F9">
                    <w:rPr>
                      <w:sz w:val="20"/>
                      <w:szCs w:val="20"/>
                    </w:rPr>
                    <w:t>Lab on C programming and Digital Logic (P)</w:t>
                  </w:r>
                </w:p>
              </w:tc>
            </w:tr>
            <w:tr w:rsidR="00BE7AD4" w:rsidRPr="00E205F9" w14:paraId="7EBEE27D" w14:textId="77777777" w:rsidTr="00BE7AD4">
              <w:tc>
                <w:tcPr>
                  <w:tcW w:w="1902" w:type="dxa"/>
                  <w:tcBorders>
                    <w:top w:val="single" w:sz="4" w:space="0" w:color="auto"/>
                    <w:left w:val="single" w:sz="4" w:space="0" w:color="auto"/>
                    <w:bottom w:val="single" w:sz="4" w:space="0" w:color="auto"/>
                    <w:right w:val="single" w:sz="4" w:space="0" w:color="auto"/>
                  </w:tcBorders>
                </w:tcPr>
                <w:p w14:paraId="59566B7B" w14:textId="77777777" w:rsidR="00BE7AD4" w:rsidRPr="00E205F9" w:rsidRDefault="00BE7AD4" w:rsidP="00BE7AD4">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63662AAB" w14:textId="77777777" w:rsidR="00BE7AD4" w:rsidRPr="00E205F9" w:rsidRDefault="00BE7AD4" w:rsidP="00BE7AD4">
                  <w:pPr>
                    <w:pStyle w:val="NoSpacing"/>
                    <w:rPr>
                      <w:sz w:val="20"/>
                      <w:szCs w:val="20"/>
                    </w:rPr>
                  </w:pPr>
                  <w:r w:rsidRPr="00E205F9">
                    <w:rPr>
                      <w:sz w:val="20"/>
                      <w:szCs w:val="20"/>
                    </w:rPr>
                    <w:t>CMB-293</w:t>
                  </w:r>
                </w:p>
              </w:tc>
              <w:tc>
                <w:tcPr>
                  <w:tcW w:w="5244" w:type="dxa"/>
                  <w:tcBorders>
                    <w:top w:val="single" w:sz="4" w:space="0" w:color="auto"/>
                    <w:left w:val="single" w:sz="4" w:space="0" w:color="auto"/>
                    <w:bottom w:val="single" w:sz="4" w:space="0" w:color="auto"/>
                    <w:right w:val="single" w:sz="4" w:space="0" w:color="auto"/>
                  </w:tcBorders>
                </w:tcPr>
                <w:p w14:paraId="617FCBEB" w14:textId="77777777" w:rsidR="00BE7AD4" w:rsidRPr="00E205F9" w:rsidRDefault="00BE7AD4" w:rsidP="00BE7AD4">
                  <w:pPr>
                    <w:pStyle w:val="NoSpacing"/>
                    <w:rPr>
                      <w:sz w:val="20"/>
                      <w:szCs w:val="20"/>
                    </w:rPr>
                  </w:pPr>
                  <w:r w:rsidRPr="00E205F9">
                    <w:rPr>
                      <w:sz w:val="20"/>
                      <w:szCs w:val="20"/>
                    </w:rPr>
                    <w:t>Lab on Fundamentals of Gene Expression and Regulation</w:t>
                  </w:r>
                </w:p>
              </w:tc>
            </w:tr>
            <w:tr w:rsidR="00BE7AD4" w:rsidRPr="00E205F9" w14:paraId="3F7EFE79" w14:textId="77777777" w:rsidTr="00BE7AD4">
              <w:tc>
                <w:tcPr>
                  <w:tcW w:w="1902" w:type="dxa"/>
                  <w:tcBorders>
                    <w:top w:val="single" w:sz="4" w:space="0" w:color="auto"/>
                    <w:left w:val="single" w:sz="4" w:space="0" w:color="auto"/>
                    <w:bottom w:val="single" w:sz="4" w:space="0" w:color="auto"/>
                    <w:right w:val="single" w:sz="4" w:space="0" w:color="auto"/>
                  </w:tcBorders>
                </w:tcPr>
                <w:p w14:paraId="7C03D9BB" w14:textId="77777777" w:rsidR="00BE7AD4" w:rsidRPr="00E205F9" w:rsidRDefault="00BE7AD4" w:rsidP="00BE7AD4">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3AC4D2BF" w14:textId="77777777" w:rsidR="00BE7AD4" w:rsidRPr="00E205F9" w:rsidRDefault="00BE7AD4" w:rsidP="00BE7AD4">
                  <w:pPr>
                    <w:pStyle w:val="NoSpacing"/>
                    <w:rPr>
                      <w:sz w:val="20"/>
                      <w:szCs w:val="20"/>
                    </w:rPr>
                  </w:pPr>
                  <w:r w:rsidRPr="00E205F9">
                    <w:rPr>
                      <w:sz w:val="20"/>
                      <w:szCs w:val="20"/>
                    </w:rPr>
                    <w:t>GEMB-293</w:t>
                  </w:r>
                </w:p>
              </w:tc>
              <w:tc>
                <w:tcPr>
                  <w:tcW w:w="5244" w:type="dxa"/>
                  <w:tcBorders>
                    <w:top w:val="single" w:sz="4" w:space="0" w:color="auto"/>
                    <w:left w:val="single" w:sz="4" w:space="0" w:color="auto"/>
                    <w:bottom w:val="single" w:sz="4" w:space="0" w:color="auto"/>
                    <w:right w:val="single" w:sz="4" w:space="0" w:color="auto"/>
                  </w:tcBorders>
                </w:tcPr>
                <w:p w14:paraId="2BD5ADF3" w14:textId="77777777" w:rsidR="00BE7AD4" w:rsidRPr="00E205F9" w:rsidRDefault="00BE7AD4" w:rsidP="00BE7AD4">
                  <w:pPr>
                    <w:pStyle w:val="NoSpacing"/>
                    <w:rPr>
                      <w:sz w:val="20"/>
                      <w:szCs w:val="20"/>
                    </w:rPr>
                  </w:pPr>
                  <w:r w:rsidRPr="00E205F9">
                    <w:rPr>
                      <w:sz w:val="20"/>
                      <w:szCs w:val="20"/>
                    </w:rPr>
                    <w:t>Lab on Population and Evolutionary Genetics (P)</w:t>
                  </w:r>
                </w:p>
              </w:tc>
            </w:tr>
            <w:tr w:rsidR="00BE7AD4" w:rsidRPr="00E205F9" w14:paraId="079A1046" w14:textId="77777777" w:rsidTr="00BE7AD4">
              <w:tc>
                <w:tcPr>
                  <w:tcW w:w="1902" w:type="dxa"/>
                  <w:tcBorders>
                    <w:top w:val="single" w:sz="4" w:space="0" w:color="auto"/>
                    <w:left w:val="single" w:sz="4" w:space="0" w:color="auto"/>
                    <w:bottom w:val="single" w:sz="4" w:space="0" w:color="auto"/>
                    <w:right w:val="single" w:sz="4" w:space="0" w:color="auto"/>
                  </w:tcBorders>
                </w:tcPr>
                <w:p w14:paraId="05F52E78" w14:textId="77777777" w:rsidR="00BE7AD4" w:rsidRPr="00E205F9" w:rsidRDefault="00BE7AD4" w:rsidP="00BE7AD4">
                  <w:pPr>
                    <w:pStyle w:val="NoSpacing"/>
                    <w:rPr>
                      <w:sz w:val="20"/>
                      <w:szCs w:val="20"/>
                    </w:rPr>
                  </w:pPr>
                  <w:r w:rsidRPr="00E205F9">
                    <w:rPr>
                      <w:sz w:val="20"/>
                      <w:szCs w:val="20"/>
                    </w:rPr>
                    <w:t>3</w:t>
                  </w:r>
                  <w:r w:rsidRPr="00E205F9">
                    <w:rPr>
                      <w:sz w:val="20"/>
                      <w:szCs w:val="20"/>
                      <w:vertAlign w:val="superscript"/>
                    </w:rPr>
                    <w:t>rd</w:t>
                  </w:r>
                </w:p>
              </w:tc>
              <w:tc>
                <w:tcPr>
                  <w:tcW w:w="2835" w:type="dxa"/>
                  <w:tcBorders>
                    <w:top w:val="single" w:sz="4" w:space="0" w:color="auto"/>
                    <w:left w:val="single" w:sz="4" w:space="0" w:color="auto"/>
                    <w:bottom w:val="single" w:sz="4" w:space="0" w:color="auto"/>
                    <w:right w:val="single" w:sz="4" w:space="0" w:color="auto"/>
                  </w:tcBorders>
                </w:tcPr>
                <w:p w14:paraId="2A046226" w14:textId="77777777" w:rsidR="00BE7AD4" w:rsidRPr="00E205F9" w:rsidRDefault="00BE7AD4" w:rsidP="00BE7AD4">
                  <w:pPr>
                    <w:pStyle w:val="NoSpacing"/>
                    <w:rPr>
                      <w:sz w:val="20"/>
                      <w:szCs w:val="20"/>
                    </w:rPr>
                  </w:pPr>
                  <w:r w:rsidRPr="00E205F9">
                    <w:rPr>
                      <w:sz w:val="20"/>
                      <w:szCs w:val="20"/>
                    </w:rPr>
                    <w:t>CMB-391</w:t>
                  </w:r>
                </w:p>
              </w:tc>
              <w:tc>
                <w:tcPr>
                  <w:tcW w:w="5244" w:type="dxa"/>
                  <w:tcBorders>
                    <w:top w:val="single" w:sz="4" w:space="0" w:color="auto"/>
                    <w:left w:val="single" w:sz="4" w:space="0" w:color="auto"/>
                    <w:bottom w:val="single" w:sz="4" w:space="0" w:color="auto"/>
                    <w:right w:val="single" w:sz="4" w:space="0" w:color="auto"/>
                  </w:tcBorders>
                </w:tcPr>
                <w:p w14:paraId="05361A42" w14:textId="77777777" w:rsidR="00BE7AD4" w:rsidRPr="00E205F9" w:rsidRDefault="00BE7AD4" w:rsidP="00BE7AD4">
                  <w:pPr>
                    <w:pStyle w:val="NoSpacing"/>
                    <w:rPr>
                      <w:sz w:val="20"/>
                      <w:szCs w:val="20"/>
                    </w:rPr>
                  </w:pPr>
                  <w:r w:rsidRPr="00E205F9">
                    <w:rPr>
                      <w:sz w:val="20"/>
                      <w:szCs w:val="20"/>
                    </w:rPr>
                    <w:t>Lab on Pro-and Eukaryotic Genetics</w:t>
                  </w:r>
                </w:p>
              </w:tc>
            </w:tr>
            <w:tr w:rsidR="00BE7AD4" w:rsidRPr="00E205F9" w14:paraId="729040FA" w14:textId="77777777" w:rsidTr="00BE7AD4">
              <w:tc>
                <w:tcPr>
                  <w:tcW w:w="1902" w:type="dxa"/>
                  <w:tcBorders>
                    <w:top w:val="single" w:sz="4" w:space="0" w:color="auto"/>
                    <w:left w:val="single" w:sz="4" w:space="0" w:color="auto"/>
                    <w:bottom w:val="single" w:sz="4" w:space="0" w:color="auto"/>
                    <w:right w:val="single" w:sz="4" w:space="0" w:color="auto"/>
                  </w:tcBorders>
                </w:tcPr>
                <w:p w14:paraId="3C6F0D0B" w14:textId="77777777" w:rsidR="00BE7AD4" w:rsidRPr="00E205F9" w:rsidRDefault="00BE7AD4" w:rsidP="00BE7AD4">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0B544101" w14:textId="77777777" w:rsidR="00BE7AD4" w:rsidRPr="00E205F9" w:rsidRDefault="00BE7AD4" w:rsidP="00BE7AD4">
                  <w:pPr>
                    <w:pStyle w:val="NoSpacing"/>
                    <w:rPr>
                      <w:sz w:val="20"/>
                      <w:szCs w:val="20"/>
                    </w:rPr>
                  </w:pPr>
                  <w:r w:rsidRPr="00E205F9">
                    <w:rPr>
                      <w:sz w:val="20"/>
                      <w:szCs w:val="20"/>
                    </w:rPr>
                    <w:t>GEMB-391</w:t>
                  </w:r>
                </w:p>
              </w:tc>
              <w:tc>
                <w:tcPr>
                  <w:tcW w:w="5244" w:type="dxa"/>
                  <w:tcBorders>
                    <w:top w:val="single" w:sz="4" w:space="0" w:color="auto"/>
                    <w:left w:val="single" w:sz="4" w:space="0" w:color="auto"/>
                    <w:bottom w:val="single" w:sz="4" w:space="0" w:color="auto"/>
                    <w:right w:val="single" w:sz="4" w:space="0" w:color="auto"/>
                  </w:tcBorders>
                </w:tcPr>
                <w:p w14:paraId="3A4E8D51" w14:textId="77777777" w:rsidR="00BE7AD4" w:rsidRPr="00E205F9" w:rsidRDefault="00BE7AD4" w:rsidP="00BE7AD4">
                  <w:pPr>
                    <w:pStyle w:val="NoSpacing"/>
                    <w:rPr>
                      <w:sz w:val="20"/>
                      <w:szCs w:val="20"/>
                    </w:rPr>
                  </w:pPr>
                  <w:r w:rsidRPr="00E205F9">
                    <w:rPr>
                      <w:sz w:val="20"/>
                      <w:szCs w:val="20"/>
                    </w:rPr>
                    <w:t>Lab on Biostatistics</w:t>
                  </w:r>
                </w:p>
              </w:tc>
            </w:tr>
            <w:tr w:rsidR="00BE7AD4" w:rsidRPr="00E205F9" w14:paraId="1A84AFE0" w14:textId="77777777" w:rsidTr="00BE7AD4">
              <w:tc>
                <w:tcPr>
                  <w:tcW w:w="1902" w:type="dxa"/>
                  <w:tcBorders>
                    <w:top w:val="single" w:sz="4" w:space="0" w:color="auto"/>
                    <w:left w:val="single" w:sz="4" w:space="0" w:color="auto"/>
                    <w:bottom w:val="single" w:sz="4" w:space="0" w:color="auto"/>
                    <w:right w:val="single" w:sz="4" w:space="0" w:color="auto"/>
                  </w:tcBorders>
                </w:tcPr>
                <w:p w14:paraId="2319ADE2" w14:textId="77777777" w:rsidR="00BE7AD4" w:rsidRPr="00E205F9" w:rsidRDefault="00BE7AD4" w:rsidP="00BE7AD4">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2B3082B5" w14:textId="77777777" w:rsidR="00BE7AD4" w:rsidRPr="00E205F9" w:rsidRDefault="00BE7AD4" w:rsidP="00BE7AD4">
                  <w:pPr>
                    <w:pStyle w:val="NoSpacing"/>
                    <w:rPr>
                      <w:sz w:val="20"/>
                      <w:szCs w:val="20"/>
                    </w:rPr>
                  </w:pPr>
                  <w:r w:rsidRPr="00E205F9">
                    <w:rPr>
                      <w:sz w:val="20"/>
                      <w:szCs w:val="20"/>
                    </w:rPr>
                    <w:t>CMB-392</w:t>
                  </w:r>
                </w:p>
              </w:tc>
              <w:tc>
                <w:tcPr>
                  <w:tcW w:w="5244" w:type="dxa"/>
                  <w:tcBorders>
                    <w:top w:val="single" w:sz="4" w:space="0" w:color="auto"/>
                    <w:left w:val="single" w:sz="4" w:space="0" w:color="auto"/>
                    <w:bottom w:val="single" w:sz="4" w:space="0" w:color="auto"/>
                    <w:right w:val="single" w:sz="4" w:space="0" w:color="auto"/>
                  </w:tcBorders>
                </w:tcPr>
                <w:p w14:paraId="7F1317CA" w14:textId="77777777" w:rsidR="00BE7AD4" w:rsidRPr="00E205F9" w:rsidRDefault="00BE7AD4" w:rsidP="00BE7AD4">
                  <w:pPr>
                    <w:pStyle w:val="NoSpacing"/>
                    <w:rPr>
                      <w:sz w:val="20"/>
                      <w:szCs w:val="20"/>
                    </w:rPr>
                  </w:pPr>
                  <w:r w:rsidRPr="00E205F9">
                    <w:rPr>
                      <w:sz w:val="20"/>
                      <w:szCs w:val="20"/>
                    </w:rPr>
                    <w:t>Lab on Chemistry-II</w:t>
                  </w:r>
                </w:p>
              </w:tc>
            </w:tr>
            <w:tr w:rsidR="00BE7AD4" w:rsidRPr="00E205F9" w14:paraId="5C757260" w14:textId="77777777" w:rsidTr="00BE7AD4">
              <w:tc>
                <w:tcPr>
                  <w:tcW w:w="1902" w:type="dxa"/>
                  <w:tcBorders>
                    <w:top w:val="single" w:sz="4" w:space="0" w:color="auto"/>
                    <w:left w:val="single" w:sz="4" w:space="0" w:color="auto"/>
                    <w:bottom w:val="single" w:sz="4" w:space="0" w:color="auto"/>
                    <w:right w:val="single" w:sz="4" w:space="0" w:color="auto"/>
                  </w:tcBorders>
                </w:tcPr>
                <w:p w14:paraId="6F5BD1DB" w14:textId="77777777" w:rsidR="00BE7AD4" w:rsidRPr="00E205F9" w:rsidRDefault="00BE7AD4" w:rsidP="00BE7AD4">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308EA237" w14:textId="77777777" w:rsidR="00BE7AD4" w:rsidRPr="00E205F9" w:rsidRDefault="00BE7AD4" w:rsidP="00BE7AD4">
                  <w:pPr>
                    <w:pStyle w:val="NoSpacing"/>
                    <w:rPr>
                      <w:sz w:val="20"/>
                      <w:szCs w:val="20"/>
                    </w:rPr>
                  </w:pPr>
                  <w:r w:rsidRPr="00E205F9">
                    <w:rPr>
                      <w:sz w:val="20"/>
                      <w:szCs w:val="20"/>
                    </w:rPr>
                    <w:t>GEMB-392</w:t>
                  </w:r>
                </w:p>
              </w:tc>
              <w:tc>
                <w:tcPr>
                  <w:tcW w:w="5244" w:type="dxa"/>
                  <w:tcBorders>
                    <w:top w:val="single" w:sz="4" w:space="0" w:color="auto"/>
                    <w:left w:val="single" w:sz="4" w:space="0" w:color="auto"/>
                    <w:bottom w:val="single" w:sz="4" w:space="0" w:color="auto"/>
                    <w:right w:val="single" w:sz="4" w:space="0" w:color="auto"/>
                  </w:tcBorders>
                </w:tcPr>
                <w:p w14:paraId="6AF1E1EF" w14:textId="77777777" w:rsidR="00BE7AD4" w:rsidRPr="00E205F9" w:rsidRDefault="00BE7AD4" w:rsidP="00BE7AD4">
                  <w:pPr>
                    <w:pStyle w:val="NoSpacing"/>
                    <w:rPr>
                      <w:sz w:val="20"/>
                      <w:szCs w:val="20"/>
                    </w:rPr>
                  </w:pPr>
                  <w:r w:rsidRPr="00E205F9">
                    <w:rPr>
                      <w:sz w:val="20"/>
                      <w:szCs w:val="20"/>
                    </w:rPr>
                    <w:t>Lab on Biological Diversity and Taxonomy</w:t>
                  </w:r>
                </w:p>
              </w:tc>
            </w:tr>
            <w:tr w:rsidR="00BE7AD4" w:rsidRPr="00E205F9" w14:paraId="4D9444A9" w14:textId="77777777" w:rsidTr="00BE7AD4">
              <w:tc>
                <w:tcPr>
                  <w:tcW w:w="1902" w:type="dxa"/>
                  <w:tcBorders>
                    <w:top w:val="single" w:sz="4" w:space="0" w:color="auto"/>
                    <w:left w:val="single" w:sz="4" w:space="0" w:color="auto"/>
                    <w:bottom w:val="single" w:sz="4" w:space="0" w:color="auto"/>
                    <w:right w:val="single" w:sz="4" w:space="0" w:color="auto"/>
                  </w:tcBorders>
                </w:tcPr>
                <w:p w14:paraId="20B1C417" w14:textId="77777777" w:rsidR="00BE7AD4" w:rsidRPr="00E205F9" w:rsidRDefault="00BE7AD4" w:rsidP="00BE7AD4">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5EBC5974" w14:textId="77777777" w:rsidR="00BE7AD4" w:rsidRPr="00E205F9" w:rsidRDefault="00BE7AD4" w:rsidP="00BE7AD4">
                  <w:pPr>
                    <w:pStyle w:val="NoSpacing"/>
                    <w:rPr>
                      <w:sz w:val="20"/>
                      <w:szCs w:val="20"/>
                    </w:rPr>
                  </w:pPr>
                  <w:r w:rsidRPr="00E205F9">
                    <w:rPr>
                      <w:sz w:val="20"/>
                      <w:szCs w:val="20"/>
                    </w:rPr>
                    <w:t>CMB-393</w:t>
                  </w:r>
                </w:p>
              </w:tc>
              <w:tc>
                <w:tcPr>
                  <w:tcW w:w="5244" w:type="dxa"/>
                  <w:tcBorders>
                    <w:top w:val="single" w:sz="4" w:space="0" w:color="auto"/>
                    <w:left w:val="single" w:sz="4" w:space="0" w:color="auto"/>
                    <w:bottom w:val="single" w:sz="4" w:space="0" w:color="auto"/>
                    <w:right w:val="single" w:sz="4" w:space="0" w:color="auto"/>
                  </w:tcBorders>
                </w:tcPr>
                <w:p w14:paraId="7AC0B2B2" w14:textId="77777777" w:rsidR="00BE7AD4" w:rsidRPr="00E205F9" w:rsidRDefault="00BE7AD4" w:rsidP="00BE7AD4">
                  <w:pPr>
                    <w:pStyle w:val="NoSpacing"/>
                    <w:rPr>
                      <w:sz w:val="20"/>
                      <w:szCs w:val="20"/>
                    </w:rPr>
                  </w:pPr>
                  <w:r w:rsidRPr="00E205F9">
                    <w:rPr>
                      <w:sz w:val="20"/>
                      <w:szCs w:val="20"/>
                    </w:rPr>
                    <w:t>Lab on Molecular Biology</w:t>
                  </w:r>
                </w:p>
              </w:tc>
            </w:tr>
            <w:tr w:rsidR="00BE7AD4" w:rsidRPr="00E205F9" w14:paraId="75761D45" w14:textId="77777777" w:rsidTr="00BE7AD4">
              <w:tc>
                <w:tcPr>
                  <w:tcW w:w="1902" w:type="dxa"/>
                  <w:tcBorders>
                    <w:top w:val="single" w:sz="4" w:space="0" w:color="auto"/>
                    <w:left w:val="single" w:sz="4" w:space="0" w:color="auto"/>
                    <w:bottom w:val="single" w:sz="4" w:space="0" w:color="auto"/>
                    <w:right w:val="single" w:sz="4" w:space="0" w:color="auto"/>
                  </w:tcBorders>
                </w:tcPr>
                <w:p w14:paraId="4C1AD3BF" w14:textId="77777777" w:rsidR="00BE7AD4" w:rsidRPr="00E205F9" w:rsidRDefault="00BE7AD4" w:rsidP="00BE7AD4">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3C3A23BF" w14:textId="77777777" w:rsidR="00BE7AD4" w:rsidRPr="00E205F9" w:rsidRDefault="00BE7AD4" w:rsidP="00BE7AD4">
                  <w:pPr>
                    <w:pStyle w:val="NoSpacing"/>
                    <w:rPr>
                      <w:sz w:val="20"/>
                      <w:szCs w:val="20"/>
                    </w:rPr>
                  </w:pPr>
                  <w:r w:rsidRPr="00E205F9">
                    <w:rPr>
                      <w:sz w:val="20"/>
                      <w:szCs w:val="20"/>
                    </w:rPr>
                    <w:t>GEMB-393</w:t>
                  </w:r>
                </w:p>
              </w:tc>
              <w:tc>
                <w:tcPr>
                  <w:tcW w:w="5244" w:type="dxa"/>
                  <w:tcBorders>
                    <w:top w:val="single" w:sz="4" w:space="0" w:color="auto"/>
                    <w:left w:val="single" w:sz="4" w:space="0" w:color="auto"/>
                    <w:bottom w:val="single" w:sz="4" w:space="0" w:color="auto"/>
                    <w:right w:val="single" w:sz="4" w:space="0" w:color="auto"/>
                  </w:tcBorders>
                </w:tcPr>
                <w:p w14:paraId="1D7A3CAB" w14:textId="77777777" w:rsidR="00BE7AD4" w:rsidRPr="00E205F9" w:rsidRDefault="00BE7AD4" w:rsidP="00BE7AD4">
                  <w:pPr>
                    <w:pStyle w:val="NoSpacing"/>
                    <w:rPr>
                      <w:sz w:val="20"/>
                      <w:szCs w:val="20"/>
                    </w:rPr>
                  </w:pPr>
                  <w:r w:rsidRPr="00E205F9">
                    <w:rPr>
                      <w:sz w:val="20"/>
                      <w:szCs w:val="20"/>
                    </w:rPr>
                    <w:t>Data Structure Lab</w:t>
                  </w:r>
                </w:p>
              </w:tc>
            </w:tr>
            <w:tr w:rsidR="00BE7AD4" w:rsidRPr="00E205F9" w14:paraId="44E6FF36" w14:textId="77777777" w:rsidTr="00BE7AD4">
              <w:tc>
                <w:tcPr>
                  <w:tcW w:w="1902" w:type="dxa"/>
                  <w:tcBorders>
                    <w:top w:val="single" w:sz="4" w:space="0" w:color="auto"/>
                    <w:left w:val="single" w:sz="4" w:space="0" w:color="auto"/>
                    <w:bottom w:val="single" w:sz="4" w:space="0" w:color="auto"/>
                    <w:right w:val="single" w:sz="4" w:space="0" w:color="auto"/>
                  </w:tcBorders>
                </w:tcPr>
                <w:p w14:paraId="4F4DE643" w14:textId="77777777" w:rsidR="00BE7AD4" w:rsidRPr="00E205F9" w:rsidRDefault="00BE7AD4" w:rsidP="00BE7AD4">
                  <w:pPr>
                    <w:pStyle w:val="NoSpacing"/>
                    <w:rPr>
                      <w:sz w:val="20"/>
                      <w:szCs w:val="20"/>
                    </w:rPr>
                  </w:pPr>
                  <w:r w:rsidRPr="00E205F9">
                    <w:rPr>
                      <w:sz w:val="20"/>
                      <w:szCs w:val="20"/>
                    </w:rPr>
                    <w:t>4</w:t>
                  </w:r>
                  <w:r w:rsidRPr="00E205F9">
                    <w:rPr>
                      <w:sz w:val="20"/>
                      <w:szCs w:val="20"/>
                      <w:vertAlign w:val="superscript"/>
                    </w:rPr>
                    <w:t>th</w:t>
                  </w:r>
                </w:p>
              </w:tc>
              <w:tc>
                <w:tcPr>
                  <w:tcW w:w="2835" w:type="dxa"/>
                  <w:tcBorders>
                    <w:top w:val="single" w:sz="4" w:space="0" w:color="auto"/>
                    <w:left w:val="single" w:sz="4" w:space="0" w:color="auto"/>
                    <w:bottom w:val="single" w:sz="4" w:space="0" w:color="auto"/>
                    <w:right w:val="single" w:sz="4" w:space="0" w:color="auto"/>
                  </w:tcBorders>
                </w:tcPr>
                <w:p w14:paraId="7A877E77" w14:textId="77777777" w:rsidR="00BE7AD4" w:rsidRPr="00E205F9" w:rsidRDefault="00BE7AD4" w:rsidP="00BE7AD4">
                  <w:pPr>
                    <w:pStyle w:val="NoSpacing"/>
                    <w:rPr>
                      <w:sz w:val="20"/>
                      <w:szCs w:val="20"/>
                    </w:rPr>
                  </w:pPr>
                  <w:r w:rsidRPr="00E205F9">
                    <w:rPr>
                      <w:sz w:val="20"/>
                      <w:szCs w:val="20"/>
                    </w:rPr>
                    <w:t>CMB-491</w:t>
                  </w:r>
                </w:p>
              </w:tc>
              <w:tc>
                <w:tcPr>
                  <w:tcW w:w="5244" w:type="dxa"/>
                  <w:tcBorders>
                    <w:top w:val="single" w:sz="4" w:space="0" w:color="auto"/>
                    <w:left w:val="single" w:sz="4" w:space="0" w:color="auto"/>
                    <w:bottom w:val="single" w:sz="4" w:space="0" w:color="auto"/>
                    <w:right w:val="single" w:sz="4" w:space="0" w:color="auto"/>
                  </w:tcBorders>
                </w:tcPr>
                <w:p w14:paraId="3B0B8B2D" w14:textId="77777777" w:rsidR="00BE7AD4" w:rsidRPr="00E205F9" w:rsidRDefault="00BE7AD4" w:rsidP="00BE7AD4">
                  <w:pPr>
                    <w:pStyle w:val="NoSpacing"/>
                    <w:rPr>
                      <w:sz w:val="20"/>
                      <w:szCs w:val="20"/>
                    </w:rPr>
                  </w:pPr>
                  <w:r w:rsidRPr="00E205F9">
                    <w:rPr>
                      <w:sz w:val="20"/>
                      <w:szCs w:val="20"/>
                    </w:rPr>
                    <w:t>Lab on Immunology</w:t>
                  </w:r>
                </w:p>
              </w:tc>
            </w:tr>
            <w:tr w:rsidR="00BE7AD4" w:rsidRPr="00E205F9" w14:paraId="104836C1" w14:textId="77777777" w:rsidTr="00BE7AD4">
              <w:tc>
                <w:tcPr>
                  <w:tcW w:w="1902" w:type="dxa"/>
                  <w:tcBorders>
                    <w:top w:val="single" w:sz="4" w:space="0" w:color="auto"/>
                    <w:left w:val="single" w:sz="4" w:space="0" w:color="auto"/>
                    <w:bottom w:val="single" w:sz="4" w:space="0" w:color="auto"/>
                    <w:right w:val="single" w:sz="4" w:space="0" w:color="auto"/>
                  </w:tcBorders>
                </w:tcPr>
                <w:p w14:paraId="6CD9877E" w14:textId="77777777" w:rsidR="00BE7AD4" w:rsidRPr="00E205F9" w:rsidRDefault="00BE7AD4" w:rsidP="00BE7AD4">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702FD48C" w14:textId="77777777" w:rsidR="00BE7AD4" w:rsidRPr="00E205F9" w:rsidRDefault="00BE7AD4" w:rsidP="00BE7AD4">
                  <w:pPr>
                    <w:pStyle w:val="NoSpacing"/>
                    <w:rPr>
                      <w:sz w:val="20"/>
                      <w:szCs w:val="20"/>
                    </w:rPr>
                  </w:pPr>
                  <w:r w:rsidRPr="00E205F9">
                    <w:rPr>
                      <w:sz w:val="20"/>
                      <w:szCs w:val="20"/>
                    </w:rPr>
                    <w:t>GEMB-491</w:t>
                  </w:r>
                </w:p>
              </w:tc>
              <w:tc>
                <w:tcPr>
                  <w:tcW w:w="5244" w:type="dxa"/>
                  <w:tcBorders>
                    <w:top w:val="single" w:sz="4" w:space="0" w:color="auto"/>
                    <w:left w:val="single" w:sz="4" w:space="0" w:color="auto"/>
                    <w:bottom w:val="single" w:sz="4" w:space="0" w:color="auto"/>
                    <w:right w:val="single" w:sz="4" w:space="0" w:color="auto"/>
                  </w:tcBorders>
                </w:tcPr>
                <w:p w14:paraId="75F9EEB9" w14:textId="77777777" w:rsidR="00BE7AD4" w:rsidRPr="00E205F9" w:rsidRDefault="00BE7AD4" w:rsidP="00BE7AD4">
                  <w:pPr>
                    <w:pStyle w:val="NoSpacing"/>
                    <w:rPr>
                      <w:sz w:val="20"/>
                      <w:szCs w:val="20"/>
                    </w:rPr>
                  </w:pPr>
                  <w:r w:rsidRPr="00E205F9">
                    <w:rPr>
                      <w:sz w:val="20"/>
                      <w:szCs w:val="20"/>
                    </w:rPr>
                    <w:t>Lab on Entrepreneurship Development</w:t>
                  </w:r>
                </w:p>
              </w:tc>
            </w:tr>
            <w:tr w:rsidR="00BE7AD4" w:rsidRPr="00E205F9" w14:paraId="7CD504C8" w14:textId="77777777" w:rsidTr="00BE7AD4">
              <w:tc>
                <w:tcPr>
                  <w:tcW w:w="1902" w:type="dxa"/>
                  <w:tcBorders>
                    <w:top w:val="single" w:sz="4" w:space="0" w:color="auto"/>
                    <w:left w:val="single" w:sz="4" w:space="0" w:color="auto"/>
                    <w:bottom w:val="single" w:sz="4" w:space="0" w:color="auto"/>
                    <w:right w:val="single" w:sz="4" w:space="0" w:color="auto"/>
                  </w:tcBorders>
                </w:tcPr>
                <w:p w14:paraId="3D695438" w14:textId="77777777" w:rsidR="00BE7AD4" w:rsidRPr="00E205F9" w:rsidRDefault="00BE7AD4" w:rsidP="00BE7AD4">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0CD0B479" w14:textId="77777777" w:rsidR="00BE7AD4" w:rsidRPr="00E205F9" w:rsidRDefault="00BE7AD4" w:rsidP="00BE7AD4">
                  <w:pPr>
                    <w:pStyle w:val="NoSpacing"/>
                    <w:rPr>
                      <w:sz w:val="20"/>
                      <w:szCs w:val="20"/>
                    </w:rPr>
                  </w:pPr>
                  <w:r w:rsidRPr="00E205F9">
                    <w:rPr>
                      <w:sz w:val="20"/>
                      <w:szCs w:val="20"/>
                    </w:rPr>
                    <w:t>CMB492</w:t>
                  </w:r>
                </w:p>
              </w:tc>
              <w:tc>
                <w:tcPr>
                  <w:tcW w:w="5244" w:type="dxa"/>
                  <w:tcBorders>
                    <w:top w:val="single" w:sz="4" w:space="0" w:color="auto"/>
                    <w:left w:val="single" w:sz="4" w:space="0" w:color="auto"/>
                    <w:bottom w:val="single" w:sz="4" w:space="0" w:color="auto"/>
                    <w:right w:val="single" w:sz="4" w:space="0" w:color="auto"/>
                  </w:tcBorders>
                </w:tcPr>
                <w:p w14:paraId="3DA84E6A" w14:textId="77777777" w:rsidR="00BE7AD4" w:rsidRPr="00E205F9" w:rsidRDefault="00BE7AD4" w:rsidP="00BE7AD4">
                  <w:pPr>
                    <w:pStyle w:val="NoSpacing"/>
                    <w:rPr>
                      <w:sz w:val="20"/>
                      <w:szCs w:val="20"/>
                    </w:rPr>
                  </w:pPr>
                  <w:r w:rsidRPr="00E205F9">
                    <w:rPr>
                      <w:sz w:val="20"/>
                      <w:szCs w:val="20"/>
                    </w:rPr>
                    <w:t>Lab on Bioanalytical Tools</w:t>
                  </w:r>
                </w:p>
              </w:tc>
            </w:tr>
            <w:tr w:rsidR="00BE7AD4" w:rsidRPr="00E205F9" w14:paraId="52D83C76" w14:textId="77777777" w:rsidTr="00BE7AD4">
              <w:tc>
                <w:tcPr>
                  <w:tcW w:w="1902" w:type="dxa"/>
                  <w:tcBorders>
                    <w:top w:val="single" w:sz="4" w:space="0" w:color="auto"/>
                    <w:left w:val="single" w:sz="4" w:space="0" w:color="auto"/>
                    <w:bottom w:val="single" w:sz="4" w:space="0" w:color="auto"/>
                    <w:right w:val="single" w:sz="4" w:space="0" w:color="auto"/>
                  </w:tcBorders>
                </w:tcPr>
                <w:p w14:paraId="1325696A" w14:textId="77777777" w:rsidR="00BE7AD4" w:rsidRPr="00E205F9" w:rsidRDefault="00BE7AD4" w:rsidP="00BE7AD4">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1D49CB9F" w14:textId="77777777" w:rsidR="00BE7AD4" w:rsidRPr="00E205F9" w:rsidRDefault="00BE7AD4" w:rsidP="00BE7AD4">
                  <w:pPr>
                    <w:pStyle w:val="NoSpacing"/>
                    <w:rPr>
                      <w:sz w:val="20"/>
                      <w:szCs w:val="20"/>
                    </w:rPr>
                  </w:pPr>
                  <w:r w:rsidRPr="00E205F9">
                    <w:rPr>
                      <w:sz w:val="20"/>
                      <w:szCs w:val="20"/>
                    </w:rPr>
                    <w:t>GEMB-492</w:t>
                  </w:r>
                </w:p>
              </w:tc>
              <w:tc>
                <w:tcPr>
                  <w:tcW w:w="5244" w:type="dxa"/>
                  <w:tcBorders>
                    <w:top w:val="single" w:sz="4" w:space="0" w:color="auto"/>
                    <w:left w:val="single" w:sz="4" w:space="0" w:color="auto"/>
                    <w:bottom w:val="single" w:sz="4" w:space="0" w:color="auto"/>
                    <w:right w:val="single" w:sz="4" w:space="0" w:color="auto"/>
                  </w:tcBorders>
                </w:tcPr>
                <w:p w14:paraId="33154A82" w14:textId="77777777" w:rsidR="00BE7AD4" w:rsidRPr="00E205F9" w:rsidRDefault="00BE7AD4" w:rsidP="00BE7AD4">
                  <w:pPr>
                    <w:pStyle w:val="NoSpacing"/>
                    <w:rPr>
                      <w:sz w:val="20"/>
                      <w:szCs w:val="20"/>
                    </w:rPr>
                  </w:pPr>
                  <w:r w:rsidRPr="00E205F9">
                    <w:rPr>
                      <w:sz w:val="20"/>
                      <w:szCs w:val="20"/>
                    </w:rPr>
                    <w:t>Lab on Ecology and Environmental Management</w:t>
                  </w:r>
                </w:p>
              </w:tc>
            </w:tr>
            <w:tr w:rsidR="00BE7AD4" w:rsidRPr="00E205F9" w14:paraId="20DDAD26" w14:textId="77777777" w:rsidTr="00BE7AD4">
              <w:tc>
                <w:tcPr>
                  <w:tcW w:w="1902" w:type="dxa"/>
                  <w:tcBorders>
                    <w:top w:val="single" w:sz="4" w:space="0" w:color="auto"/>
                    <w:left w:val="single" w:sz="4" w:space="0" w:color="auto"/>
                    <w:bottom w:val="single" w:sz="4" w:space="0" w:color="auto"/>
                    <w:right w:val="single" w:sz="4" w:space="0" w:color="auto"/>
                  </w:tcBorders>
                </w:tcPr>
                <w:p w14:paraId="4C944F89" w14:textId="77777777" w:rsidR="00BE7AD4" w:rsidRPr="00E205F9" w:rsidRDefault="00BE7AD4" w:rsidP="00BE7AD4">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70BC1E59" w14:textId="77777777" w:rsidR="00BE7AD4" w:rsidRPr="00E205F9" w:rsidRDefault="00BE7AD4" w:rsidP="00BE7AD4">
                  <w:pPr>
                    <w:pStyle w:val="NoSpacing"/>
                    <w:rPr>
                      <w:sz w:val="20"/>
                      <w:szCs w:val="20"/>
                    </w:rPr>
                  </w:pPr>
                  <w:r w:rsidRPr="00E205F9">
                    <w:rPr>
                      <w:sz w:val="20"/>
                      <w:szCs w:val="20"/>
                    </w:rPr>
                    <w:t>GEMB-493</w:t>
                  </w:r>
                </w:p>
              </w:tc>
              <w:tc>
                <w:tcPr>
                  <w:tcW w:w="5244" w:type="dxa"/>
                  <w:tcBorders>
                    <w:top w:val="single" w:sz="4" w:space="0" w:color="auto"/>
                    <w:left w:val="single" w:sz="4" w:space="0" w:color="auto"/>
                    <w:bottom w:val="single" w:sz="4" w:space="0" w:color="auto"/>
                    <w:right w:val="single" w:sz="4" w:space="0" w:color="auto"/>
                  </w:tcBorders>
                </w:tcPr>
                <w:p w14:paraId="7BE52587" w14:textId="77777777" w:rsidR="00BE7AD4" w:rsidRPr="00E205F9" w:rsidRDefault="00BE7AD4" w:rsidP="00BE7AD4">
                  <w:pPr>
                    <w:pStyle w:val="NoSpacing"/>
                    <w:rPr>
                      <w:sz w:val="20"/>
                      <w:szCs w:val="20"/>
                    </w:rPr>
                  </w:pPr>
                  <w:r w:rsidRPr="00E205F9">
                    <w:rPr>
                      <w:sz w:val="20"/>
                      <w:szCs w:val="20"/>
                    </w:rPr>
                    <w:t>DBMS &amp; Web Technology Lab</w:t>
                  </w:r>
                </w:p>
              </w:tc>
            </w:tr>
            <w:tr w:rsidR="00BE7AD4" w:rsidRPr="00E205F9" w14:paraId="07D76F82" w14:textId="77777777" w:rsidTr="00BE7AD4">
              <w:tc>
                <w:tcPr>
                  <w:tcW w:w="1902" w:type="dxa"/>
                  <w:tcBorders>
                    <w:top w:val="single" w:sz="4" w:space="0" w:color="auto"/>
                    <w:left w:val="single" w:sz="4" w:space="0" w:color="auto"/>
                    <w:bottom w:val="single" w:sz="4" w:space="0" w:color="auto"/>
                    <w:right w:val="single" w:sz="4" w:space="0" w:color="auto"/>
                  </w:tcBorders>
                </w:tcPr>
                <w:p w14:paraId="73483D14" w14:textId="77777777" w:rsidR="00BE7AD4" w:rsidRPr="00E205F9" w:rsidRDefault="00BE7AD4" w:rsidP="00BE7AD4">
                  <w:pPr>
                    <w:pStyle w:val="NoSpacing"/>
                    <w:rPr>
                      <w:sz w:val="20"/>
                      <w:szCs w:val="20"/>
                    </w:rPr>
                  </w:pPr>
                  <w:r w:rsidRPr="00E205F9">
                    <w:rPr>
                      <w:sz w:val="20"/>
                      <w:szCs w:val="20"/>
                    </w:rPr>
                    <w:t>5</w:t>
                  </w:r>
                  <w:r w:rsidRPr="00E205F9">
                    <w:rPr>
                      <w:sz w:val="20"/>
                      <w:szCs w:val="20"/>
                      <w:vertAlign w:val="superscript"/>
                    </w:rPr>
                    <w:t>th</w:t>
                  </w:r>
                </w:p>
              </w:tc>
              <w:tc>
                <w:tcPr>
                  <w:tcW w:w="2835" w:type="dxa"/>
                  <w:tcBorders>
                    <w:top w:val="single" w:sz="4" w:space="0" w:color="auto"/>
                    <w:left w:val="single" w:sz="4" w:space="0" w:color="auto"/>
                    <w:bottom w:val="single" w:sz="4" w:space="0" w:color="auto"/>
                    <w:right w:val="single" w:sz="4" w:space="0" w:color="auto"/>
                  </w:tcBorders>
                </w:tcPr>
                <w:p w14:paraId="355C23E6" w14:textId="77777777" w:rsidR="00BE7AD4" w:rsidRPr="00E205F9" w:rsidRDefault="00BE7AD4" w:rsidP="00BE7AD4">
                  <w:pPr>
                    <w:pStyle w:val="NoSpacing"/>
                    <w:rPr>
                      <w:sz w:val="20"/>
                      <w:szCs w:val="20"/>
                    </w:rPr>
                  </w:pPr>
                  <w:r w:rsidRPr="00E205F9">
                    <w:rPr>
                      <w:sz w:val="20"/>
                      <w:szCs w:val="20"/>
                    </w:rPr>
                    <w:t>CMB-591</w:t>
                  </w:r>
                </w:p>
              </w:tc>
              <w:tc>
                <w:tcPr>
                  <w:tcW w:w="5244" w:type="dxa"/>
                  <w:tcBorders>
                    <w:top w:val="single" w:sz="4" w:space="0" w:color="auto"/>
                    <w:left w:val="single" w:sz="4" w:space="0" w:color="auto"/>
                    <w:bottom w:val="single" w:sz="4" w:space="0" w:color="auto"/>
                    <w:right w:val="single" w:sz="4" w:space="0" w:color="auto"/>
                  </w:tcBorders>
                </w:tcPr>
                <w:p w14:paraId="2AD9FD4E" w14:textId="77777777" w:rsidR="00BE7AD4" w:rsidRPr="00E205F9" w:rsidRDefault="00BE7AD4" w:rsidP="00BE7AD4">
                  <w:pPr>
                    <w:pStyle w:val="NoSpacing"/>
                    <w:rPr>
                      <w:sz w:val="20"/>
                      <w:szCs w:val="20"/>
                    </w:rPr>
                  </w:pPr>
                  <w:r w:rsidRPr="00E205F9">
                    <w:rPr>
                      <w:sz w:val="20"/>
                      <w:szCs w:val="20"/>
                    </w:rPr>
                    <w:t>Lab on Model Organism in Human Genome Project</w:t>
                  </w:r>
                </w:p>
              </w:tc>
            </w:tr>
            <w:tr w:rsidR="00BE7AD4" w:rsidRPr="00E205F9" w14:paraId="25E7385B" w14:textId="77777777" w:rsidTr="00BE7AD4">
              <w:tc>
                <w:tcPr>
                  <w:tcW w:w="1902" w:type="dxa"/>
                  <w:tcBorders>
                    <w:top w:val="single" w:sz="4" w:space="0" w:color="auto"/>
                    <w:left w:val="single" w:sz="4" w:space="0" w:color="auto"/>
                    <w:bottom w:val="single" w:sz="4" w:space="0" w:color="auto"/>
                    <w:right w:val="single" w:sz="4" w:space="0" w:color="auto"/>
                  </w:tcBorders>
                </w:tcPr>
                <w:p w14:paraId="6EDD7D5B" w14:textId="77777777" w:rsidR="00BE7AD4" w:rsidRPr="00E205F9" w:rsidRDefault="00BE7AD4" w:rsidP="00BE7AD4">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421EEF90" w14:textId="77777777" w:rsidR="00BE7AD4" w:rsidRPr="00E205F9" w:rsidRDefault="00BE7AD4" w:rsidP="00BE7AD4">
                  <w:pPr>
                    <w:pStyle w:val="NoSpacing"/>
                    <w:rPr>
                      <w:sz w:val="20"/>
                      <w:szCs w:val="20"/>
                    </w:rPr>
                  </w:pPr>
                  <w:r w:rsidRPr="00E205F9">
                    <w:rPr>
                      <w:sz w:val="20"/>
                      <w:szCs w:val="20"/>
                    </w:rPr>
                    <w:t>CMB-592</w:t>
                  </w:r>
                </w:p>
              </w:tc>
              <w:tc>
                <w:tcPr>
                  <w:tcW w:w="5244" w:type="dxa"/>
                  <w:tcBorders>
                    <w:top w:val="single" w:sz="4" w:space="0" w:color="auto"/>
                    <w:left w:val="single" w:sz="4" w:space="0" w:color="auto"/>
                    <w:bottom w:val="single" w:sz="4" w:space="0" w:color="auto"/>
                    <w:right w:val="single" w:sz="4" w:space="0" w:color="auto"/>
                  </w:tcBorders>
                </w:tcPr>
                <w:p w14:paraId="37D9498B" w14:textId="77777777" w:rsidR="00BE7AD4" w:rsidRPr="00E205F9" w:rsidRDefault="00BE7AD4" w:rsidP="00BE7AD4">
                  <w:pPr>
                    <w:pStyle w:val="NoSpacing"/>
                    <w:rPr>
                      <w:sz w:val="20"/>
                      <w:szCs w:val="20"/>
                    </w:rPr>
                  </w:pPr>
                  <w:r w:rsidRPr="00E205F9">
                    <w:rPr>
                      <w:sz w:val="20"/>
                      <w:szCs w:val="20"/>
                    </w:rPr>
                    <w:t>Lab on Recombinant DNA Technology</w:t>
                  </w:r>
                </w:p>
              </w:tc>
            </w:tr>
            <w:tr w:rsidR="00BE7AD4" w:rsidRPr="00E205F9" w14:paraId="79952FA1" w14:textId="77777777" w:rsidTr="00BE7AD4">
              <w:tc>
                <w:tcPr>
                  <w:tcW w:w="1902" w:type="dxa"/>
                  <w:tcBorders>
                    <w:top w:val="single" w:sz="4" w:space="0" w:color="auto"/>
                    <w:left w:val="single" w:sz="4" w:space="0" w:color="auto"/>
                    <w:bottom w:val="single" w:sz="4" w:space="0" w:color="auto"/>
                    <w:right w:val="single" w:sz="4" w:space="0" w:color="auto"/>
                  </w:tcBorders>
                </w:tcPr>
                <w:p w14:paraId="3269D340" w14:textId="77777777" w:rsidR="00BE7AD4" w:rsidRPr="00E205F9" w:rsidRDefault="00BE7AD4" w:rsidP="00BE7AD4">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20DA1013" w14:textId="77777777" w:rsidR="00BE7AD4" w:rsidRPr="00E205F9" w:rsidRDefault="00BE7AD4" w:rsidP="00BE7AD4">
                  <w:pPr>
                    <w:pStyle w:val="NoSpacing"/>
                    <w:rPr>
                      <w:sz w:val="20"/>
                      <w:szCs w:val="20"/>
                    </w:rPr>
                  </w:pPr>
                  <w:r w:rsidRPr="00E205F9">
                    <w:rPr>
                      <w:sz w:val="20"/>
                      <w:szCs w:val="20"/>
                    </w:rPr>
                    <w:t>DSEMB-591A</w:t>
                  </w:r>
                </w:p>
              </w:tc>
              <w:tc>
                <w:tcPr>
                  <w:tcW w:w="5244" w:type="dxa"/>
                  <w:tcBorders>
                    <w:top w:val="single" w:sz="4" w:space="0" w:color="auto"/>
                    <w:left w:val="single" w:sz="4" w:space="0" w:color="auto"/>
                    <w:bottom w:val="single" w:sz="4" w:space="0" w:color="auto"/>
                    <w:right w:val="single" w:sz="4" w:space="0" w:color="auto"/>
                  </w:tcBorders>
                </w:tcPr>
                <w:p w14:paraId="68A769DD" w14:textId="77777777" w:rsidR="00BE7AD4" w:rsidRPr="00E205F9" w:rsidRDefault="00BE7AD4" w:rsidP="00BE7AD4">
                  <w:pPr>
                    <w:pStyle w:val="NoSpacing"/>
                    <w:rPr>
                      <w:sz w:val="20"/>
                      <w:szCs w:val="20"/>
                    </w:rPr>
                  </w:pPr>
                  <w:r w:rsidRPr="00E205F9">
                    <w:rPr>
                      <w:sz w:val="20"/>
                      <w:szCs w:val="20"/>
                    </w:rPr>
                    <w:t>Lab on Tools for Analyzing Gene Expression</w:t>
                  </w:r>
                </w:p>
              </w:tc>
            </w:tr>
            <w:tr w:rsidR="00BE7AD4" w:rsidRPr="00E205F9" w14:paraId="69420BB9" w14:textId="77777777" w:rsidTr="00BE7AD4">
              <w:tc>
                <w:tcPr>
                  <w:tcW w:w="1902" w:type="dxa"/>
                  <w:tcBorders>
                    <w:top w:val="single" w:sz="4" w:space="0" w:color="auto"/>
                    <w:left w:val="single" w:sz="4" w:space="0" w:color="auto"/>
                    <w:bottom w:val="single" w:sz="4" w:space="0" w:color="auto"/>
                    <w:right w:val="single" w:sz="4" w:space="0" w:color="auto"/>
                  </w:tcBorders>
                </w:tcPr>
                <w:p w14:paraId="6B51265A" w14:textId="77777777" w:rsidR="00BE7AD4" w:rsidRPr="00E205F9" w:rsidRDefault="00BE7AD4" w:rsidP="00BE7AD4">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23393612" w14:textId="77777777" w:rsidR="00BE7AD4" w:rsidRPr="00E205F9" w:rsidRDefault="00BE7AD4" w:rsidP="00BE7AD4">
                  <w:pPr>
                    <w:pStyle w:val="NoSpacing"/>
                    <w:rPr>
                      <w:sz w:val="20"/>
                      <w:szCs w:val="20"/>
                    </w:rPr>
                  </w:pPr>
                  <w:r w:rsidRPr="00E205F9">
                    <w:rPr>
                      <w:sz w:val="20"/>
                      <w:szCs w:val="20"/>
                    </w:rPr>
                    <w:t>DSEMB-592 A</w:t>
                  </w:r>
                </w:p>
              </w:tc>
              <w:tc>
                <w:tcPr>
                  <w:tcW w:w="5244" w:type="dxa"/>
                  <w:tcBorders>
                    <w:top w:val="single" w:sz="4" w:space="0" w:color="auto"/>
                    <w:left w:val="single" w:sz="4" w:space="0" w:color="auto"/>
                    <w:bottom w:val="single" w:sz="4" w:space="0" w:color="auto"/>
                    <w:right w:val="single" w:sz="4" w:space="0" w:color="auto"/>
                  </w:tcBorders>
                </w:tcPr>
                <w:p w14:paraId="64DC0F41" w14:textId="77777777" w:rsidR="00BE7AD4" w:rsidRPr="00E205F9" w:rsidRDefault="00BE7AD4" w:rsidP="00BE7AD4">
                  <w:pPr>
                    <w:pStyle w:val="NoSpacing"/>
                    <w:rPr>
                      <w:sz w:val="20"/>
                      <w:szCs w:val="20"/>
                    </w:rPr>
                  </w:pPr>
                  <w:r w:rsidRPr="00E205F9">
                    <w:rPr>
                      <w:sz w:val="20"/>
                      <w:szCs w:val="20"/>
                    </w:rPr>
                    <w:t>Lab on Microbial Biotechnology</w:t>
                  </w:r>
                </w:p>
              </w:tc>
            </w:tr>
            <w:tr w:rsidR="00BE7AD4" w:rsidRPr="00E205F9" w14:paraId="7AA1D0AC" w14:textId="77777777" w:rsidTr="00BE7AD4">
              <w:tc>
                <w:tcPr>
                  <w:tcW w:w="1902" w:type="dxa"/>
                  <w:tcBorders>
                    <w:top w:val="single" w:sz="4" w:space="0" w:color="auto"/>
                    <w:left w:val="single" w:sz="4" w:space="0" w:color="auto"/>
                    <w:bottom w:val="single" w:sz="4" w:space="0" w:color="auto"/>
                    <w:right w:val="single" w:sz="4" w:space="0" w:color="auto"/>
                  </w:tcBorders>
                </w:tcPr>
                <w:p w14:paraId="25C8B39E" w14:textId="77777777" w:rsidR="00BE7AD4" w:rsidRPr="00E205F9" w:rsidRDefault="00BE7AD4" w:rsidP="00BE7AD4">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1F9F6E18" w14:textId="77777777" w:rsidR="00BE7AD4" w:rsidRPr="00E205F9" w:rsidRDefault="00BE7AD4" w:rsidP="00BE7AD4">
                  <w:pPr>
                    <w:pStyle w:val="NoSpacing"/>
                    <w:rPr>
                      <w:sz w:val="20"/>
                      <w:szCs w:val="20"/>
                    </w:rPr>
                  </w:pPr>
                  <w:r w:rsidRPr="00E205F9">
                    <w:rPr>
                      <w:sz w:val="20"/>
                      <w:szCs w:val="20"/>
                    </w:rPr>
                    <w:t>DSEMB-591B</w:t>
                  </w:r>
                </w:p>
              </w:tc>
              <w:tc>
                <w:tcPr>
                  <w:tcW w:w="5244" w:type="dxa"/>
                  <w:tcBorders>
                    <w:top w:val="single" w:sz="4" w:space="0" w:color="auto"/>
                    <w:left w:val="single" w:sz="4" w:space="0" w:color="auto"/>
                    <w:bottom w:val="single" w:sz="4" w:space="0" w:color="auto"/>
                    <w:right w:val="single" w:sz="4" w:space="0" w:color="auto"/>
                  </w:tcBorders>
                </w:tcPr>
                <w:p w14:paraId="424F6350" w14:textId="77777777" w:rsidR="00BE7AD4" w:rsidRPr="00E205F9" w:rsidRDefault="00BE7AD4" w:rsidP="00BE7AD4">
                  <w:pPr>
                    <w:pStyle w:val="NoSpacing"/>
                    <w:rPr>
                      <w:sz w:val="20"/>
                      <w:szCs w:val="20"/>
                    </w:rPr>
                  </w:pPr>
                  <w:r w:rsidRPr="00E205F9">
                    <w:rPr>
                      <w:sz w:val="20"/>
                      <w:szCs w:val="20"/>
                    </w:rPr>
                    <w:t>Lab on Reproductive Cancer Genetics</w:t>
                  </w:r>
                </w:p>
              </w:tc>
            </w:tr>
            <w:tr w:rsidR="00BE7AD4" w:rsidRPr="00E205F9" w14:paraId="142AE3D6" w14:textId="77777777" w:rsidTr="005B0E17">
              <w:tc>
                <w:tcPr>
                  <w:tcW w:w="1902" w:type="dxa"/>
                  <w:tcBorders>
                    <w:top w:val="single" w:sz="4" w:space="0" w:color="auto"/>
                    <w:left w:val="single" w:sz="4" w:space="0" w:color="auto"/>
                    <w:bottom w:val="single" w:sz="4" w:space="0" w:color="auto"/>
                    <w:right w:val="single" w:sz="4" w:space="0" w:color="auto"/>
                  </w:tcBorders>
                </w:tcPr>
                <w:p w14:paraId="2CCF43CE" w14:textId="77777777" w:rsidR="00BE7AD4" w:rsidRPr="00E205F9" w:rsidRDefault="00BE7AD4" w:rsidP="00BE7AD4">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26691047" w14:textId="77777777" w:rsidR="00BE7AD4" w:rsidRPr="00E205F9" w:rsidRDefault="00BE7AD4" w:rsidP="00BE7AD4">
                  <w:pPr>
                    <w:pStyle w:val="NoSpacing"/>
                    <w:rPr>
                      <w:sz w:val="20"/>
                      <w:szCs w:val="20"/>
                    </w:rPr>
                  </w:pPr>
                  <w:r w:rsidRPr="00E205F9">
                    <w:rPr>
                      <w:sz w:val="20"/>
                      <w:szCs w:val="20"/>
                    </w:rPr>
                    <w:t>DSEMB-592B</w:t>
                  </w:r>
                </w:p>
              </w:tc>
              <w:tc>
                <w:tcPr>
                  <w:tcW w:w="5244" w:type="dxa"/>
                  <w:tcBorders>
                    <w:top w:val="single" w:sz="4" w:space="0" w:color="auto"/>
                    <w:left w:val="single" w:sz="4" w:space="0" w:color="auto"/>
                    <w:bottom w:val="single" w:sz="4" w:space="0" w:color="auto"/>
                    <w:right w:val="single" w:sz="4" w:space="0" w:color="auto"/>
                  </w:tcBorders>
                </w:tcPr>
                <w:p w14:paraId="27A2307D" w14:textId="77777777" w:rsidR="00BE7AD4" w:rsidRPr="00E205F9" w:rsidRDefault="00BE7AD4" w:rsidP="00BE7AD4">
                  <w:pPr>
                    <w:pStyle w:val="NoSpacing"/>
                    <w:rPr>
                      <w:sz w:val="20"/>
                      <w:szCs w:val="20"/>
                    </w:rPr>
                  </w:pPr>
                  <w:r w:rsidRPr="00E205F9">
                    <w:rPr>
                      <w:sz w:val="20"/>
                      <w:szCs w:val="20"/>
                    </w:rPr>
                    <w:t>Lab on Molecular Human Genetics</w:t>
                  </w:r>
                </w:p>
              </w:tc>
            </w:tr>
            <w:tr w:rsidR="00BE7AD4" w:rsidRPr="00E205F9" w14:paraId="22592187" w14:textId="77777777" w:rsidTr="005B0E17">
              <w:tc>
                <w:tcPr>
                  <w:tcW w:w="1902" w:type="dxa"/>
                  <w:tcBorders>
                    <w:top w:val="single" w:sz="4" w:space="0" w:color="auto"/>
                    <w:left w:val="single" w:sz="4" w:space="0" w:color="auto"/>
                    <w:bottom w:val="single" w:sz="4" w:space="0" w:color="auto"/>
                    <w:right w:val="single" w:sz="4" w:space="0" w:color="auto"/>
                  </w:tcBorders>
                </w:tcPr>
                <w:p w14:paraId="4C73339A" w14:textId="77777777" w:rsidR="00BE7AD4" w:rsidRPr="00E205F9" w:rsidRDefault="00BE7AD4" w:rsidP="00BE7AD4">
                  <w:pPr>
                    <w:pStyle w:val="NoSpacing"/>
                    <w:rPr>
                      <w:sz w:val="20"/>
                      <w:szCs w:val="20"/>
                    </w:rPr>
                  </w:pPr>
                  <w:r w:rsidRPr="00E205F9">
                    <w:rPr>
                      <w:sz w:val="20"/>
                      <w:szCs w:val="20"/>
                    </w:rPr>
                    <w:t>6</w:t>
                  </w:r>
                  <w:r w:rsidRPr="00E205F9">
                    <w:rPr>
                      <w:sz w:val="20"/>
                      <w:szCs w:val="20"/>
                      <w:vertAlign w:val="superscript"/>
                    </w:rPr>
                    <w:t>th</w:t>
                  </w:r>
                </w:p>
              </w:tc>
              <w:tc>
                <w:tcPr>
                  <w:tcW w:w="2835" w:type="dxa"/>
                  <w:tcBorders>
                    <w:top w:val="single" w:sz="4" w:space="0" w:color="auto"/>
                    <w:left w:val="single" w:sz="4" w:space="0" w:color="auto"/>
                    <w:bottom w:val="single" w:sz="4" w:space="0" w:color="auto"/>
                    <w:right w:val="single" w:sz="4" w:space="0" w:color="auto"/>
                  </w:tcBorders>
                </w:tcPr>
                <w:p w14:paraId="7A8F70E3" w14:textId="77777777" w:rsidR="00BE7AD4" w:rsidRPr="00E205F9" w:rsidRDefault="00BE7AD4" w:rsidP="00BE7AD4">
                  <w:pPr>
                    <w:pStyle w:val="NoSpacing"/>
                    <w:rPr>
                      <w:sz w:val="20"/>
                      <w:szCs w:val="20"/>
                    </w:rPr>
                  </w:pPr>
                  <w:r w:rsidRPr="00E205F9">
                    <w:rPr>
                      <w:sz w:val="20"/>
                      <w:szCs w:val="20"/>
                    </w:rPr>
                    <w:t>CMB-691</w:t>
                  </w:r>
                </w:p>
              </w:tc>
              <w:tc>
                <w:tcPr>
                  <w:tcW w:w="5244" w:type="dxa"/>
                  <w:tcBorders>
                    <w:top w:val="single" w:sz="4" w:space="0" w:color="auto"/>
                    <w:left w:val="single" w:sz="4" w:space="0" w:color="auto"/>
                    <w:bottom w:val="single" w:sz="4" w:space="0" w:color="auto"/>
                    <w:right w:val="single" w:sz="4" w:space="0" w:color="auto"/>
                  </w:tcBorders>
                </w:tcPr>
                <w:p w14:paraId="6BEA9B6A" w14:textId="77777777" w:rsidR="00BE7AD4" w:rsidRPr="00E205F9" w:rsidRDefault="00BE7AD4" w:rsidP="00BE7AD4">
                  <w:pPr>
                    <w:pStyle w:val="NoSpacing"/>
                    <w:rPr>
                      <w:sz w:val="20"/>
                      <w:szCs w:val="20"/>
                    </w:rPr>
                  </w:pPr>
                  <w:r w:rsidRPr="00E205F9">
                    <w:rPr>
                      <w:sz w:val="20"/>
                      <w:szCs w:val="20"/>
                    </w:rPr>
                    <w:t>Lab on Genomics, Proteomics and Bioinformatics</w:t>
                  </w:r>
                </w:p>
              </w:tc>
            </w:tr>
            <w:tr w:rsidR="00BE7AD4" w:rsidRPr="00E205F9" w14:paraId="1B7CB6C9" w14:textId="77777777" w:rsidTr="005B0E17">
              <w:tc>
                <w:tcPr>
                  <w:tcW w:w="1902" w:type="dxa"/>
                  <w:tcBorders>
                    <w:top w:val="single" w:sz="4" w:space="0" w:color="auto"/>
                    <w:left w:val="single" w:sz="4" w:space="0" w:color="auto"/>
                    <w:bottom w:val="single" w:sz="4" w:space="0" w:color="auto"/>
                    <w:right w:val="single" w:sz="4" w:space="0" w:color="auto"/>
                  </w:tcBorders>
                </w:tcPr>
                <w:p w14:paraId="506800CC" w14:textId="77777777" w:rsidR="00BE7AD4" w:rsidRPr="00E205F9" w:rsidRDefault="00BE7AD4" w:rsidP="00BE7AD4">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40F37A43" w14:textId="77777777" w:rsidR="00BE7AD4" w:rsidRPr="00E205F9" w:rsidRDefault="00BE7AD4" w:rsidP="00BE7AD4">
                  <w:pPr>
                    <w:pStyle w:val="NoSpacing"/>
                    <w:rPr>
                      <w:sz w:val="20"/>
                      <w:szCs w:val="20"/>
                    </w:rPr>
                  </w:pPr>
                  <w:r w:rsidRPr="00E205F9">
                    <w:rPr>
                      <w:sz w:val="20"/>
                      <w:szCs w:val="20"/>
                    </w:rPr>
                    <w:t>DSEMB-691A</w:t>
                  </w:r>
                </w:p>
              </w:tc>
              <w:tc>
                <w:tcPr>
                  <w:tcW w:w="5244" w:type="dxa"/>
                  <w:tcBorders>
                    <w:top w:val="single" w:sz="4" w:space="0" w:color="auto"/>
                    <w:left w:val="single" w:sz="4" w:space="0" w:color="auto"/>
                    <w:bottom w:val="single" w:sz="4" w:space="0" w:color="auto"/>
                    <w:right w:val="single" w:sz="4" w:space="0" w:color="auto"/>
                  </w:tcBorders>
                </w:tcPr>
                <w:p w14:paraId="57A6223F" w14:textId="77777777" w:rsidR="00BE7AD4" w:rsidRPr="00E205F9" w:rsidRDefault="00BE7AD4" w:rsidP="00BE7AD4">
                  <w:pPr>
                    <w:pStyle w:val="NoSpacing"/>
                    <w:rPr>
                      <w:sz w:val="20"/>
                      <w:szCs w:val="20"/>
                    </w:rPr>
                  </w:pPr>
                  <w:r w:rsidRPr="00E205F9">
                    <w:rPr>
                      <w:sz w:val="20"/>
                      <w:szCs w:val="20"/>
                    </w:rPr>
                    <w:t>Lab on Genetic Modification in Agriculture Food and Medical Industry</w:t>
                  </w:r>
                </w:p>
              </w:tc>
            </w:tr>
            <w:tr w:rsidR="00BE7AD4" w:rsidRPr="00E205F9" w14:paraId="5908607A" w14:textId="77777777" w:rsidTr="005B0E17">
              <w:tc>
                <w:tcPr>
                  <w:tcW w:w="1902" w:type="dxa"/>
                  <w:tcBorders>
                    <w:top w:val="single" w:sz="4" w:space="0" w:color="auto"/>
                    <w:left w:val="single" w:sz="4" w:space="0" w:color="auto"/>
                    <w:bottom w:val="single" w:sz="4" w:space="0" w:color="auto"/>
                    <w:right w:val="single" w:sz="4" w:space="0" w:color="auto"/>
                  </w:tcBorders>
                </w:tcPr>
                <w:p w14:paraId="1A7D0614" w14:textId="77777777" w:rsidR="00BE7AD4" w:rsidRPr="00E205F9" w:rsidRDefault="00BE7AD4" w:rsidP="00BE7AD4">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495EE490" w14:textId="77777777" w:rsidR="00BE7AD4" w:rsidRPr="00E205F9" w:rsidRDefault="00BE7AD4" w:rsidP="00BE7AD4">
                  <w:pPr>
                    <w:pStyle w:val="NoSpacing"/>
                    <w:rPr>
                      <w:sz w:val="20"/>
                      <w:szCs w:val="20"/>
                    </w:rPr>
                  </w:pPr>
                  <w:r w:rsidRPr="00E205F9">
                    <w:rPr>
                      <w:sz w:val="20"/>
                      <w:szCs w:val="20"/>
                    </w:rPr>
                    <w:t>CMB-692</w:t>
                  </w:r>
                </w:p>
              </w:tc>
              <w:tc>
                <w:tcPr>
                  <w:tcW w:w="5244" w:type="dxa"/>
                  <w:tcBorders>
                    <w:top w:val="single" w:sz="4" w:space="0" w:color="auto"/>
                    <w:left w:val="single" w:sz="4" w:space="0" w:color="auto"/>
                    <w:bottom w:val="single" w:sz="4" w:space="0" w:color="auto"/>
                    <w:right w:val="single" w:sz="4" w:space="0" w:color="auto"/>
                  </w:tcBorders>
                </w:tcPr>
                <w:p w14:paraId="58734419" w14:textId="77777777" w:rsidR="00BE7AD4" w:rsidRPr="00E205F9" w:rsidRDefault="00BE7AD4" w:rsidP="00BE7AD4">
                  <w:pPr>
                    <w:pStyle w:val="NoSpacing"/>
                    <w:rPr>
                      <w:sz w:val="20"/>
                      <w:szCs w:val="20"/>
                    </w:rPr>
                  </w:pPr>
                  <w:r w:rsidRPr="00E205F9">
                    <w:rPr>
                      <w:sz w:val="20"/>
                      <w:szCs w:val="20"/>
                    </w:rPr>
                    <w:t>Lab on IPR, Biosafety and ethical issues</w:t>
                  </w:r>
                </w:p>
              </w:tc>
            </w:tr>
            <w:tr w:rsidR="00BE7AD4" w:rsidRPr="00E205F9" w14:paraId="1C89A2AE" w14:textId="77777777" w:rsidTr="00BE7AD4">
              <w:tc>
                <w:tcPr>
                  <w:tcW w:w="1902" w:type="dxa"/>
                  <w:tcBorders>
                    <w:top w:val="single" w:sz="4" w:space="0" w:color="auto"/>
                    <w:left w:val="single" w:sz="4" w:space="0" w:color="auto"/>
                    <w:bottom w:val="single" w:sz="4" w:space="0" w:color="auto"/>
                    <w:right w:val="single" w:sz="4" w:space="0" w:color="auto"/>
                  </w:tcBorders>
                </w:tcPr>
                <w:p w14:paraId="316A09A7" w14:textId="77777777" w:rsidR="00BE7AD4" w:rsidRPr="00E205F9" w:rsidRDefault="00BE7AD4" w:rsidP="00BE7AD4">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4C0123A2" w14:textId="77777777" w:rsidR="00BE7AD4" w:rsidRPr="00E205F9" w:rsidRDefault="00BE7AD4" w:rsidP="00BE7AD4">
                  <w:pPr>
                    <w:pStyle w:val="NoSpacing"/>
                    <w:rPr>
                      <w:sz w:val="20"/>
                      <w:szCs w:val="20"/>
                    </w:rPr>
                  </w:pPr>
                  <w:r w:rsidRPr="00E205F9">
                    <w:rPr>
                      <w:sz w:val="20"/>
                      <w:szCs w:val="20"/>
                    </w:rPr>
                    <w:t>DSEMB-692A (Any one)</w:t>
                  </w:r>
                </w:p>
              </w:tc>
              <w:tc>
                <w:tcPr>
                  <w:tcW w:w="5244" w:type="dxa"/>
                  <w:tcBorders>
                    <w:top w:val="single" w:sz="4" w:space="0" w:color="auto"/>
                    <w:left w:val="single" w:sz="4" w:space="0" w:color="auto"/>
                    <w:bottom w:val="single" w:sz="4" w:space="0" w:color="auto"/>
                    <w:right w:val="single" w:sz="4" w:space="0" w:color="auto"/>
                  </w:tcBorders>
                </w:tcPr>
                <w:p w14:paraId="62C0E121" w14:textId="77777777" w:rsidR="00BE7AD4" w:rsidRPr="00E205F9" w:rsidRDefault="00BE7AD4" w:rsidP="00BE7AD4">
                  <w:pPr>
                    <w:pStyle w:val="NoSpacing"/>
                    <w:rPr>
                      <w:sz w:val="20"/>
                      <w:szCs w:val="20"/>
                    </w:rPr>
                  </w:pPr>
                  <w:r w:rsidRPr="00E205F9">
                    <w:rPr>
                      <w:sz w:val="20"/>
                      <w:szCs w:val="20"/>
                    </w:rPr>
                    <w:t>Lab on Medical molecular Biology</w:t>
                  </w:r>
                </w:p>
              </w:tc>
            </w:tr>
          </w:tbl>
          <w:p w14:paraId="2F137BFF" w14:textId="77777777" w:rsidR="00B360C5" w:rsidRPr="00E205F9" w:rsidRDefault="00B360C5" w:rsidP="009A7D2B">
            <w:pPr>
              <w:suppressAutoHyphens w:val="0"/>
              <w:rPr>
                <w:b/>
                <w:bCs/>
                <w:sz w:val="20"/>
                <w:szCs w:val="20"/>
                <w:lang w:val="en-IN" w:eastAsia="en-IN"/>
              </w:rPr>
            </w:pPr>
          </w:p>
          <w:p w14:paraId="1988A89B" w14:textId="77777777" w:rsidR="00114042" w:rsidRPr="00E205F9" w:rsidRDefault="00114042" w:rsidP="009A7D2B">
            <w:pPr>
              <w:suppressAutoHyphens w:val="0"/>
              <w:rPr>
                <w:b/>
                <w:bCs/>
                <w:sz w:val="20"/>
                <w:szCs w:val="20"/>
                <w:lang w:val="en-IN" w:eastAsia="en-IN"/>
              </w:rPr>
            </w:pPr>
            <w:r w:rsidRPr="00E205F9">
              <w:rPr>
                <w:b/>
                <w:bCs/>
                <w:sz w:val="20"/>
                <w:szCs w:val="20"/>
                <w:lang w:val="en-IN" w:eastAsia="en-IN"/>
              </w:rPr>
              <w:t>B.Sc. in Molecular Biology (3 years course)</w:t>
            </w:r>
            <w:r w:rsidR="005B0E17" w:rsidRPr="00E205F9">
              <w:rPr>
                <w:b/>
                <w:bCs/>
                <w:sz w:val="20"/>
                <w:szCs w:val="20"/>
                <w:lang w:val="en-IN" w:eastAsia="en-IN"/>
              </w:rPr>
              <w:t xml:space="preserve"> – [Old]</w:t>
            </w:r>
          </w:p>
        </w:tc>
      </w:tr>
      <w:tr w:rsidR="00114042" w:rsidRPr="00E205F9" w14:paraId="3A37BF9A" w14:textId="77777777" w:rsidTr="0000158D">
        <w:trPr>
          <w:gridAfter w:val="3"/>
          <w:wAfter w:w="7648" w:type="dxa"/>
          <w:trHeight w:val="285"/>
        </w:trPr>
        <w:tc>
          <w:tcPr>
            <w:tcW w:w="202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820EA82" w14:textId="77777777" w:rsidR="00114042" w:rsidRPr="00E205F9" w:rsidRDefault="00114042" w:rsidP="001E72B3">
            <w:pPr>
              <w:suppressAutoHyphens w:val="0"/>
              <w:rPr>
                <w:sz w:val="20"/>
                <w:szCs w:val="20"/>
                <w:lang w:val="en-IN" w:eastAsia="en-IN"/>
              </w:rPr>
            </w:pPr>
            <w:r w:rsidRPr="00E205F9">
              <w:rPr>
                <w:sz w:val="20"/>
                <w:szCs w:val="20"/>
                <w:lang w:val="en-IN" w:eastAsia="en-IN"/>
              </w:rPr>
              <w:lastRenderedPageBreak/>
              <w:t>1</w:t>
            </w:r>
            <w:r w:rsidRPr="00E205F9">
              <w:rPr>
                <w:sz w:val="20"/>
                <w:szCs w:val="20"/>
                <w:vertAlign w:val="superscript"/>
                <w:lang w:val="en-IN" w:eastAsia="en-IN"/>
              </w:rPr>
              <w:t>st</w:t>
            </w:r>
          </w:p>
        </w:tc>
        <w:tc>
          <w:tcPr>
            <w:tcW w:w="2963" w:type="dxa"/>
            <w:tcBorders>
              <w:top w:val="single" w:sz="4" w:space="0" w:color="000000"/>
              <w:left w:val="nil"/>
              <w:bottom w:val="single" w:sz="4" w:space="0" w:color="000000"/>
              <w:right w:val="single" w:sz="4" w:space="0" w:color="000000"/>
            </w:tcBorders>
            <w:shd w:val="clear" w:color="auto" w:fill="auto"/>
            <w:vAlign w:val="bottom"/>
            <w:hideMark/>
          </w:tcPr>
          <w:p w14:paraId="41D14190" w14:textId="77777777" w:rsidR="00114042" w:rsidRPr="00E205F9" w:rsidRDefault="00114042" w:rsidP="00794CA5">
            <w:pPr>
              <w:suppressAutoHyphens w:val="0"/>
              <w:rPr>
                <w:sz w:val="20"/>
                <w:szCs w:val="20"/>
                <w:lang w:val="en-IN" w:eastAsia="en-IN"/>
              </w:rPr>
            </w:pPr>
            <w:r w:rsidRPr="00E205F9">
              <w:rPr>
                <w:sz w:val="20"/>
                <w:szCs w:val="20"/>
                <w:lang w:val="en-IN" w:eastAsia="en-IN"/>
              </w:rPr>
              <w:t>BMI-192</w:t>
            </w:r>
          </w:p>
        </w:tc>
        <w:tc>
          <w:tcPr>
            <w:tcW w:w="5431" w:type="dxa"/>
            <w:gridSpan w:val="2"/>
            <w:tcBorders>
              <w:top w:val="single" w:sz="4" w:space="0" w:color="000000"/>
              <w:left w:val="nil"/>
              <w:bottom w:val="single" w:sz="4" w:space="0" w:color="000000"/>
              <w:right w:val="single" w:sz="4" w:space="0" w:color="000000"/>
            </w:tcBorders>
            <w:shd w:val="clear" w:color="auto" w:fill="auto"/>
            <w:vAlign w:val="bottom"/>
            <w:hideMark/>
          </w:tcPr>
          <w:p w14:paraId="13CCFDF8"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Basic Microscopy &amp; Instrumentation</w:t>
            </w:r>
          </w:p>
        </w:tc>
      </w:tr>
      <w:tr w:rsidR="00114042" w:rsidRPr="00E205F9" w14:paraId="7B93EC93" w14:textId="77777777" w:rsidTr="00C93534">
        <w:trPr>
          <w:gridAfter w:val="3"/>
          <w:wAfter w:w="7648" w:type="dxa"/>
          <w:trHeight w:val="255"/>
        </w:trPr>
        <w:tc>
          <w:tcPr>
            <w:tcW w:w="2026" w:type="dxa"/>
            <w:tcBorders>
              <w:top w:val="nil"/>
              <w:left w:val="single" w:sz="4" w:space="0" w:color="000000"/>
              <w:bottom w:val="single" w:sz="4" w:space="0" w:color="auto"/>
              <w:right w:val="single" w:sz="4" w:space="0" w:color="000000"/>
            </w:tcBorders>
            <w:shd w:val="clear" w:color="auto" w:fill="auto"/>
            <w:vAlign w:val="bottom"/>
            <w:hideMark/>
          </w:tcPr>
          <w:p w14:paraId="07BE4CBE" w14:textId="77777777" w:rsidR="00114042" w:rsidRPr="00E205F9" w:rsidRDefault="00114042" w:rsidP="001E72B3">
            <w:pPr>
              <w:suppressAutoHyphens w:val="0"/>
              <w:rPr>
                <w:sz w:val="20"/>
                <w:szCs w:val="20"/>
                <w:lang w:val="en-IN" w:eastAsia="en-IN"/>
              </w:rPr>
            </w:pPr>
            <w:r w:rsidRPr="00E205F9">
              <w:rPr>
                <w:sz w:val="20"/>
                <w:szCs w:val="20"/>
                <w:lang w:val="en-IN" w:eastAsia="en-IN"/>
              </w:rPr>
              <w:t> </w:t>
            </w:r>
          </w:p>
        </w:tc>
        <w:tc>
          <w:tcPr>
            <w:tcW w:w="2963" w:type="dxa"/>
            <w:tcBorders>
              <w:top w:val="nil"/>
              <w:left w:val="nil"/>
              <w:bottom w:val="single" w:sz="4" w:space="0" w:color="auto"/>
              <w:right w:val="single" w:sz="4" w:space="0" w:color="000000"/>
            </w:tcBorders>
            <w:shd w:val="clear" w:color="auto" w:fill="auto"/>
            <w:vAlign w:val="bottom"/>
            <w:hideMark/>
          </w:tcPr>
          <w:p w14:paraId="2A92C7AD" w14:textId="77777777" w:rsidR="00114042" w:rsidRPr="00E205F9" w:rsidRDefault="00114042" w:rsidP="00794CA5">
            <w:pPr>
              <w:suppressAutoHyphens w:val="0"/>
              <w:rPr>
                <w:sz w:val="20"/>
                <w:szCs w:val="20"/>
                <w:lang w:val="en-IN" w:eastAsia="en-IN"/>
              </w:rPr>
            </w:pPr>
            <w:r w:rsidRPr="00E205F9">
              <w:rPr>
                <w:sz w:val="20"/>
                <w:szCs w:val="20"/>
                <w:lang w:val="en-IN" w:eastAsia="en-IN"/>
              </w:rPr>
              <w:t>BCH-191</w:t>
            </w:r>
          </w:p>
        </w:tc>
        <w:tc>
          <w:tcPr>
            <w:tcW w:w="5431" w:type="dxa"/>
            <w:gridSpan w:val="2"/>
            <w:tcBorders>
              <w:top w:val="nil"/>
              <w:left w:val="nil"/>
              <w:bottom w:val="single" w:sz="4" w:space="0" w:color="auto"/>
              <w:right w:val="single" w:sz="4" w:space="0" w:color="000000"/>
            </w:tcBorders>
            <w:shd w:val="clear" w:color="auto" w:fill="auto"/>
            <w:vAlign w:val="bottom"/>
            <w:hideMark/>
          </w:tcPr>
          <w:p w14:paraId="5C030998"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Bio chemistry</w:t>
            </w:r>
          </w:p>
        </w:tc>
      </w:tr>
      <w:tr w:rsidR="00114042" w:rsidRPr="00E205F9" w14:paraId="65F5A4E1" w14:textId="77777777" w:rsidTr="00C93534">
        <w:trPr>
          <w:gridAfter w:val="3"/>
          <w:wAfter w:w="7648" w:type="dxa"/>
          <w:trHeight w:val="285"/>
        </w:trPr>
        <w:tc>
          <w:tcPr>
            <w:tcW w:w="20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E7B3DE" w14:textId="77777777" w:rsidR="00114042" w:rsidRPr="00E205F9" w:rsidRDefault="00114042" w:rsidP="001E72B3">
            <w:pPr>
              <w:suppressAutoHyphens w:val="0"/>
              <w:rPr>
                <w:sz w:val="20"/>
                <w:szCs w:val="20"/>
                <w:lang w:val="en-IN" w:eastAsia="en-IN"/>
              </w:rPr>
            </w:pPr>
            <w:r w:rsidRPr="00E205F9">
              <w:rPr>
                <w:sz w:val="20"/>
                <w:szCs w:val="20"/>
                <w:lang w:val="en-IN" w:eastAsia="en-IN"/>
              </w:rPr>
              <w:lastRenderedPageBreak/>
              <w:t> </w:t>
            </w:r>
          </w:p>
        </w:tc>
        <w:tc>
          <w:tcPr>
            <w:tcW w:w="29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EC3E36" w14:textId="77777777" w:rsidR="00114042" w:rsidRPr="00E205F9" w:rsidRDefault="00114042" w:rsidP="00794CA5">
            <w:pPr>
              <w:suppressAutoHyphens w:val="0"/>
              <w:rPr>
                <w:sz w:val="20"/>
                <w:szCs w:val="20"/>
                <w:lang w:val="en-IN" w:eastAsia="en-IN"/>
              </w:rPr>
            </w:pPr>
            <w:r w:rsidRPr="00E205F9">
              <w:rPr>
                <w:sz w:val="20"/>
                <w:szCs w:val="20"/>
                <w:lang w:val="en-IN" w:eastAsia="en-IN"/>
              </w:rPr>
              <w:t>CH-191</w:t>
            </w:r>
          </w:p>
        </w:tc>
        <w:tc>
          <w:tcPr>
            <w:tcW w:w="543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D1B937B"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Chemistry Pass</w:t>
            </w:r>
          </w:p>
        </w:tc>
      </w:tr>
      <w:tr w:rsidR="00114042" w:rsidRPr="00E205F9" w14:paraId="4E100EB3" w14:textId="77777777" w:rsidTr="00C93534">
        <w:trPr>
          <w:gridAfter w:val="3"/>
          <w:wAfter w:w="7648" w:type="dxa"/>
          <w:trHeight w:val="285"/>
        </w:trPr>
        <w:tc>
          <w:tcPr>
            <w:tcW w:w="2026"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1BC34BB8" w14:textId="77777777" w:rsidR="00114042" w:rsidRPr="00E205F9" w:rsidRDefault="00114042" w:rsidP="001E72B3">
            <w:pPr>
              <w:suppressAutoHyphens w:val="0"/>
              <w:rPr>
                <w:sz w:val="20"/>
                <w:szCs w:val="20"/>
                <w:lang w:val="en-IN" w:eastAsia="en-IN"/>
              </w:rPr>
            </w:pPr>
            <w:r w:rsidRPr="00E205F9">
              <w:rPr>
                <w:sz w:val="20"/>
                <w:szCs w:val="20"/>
                <w:lang w:val="en-IN" w:eastAsia="en-IN"/>
              </w:rPr>
              <w:t> </w:t>
            </w:r>
          </w:p>
        </w:tc>
        <w:tc>
          <w:tcPr>
            <w:tcW w:w="2963" w:type="dxa"/>
            <w:tcBorders>
              <w:top w:val="single" w:sz="4" w:space="0" w:color="auto"/>
              <w:left w:val="nil"/>
              <w:bottom w:val="single" w:sz="4" w:space="0" w:color="000000"/>
              <w:right w:val="single" w:sz="4" w:space="0" w:color="000000"/>
            </w:tcBorders>
            <w:shd w:val="clear" w:color="auto" w:fill="auto"/>
            <w:vAlign w:val="bottom"/>
            <w:hideMark/>
          </w:tcPr>
          <w:p w14:paraId="2E3C8E9D" w14:textId="77777777" w:rsidR="00114042" w:rsidRPr="00E205F9" w:rsidRDefault="00114042" w:rsidP="00794CA5">
            <w:pPr>
              <w:suppressAutoHyphens w:val="0"/>
              <w:rPr>
                <w:sz w:val="20"/>
                <w:szCs w:val="20"/>
                <w:lang w:val="en-IN" w:eastAsia="en-IN"/>
              </w:rPr>
            </w:pPr>
            <w:r w:rsidRPr="00E205F9">
              <w:rPr>
                <w:sz w:val="20"/>
                <w:szCs w:val="20"/>
                <w:lang w:val="en-IN" w:eastAsia="en-IN"/>
              </w:rPr>
              <w:t>CA-191</w:t>
            </w:r>
          </w:p>
        </w:tc>
        <w:tc>
          <w:tcPr>
            <w:tcW w:w="5431" w:type="dxa"/>
            <w:gridSpan w:val="2"/>
            <w:tcBorders>
              <w:top w:val="single" w:sz="4" w:space="0" w:color="auto"/>
              <w:left w:val="nil"/>
              <w:bottom w:val="single" w:sz="4" w:space="0" w:color="000000"/>
              <w:right w:val="single" w:sz="4" w:space="0" w:color="000000"/>
            </w:tcBorders>
            <w:shd w:val="clear" w:color="auto" w:fill="auto"/>
            <w:vAlign w:val="bottom"/>
            <w:hideMark/>
          </w:tcPr>
          <w:p w14:paraId="6437DC6C"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xml:space="preserve">Introduction to Computer (Pass) </w:t>
            </w:r>
          </w:p>
        </w:tc>
      </w:tr>
      <w:tr w:rsidR="00114042" w:rsidRPr="00E205F9" w14:paraId="15B5C08F" w14:textId="77777777" w:rsidTr="0000158D">
        <w:trPr>
          <w:gridAfter w:val="3"/>
          <w:wAfter w:w="7648" w:type="dxa"/>
          <w:trHeight w:val="285"/>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5910BF58" w14:textId="77777777" w:rsidR="00114042" w:rsidRPr="00E205F9" w:rsidRDefault="00114042" w:rsidP="001E72B3">
            <w:pPr>
              <w:suppressAutoHyphens w:val="0"/>
              <w:rPr>
                <w:sz w:val="20"/>
                <w:szCs w:val="20"/>
                <w:lang w:val="en-IN" w:eastAsia="en-IN"/>
              </w:rPr>
            </w:pPr>
            <w:r w:rsidRPr="00E205F9">
              <w:rPr>
                <w:sz w:val="20"/>
                <w:szCs w:val="20"/>
                <w:lang w:val="en-IN" w:eastAsia="en-IN"/>
              </w:rPr>
              <w:t>2</w:t>
            </w:r>
            <w:r w:rsidRPr="00E205F9">
              <w:rPr>
                <w:sz w:val="20"/>
                <w:szCs w:val="20"/>
                <w:vertAlign w:val="superscript"/>
                <w:lang w:val="en-IN" w:eastAsia="en-IN"/>
              </w:rPr>
              <w:t>nd</w:t>
            </w:r>
          </w:p>
        </w:tc>
        <w:tc>
          <w:tcPr>
            <w:tcW w:w="2963" w:type="dxa"/>
            <w:tcBorders>
              <w:top w:val="nil"/>
              <w:left w:val="nil"/>
              <w:bottom w:val="single" w:sz="4" w:space="0" w:color="000000"/>
              <w:right w:val="single" w:sz="4" w:space="0" w:color="000000"/>
            </w:tcBorders>
            <w:shd w:val="clear" w:color="auto" w:fill="auto"/>
            <w:vAlign w:val="bottom"/>
            <w:hideMark/>
          </w:tcPr>
          <w:p w14:paraId="72897665" w14:textId="77777777" w:rsidR="00114042" w:rsidRPr="00E205F9" w:rsidRDefault="00114042" w:rsidP="00794CA5">
            <w:pPr>
              <w:suppressAutoHyphens w:val="0"/>
              <w:rPr>
                <w:sz w:val="20"/>
                <w:szCs w:val="20"/>
                <w:lang w:val="en-IN" w:eastAsia="en-IN"/>
              </w:rPr>
            </w:pPr>
            <w:r w:rsidRPr="00E205F9">
              <w:rPr>
                <w:sz w:val="20"/>
                <w:szCs w:val="20"/>
                <w:lang w:val="en-IN" w:eastAsia="en-IN"/>
              </w:rPr>
              <w:t>CGT-292</w:t>
            </w:r>
          </w:p>
        </w:tc>
        <w:tc>
          <w:tcPr>
            <w:tcW w:w="5431" w:type="dxa"/>
            <w:gridSpan w:val="2"/>
            <w:tcBorders>
              <w:top w:val="nil"/>
              <w:left w:val="nil"/>
              <w:bottom w:val="single" w:sz="4" w:space="0" w:color="000000"/>
              <w:right w:val="single" w:sz="4" w:space="0" w:color="000000"/>
            </w:tcBorders>
            <w:shd w:val="clear" w:color="auto" w:fill="auto"/>
            <w:vAlign w:val="bottom"/>
            <w:hideMark/>
          </w:tcPr>
          <w:p w14:paraId="1E900252"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Cyto-Genetic Techniques</w:t>
            </w:r>
          </w:p>
        </w:tc>
      </w:tr>
      <w:tr w:rsidR="00114042" w:rsidRPr="00E205F9" w14:paraId="16D67AD8" w14:textId="77777777" w:rsidTr="0000158D">
        <w:trPr>
          <w:gridAfter w:val="3"/>
          <w:wAfter w:w="7648" w:type="dxa"/>
          <w:trHeight w:val="285"/>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78A8ED56" w14:textId="77777777" w:rsidR="00114042" w:rsidRPr="00E205F9" w:rsidRDefault="00114042" w:rsidP="001E72B3">
            <w:pPr>
              <w:suppressAutoHyphens w:val="0"/>
              <w:rPr>
                <w:sz w:val="20"/>
                <w:szCs w:val="20"/>
                <w:lang w:val="en-IN" w:eastAsia="en-IN"/>
              </w:rPr>
            </w:pPr>
            <w:r w:rsidRPr="00E205F9">
              <w:rPr>
                <w:sz w:val="20"/>
                <w:szCs w:val="20"/>
                <w:lang w:val="en-IN" w:eastAsia="en-IN"/>
              </w:rPr>
              <w:t> </w:t>
            </w:r>
          </w:p>
        </w:tc>
        <w:tc>
          <w:tcPr>
            <w:tcW w:w="2963" w:type="dxa"/>
            <w:tcBorders>
              <w:top w:val="nil"/>
              <w:left w:val="nil"/>
              <w:bottom w:val="single" w:sz="4" w:space="0" w:color="000000"/>
              <w:right w:val="single" w:sz="4" w:space="0" w:color="000000"/>
            </w:tcBorders>
            <w:shd w:val="clear" w:color="auto" w:fill="auto"/>
            <w:vAlign w:val="bottom"/>
            <w:hideMark/>
          </w:tcPr>
          <w:p w14:paraId="03A5EFB6" w14:textId="77777777" w:rsidR="00114042" w:rsidRPr="00E205F9" w:rsidRDefault="00114042" w:rsidP="00794CA5">
            <w:pPr>
              <w:suppressAutoHyphens w:val="0"/>
              <w:rPr>
                <w:sz w:val="20"/>
                <w:szCs w:val="20"/>
                <w:lang w:val="en-IN" w:eastAsia="en-IN"/>
              </w:rPr>
            </w:pPr>
            <w:r w:rsidRPr="00E205F9">
              <w:rPr>
                <w:sz w:val="20"/>
                <w:szCs w:val="20"/>
                <w:lang w:val="en-IN" w:eastAsia="en-IN"/>
              </w:rPr>
              <w:t>MIC-293</w:t>
            </w:r>
          </w:p>
        </w:tc>
        <w:tc>
          <w:tcPr>
            <w:tcW w:w="5431" w:type="dxa"/>
            <w:gridSpan w:val="2"/>
            <w:tcBorders>
              <w:top w:val="nil"/>
              <w:left w:val="nil"/>
              <w:bottom w:val="single" w:sz="4" w:space="0" w:color="000000"/>
              <w:right w:val="single" w:sz="4" w:space="0" w:color="000000"/>
            </w:tcBorders>
            <w:shd w:val="clear" w:color="auto" w:fill="auto"/>
            <w:vAlign w:val="bottom"/>
            <w:hideMark/>
          </w:tcPr>
          <w:p w14:paraId="0FE9C926"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Microbiology</w:t>
            </w:r>
          </w:p>
        </w:tc>
      </w:tr>
      <w:tr w:rsidR="00114042" w:rsidRPr="00E205F9" w14:paraId="6FFDF819" w14:textId="77777777" w:rsidTr="0000158D">
        <w:trPr>
          <w:gridAfter w:val="3"/>
          <w:wAfter w:w="7648" w:type="dxa"/>
          <w:trHeight w:val="285"/>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3D33613F" w14:textId="77777777" w:rsidR="00114042" w:rsidRPr="00E205F9" w:rsidRDefault="00114042" w:rsidP="001E72B3">
            <w:pPr>
              <w:suppressAutoHyphens w:val="0"/>
              <w:rPr>
                <w:sz w:val="20"/>
                <w:szCs w:val="20"/>
                <w:lang w:val="en-IN" w:eastAsia="en-IN"/>
              </w:rPr>
            </w:pPr>
            <w:r w:rsidRPr="00E205F9">
              <w:rPr>
                <w:sz w:val="20"/>
                <w:szCs w:val="20"/>
                <w:lang w:val="en-IN" w:eastAsia="en-IN"/>
              </w:rPr>
              <w:t> </w:t>
            </w:r>
          </w:p>
        </w:tc>
        <w:tc>
          <w:tcPr>
            <w:tcW w:w="2963" w:type="dxa"/>
            <w:tcBorders>
              <w:top w:val="nil"/>
              <w:left w:val="nil"/>
              <w:bottom w:val="single" w:sz="4" w:space="0" w:color="000000"/>
              <w:right w:val="single" w:sz="4" w:space="0" w:color="000000"/>
            </w:tcBorders>
            <w:shd w:val="clear" w:color="auto" w:fill="auto"/>
            <w:vAlign w:val="bottom"/>
            <w:hideMark/>
          </w:tcPr>
          <w:p w14:paraId="7726913D" w14:textId="77777777" w:rsidR="00114042" w:rsidRPr="00E205F9" w:rsidRDefault="00114042" w:rsidP="00794CA5">
            <w:pPr>
              <w:suppressAutoHyphens w:val="0"/>
              <w:rPr>
                <w:sz w:val="20"/>
                <w:szCs w:val="20"/>
                <w:lang w:val="en-IN" w:eastAsia="en-IN"/>
              </w:rPr>
            </w:pPr>
            <w:r w:rsidRPr="00E205F9">
              <w:rPr>
                <w:sz w:val="20"/>
                <w:szCs w:val="20"/>
                <w:lang w:val="en-IN" w:eastAsia="en-IN"/>
              </w:rPr>
              <w:t>CH-291</w:t>
            </w:r>
          </w:p>
        </w:tc>
        <w:tc>
          <w:tcPr>
            <w:tcW w:w="5431" w:type="dxa"/>
            <w:gridSpan w:val="2"/>
            <w:tcBorders>
              <w:top w:val="nil"/>
              <w:left w:val="nil"/>
              <w:bottom w:val="single" w:sz="4" w:space="0" w:color="000000"/>
              <w:right w:val="single" w:sz="4" w:space="0" w:color="000000"/>
            </w:tcBorders>
            <w:shd w:val="clear" w:color="auto" w:fill="auto"/>
            <w:vAlign w:val="bottom"/>
            <w:hideMark/>
          </w:tcPr>
          <w:p w14:paraId="1D9ECBD2"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Chemistry Pass</w:t>
            </w:r>
          </w:p>
        </w:tc>
      </w:tr>
      <w:tr w:rsidR="00114042" w:rsidRPr="00E205F9" w14:paraId="6E6E7443" w14:textId="77777777" w:rsidTr="0000158D">
        <w:trPr>
          <w:gridAfter w:val="3"/>
          <w:wAfter w:w="7648" w:type="dxa"/>
          <w:trHeight w:val="248"/>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7D23DBDA" w14:textId="77777777" w:rsidR="00114042" w:rsidRPr="00E205F9" w:rsidRDefault="00114042" w:rsidP="001E72B3">
            <w:pPr>
              <w:suppressAutoHyphens w:val="0"/>
              <w:rPr>
                <w:sz w:val="20"/>
                <w:szCs w:val="20"/>
                <w:lang w:val="en-IN" w:eastAsia="en-IN"/>
              </w:rPr>
            </w:pPr>
            <w:r w:rsidRPr="00E205F9">
              <w:rPr>
                <w:sz w:val="20"/>
                <w:szCs w:val="20"/>
                <w:lang w:val="en-IN" w:eastAsia="en-IN"/>
              </w:rPr>
              <w:t> </w:t>
            </w:r>
          </w:p>
        </w:tc>
        <w:tc>
          <w:tcPr>
            <w:tcW w:w="2963" w:type="dxa"/>
            <w:tcBorders>
              <w:top w:val="nil"/>
              <w:left w:val="nil"/>
              <w:bottom w:val="single" w:sz="4" w:space="0" w:color="000000"/>
              <w:right w:val="single" w:sz="4" w:space="0" w:color="000000"/>
            </w:tcBorders>
            <w:shd w:val="clear" w:color="auto" w:fill="auto"/>
            <w:hideMark/>
          </w:tcPr>
          <w:p w14:paraId="63B6354D" w14:textId="77777777" w:rsidR="00114042" w:rsidRPr="00E205F9" w:rsidRDefault="00114042" w:rsidP="00794CA5">
            <w:pPr>
              <w:suppressAutoHyphens w:val="0"/>
              <w:rPr>
                <w:sz w:val="20"/>
                <w:szCs w:val="20"/>
                <w:lang w:val="en-IN" w:eastAsia="en-IN"/>
              </w:rPr>
            </w:pPr>
            <w:r w:rsidRPr="00E205F9">
              <w:rPr>
                <w:sz w:val="20"/>
                <w:szCs w:val="20"/>
                <w:lang w:val="en-IN" w:eastAsia="en-IN"/>
              </w:rPr>
              <w:t>CA-291</w:t>
            </w:r>
          </w:p>
        </w:tc>
        <w:tc>
          <w:tcPr>
            <w:tcW w:w="5431" w:type="dxa"/>
            <w:gridSpan w:val="2"/>
            <w:tcBorders>
              <w:top w:val="nil"/>
              <w:left w:val="nil"/>
              <w:bottom w:val="single" w:sz="4" w:space="0" w:color="000000"/>
              <w:right w:val="single" w:sz="4" w:space="0" w:color="000000"/>
            </w:tcBorders>
            <w:shd w:val="clear" w:color="auto" w:fill="auto"/>
            <w:hideMark/>
          </w:tcPr>
          <w:p w14:paraId="6027B598"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Introduction to C-Programming &amp; Digital Logic (Pass)</w:t>
            </w:r>
          </w:p>
        </w:tc>
      </w:tr>
      <w:tr w:rsidR="00114042" w:rsidRPr="00E205F9" w14:paraId="1C393E81" w14:textId="77777777" w:rsidTr="0000158D">
        <w:trPr>
          <w:gridAfter w:val="3"/>
          <w:wAfter w:w="7648" w:type="dxa"/>
          <w:trHeight w:val="285"/>
        </w:trPr>
        <w:tc>
          <w:tcPr>
            <w:tcW w:w="2026" w:type="dxa"/>
            <w:tcBorders>
              <w:top w:val="nil"/>
              <w:left w:val="single" w:sz="4" w:space="0" w:color="000000"/>
              <w:bottom w:val="single" w:sz="4" w:space="0" w:color="auto"/>
              <w:right w:val="single" w:sz="4" w:space="0" w:color="000000"/>
            </w:tcBorders>
            <w:shd w:val="clear" w:color="auto" w:fill="auto"/>
            <w:vAlign w:val="bottom"/>
            <w:hideMark/>
          </w:tcPr>
          <w:p w14:paraId="1E6F2BB2" w14:textId="77777777" w:rsidR="00114042" w:rsidRPr="00E205F9" w:rsidRDefault="00114042" w:rsidP="001E72B3">
            <w:pPr>
              <w:suppressAutoHyphens w:val="0"/>
              <w:rPr>
                <w:sz w:val="20"/>
                <w:szCs w:val="20"/>
                <w:lang w:val="en-IN" w:eastAsia="en-IN"/>
              </w:rPr>
            </w:pPr>
            <w:r w:rsidRPr="00E205F9">
              <w:rPr>
                <w:sz w:val="20"/>
                <w:szCs w:val="20"/>
                <w:lang w:val="en-IN" w:eastAsia="en-IN"/>
              </w:rPr>
              <w:t>3</w:t>
            </w:r>
            <w:r w:rsidRPr="00E205F9">
              <w:rPr>
                <w:sz w:val="20"/>
                <w:szCs w:val="20"/>
                <w:vertAlign w:val="superscript"/>
                <w:lang w:val="en-IN" w:eastAsia="en-IN"/>
              </w:rPr>
              <w:t>rd</w:t>
            </w:r>
          </w:p>
        </w:tc>
        <w:tc>
          <w:tcPr>
            <w:tcW w:w="2963" w:type="dxa"/>
            <w:tcBorders>
              <w:top w:val="nil"/>
              <w:left w:val="nil"/>
              <w:bottom w:val="single" w:sz="4" w:space="0" w:color="auto"/>
              <w:right w:val="single" w:sz="4" w:space="0" w:color="000000"/>
            </w:tcBorders>
            <w:shd w:val="clear" w:color="auto" w:fill="auto"/>
            <w:vAlign w:val="bottom"/>
            <w:hideMark/>
          </w:tcPr>
          <w:p w14:paraId="29EC2129" w14:textId="77777777" w:rsidR="00114042" w:rsidRPr="00E205F9" w:rsidRDefault="00114042" w:rsidP="00794CA5">
            <w:pPr>
              <w:suppressAutoHyphens w:val="0"/>
              <w:rPr>
                <w:sz w:val="20"/>
                <w:szCs w:val="20"/>
                <w:lang w:val="en-IN" w:eastAsia="en-IN"/>
              </w:rPr>
            </w:pPr>
            <w:r w:rsidRPr="00E205F9">
              <w:rPr>
                <w:sz w:val="20"/>
                <w:szCs w:val="20"/>
                <w:lang w:val="en-IN" w:eastAsia="en-IN"/>
              </w:rPr>
              <w:t>IMN-392</w:t>
            </w:r>
          </w:p>
        </w:tc>
        <w:tc>
          <w:tcPr>
            <w:tcW w:w="5431" w:type="dxa"/>
            <w:gridSpan w:val="2"/>
            <w:tcBorders>
              <w:top w:val="nil"/>
              <w:left w:val="nil"/>
              <w:bottom w:val="single" w:sz="4" w:space="0" w:color="auto"/>
              <w:right w:val="single" w:sz="4" w:space="0" w:color="000000"/>
            </w:tcBorders>
            <w:shd w:val="clear" w:color="auto" w:fill="auto"/>
            <w:vAlign w:val="bottom"/>
            <w:hideMark/>
          </w:tcPr>
          <w:p w14:paraId="62C0DF09"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Immunology</w:t>
            </w:r>
          </w:p>
        </w:tc>
      </w:tr>
      <w:tr w:rsidR="00114042" w:rsidRPr="00E205F9" w14:paraId="07ACF8E3" w14:textId="77777777" w:rsidTr="0000158D">
        <w:trPr>
          <w:gridAfter w:val="3"/>
          <w:wAfter w:w="7648" w:type="dxa"/>
          <w:trHeight w:val="255"/>
        </w:trPr>
        <w:tc>
          <w:tcPr>
            <w:tcW w:w="2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1F935C" w14:textId="77777777" w:rsidR="00114042" w:rsidRPr="00E205F9" w:rsidRDefault="00114042" w:rsidP="001E72B3">
            <w:pPr>
              <w:suppressAutoHyphens w:val="0"/>
              <w:rPr>
                <w:sz w:val="20"/>
                <w:szCs w:val="20"/>
                <w:lang w:val="en-IN" w:eastAsia="en-IN"/>
              </w:rPr>
            </w:pPr>
          </w:p>
        </w:tc>
        <w:tc>
          <w:tcPr>
            <w:tcW w:w="29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65089C" w14:textId="77777777" w:rsidR="00114042" w:rsidRPr="00E205F9" w:rsidRDefault="00114042" w:rsidP="00794CA5">
            <w:pPr>
              <w:suppressAutoHyphens w:val="0"/>
              <w:rPr>
                <w:sz w:val="20"/>
                <w:szCs w:val="20"/>
                <w:lang w:val="en-IN" w:eastAsia="en-IN"/>
              </w:rPr>
            </w:pPr>
            <w:r w:rsidRPr="00E205F9">
              <w:rPr>
                <w:sz w:val="20"/>
                <w:szCs w:val="20"/>
                <w:lang w:val="en-IN" w:eastAsia="en-IN"/>
              </w:rPr>
              <w:t>TCT-393</w:t>
            </w:r>
          </w:p>
        </w:tc>
        <w:tc>
          <w:tcPr>
            <w:tcW w:w="543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00840DB"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Tissue Culture Techniques</w:t>
            </w:r>
          </w:p>
        </w:tc>
      </w:tr>
      <w:tr w:rsidR="00114042" w:rsidRPr="00E205F9" w14:paraId="535A4598" w14:textId="77777777" w:rsidTr="0000158D">
        <w:trPr>
          <w:gridAfter w:val="3"/>
          <w:wAfter w:w="7648" w:type="dxa"/>
          <w:trHeight w:val="255"/>
        </w:trPr>
        <w:tc>
          <w:tcPr>
            <w:tcW w:w="2026"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11D4E287" w14:textId="77777777" w:rsidR="00114042" w:rsidRPr="00E205F9" w:rsidRDefault="00114042" w:rsidP="001E72B3">
            <w:pPr>
              <w:suppressAutoHyphens w:val="0"/>
              <w:rPr>
                <w:sz w:val="20"/>
                <w:szCs w:val="20"/>
                <w:lang w:val="en-IN" w:eastAsia="en-IN"/>
              </w:rPr>
            </w:pPr>
            <w:r w:rsidRPr="00E205F9">
              <w:rPr>
                <w:sz w:val="20"/>
                <w:szCs w:val="20"/>
                <w:lang w:val="en-IN" w:eastAsia="en-IN"/>
              </w:rPr>
              <w:t> </w:t>
            </w:r>
          </w:p>
        </w:tc>
        <w:tc>
          <w:tcPr>
            <w:tcW w:w="2963" w:type="dxa"/>
            <w:tcBorders>
              <w:top w:val="single" w:sz="4" w:space="0" w:color="auto"/>
              <w:left w:val="nil"/>
              <w:bottom w:val="single" w:sz="4" w:space="0" w:color="000000"/>
              <w:right w:val="single" w:sz="4" w:space="0" w:color="000000"/>
            </w:tcBorders>
            <w:shd w:val="clear" w:color="auto" w:fill="auto"/>
            <w:vAlign w:val="bottom"/>
            <w:hideMark/>
          </w:tcPr>
          <w:p w14:paraId="2F030227" w14:textId="77777777" w:rsidR="00114042" w:rsidRPr="00E205F9" w:rsidRDefault="00114042" w:rsidP="00794CA5">
            <w:pPr>
              <w:suppressAutoHyphens w:val="0"/>
              <w:rPr>
                <w:sz w:val="20"/>
                <w:szCs w:val="20"/>
                <w:lang w:val="en-IN" w:eastAsia="en-IN"/>
              </w:rPr>
            </w:pPr>
            <w:r w:rsidRPr="00E205F9">
              <w:rPr>
                <w:sz w:val="20"/>
                <w:szCs w:val="20"/>
                <w:lang w:val="en-IN" w:eastAsia="en-IN"/>
              </w:rPr>
              <w:t>CH-391</w:t>
            </w:r>
          </w:p>
        </w:tc>
        <w:tc>
          <w:tcPr>
            <w:tcW w:w="5431" w:type="dxa"/>
            <w:gridSpan w:val="2"/>
            <w:tcBorders>
              <w:top w:val="single" w:sz="4" w:space="0" w:color="auto"/>
              <w:left w:val="nil"/>
              <w:bottom w:val="single" w:sz="4" w:space="0" w:color="000000"/>
              <w:right w:val="single" w:sz="4" w:space="0" w:color="000000"/>
            </w:tcBorders>
            <w:shd w:val="clear" w:color="auto" w:fill="auto"/>
            <w:vAlign w:val="bottom"/>
            <w:hideMark/>
          </w:tcPr>
          <w:p w14:paraId="217652FC"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Chemistry Pass</w:t>
            </w:r>
          </w:p>
        </w:tc>
      </w:tr>
      <w:tr w:rsidR="00114042" w:rsidRPr="00E205F9" w14:paraId="4540201B" w14:textId="77777777" w:rsidTr="0000158D">
        <w:trPr>
          <w:gridAfter w:val="3"/>
          <w:wAfter w:w="7648" w:type="dxa"/>
          <w:trHeight w:val="278"/>
        </w:trPr>
        <w:tc>
          <w:tcPr>
            <w:tcW w:w="2026" w:type="dxa"/>
            <w:tcBorders>
              <w:top w:val="nil"/>
              <w:left w:val="single" w:sz="4" w:space="0" w:color="000000"/>
              <w:bottom w:val="single" w:sz="4" w:space="0" w:color="000000"/>
              <w:right w:val="single" w:sz="4" w:space="0" w:color="000000"/>
            </w:tcBorders>
            <w:shd w:val="clear" w:color="auto" w:fill="auto"/>
            <w:hideMark/>
          </w:tcPr>
          <w:p w14:paraId="492CACF6" w14:textId="77777777" w:rsidR="00114042" w:rsidRPr="00E205F9" w:rsidRDefault="00114042" w:rsidP="001E72B3">
            <w:pPr>
              <w:suppressAutoHyphens w:val="0"/>
              <w:rPr>
                <w:sz w:val="20"/>
                <w:szCs w:val="20"/>
                <w:lang w:val="en-IN" w:eastAsia="en-IN"/>
              </w:rPr>
            </w:pPr>
            <w:r w:rsidRPr="00E205F9">
              <w:rPr>
                <w:sz w:val="20"/>
                <w:szCs w:val="20"/>
                <w:lang w:val="en-IN" w:eastAsia="en-IN"/>
              </w:rPr>
              <w:t> </w:t>
            </w:r>
          </w:p>
        </w:tc>
        <w:tc>
          <w:tcPr>
            <w:tcW w:w="2963" w:type="dxa"/>
            <w:tcBorders>
              <w:top w:val="nil"/>
              <w:left w:val="nil"/>
              <w:bottom w:val="single" w:sz="4" w:space="0" w:color="000000"/>
              <w:right w:val="single" w:sz="4" w:space="0" w:color="000000"/>
            </w:tcBorders>
            <w:shd w:val="clear" w:color="auto" w:fill="auto"/>
            <w:hideMark/>
          </w:tcPr>
          <w:p w14:paraId="51F443EA" w14:textId="77777777" w:rsidR="00114042" w:rsidRPr="00E205F9" w:rsidRDefault="00114042" w:rsidP="00794CA5">
            <w:pPr>
              <w:suppressAutoHyphens w:val="0"/>
              <w:rPr>
                <w:sz w:val="20"/>
                <w:szCs w:val="20"/>
                <w:lang w:val="en-IN" w:eastAsia="en-IN"/>
              </w:rPr>
            </w:pPr>
            <w:r w:rsidRPr="00E205F9">
              <w:rPr>
                <w:sz w:val="20"/>
                <w:szCs w:val="20"/>
                <w:lang w:val="en-IN" w:eastAsia="en-IN"/>
              </w:rPr>
              <w:t>CA-391</w:t>
            </w:r>
          </w:p>
        </w:tc>
        <w:tc>
          <w:tcPr>
            <w:tcW w:w="5431" w:type="dxa"/>
            <w:gridSpan w:val="2"/>
            <w:tcBorders>
              <w:top w:val="nil"/>
              <w:left w:val="nil"/>
              <w:bottom w:val="single" w:sz="4" w:space="0" w:color="000000"/>
              <w:right w:val="single" w:sz="4" w:space="0" w:color="000000"/>
            </w:tcBorders>
            <w:shd w:val="clear" w:color="auto" w:fill="auto"/>
            <w:hideMark/>
          </w:tcPr>
          <w:p w14:paraId="22DE4D17" w14:textId="77777777" w:rsidR="00114042" w:rsidRPr="00E205F9" w:rsidRDefault="00114042" w:rsidP="00D97C6F">
            <w:pPr>
              <w:suppressAutoHyphens w:val="0"/>
              <w:jc w:val="center"/>
              <w:rPr>
                <w:sz w:val="20"/>
                <w:szCs w:val="20"/>
                <w:lang w:val="en-IN" w:eastAsia="en-IN"/>
              </w:rPr>
            </w:pPr>
            <w:r w:rsidRPr="00E205F9">
              <w:rPr>
                <w:sz w:val="20"/>
                <w:szCs w:val="20"/>
                <w:lang w:val="en-IN" w:eastAsia="en-IN"/>
              </w:rPr>
              <w:t xml:space="preserve">Introduction to Data structure &amp; Computer </w:t>
            </w:r>
            <w:proofErr w:type="gramStart"/>
            <w:r w:rsidRPr="00E205F9">
              <w:rPr>
                <w:sz w:val="20"/>
                <w:szCs w:val="20"/>
                <w:lang w:val="en-IN" w:eastAsia="en-IN"/>
              </w:rPr>
              <w:t>Organisation(</w:t>
            </w:r>
            <w:proofErr w:type="gramEnd"/>
            <w:r w:rsidRPr="00E205F9">
              <w:rPr>
                <w:sz w:val="20"/>
                <w:szCs w:val="20"/>
                <w:lang w:val="en-IN" w:eastAsia="en-IN"/>
              </w:rPr>
              <w:t>Pass)</w:t>
            </w:r>
          </w:p>
        </w:tc>
      </w:tr>
      <w:tr w:rsidR="00114042" w:rsidRPr="00E205F9" w14:paraId="23E37ADE" w14:textId="77777777" w:rsidTr="0000158D">
        <w:trPr>
          <w:gridAfter w:val="3"/>
          <w:wAfter w:w="7648" w:type="dxa"/>
          <w:trHeight w:val="285"/>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481C80DA" w14:textId="77777777" w:rsidR="00114042" w:rsidRPr="00E205F9" w:rsidRDefault="00114042" w:rsidP="001E72B3">
            <w:pPr>
              <w:suppressAutoHyphens w:val="0"/>
              <w:rPr>
                <w:sz w:val="20"/>
                <w:szCs w:val="20"/>
                <w:lang w:val="en-IN" w:eastAsia="en-IN"/>
              </w:rPr>
            </w:pPr>
            <w:r w:rsidRPr="00E205F9">
              <w:rPr>
                <w:sz w:val="20"/>
                <w:szCs w:val="20"/>
                <w:lang w:val="en-IN" w:eastAsia="en-IN"/>
              </w:rPr>
              <w:t>4</w:t>
            </w:r>
            <w:r w:rsidRPr="00E205F9">
              <w:rPr>
                <w:sz w:val="20"/>
                <w:szCs w:val="20"/>
                <w:vertAlign w:val="superscript"/>
                <w:lang w:val="en-IN" w:eastAsia="en-IN"/>
              </w:rPr>
              <w:t>th</w:t>
            </w:r>
          </w:p>
        </w:tc>
        <w:tc>
          <w:tcPr>
            <w:tcW w:w="2963" w:type="dxa"/>
            <w:tcBorders>
              <w:top w:val="nil"/>
              <w:left w:val="nil"/>
              <w:bottom w:val="single" w:sz="4" w:space="0" w:color="auto"/>
              <w:right w:val="single" w:sz="4" w:space="0" w:color="000000"/>
            </w:tcBorders>
            <w:shd w:val="clear" w:color="auto" w:fill="auto"/>
            <w:vAlign w:val="bottom"/>
            <w:hideMark/>
          </w:tcPr>
          <w:p w14:paraId="08880B42" w14:textId="77777777" w:rsidR="00114042" w:rsidRPr="00E205F9" w:rsidRDefault="00114042" w:rsidP="00794CA5">
            <w:pPr>
              <w:suppressAutoHyphens w:val="0"/>
              <w:rPr>
                <w:sz w:val="20"/>
                <w:szCs w:val="20"/>
                <w:lang w:val="en-IN" w:eastAsia="en-IN"/>
              </w:rPr>
            </w:pPr>
            <w:r w:rsidRPr="00E205F9">
              <w:rPr>
                <w:sz w:val="20"/>
                <w:szCs w:val="20"/>
                <w:lang w:val="en-IN" w:eastAsia="en-IN"/>
              </w:rPr>
              <w:t>MBT-491</w:t>
            </w:r>
          </w:p>
        </w:tc>
        <w:tc>
          <w:tcPr>
            <w:tcW w:w="5431" w:type="dxa"/>
            <w:gridSpan w:val="2"/>
            <w:tcBorders>
              <w:top w:val="nil"/>
              <w:left w:val="nil"/>
              <w:bottom w:val="single" w:sz="4" w:space="0" w:color="auto"/>
              <w:right w:val="single" w:sz="4" w:space="0" w:color="000000"/>
            </w:tcBorders>
            <w:shd w:val="clear" w:color="auto" w:fill="auto"/>
            <w:vAlign w:val="bottom"/>
            <w:hideMark/>
          </w:tcPr>
          <w:p w14:paraId="66249135"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Molecular Biology Techniques</w:t>
            </w:r>
          </w:p>
        </w:tc>
      </w:tr>
      <w:tr w:rsidR="00114042" w:rsidRPr="00E205F9" w14:paraId="369A2305" w14:textId="77777777" w:rsidTr="0000158D">
        <w:trPr>
          <w:gridAfter w:val="3"/>
          <w:wAfter w:w="7648" w:type="dxa"/>
          <w:trHeight w:val="261"/>
        </w:trPr>
        <w:tc>
          <w:tcPr>
            <w:tcW w:w="2026" w:type="dxa"/>
            <w:tcBorders>
              <w:top w:val="single" w:sz="4" w:space="0" w:color="auto"/>
              <w:left w:val="single" w:sz="4" w:space="0" w:color="auto"/>
              <w:right w:val="nil"/>
            </w:tcBorders>
            <w:shd w:val="clear" w:color="auto" w:fill="auto"/>
            <w:noWrap/>
            <w:hideMark/>
          </w:tcPr>
          <w:p w14:paraId="68ED5D9A" w14:textId="77777777" w:rsidR="00114042" w:rsidRPr="00E205F9" w:rsidRDefault="00114042" w:rsidP="001E72B3">
            <w:pPr>
              <w:suppressAutoHyphens w:val="0"/>
              <w:rPr>
                <w:sz w:val="20"/>
                <w:szCs w:val="20"/>
                <w:lang w:val="en-IN" w:eastAsia="en-IN"/>
              </w:rPr>
            </w:pPr>
          </w:p>
        </w:tc>
        <w:tc>
          <w:tcPr>
            <w:tcW w:w="2963" w:type="dxa"/>
            <w:tcBorders>
              <w:top w:val="single" w:sz="4" w:space="0" w:color="auto"/>
              <w:left w:val="single" w:sz="4" w:space="0" w:color="000000"/>
              <w:right w:val="single" w:sz="4" w:space="0" w:color="000000"/>
            </w:tcBorders>
            <w:shd w:val="clear" w:color="auto" w:fill="auto"/>
            <w:hideMark/>
          </w:tcPr>
          <w:p w14:paraId="752CDDAB" w14:textId="77777777" w:rsidR="00114042" w:rsidRPr="00E205F9" w:rsidRDefault="00114042" w:rsidP="00794CA5">
            <w:pPr>
              <w:suppressAutoHyphens w:val="0"/>
              <w:rPr>
                <w:sz w:val="20"/>
                <w:szCs w:val="20"/>
                <w:lang w:val="en-IN" w:eastAsia="en-IN"/>
              </w:rPr>
            </w:pPr>
            <w:r w:rsidRPr="00E205F9">
              <w:rPr>
                <w:sz w:val="20"/>
                <w:szCs w:val="20"/>
                <w:lang w:val="en-IN" w:eastAsia="en-IN"/>
              </w:rPr>
              <w:t>BIN-492</w:t>
            </w:r>
          </w:p>
        </w:tc>
        <w:tc>
          <w:tcPr>
            <w:tcW w:w="5431" w:type="dxa"/>
            <w:gridSpan w:val="2"/>
            <w:tcBorders>
              <w:top w:val="single" w:sz="4" w:space="0" w:color="auto"/>
              <w:left w:val="nil"/>
              <w:right w:val="single" w:sz="4" w:space="0" w:color="000000"/>
            </w:tcBorders>
            <w:shd w:val="clear" w:color="auto" w:fill="auto"/>
            <w:hideMark/>
          </w:tcPr>
          <w:p w14:paraId="5540EB92" w14:textId="77777777" w:rsidR="00114042" w:rsidRPr="00E205F9" w:rsidRDefault="00114042" w:rsidP="00160CBA">
            <w:pPr>
              <w:suppressAutoHyphens w:val="0"/>
              <w:jc w:val="center"/>
              <w:rPr>
                <w:sz w:val="20"/>
                <w:szCs w:val="20"/>
                <w:lang w:val="en-IN" w:eastAsia="en-IN"/>
              </w:rPr>
            </w:pPr>
            <w:r w:rsidRPr="00E205F9">
              <w:rPr>
                <w:sz w:val="20"/>
                <w:szCs w:val="20"/>
                <w:lang w:val="en-IN" w:eastAsia="en-IN"/>
              </w:rPr>
              <w:t>Bio-Informatics</w:t>
            </w:r>
          </w:p>
        </w:tc>
      </w:tr>
      <w:tr w:rsidR="00114042" w:rsidRPr="00E205F9" w14:paraId="21D39969" w14:textId="77777777" w:rsidTr="0000158D">
        <w:trPr>
          <w:gridAfter w:val="3"/>
          <w:wAfter w:w="7648" w:type="dxa"/>
          <w:trHeight w:val="255"/>
        </w:trPr>
        <w:tc>
          <w:tcPr>
            <w:tcW w:w="202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23E4EA2" w14:textId="77777777" w:rsidR="00114042" w:rsidRPr="00E205F9" w:rsidRDefault="00114042" w:rsidP="001E72B3">
            <w:pPr>
              <w:suppressAutoHyphens w:val="0"/>
              <w:rPr>
                <w:sz w:val="20"/>
                <w:szCs w:val="20"/>
                <w:lang w:val="en-IN" w:eastAsia="en-IN"/>
              </w:rPr>
            </w:pPr>
            <w:r w:rsidRPr="00E205F9">
              <w:rPr>
                <w:sz w:val="20"/>
                <w:szCs w:val="20"/>
                <w:lang w:val="en-IN" w:eastAsia="en-IN"/>
              </w:rPr>
              <w:t> </w:t>
            </w:r>
          </w:p>
        </w:tc>
        <w:tc>
          <w:tcPr>
            <w:tcW w:w="2963" w:type="dxa"/>
            <w:tcBorders>
              <w:top w:val="single" w:sz="4" w:space="0" w:color="auto"/>
              <w:left w:val="nil"/>
              <w:bottom w:val="single" w:sz="4" w:space="0" w:color="000000"/>
              <w:right w:val="single" w:sz="4" w:space="0" w:color="000000"/>
            </w:tcBorders>
            <w:shd w:val="clear" w:color="auto" w:fill="auto"/>
            <w:vAlign w:val="bottom"/>
            <w:hideMark/>
          </w:tcPr>
          <w:p w14:paraId="3B5B7232" w14:textId="77777777" w:rsidR="00114042" w:rsidRPr="00E205F9" w:rsidRDefault="00114042" w:rsidP="00794CA5">
            <w:pPr>
              <w:suppressAutoHyphens w:val="0"/>
              <w:rPr>
                <w:sz w:val="20"/>
                <w:szCs w:val="20"/>
                <w:lang w:val="en-IN" w:eastAsia="en-IN"/>
              </w:rPr>
            </w:pPr>
            <w:r w:rsidRPr="00E205F9">
              <w:rPr>
                <w:sz w:val="20"/>
                <w:szCs w:val="20"/>
                <w:lang w:val="en-IN" w:eastAsia="en-IN"/>
              </w:rPr>
              <w:t>CH-493</w:t>
            </w:r>
          </w:p>
        </w:tc>
        <w:tc>
          <w:tcPr>
            <w:tcW w:w="5431" w:type="dxa"/>
            <w:gridSpan w:val="2"/>
            <w:tcBorders>
              <w:top w:val="single" w:sz="4" w:space="0" w:color="auto"/>
              <w:left w:val="nil"/>
              <w:bottom w:val="single" w:sz="4" w:space="0" w:color="000000"/>
              <w:right w:val="single" w:sz="4" w:space="0" w:color="000000"/>
            </w:tcBorders>
            <w:shd w:val="clear" w:color="auto" w:fill="auto"/>
            <w:vAlign w:val="bottom"/>
            <w:hideMark/>
          </w:tcPr>
          <w:p w14:paraId="3E38BDBC" w14:textId="77777777" w:rsidR="00114042" w:rsidRPr="00E205F9" w:rsidRDefault="00114042" w:rsidP="009A7D2B">
            <w:pPr>
              <w:suppressAutoHyphens w:val="0"/>
              <w:jc w:val="center"/>
              <w:rPr>
                <w:sz w:val="20"/>
                <w:szCs w:val="20"/>
                <w:lang w:val="en-IN" w:eastAsia="en-IN"/>
              </w:rPr>
            </w:pPr>
            <w:proofErr w:type="gramStart"/>
            <w:r w:rsidRPr="00E205F9">
              <w:rPr>
                <w:sz w:val="20"/>
                <w:szCs w:val="20"/>
                <w:lang w:val="en-IN" w:eastAsia="en-IN"/>
              </w:rPr>
              <w:t>Chemistry( Pass</w:t>
            </w:r>
            <w:proofErr w:type="gramEnd"/>
            <w:r w:rsidRPr="00E205F9">
              <w:rPr>
                <w:sz w:val="20"/>
                <w:szCs w:val="20"/>
                <w:lang w:val="en-IN" w:eastAsia="en-IN"/>
              </w:rPr>
              <w:t>)</w:t>
            </w:r>
          </w:p>
        </w:tc>
      </w:tr>
      <w:tr w:rsidR="00114042" w:rsidRPr="00E205F9" w14:paraId="25496644" w14:textId="77777777" w:rsidTr="0000158D">
        <w:trPr>
          <w:gridAfter w:val="3"/>
          <w:wAfter w:w="7648" w:type="dxa"/>
          <w:trHeight w:val="510"/>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4DB108E4" w14:textId="77777777" w:rsidR="00114042" w:rsidRPr="00E205F9" w:rsidRDefault="00114042" w:rsidP="001E72B3">
            <w:pPr>
              <w:suppressAutoHyphens w:val="0"/>
              <w:rPr>
                <w:sz w:val="20"/>
                <w:szCs w:val="20"/>
                <w:lang w:val="en-IN" w:eastAsia="en-IN"/>
              </w:rPr>
            </w:pPr>
            <w:r w:rsidRPr="00E205F9">
              <w:rPr>
                <w:sz w:val="20"/>
                <w:szCs w:val="20"/>
                <w:lang w:val="en-IN" w:eastAsia="en-IN"/>
              </w:rPr>
              <w:t> </w:t>
            </w:r>
          </w:p>
        </w:tc>
        <w:tc>
          <w:tcPr>
            <w:tcW w:w="2963" w:type="dxa"/>
            <w:tcBorders>
              <w:top w:val="nil"/>
              <w:left w:val="nil"/>
              <w:bottom w:val="single" w:sz="4" w:space="0" w:color="000000"/>
              <w:right w:val="single" w:sz="4" w:space="0" w:color="000000"/>
            </w:tcBorders>
            <w:shd w:val="clear" w:color="auto" w:fill="auto"/>
            <w:hideMark/>
          </w:tcPr>
          <w:p w14:paraId="1BAEF211" w14:textId="77777777" w:rsidR="00114042" w:rsidRPr="00E205F9" w:rsidRDefault="00114042" w:rsidP="00794CA5">
            <w:pPr>
              <w:suppressAutoHyphens w:val="0"/>
              <w:rPr>
                <w:sz w:val="20"/>
                <w:szCs w:val="20"/>
                <w:lang w:val="en-IN" w:eastAsia="en-IN"/>
              </w:rPr>
            </w:pPr>
            <w:r w:rsidRPr="00E205F9">
              <w:rPr>
                <w:sz w:val="20"/>
                <w:szCs w:val="20"/>
                <w:lang w:val="en-IN" w:eastAsia="en-IN"/>
              </w:rPr>
              <w:t>CA-494</w:t>
            </w:r>
          </w:p>
        </w:tc>
        <w:tc>
          <w:tcPr>
            <w:tcW w:w="5431" w:type="dxa"/>
            <w:gridSpan w:val="2"/>
            <w:tcBorders>
              <w:top w:val="nil"/>
              <w:left w:val="nil"/>
              <w:bottom w:val="single" w:sz="4" w:space="0" w:color="000000"/>
              <w:right w:val="single" w:sz="4" w:space="0" w:color="000000"/>
            </w:tcBorders>
            <w:shd w:val="clear" w:color="auto" w:fill="auto"/>
            <w:vAlign w:val="bottom"/>
            <w:hideMark/>
          </w:tcPr>
          <w:p w14:paraId="2189247C"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xml:space="preserve">Introduction to DBMS, Computer Network &amp; Numerical </w:t>
            </w:r>
            <w:proofErr w:type="gramStart"/>
            <w:r w:rsidRPr="00E205F9">
              <w:rPr>
                <w:sz w:val="20"/>
                <w:szCs w:val="20"/>
                <w:lang w:val="en-IN" w:eastAsia="en-IN"/>
              </w:rPr>
              <w:t>Analysis(</w:t>
            </w:r>
            <w:proofErr w:type="gramEnd"/>
            <w:r w:rsidRPr="00E205F9">
              <w:rPr>
                <w:sz w:val="20"/>
                <w:szCs w:val="20"/>
                <w:lang w:val="en-IN" w:eastAsia="en-IN"/>
              </w:rPr>
              <w:t>Pass)</w:t>
            </w:r>
          </w:p>
        </w:tc>
      </w:tr>
      <w:tr w:rsidR="00114042" w:rsidRPr="00E205F9" w14:paraId="56E02037" w14:textId="77777777" w:rsidTr="0000158D">
        <w:trPr>
          <w:gridAfter w:val="3"/>
          <w:wAfter w:w="7648" w:type="dxa"/>
          <w:trHeight w:val="285"/>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0BE5018B" w14:textId="77777777" w:rsidR="00114042" w:rsidRPr="00E205F9" w:rsidRDefault="00114042" w:rsidP="001E72B3">
            <w:pPr>
              <w:suppressAutoHyphens w:val="0"/>
              <w:rPr>
                <w:sz w:val="20"/>
                <w:szCs w:val="20"/>
                <w:lang w:val="en-IN" w:eastAsia="en-IN"/>
              </w:rPr>
            </w:pPr>
            <w:r w:rsidRPr="00E205F9">
              <w:rPr>
                <w:sz w:val="20"/>
                <w:szCs w:val="20"/>
                <w:lang w:val="en-IN" w:eastAsia="en-IN"/>
              </w:rPr>
              <w:t>5</w:t>
            </w:r>
            <w:r w:rsidRPr="00E205F9">
              <w:rPr>
                <w:sz w:val="20"/>
                <w:szCs w:val="20"/>
                <w:vertAlign w:val="superscript"/>
                <w:lang w:val="en-IN" w:eastAsia="en-IN"/>
              </w:rPr>
              <w:t>th</w:t>
            </w:r>
          </w:p>
        </w:tc>
        <w:tc>
          <w:tcPr>
            <w:tcW w:w="2963" w:type="dxa"/>
            <w:tcBorders>
              <w:top w:val="nil"/>
              <w:left w:val="nil"/>
              <w:bottom w:val="single" w:sz="4" w:space="0" w:color="000000"/>
              <w:right w:val="single" w:sz="4" w:space="0" w:color="000000"/>
            </w:tcBorders>
            <w:shd w:val="clear" w:color="auto" w:fill="auto"/>
            <w:vAlign w:val="bottom"/>
            <w:hideMark/>
          </w:tcPr>
          <w:p w14:paraId="6B78E5DE" w14:textId="77777777" w:rsidR="00114042" w:rsidRPr="00E205F9" w:rsidRDefault="00114042" w:rsidP="00794CA5">
            <w:pPr>
              <w:suppressAutoHyphens w:val="0"/>
              <w:rPr>
                <w:sz w:val="20"/>
                <w:szCs w:val="20"/>
                <w:lang w:val="en-IN" w:eastAsia="en-IN"/>
              </w:rPr>
            </w:pPr>
            <w:r w:rsidRPr="00E205F9">
              <w:rPr>
                <w:sz w:val="20"/>
                <w:szCs w:val="20"/>
                <w:lang w:val="en-IN" w:eastAsia="en-IN"/>
              </w:rPr>
              <w:t>GET-591</w:t>
            </w:r>
          </w:p>
        </w:tc>
        <w:tc>
          <w:tcPr>
            <w:tcW w:w="5431" w:type="dxa"/>
            <w:gridSpan w:val="2"/>
            <w:tcBorders>
              <w:top w:val="nil"/>
              <w:left w:val="nil"/>
              <w:bottom w:val="single" w:sz="4" w:space="0" w:color="000000"/>
              <w:right w:val="single" w:sz="4" w:space="0" w:color="000000"/>
            </w:tcBorders>
            <w:shd w:val="clear" w:color="auto" w:fill="auto"/>
            <w:vAlign w:val="bottom"/>
            <w:hideMark/>
          </w:tcPr>
          <w:p w14:paraId="18177494"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Genetic Engineering Techniques</w:t>
            </w:r>
          </w:p>
        </w:tc>
      </w:tr>
      <w:tr w:rsidR="00114042" w:rsidRPr="00E205F9" w14:paraId="18464507" w14:textId="77777777" w:rsidTr="0000158D">
        <w:trPr>
          <w:gridAfter w:val="3"/>
          <w:wAfter w:w="7648" w:type="dxa"/>
          <w:trHeight w:val="285"/>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6F40BEA3"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2963" w:type="dxa"/>
            <w:tcBorders>
              <w:top w:val="nil"/>
              <w:left w:val="nil"/>
              <w:bottom w:val="single" w:sz="4" w:space="0" w:color="000000"/>
              <w:right w:val="single" w:sz="4" w:space="0" w:color="000000"/>
            </w:tcBorders>
            <w:shd w:val="clear" w:color="auto" w:fill="auto"/>
            <w:vAlign w:val="bottom"/>
            <w:hideMark/>
          </w:tcPr>
          <w:p w14:paraId="21DE5932" w14:textId="77777777" w:rsidR="00114042" w:rsidRPr="00E205F9" w:rsidRDefault="00114042" w:rsidP="00794CA5">
            <w:pPr>
              <w:suppressAutoHyphens w:val="0"/>
              <w:rPr>
                <w:sz w:val="20"/>
                <w:szCs w:val="20"/>
                <w:lang w:val="en-IN" w:eastAsia="en-IN"/>
              </w:rPr>
            </w:pPr>
            <w:r w:rsidRPr="00E205F9">
              <w:rPr>
                <w:sz w:val="20"/>
                <w:szCs w:val="20"/>
                <w:lang w:val="en-IN" w:eastAsia="en-IN"/>
              </w:rPr>
              <w:t>AMB-592</w:t>
            </w:r>
          </w:p>
        </w:tc>
        <w:tc>
          <w:tcPr>
            <w:tcW w:w="5431" w:type="dxa"/>
            <w:gridSpan w:val="2"/>
            <w:tcBorders>
              <w:top w:val="nil"/>
              <w:left w:val="nil"/>
              <w:bottom w:val="single" w:sz="4" w:space="0" w:color="000000"/>
              <w:right w:val="single" w:sz="4" w:space="0" w:color="000000"/>
            </w:tcBorders>
            <w:shd w:val="clear" w:color="auto" w:fill="auto"/>
            <w:vAlign w:val="bottom"/>
            <w:hideMark/>
          </w:tcPr>
          <w:p w14:paraId="6A108EE1"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Analysis of gene Expression</w:t>
            </w:r>
          </w:p>
        </w:tc>
      </w:tr>
      <w:tr w:rsidR="00114042" w:rsidRPr="00E205F9" w14:paraId="7AF3FF40" w14:textId="77777777" w:rsidTr="0000158D">
        <w:trPr>
          <w:gridAfter w:val="3"/>
          <w:wAfter w:w="7648" w:type="dxa"/>
          <w:trHeight w:val="285"/>
        </w:trPr>
        <w:tc>
          <w:tcPr>
            <w:tcW w:w="4989" w:type="dxa"/>
            <w:gridSpan w:val="2"/>
            <w:tcBorders>
              <w:top w:val="nil"/>
              <w:left w:val="nil"/>
              <w:bottom w:val="single" w:sz="4" w:space="0" w:color="auto"/>
              <w:right w:val="nil"/>
            </w:tcBorders>
            <w:shd w:val="clear" w:color="auto" w:fill="auto"/>
            <w:noWrap/>
            <w:vAlign w:val="bottom"/>
            <w:hideMark/>
          </w:tcPr>
          <w:p w14:paraId="5AD2D79C" w14:textId="77777777" w:rsidR="00D97C6F" w:rsidRPr="00E205F9" w:rsidRDefault="00D97C6F" w:rsidP="00794CA5">
            <w:pPr>
              <w:suppressAutoHyphens w:val="0"/>
              <w:rPr>
                <w:b/>
                <w:bCs/>
                <w:sz w:val="20"/>
                <w:szCs w:val="20"/>
                <w:lang w:val="en-IN" w:eastAsia="en-IN"/>
              </w:rPr>
            </w:pPr>
          </w:p>
          <w:p w14:paraId="65A6731B" w14:textId="77777777" w:rsidR="00114042" w:rsidRPr="00E205F9" w:rsidRDefault="00114042" w:rsidP="00794CA5">
            <w:pPr>
              <w:suppressAutoHyphens w:val="0"/>
              <w:rPr>
                <w:b/>
                <w:bCs/>
                <w:sz w:val="20"/>
                <w:szCs w:val="20"/>
                <w:lang w:val="en-IN" w:eastAsia="en-IN"/>
              </w:rPr>
            </w:pPr>
            <w:proofErr w:type="spellStart"/>
            <w:proofErr w:type="gramStart"/>
            <w:r w:rsidRPr="00E205F9">
              <w:rPr>
                <w:b/>
                <w:bCs/>
                <w:sz w:val="20"/>
                <w:szCs w:val="20"/>
                <w:lang w:val="en-IN" w:eastAsia="en-IN"/>
              </w:rPr>
              <w:t>B.Optom</w:t>
            </w:r>
            <w:proofErr w:type="spellEnd"/>
            <w:proofErr w:type="gramEnd"/>
            <w:r w:rsidRPr="00E205F9">
              <w:rPr>
                <w:b/>
                <w:bCs/>
                <w:sz w:val="20"/>
                <w:szCs w:val="20"/>
                <w:lang w:val="en-IN" w:eastAsia="en-IN"/>
              </w:rPr>
              <w:t xml:space="preserve"> ( Bachelor of Optometry) </w:t>
            </w:r>
            <w:r w:rsidR="007C2A70" w:rsidRPr="00E205F9">
              <w:rPr>
                <w:b/>
                <w:bCs/>
                <w:sz w:val="20"/>
                <w:szCs w:val="20"/>
                <w:lang w:val="en-IN" w:eastAsia="en-IN"/>
              </w:rPr>
              <w:t>– [Old]</w:t>
            </w:r>
          </w:p>
          <w:p w14:paraId="3D9AC12E" w14:textId="77777777" w:rsidR="00114042" w:rsidRPr="00E205F9" w:rsidRDefault="00114042" w:rsidP="00794CA5">
            <w:pPr>
              <w:suppressAutoHyphens w:val="0"/>
              <w:rPr>
                <w:b/>
                <w:bCs/>
                <w:sz w:val="20"/>
                <w:szCs w:val="20"/>
                <w:lang w:val="en-IN" w:eastAsia="en-IN"/>
              </w:rPr>
            </w:pPr>
            <w:proofErr w:type="gramStart"/>
            <w:r w:rsidRPr="00E205F9">
              <w:rPr>
                <w:b/>
                <w:bCs/>
                <w:sz w:val="20"/>
                <w:szCs w:val="20"/>
                <w:lang w:val="en-IN" w:eastAsia="en-IN"/>
              </w:rPr>
              <w:t>( 4</w:t>
            </w:r>
            <w:proofErr w:type="gramEnd"/>
            <w:r w:rsidRPr="00E205F9">
              <w:rPr>
                <w:b/>
                <w:bCs/>
                <w:sz w:val="20"/>
                <w:szCs w:val="20"/>
                <w:lang w:val="en-IN" w:eastAsia="en-IN"/>
              </w:rPr>
              <w:t xml:space="preserve"> years course)</w:t>
            </w:r>
          </w:p>
        </w:tc>
        <w:tc>
          <w:tcPr>
            <w:tcW w:w="5431" w:type="dxa"/>
            <w:gridSpan w:val="2"/>
            <w:tcBorders>
              <w:top w:val="nil"/>
              <w:left w:val="nil"/>
              <w:bottom w:val="single" w:sz="4" w:space="0" w:color="auto"/>
              <w:right w:val="nil"/>
            </w:tcBorders>
            <w:shd w:val="clear" w:color="auto" w:fill="auto"/>
            <w:vAlign w:val="bottom"/>
            <w:hideMark/>
          </w:tcPr>
          <w:p w14:paraId="74F1CA8A" w14:textId="77777777" w:rsidR="00114042" w:rsidRPr="00E205F9" w:rsidRDefault="00114042" w:rsidP="009A7D2B">
            <w:pPr>
              <w:suppressAutoHyphens w:val="0"/>
              <w:rPr>
                <w:sz w:val="20"/>
                <w:szCs w:val="20"/>
                <w:lang w:val="en-IN" w:eastAsia="en-IN"/>
              </w:rPr>
            </w:pPr>
          </w:p>
        </w:tc>
      </w:tr>
      <w:tr w:rsidR="00114042" w:rsidRPr="00E205F9" w14:paraId="043E08BF" w14:textId="77777777" w:rsidTr="0000158D">
        <w:trPr>
          <w:gridAfter w:val="3"/>
          <w:wAfter w:w="7648" w:type="dxa"/>
          <w:trHeight w:val="285"/>
        </w:trPr>
        <w:tc>
          <w:tcPr>
            <w:tcW w:w="20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942279"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1</w:t>
            </w:r>
            <w:r w:rsidRPr="00E205F9">
              <w:rPr>
                <w:sz w:val="20"/>
                <w:szCs w:val="20"/>
                <w:vertAlign w:val="superscript"/>
                <w:lang w:val="en-IN" w:eastAsia="en-IN"/>
              </w:rPr>
              <w:t>st</w:t>
            </w:r>
          </w:p>
        </w:tc>
        <w:tc>
          <w:tcPr>
            <w:tcW w:w="29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FB6F46" w14:textId="77777777" w:rsidR="00114042" w:rsidRPr="00E205F9" w:rsidRDefault="00114042" w:rsidP="00794CA5">
            <w:pPr>
              <w:suppressAutoHyphens w:val="0"/>
              <w:rPr>
                <w:sz w:val="20"/>
                <w:szCs w:val="20"/>
                <w:lang w:val="en-IN" w:eastAsia="en-IN"/>
              </w:rPr>
            </w:pPr>
            <w:r w:rsidRPr="00E205F9">
              <w:rPr>
                <w:sz w:val="20"/>
                <w:szCs w:val="20"/>
                <w:lang w:val="en-IN" w:eastAsia="en-IN"/>
              </w:rPr>
              <w:t>BO-19</w:t>
            </w:r>
            <w:r w:rsidR="006B24B2" w:rsidRPr="00E205F9">
              <w:rPr>
                <w:sz w:val="20"/>
                <w:szCs w:val="20"/>
                <w:lang w:val="en-IN" w:eastAsia="en-IN"/>
              </w:rPr>
              <w:t>1</w:t>
            </w:r>
          </w:p>
        </w:tc>
        <w:tc>
          <w:tcPr>
            <w:tcW w:w="543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6E898E2" w14:textId="77777777" w:rsidR="00114042" w:rsidRPr="00E205F9" w:rsidRDefault="006B24B2" w:rsidP="009A7D2B">
            <w:pPr>
              <w:suppressAutoHyphens w:val="0"/>
              <w:jc w:val="center"/>
              <w:rPr>
                <w:sz w:val="20"/>
                <w:szCs w:val="20"/>
                <w:lang w:val="en-IN" w:eastAsia="en-IN"/>
              </w:rPr>
            </w:pPr>
            <w:r w:rsidRPr="00E205F9">
              <w:rPr>
                <w:sz w:val="20"/>
                <w:szCs w:val="20"/>
                <w:lang w:val="en-IN" w:eastAsia="en-IN"/>
              </w:rPr>
              <w:t xml:space="preserve">Geometrical Optics – 1 </w:t>
            </w:r>
          </w:p>
        </w:tc>
      </w:tr>
      <w:tr w:rsidR="00114042" w:rsidRPr="00E205F9" w14:paraId="2305A097" w14:textId="77777777" w:rsidTr="0000158D">
        <w:trPr>
          <w:gridAfter w:val="3"/>
          <w:wAfter w:w="7648" w:type="dxa"/>
          <w:trHeight w:val="285"/>
        </w:trPr>
        <w:tc>
          <w:tcPr>
            <w:tcW w:w="2026"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5AE2376A"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2963" w:type="dxa"/>
            <w:tcBorders>
              <w:top w:val="single" w:sz="4" w:space="0" w:color="auto"/>
              <w:left w:val="nil"/>
              <w:bottom w:val="single" w:sz="4" w:space="0" w:color="000000"/>
              <w:right w:val="single" w:sz="4" w:space="0" w:color="000000"/>
            </w:tcBorders>
            <w:shd w:val="clear" w:color="auto" w:fill="auto"/>
            <w:vAlign w:val="bottom"/>
            <w:hideMark/>
          </w:tcPr>
          <w:p w14:paraId="3374C7E8" w14:textId="77777777" w:rsidR="00114042" w:rsidRPr="00E205F9" w:rsidRDefault="00114042" w:rsidP="00794CA5">
            <w:pPr>
              <w:suppressAutoHyphens w:val="0"/>
              <w:rPr>
                <w:sz w:val="20"/>
                <w:szCs w:val="20"/>
                <w:lang w:val="en-IN" w:eastAsia="en-IN"/>
              </w:rPr>
            </w:pPr>
            <w:r w:rsidRPr="00E205F9">
              <w:rPr>
                <w:sz w:val="20"/>
                <w:szCs w:val="20"/>
                <w:lang w:val="en-IN" w:eastAsia="en-IN"/>
              </w:rPr>
              <w:t>BO-19</w:t>
            </w:r>
            <w:r w:rsidR="006B24B2" w:rsidRPr="00E205F9">
              <w:rPr>
                <w:sz w:val="20"/>
                <w:szCs w:val="20"/>
                <w:lang w:val="en-IN" w:eastAsia="en-IN"/>
              </w:rPr>
              <w:t>2</w:t>
            </w:r>
          </w:p>
        </w:tc>
        <w:tc>
          <w:tcPr>
            <w:tcW w:w="5431" w:type="dxa"/>
            <w:gridSpan w:val="2"/>
            <w:tcBorders>
              <w:top w:val="single" w:sz="4" w:space="0" w:color="auto"/>
              <w:left w:val="nil"/>
              <w:bottom w:val="single" w:sz="4" w:space="0" w:color="000000"/>
              <w:right w:val="single" w:sz="4" w:space="0" w:color="000000"/>
            </w:tcBorders>
            <w:shd w:val="clear" w:color="auto" w:fill="auto"/>
            <w:vAlign w:val="bottom"/>
            <w:hideMark/>
          </w:tcPr>
          <w:p w14:paraId="2225E66D" w14:textId="77777777" w:rsidR="00114042" w:rsidRPr="00E205F9" w:rsidRDefault="006B24B2" w:rsidP="009A7D2B">
            <w:pPr>
              <w:suppressAutoHyphens w:val="0"/>
              <w:jc w:val="center"/>
              <w:rPr>
                <w:sz w:val="20"/>
                <w:szCs w:val="20"/>
                <w:lang w:val="en-IN" w:eastAsia="en-IN"/>
              </w:rPr>
            </w:pPr>
            <w:r w:rsidRPr="00E205F9">
              <w:rPr>
                <w:sz w:val="20"/>
                <w:szCs w:val="20"/>
                <w:lang w:val="en-IN" w:eastAsia="en-IN"/>
              </w:rPr>
              <w:t>Physiology (General)</w:t>
            </w:r>
          </w:p>
        </w:tc>
      </w:tr>
      <w:tr w:rsidR="00114042" w:rsidRPr="00E205F9" w14:paraId="75582212" w14:textId="77777777" w:rsidTr="0000158D">
        <w:trPr>
          <w:gridAfter w:val="3"/>
          <w:wAfter w:w="7648" w:type="dxa"/>
          <w:trHeight w:val="285"/>
        </w:trPr>
        <w:tc>
          <w:tcPr>
            <w:tcW w:w="2026" w:type="dxa"/>
            <w:tcBorders>
              <w:top w:val="nil"/>
              <w:left w:val="single" w:sz="4" w:space="0" w:color="000000"/>
              <w:bottom w:val="single" w:sz="4" w:space="0" w:color="auto"/>
              <w:right w:val="single" w:sz="4" w:space="0" w:color="000000"/>
            </w:tcBorders>
            <w:shd w:val="clear" w:color="auto" w:fill="auto"/>
            <w:vAlign w:val="bottom"/>
            <w:hideMark/>
          </w:tcPr>
          <w:p w14:paraId="29EE9527"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2963" w:type="dxa"/>
            <w:tcBorders>
              <w:top w:val="nil"/>
              <w:left w:val="nil"/>
              <w:bottom w:val="single" w:sz="4" w:space="0" w:color="auto"/>
              <w:right w:val="single" w:sz="4" w:space="0" w:color="000000"/>
            </w:tcBorders>
            <w:shd w:val="clear" w:color="auto" w:fill="auto"/>
            <w:vAlign w:val="bottom"/>
            <w:hideMark/>
          </w:tcPr>
          <w:p w14:paraId="40DCB9E8" w14:textId="77777777" w:rsidR="00114042" w:rsidRPr="00E205F9" w:rsidRDefault="00114042" w:rsidP="00794CA5">
            <w:pPr>
              <w:suppressAutoHyphens w:val="0"/>
              <w:rPr>
                <w:sz w:val="20"/>
                <w:szCs w:val="20"/>
                <w:lang w:val="en-IN" w:eastAsia="en-IN"/>
              </w:rPr>
            </w:pPr>
            <w:r w:rsidRPr="00E205F9">
              <w:rPr>
                <w:sz w:val="20"/>
                <w:szCs w:val="20"/>
                <w:lang w:val="en-IN" w:eastAsia="en-IN"/>
              </w:rPr>
              <w:t>BO-193</w:t>
            </w:r>
          </w:p>
        </w:tc>
        <w:tc>
          <w:tcPr>
            <w:tcW w:w="5431" w:type="dxa"/>
            <w:gridSpan w:val="2"/>
            <w:tcBorders>
              <w:top w:val="nil"/>
              <w:left w:val="nil"/>
              <w:bottom w:val="single" w:sz="4" w:space="0" w:color="auto"/>
              <w:right w:val="single" w:sz="4" w:space="0" w:color="000000"/>
            </w:tcBorders>
            <w:shd w:val="clear" w:color="auto" w:fill="auto"/>
            <w:vAlign w:val="bottom"/>
            <w:hideMark/>
          </w:tcPr>
          <w:p w14:paraId="6ED4D0B8"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Anatomy</w:t>
            </w:r>
          </w:p>
        </w:tc>
      </w:tr>
      <w:tr w:rsidR="00114042" w:rsidRPr="00E205F9" w14:paraId="0996D9FF" w14:textId="77777777" w:rsidTr="0000158D">
        <w:trPr>
          <w:gridAfter w:val="3"/>
          <w:wAfter w:w="7648" w:type="dxa"/>
          <w:trHeight w:val="285"/>
        </w:trPr>
        <w:tc>
          <w:tcPr>
            <w:tcW w:w="2026"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511FF6DD"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2</w:t>
            </w:r>
            <w:r w:rsidRPr="00E205F9">
              <w:rPr>
                <w:sz w:val="20"/>
                <w:szCs w:val="20"/>
                <w:vertAlign w:val="superscript"/>
                <w:lang w:val="en-IN" w:eastAsia="en-IN"/>
              </w:rPr>
              <w:t>nd</w:t>
            </w:r>
          </w:p>
        </w:tc>
        <w:tc>
          <w:tcPr>
            <w:tcW w:w="2963" w:type="dxa"/>
            <w:tcBorders>
              <w:top w:val="single" w:sz="4" w:space="0" w:color="auto"/>
              <w:left w:val="nil"/>
              <w:bottom w:val="single" w:sz="4" w:space="0" w:color="000000"/>
              <w:right w:val="single" w:sz="4" w:space="0" w:color="000000"/>
            </w:tcBorders>
            <w:shd w:val="clear" w:color="auto" w:fill="auto"/>
            <w:vAlign w:val="bottom"/>
            <w:hideMark/>
          </w:tcPr>
          <w:p w14:paraId="524E4C88" w14:textId="77777777" w:rsidR="00114042" w:rsidRPr="00E205F9" w:rsidRDefault="00114042" w:rsidP="00794CA5">
            <w:pPr>
              <w:suppressAutoHyphens w:val="0"/>
              <w:rPr>
                <w:sz w:val="20"/>
                <w:szCs w:val="20"/>
                <w:lang w:val="en-IN" w:eastAsia="en-IN"/>
              </w:rPr>
            </w:pPr>
            <w:r w:rsidRPr="00E205F9">
              <w:rPr>
                <w:sz w:val="20"/>
                <w:szCs w:val="20"/>
                <w:lang w:val="en-IN" w:eastAsia="en-IN"/>
              </w:rPr>
              <w:t>BO-291</w:t>
            </w:r>
          </w:p>
        </w:tc>
        <w:tc>
          <w:tcPr>
            <w:tcW w:w="5431" w:type="dxa"/>
            <w:gridSpan w:val="2"/>
            <w:tcBorders>
              <w:top w:val="single" w:sz="4" w:space="0" w:color="auto"/>
              <w:left w:val="nil"/>
              <w:bottom w:val="single" w:sz="4" w:space="0" w:color="000000"/>
              <w:right w:val="single" w:sz="4" w:space="0" w:color="000000"/>
            </w:tcBorders>
            <w:shd w:val="clear" w:color="auto" w:fill="auto"/>
            <w:vAlign w:val="bottom"/>
            <w:hideMark/>
          </w:tcPr>
          <w:p w14:paraId="20DAEBDA"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Physical Optics II</w:t>
            </w:r>
          </w:p>
        </w:tc>
      </w:tr>
      <w:tr w:rsidR="00114042" w:rsidRPr="00E205F9" w14:paraId="0FB63D79" w14:textId="77777777" w:rsidTr="0000158D">
        <w:trPr>
          <w:gridAfter w:val="3"/>
          <w:wAfter w:w="7648" w:type="dxa"/>
          <w:trHeight w:val="285"/>
        </w:trPr>
        <w:tc>
          <w:tcPr>
            <w:tcW w:w="2026"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7B35D045" w14:textId="77777777" w:rsidR="00114042" w:rsidRPr="00E205F9" w:rsidRDefault="00114042" w:rsidP="009A7D2B">
            <w:pPr>
              <w:suppressAutoHyphens w:val="0"/>
              <w:jc w:val="center"/>
              <w:rPr>
                <w:sz w:val="20"/>
                <w:szCs w:val="20"/>
                <w:lang w:val="en-IN" w:eastAsia="en-IN"/>
              </w:rPr>
            </w:pPr>
          </w:p>
        </w:tc>
        <w:tc>
          <w:tcPr>
            <w:tcW w:w="2963" w:type="dxa"/>
            <w:tcBorders>
              <w:top w:val="single" w:sz="4" w:space="0" w:color="auto"/>
              <w:left w:val="nil"/>
              <w:bottom w:val="single" w:sz="4" w:space="0" w:color="000000"/>
              <w:right w:val="single" w:sz="4" w:space="0" w:color="000000"/>
            </w:tcBorders>
            <w:shd w:val="clear" w:color="auto" w:fill="auto"/>
            <w:vAlign w:val="bottom"/>
            <w:hideMark/>
          </w:tcPr>
          <w:p w14:paraId="5A83CF97" w14:textId="77777777" w:rsidR="00114042" w:rsidRPr="00E205F9" w:rsidRDefault="00114042" w:rsidP="00794CA5">
            <w:pPr>
              <w:suppressAutoHyphens w:val="0"/>
              <w:rPr>
                <w:sz w:val="20"/>
                <w:szCs w:val="20"/>
                <w:lang w:val="en-IN" w:eastAsia="en-IN"/>
              </w:rPr>
            </w:pPr>
            <w:r w:rsidRPr="00E205F9">
              <w:rPr>
                <w:sz w:val="20"/>
                <w:szCs w:val="20"/>
                <w:lang w:val="en-IN" w:eastAsia="en-IN"/>
              </w:rPr>
              <w:t>BO-291</w:t>
            </w:r>
          </w:p>
        </w:tc>
        <w:tc>
          <w:tcPr>
            <w:tcW w:w="5431" w:type="dxa"/>
            <w:gridSpan w:val="2"/>
            <w:tcBorders>
              <w:top w:val="single" w:sz="4" w:space="0" w:color="auto"/>
              <w:left w:val="nil"/>
              <w:bottom w:val="single" w:sz="4" w:space="0" w:color="000000"/>
              <w:right w:val="single" w:sz="4" w:space="0" w:color="000000"/>
            </w:tcBorders>
            <w:shd w:val="clear" w:color="auto" w:fill="auto"/>
            <w:vAlign w:val="bottom"/>
            <w:hideMark/>
          </w:tcPr>
          <w:p w14:paraId="0DBFBCAF"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Physical Optics II</w:t>
            </w:r>
          </w:p>
        </w:tc>
      </w:tr>
      <w:tr w:rsidR="00114042" w:rsidRPr="00E205F9" w14:paraId="2C3EC029" w14:textId="77777777" w:rsidTr="0000158D">
        <w:trPr>
          <w:gridAfter w:val="3"/>
          <w:wAfter w:w="7648" w:type="dxa"/>
          <w:trHeight w:val="285"/>
        </w:trPr>
        <w:tc>
          <w:tcPr>
            <w:tcW w:w="2026"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5D6111C3"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2963" w:type="dxa"/>
            <w:tcBorders>
              <w:top w:val="single" w:sz="4" w:space="0" w:color="auto"/>
              <w:left w:val="nil"/>
              <w:bottom w:val="single" w:sz="4" w:space="0" w:color="000000"/>
              <w:right w:val="single" w:sz="4" w:space="0" w:color="000000"/>
            </w:tcBorders>
            <w:shd w:val="clear" w:color="auto" w:fill="auto"/>
            <w:vAlign w:val="bottom"/>
            <w:hideMark/>
          </w:tcPr>
          <w:p w14:paraId="6FF358A1" w14:textId="77777777" w:rsidR="00114042" w:rsidRPr="00E205F9" w:rsidRDefault="00114042" w:rsidP="00794CA5">
            <w:pPr>
              <w:suppressAutoHyphens w:val="0"/>
              <w:rPr>
                <w:sz w:val="20"/>
                <w:szCs w:val="20"/>
                <w:lang w:val="en-IN" w:eastAsia="en-IN"/>
              </w:rPr>
            </w:pPr>
            <w:r w:rsidRPr="00E205F9">
              <w:rPr>
                <w:sz w:val="20"/>
                <w:szCs w:val="20"/>
                <w:lang w:val="en-IN" w:eastAsia="en-IN"/>
              </w:rPr>
              <w:t>BO-293</w:t>
            </w:r>
          </w:p>
        </w:tc>
        <w:tc>
          <w:tcPr>
            <w:tcW w:w="5431" w:type="dxa"/>
            <w:gridSpan w:val="2"/>
            <w:tcBorders>
              <w:top w:val="single" w:sz="4" w:space="0" w:color="auto"/>
              <w:left w:val="nil"/>
              <w:bottom w:val="single" w:sz="4" w:space="0" w:color="000000"/>
              <w:right w:val="single" w:sz="4" w:space="0" w:color="000000"/>
            </w:tcBorders>
            <w:shd w:val="clear" w:color="auto" w:fill="auto"/>
            <w:vAlign w:val="bottom"/>
            <w:hideMark/>
          </w:tcPr>
          <w:p w14:paraId="659BFCD1" w14:textId="77777777" w:rsidR="00114042" w:rsidRPr="00E205F9" w:rsidRDefault="00114042" w:rsidP="009A7D2B">
            <w:pPr>
              <w:suppressAutoHyphens w:val="0"/>
              <w:jc w:val="center"/>
              <w:rPr>
                <w:sz w:val="20"/>
                <w:szCs w:val="20"/>
                <w:lang w:val="en-IN" w:eastAsia="en-IN"/>
              </w:rPr>
            </w:pPr>
            <w:proofErr w:type="gramStart"/>
            <w:r w:rsidRPr="00E205F9">
              <w:rPr>
                <w:sz w:val="20"/>
                <w:szCs w:val="20"/>
                <w:lang w:val="en-IN" w:eastAsia="en-IN"/>
              </w:rPr>
              <w:t>Anatomy(</w:t>
            </w:r>
            <w:proofErr w:type="gramEnd"/>
            <w:r w:rsidRPr="00E205F9">
              <w:rPr>
                <w:sz w:val="20"/>
                <w:szCs w:val="20"/>
                <w:lang w:val="en-IN" w:eastAsia="en-IN"/>
              </w:rPr>
              <w:t>Ocular)</w:t>
            </w:r>
          </w:p>
        </w:tc>
      </w:tr>
      <w:tr w:rsidR="00114042" w:rsidRPr="00E205F9" w14:paraId="1C594AEA" w14:textId="77777777" w:rsidTr="0000158D">
        <w:trPr>
          <w:gridAfter w:val="3"/>
          <w:wAfter w:w="7648" w:type="dxa"/>
          <w:trHeight w:val="285"/>
        </w:trPr>
        <w:tc>
          <w:tcPr>
            <w:tcW w:w="2026"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7E5E9D63"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2963" w:type="dxa"/>
            <w:tcBorders>
              <w:top w:val="single" w:sz="4" w:space="0" w:color="auto"/>
              <w:left w:val="nil"/>
              <w:bottom w:val="single" w:sz="4" w:space="0" w:color="000000"/>
              <w:right w:val="single" w:sz="4" w:space="0" w:color="000000"/>
            </w:tcBorders>
            <w:shd w:val="clear" w:color="auto" w:fill="auto"/>
            <w:vAlign w:val="bottom"/>
            <w:hideMark/>
          </w:tcPr>
          <w:p w14:paraId="0EC8DD86" w14:textId="77777777" w:rsidR="00114042" w:rsidRPr="00E205F9" w:rsidRDefault="00114042" w:rsidP="00794CA5">
            <w:pPr>
              <w:suppressAutoHyphens w:val="0"/>
              <w:rPr>
                <w:sz w:val="20"/>
                <w:szCs w:val="20"/>
                <w:lang w:val="en-IN" w:eastAsia="en-IN"/>
              </w:rPr>
            </w:pPr>
            <w:r w:rsidRPr="00E205F9">
              <w:rPr>
                <w:sz w:val="20"/>
                <w:szCs w:val="20"/>
                <w:lang w:val="en-IN" w:eastAsia="en-IN"/>
              </w:rPr>
              <w:t>BO-295</w:t>
            </w:r>
          </w:p>
        </w:tc>
        <w:tc>
          <w:tcPr>
            <w:tcW w:w="5431" w:type="dxa"/>
            <w:gridSpan w:val="2"/>
            <w:tcBorders>
              <w:top w:val="single" w:sz="4" w:space="0" w:color="auto"/>
              <w:left w:val="nil"/>
              <w:bottom w:val="single" w:sz="4" w:space="0" w:color="000000"/>
              <w:right w:val="single" w:sz="4" w:space="0" w:color="000000"/>
            </w:tcBorders>
            <w:shd w:val="clear" w:color="auto" w:fill="auto"/>
            <w:vAlign w:val="bottom"/>
            <w:hideMark/>
          </w:tcPr>
          <w:p w14:paraId="4AE70936"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Computer</w:t>
            </w:r>
          </w:p>
        </w:tc>
      </w:tr>
      <w:tr w:rsidR="00114042" w:rsidRPr="00E205F9" w14:paraId="3CB88307" w14:textId="77777777" w:rsidTr="0000158D">
        <w:trPr>
          <w:gridAfter w:val="3"/>
          <w:wAfter w:w="7648" w:type="dxa"/>
          <w:trHeight w:val="285"/>
        </w:trPr>
        <w:tc>
          <w:tcPr>
            <w:tcW w:w="2026"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289BB4DF"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3</w:t>
            </w:r>
            <w:r w:rsidRPr="00E205F9">
              <w:rPr>
                <w:sz w:val="20"/>
                <w:szCs w:val="20"/>
                <w:vertAlign w:val="superscript"/>
                <w:lang w:val="en-IN" w:eastAsia="en-IN"/>
              </w:rPr>
              <w:t>rd</w:t>
            </w:r>
          </w:p>
        </w:tc>
        <w:tc>
          <w:tcPr>
            <w:tcW w:w="2963" w:type="dxa"/>
            <w:tcBorders>
              <w:top w:val="single" w:sz="4" w:space="0" w:color="auto"/>
              <w:left w:val="nil"/>
              <w:bottom w:val="single" w:sz="4" w:space="0" w:color="000000"/>
              <w:right w:val="single" w:sz="4" w:space="0" w:color="000000"/>
            </w:tcBorders>
            <w:shd w:val="clear" w:color="auto" w:fill="auto"/>
            <w:vAlign w:val="bottom"/>
            <w:hideMark/>
          </w:tcPr>
          <w:p w14:paraId="78769BE3" w14:textId="77777777" w:rsidR="00114042" w:rsidRPr="00E205F9" w:rsidRDefault="00114042" w:rsidP="00794CA5">
            <w:pPr>
              <w:suppressAutoHyphens w:val="0"/>
              <w:rPr>
                <w:sz w:val="20"/>
                <w:szCs w:val="20"/>
                <w:lang w:val="en-IN" w:eastAsia="en-IN"/>
              </w:rPr>
            </w:pPr>
            <w:r w:rsidRPr="00E205F9">
              <w:rPr>
                <w:sz w:val="20"/>
                <w:szCs w:val="20"/>
                <w:lang w:val="en-IN" w:eastAsia="en-IN"/>
              </w:rPr>
              <w:t>BO-393</w:t>
            </w:r>
          </w:p>
        </w:tc>
        <w:tc>
          <w:tcPr>
            <w:tcW w:w="5431" w:type="dxa"/>
            <w:gridSpan w:val="2"/>
            <w:tcBorders>
              <w:top w:val="single" w:sz="4" w:space="0" w:color="auto"/>
              <w:left w:val="nil"/>
              <w:bottom w:val="single" w:sz="4" w:space="0" w:color="000000"/>
              <w:right w:val="single" w:sz="4" w:space="0" w:color="000000"/>
            </w:tcBorders>
            <w:shd w:val="clear" w:color="auto" w:fill="auto"/>
            <w:vAlign w:val="bottom"/>
            <w:hideMark/>
          </w:tcPr>
          <w:p w14:paraId="79473B3D" w14:textId="77777777" w:rsidR="00114042" w:rsidRPr="00E205F9" w:rsidRDefault="00114042" w:rsidP="009A7D2B">
            <w:pPr>
              <w:suppressAutoHyphens w:val="0"/>
              <w:jc w:val="center"/>
              <w:rPr>
                <w:sz w:val="20"/>
                <w:szCs w:val="20"/>
                <w:lang w:val="en-IN" w:eastAsia="en-IN"/>
              </w:rPr>
            </w:pPr>
            <w:proofErr w:type="gramStart"/>
            <w:r w:rsidRPr="00E205F9">
              <w:rPr>
                <w:sz w:val="20"/>
                <w:szCs w:val="20"/>
                <w:lang w:val="en-IN" w:eastAsia="en-IN"/>
              </w:rPr>
              <w:t>Microbiology  &amp;</w:t>
            </w:r>
            <w:proofErr w:type="gramEnd"/>
            <w:r w:rsidRPr="00E205F9">
              <w:rPr>
                <w:sz w:val="20"/>
                <w:szCs w:val="20"/>
                <w:lang w:val="en-IN" w:eastAsia="en-IN"/>
              </w:rPr>
              <w:t xml:space="preserve"> Pathology</w:t>
            </w:r>
          </w:p>
        </w:tc>
      </w:tr>
      <w:tr w:rsidR="00114042" w:rsidRPr="00E205F9" w14:paraId="26C3F263" w14:textId="77777777" w:rsidTr="0000158D">
        <w:trPr>
          <w:gridAfter w:val="3"/>
          <w:wAfter w:w="7648" w:type="dxa"/>
          <w:trHeight w:val="285"/>
        </w:trPr>
        <w:tc>
          <w:tcPr>
            <w:tcW w:w="2026"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0D8784BA"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2963" w:type="dxa"/>
            <w:tcBorders>
              <w:top w:val="single" w:sz="4" w:space="0" w:color="auto"/>
              <w:left w:val="nil"/>
              <w:bottom w:val="single" w:sz="4" w:space="0" w:color="000000"/>
              <w:right w:val="single" w:sz="4" w:space="0" w:color="000000"/>
            </w:tcBorders>
            <w:shd w:val="clear" w:color="auto" w:fill="auto"/>
            <w:vAlign w:val="bottom"/>
            <w:hideMark/>
          </w:tcPr>
          <w:p w14:paraId="22FB9D9A" w14:textId="77777777" w:rsidR="00114042" w:rsidRPr="00E205F9" w:rsidRDefault="00114042" w:rsidP="00794CA5">
            <w:pPr>
              <w:suppressAutoHyphens w:val="0"/>
              <w:rPr>
                <w:sz w:val="20"/>
                <w:szCs w:val="20"/>
                <w:lang w:val="en-IN" w:eastAsia="en-IN"/>
              </w:rPr>
            </w:pPr>
            <w:r w:rsidRPr="00E205F9">
              <w:rPr>
                <w:sz w:val="20"/>
                <w:szCs w:val="20"/>
                <w:lang w:val="en-IN" w:eastAsia="en-IN"/>
              </w:rPr>
              <w:t>BO-395</w:t>
            </w:r>
          </w:p>
        </w:tc>
        <w:tc>
          <w:tcPr>
            <w:tcW w:w="5431" w:type="dxa"/>
            <w:gridSpan w:val="2"/>
            <w:tcBorders>
              <w:top w:val="single" w:sz="4" w:space="0" w:color="auto"/>
              <w:left w:val="nil"/>
              <w:bottom w:val="single" w:sz="4" w:space="0" w:color="000000"/>
              <w:right w:val="single" w:sz="4" w:space="0" w:color="000000"/>
            </w:tcBorders>
            <w:shd w:val="clear" w:color="auto" w:fill="auto"/>
            <w:vAlign w:val="bottom"/>
            <w:hideMark/>
          </w:tcPr>
          <w:p w14:paraId="29D9E21B"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Optical &amp; Ophthalmic Instrumentation</w:t>
            </w:r>
          </w:p>
        </w:tc>
      </w:tr>
      <w:tr w:rsidR="00114042" w:rsidRPr="00E205F9" w14:paraId="64BEE6E8" w14:textId="77777777" w:rsidTr="0000158D">
        <w:trPr>
          <w:gridAfter w:val="3"/>
          <w:wAfter w:w="7648" w:type="dxa"/>
          <w:trHeight w:val="285"/>
        </w:trPr>
        <w:tc>
          <w:tcPr>
            <w:tcW w:w="2026"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46368BDE"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2963" w:type="dxa"/>
            <w:tcBorders>
              <w:top w:val="single" w:sz="4" w:space="0" w:color="auto"/>
              <w:left w:val="nil"/>
              <w:bottom w:val="single" w:sz="4" w:space="0" w:color="000000"/>
              <w:right w:val="single" w:sz="4" w:space="0" w:color="000000"/>
            </w:tcBorders>
            <w:shd w:val="clear" w:color="auto" w:fill="auto"/>
            <w:vAlign w:val="bottom"/>
            <w:hideMark/>
          </w:tcPr>
          <w:p w14:paraId="35A09D90" w14:textId="77777777" w:rsidR="00114042" w:rsidRPr="00E205F9" w:rsidRDefault="00114042" w:rsidP="00794CA5">
            <w:pPr>
              <w:suppressAutoHyphens w:val="0"/>
              <w:rPr>
                <w:sz w:val="20"/>
                <w:szCs w:val="20"/>
                <w:lang w:val="en-IN" w:eastAsia="en-IN"/>
              </w:rPr>
            </w:pPr>
            <w:r w:rsidRPr="00E205F9">
              <w:rPr>
                <w:sz w:val="20"/>
                <w:szCs w:val="20"/>
                <w:lang w:val="en-IN" w:eastAsia="en-IN"/>
              </w:rPr>
              <w:t>BO-392</w:t>
            </w:r>
          </w:p>
        </w:tc>
        <w:tc>
          <w:tcPr>
            <w:tcW w:w="5431" w:type="dxa"/>
            <w:gridSpan w:val="2"/>
            <w:tcBorders>
              <w:top w:val="single" w:sz="4" w:space="0" w:color="auto"/>
              <w:left w:val="nil"/>
              <w:bottom w:val="single" w:sz="4" w:space="0" w:color="000000"/>
              <w:right w:val="single" w:sz="4" w:space="0" w:color="000000"/>
            </w:tcBorders>
            <w:shd w:val="clear" w:color="auto" w:fill="auto"/>
            <w:vAlign w:val="bottom"/>
            <w:hideMark/>
          </w:tcPr>
          <w:p w14:paraId="6DC975F3"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Lighting &amp; the Eye</w:t>
            </w:r>
          </w:p>
        </w:tc>
      </w:tr>
      <w:tr w:rsidR="00114042" w:rsidRPr="00E205F9" w14:paraId="58165A03" w14:textId="77777777" w:rsidTr="0000158D">
        <w:trPr>
          <w:gridAfter w:val="3"/>
          <w:wAfter w:w="7648" w:type="dxa"/>
          <w:trHeight w:val="285"/>
        </w:trPr>
        <w:tc>
          <w:tcPr>
            <w:tcW w:w="2026"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0AAD4766"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4</w:t>
            </w:r>
            <w:r w:rsidRPr="00E205F9">
              <w:rPr>
                <w:sz w:val="20"/>
                <w:szCs w:val="20"/>
                <w:vertAlign w:val="superscript"/>
                <w:lang w:val="en-IN" w:eastAsia="en-IN"/>
              </w:rPr>
              <w:t>th</w:t>
            </w:r>
          </w:p>
        </w:tc>
        <w:tc>
          <w:tcPr>
            <w:tcW w:w="2963" w:type="dxa"/>
            <w:tcBorders>
              <w:top w:val="single" w:sz="4" w:space="0" w:color="auto"/>
              <w:left w:val="nil"/>
              <w:bottom w:val="single" w:sz="4" w:space="0" w:color="000000"/>
              <w:right w:val="single" w:sz="4" w:space="0" w:color="000000"/>
            </w:tcBorders>
            <w:shd w:val="clear" w:color="auto" w:fill="auto"/>
            <w:vAlign w:val="bottom"/>
            <w:hideMark/>
          </w:tcPr>
          <w:p w14:paraId="3498C3DC" w14:textId="77777777" w:rsidR="00114042" w:rsidRPr="00E205F9" w:rsidRDefault="00114042" w:rsidP="00794CA5">
            <w:pPr>
              <w:suppressAutoHyphens w:val="0"/>
              <w:rPr>
                <w:sz w:val="20"/>
                <w:szCs w:val="20"/>
                <w:lang w:val="en-IN" w:eastAsia="en-IN"/>
              </w:rPr>
            </w:pPr>
            <w:r w:rsidRPr="00E205F9">
              <w:rPr>
                <w:sz w:val="20"/>
                <w:szCs w:val="20"/>
                <w:lang w:val="en-IN" w:eastAsia="en-IN"/>
              </w:rPr>
              <w:t>BO-492</w:t>
            </w:r>
          </w:p>
        </w:tc>
        <w:tc>
          <w:tcPr>
            <w:tcW w:w="5431" w:type="dxa"/>
            <w:gridSpan w:val="2"/>
            <w:tcBorders>
              <w:top w:val="single" w:sz="4" w:space="0" w:color="auto"/>
              <w:left w:val="nil"/>
              <w:bottom w:val="single" w:sz="4" w:space="0" w:color="000000"/>
              <w:right w:val="single" w:sz="4" w:space="0" w:color="000000"/>
            </w:tcBorders>
            <w:shd w:val="clear" w:color="auto" w:fill="auto"/>
            <w:vAlign w:val="bottom"/>
            <w:hideMark/>
          </w:tcPr>
          <w:p w14:paraId="639EA46A"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Optics &amp; Ophthalmic Instrumentation - II</w:t>
            </w:r>
          </w:p>
        </w:tc>
      </w:tr>
      <w:tr w:rsidR="00114042" w:rsidRPr="00E205F9" w14:paraId="6B91FCB3" w14:textId="77777777" w:rsidTr="0000158D">
        <w:trPr>
          <w:gridAfter w:val="3"/>
          <w:wAfter w:w="7648" w:type="dxa"/>
          <w:trHeight w:val="285"/>
        </w:trPr>
        <w:tc>
          <w:tcPr>
            <w:tcW w:w="2026"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6C880752"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2963" w:type="dxa"/>
            <w:tcBorders>
              <w:top w:val="single" w:sz="4" w:space="0" w:color="auto"/>
              <w:left w:val="nil"/>
              <w:bottom w:val="single" w:sz="4" w:space="0" w:color="000000"/>
              <w:right w:val="single" w:sz="4" w:space="0" w:color="000000"/>
            </w:tcBorders>
            <w:shd w:val="clear" w:color="auto" w:fill="auto"/>
            <w:vAlign w:val="bottom"/>
            <w:hideMark/>
          </w:tcPr>
          <w:p w14:paraId="398DB3A6" w14:textId="77777777" w:rsidR="00114042" w:rsidRPr="00E205F9" w:rsidRDefault="00114042" w:rsidP="00794CA5">
            <w:pPr>
              <w:suppressAutoHyphens w:val="0"/>
              <w:rPr>
                <w:sz w:val="20"/>
                <w:szCs w:val="20"/>
                <w:lang w:val="en-IN" w:eastAsia="en-IN"/>
              </w:rPr>
            </w:pPr>
            <w:r w:rsidRPr="00E205F9">
              <w:rPr>
                <w:sz w:val="20"/>
                <w:szCs w:val="20"/>
                <w:lang w:val="en-IN" w:eastAsia="en-IN"/>
              </w:rPr>
              <w:t>BO-493</w:t>
            </w:r>
          </w:p>
        </w:tc>
        <w:tc>
          <w:tcPr>
            <w:tcW w:w="5431" w:type="dxa"/>
            <w:gridSpan w:val="2"/>
            <w:tcBorders>
              <w:top w:val="single" w:sz="4" w:space="0" w:color="auto"/>
              <w:left w:val="nil"/>
              <w:bottom w:val="single" w:sz="4" w:space="0" w:color="000000"/>
              <w:right w:val="single" w:sz="4" w:space="0" w:color="000000"/>
            </w:tcBorders>
            <w:shd w:val="clear" w:color="auto" w:fill="auto"/>
            <w:vAlign w:val="bottom"/>
            <w:hideMark/>
          </w:tcPr>
          <w:p w14:paraId="0C31BFA6"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Clinical Refraction Practical</w:t>
            </w:r>
          </w:p>
        </w:tc>
      </w:tr>
      <w:tr w:rsidR="00114042" w:rsidRPr="00E205F9" w14:paraId="038341FA" w14:textId="77777777" w:rsidTr="0000158D">
        <w:trPr>
          <w:gridAfter w:val="3"/>
          <w:wAfter w:w="7648" w:type="dxa"/>
          <w:trHeight w:val="285"/>
        </w:trPr>
        <w:tc>
          <w:tcPr>
            <w:tcW w:w="2026"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5A983E1C"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2963" w:type="dxa"/>
            <w:tcBorders>
              <w:top w:val="single" w:sz="4" w:space="0" w:color="auto"/>
              <w:left w:val="nil"/>
              <w:bottom w:val="single" w:sz="4" w:space="0" w:color="000000"/>
              <w:right w:val="single" w:sz="4" w:space="0" w:color="000000"/>
            </w:tcBorders>
            <w:shd w:val="clear" w:color="auto" w:fill="auto"/>
            <w:hideMark/>
          </w:tcPr>
          <w:p w14:paraId="1D93A558" w14:textId="77777777" w:rsidR="00114042" w:rsidRPr="00E205F9" w:rsidRDefault="00114042" w:rsidP="00794CA5">
            <w:pPr>
              <w:suppressAutoHyphens w:val="0"/>
              <w:rPr>
                <w:sz w:val="20"/>
                <w:szCs w:val="20"/>
                <w:lang w:val="en-IN" w:eastAsia="en-IN"/>
              </w:rPr>
            </w:pPr>
            <w:r w:rsidRPr="00E205F9">
              <w:rPr>
                <w:sz w:val="20"/>
                <w:szCs w:val="20"/>
                <w:lang w:val="en-IN" w:eastAsia="en-IN"/>
              </w:rPr>
              <w:t>BO-495</w:t>
            </w:r>
          </w:p>
        </w:tc>
        <w:tc>
          <w:tcPr>
            <w:tcW w:w="5431" w:type="dxa"/>
            <w:gridSpan w:val="2"/>
            <w:tcBorders>
              <w:top w:val="single" w:sz="4" w:space="0" w:color="auto"/>
              <w:left w:val="nil"/>
              <w:bottom w:val="single" w:sz="4" w:space="0" w:color="000000"/>
              <w:right w:val="single" w:sz="4" w:space="0" w:color="000000"/>
            </w:tcBorders>
            <w:shd w:val="clear" w:color="auto" w:fill="auto"/>
            <w:vAlign w:val="bottom"/>
            <w:hideMark/>
          </w:tcPr>
          <w:p w14:paraId="443AED65"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Ophthalmic Lens &amp; Dispensing Optics Practical</w:t>
            </w:r>
          </w:p>
          <w:p w14:paraId="23B22006" w14:textId="77777777" w:rsidR="00D97C6F" w:rsidRPr="00E205F9" w:rsidRDefault="00D97C6F" w:rsidP="009A7D2B">
            <w:pPr>
              <w:suppressAutoHyphens w:val="0"/>
              <w:jc w:val="center"/>
              <w:rPr>
                <w:sz w:val="20"/>
                <w:szCs w:val="20"/>
                <w:lang w:val="en-IN" w:eastAsia="en-IN"/>
              </w:rPr>
            </w:pPr>
          </w:p>
        </w:tc>
      </w:tr>
      <w:tr w:rsidR="00114042" w:rsidRPr="00E205F9" w14:paraId="73665ACF" w14:textId="77777777" w:rsidTr="0000158D">
        <w:trPr>
          <w:gridAfter w:val="3"/>
          <w:wAfter w:w="7648" w:type="dxa"/>
          <w:trHeight w:val="285"/>
        </w:trPr>
        <w:tc>
          <w:tcPr>
            <w:tcW w:w="2026"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5D86C559"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lastRenderedPageBreak/>
              <w:t>5</w:t>
            </w:r>
            <w:r w:rsidRPr="00E205F9">
              <w:rPr>
                <w:sz w:val="20"/>
                <w:szCs w:val="20"/>
                <w:vertAlign w:val="superscript"/>
                <w:lang w:val="en-IN" w:eastAsia="en-IN"/>
              </w:rPr>
              <w:t>th</w:t>
            </w:r>
          </w:p>
        </w:tc>
        <w:tc>
          <w:tcPr>
            <w:tcW w:w="2963" w:type="dxa"/>
            <w:tcBorders>
              <w:top w:val="single" w:sz="4" w:space="0" w:color="auto"/>
              <w:left w:val="nil"/>
              <w:bottom w:val="single" w:sz="4" w:space="0" w:color="000000"/>
              <w:right w:val="single" w:sz="4" w:space="0" w:color="000000"/>
            </w:tcBorders>
            <w:shd w:val="clear" w:color="auto" w:fill="auto"/>
            <w:vAlign w:val="bottom"/>
            <w:hideMark/>
          </w:tcPr>
          <w:p w14:paraId="164DC3A6" w14:textId="77777777" w:rsidR="00114042" w:rsidRPr="00E205F9" w:rsidRDefault="00114042" w:rsidP="00794CA5">
            <w:pPr>
              <w:suppressAutoHyphens w:val="0"/>
              <w:rPr>
                <w:sz w:val="20"/>
                <w:szCs w:val="20"/>
                <w:lang w:val="en-IN" w:eastAsia="en-IN"/>
              </w:rPr>
            </w:pPr>
            <w:r w:rsidRPr="00E205F9">
              <w:rPr>
                <w:sz w:val="20"/>
                <w:szCs w:val="20"/>
                <w:lang w:val="en-IN" w:eastAsia="en-IN"/>
              </w:rPr>
              <w:t>BO-592</w:t>
            </w:r>
          </w:p>
        </w:tc>
        <w:tc>
          <w:tcPr>
            <w:tcW w:w="5431" w:type="dxa"/>
            <w:gridSpan w:val="2"/>
            <w:tcBorders>
              <w:top w:val="single" w:sz="4" w:space="0" w:color="auto"/>
              <w:left w:val="nil"/>
              <w:bottom w:val="single" w:sz="4" w:space="0" w:color="000000"/>
              <w:right w:val="single" w:sz="4" w:space="0" w:color="000000"/>
            </w:tcBorders>
            <w:shd w:val="clear" w:color="auto" w:fill="auto"/>
            <w:vAlign w:val="bottom"/>
            <w:hideMark/>
          </w:tcPr>
          <w:p w14:paraId="40576264"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Contact Lens-I</w:t>
            </w:r>
          </w:p>
        </w:tc>
      </w:tr>
      <w:tr w:rsidR="00114042" w:rsidRPr="00E205F9" w14:paraId="3E2DD488" w14:textId="77777777" w:rsidTr="0000158D">
        <w:trPr>
          <w:gridAfter w:val="3"/>
          <w:wAfter w:w="7648" w:type="dxa"/>
          <w:trHeight w:val="285"/>
        </w:trPr>
        <w:tc>
          <w:tcPr>
            <w:tcW w:w="2026"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38B6B827"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2963" w:type="dxa"/>
            <w:tcBorders>
              <w:top w:val="single" w:sz="4" w:space="0" w:color="auto"/>
              <w:left w:val="nil"/>
              <w:bottom w:val="single" w:sz="4" w:space="0" w:color="000000"/>
              <w:right w:val="single" w:sz="4" w:space="0" w:color="000000"/>
            </w:tcBorders>
            <w:shd w:val="clear" w:color="auto" w:fill="auto"/>
            <w:vAlign w:val="bottom"/>
            <w:hideMark/>
          </w:tcPr>
          <w:p w14:paraId="54C37ADF" w14:textId="77777777" w:rsidR="00114042" w:rsidRPr="00E205F9" w:rsidRDefault="00114042" w:rsidP="00794CA5">
            <w:pPr>
              <w:suppressAutoHyphens w:val="0"/>
              <w:rPr>
                <w:sz w:val="20"/>
                <w:szCs w:val="20"/>
                <w:lang w:val="en-IN" w:eastAsia="en-IN"/>
              </w:rPr>
            </w:pPr>
            <w:r w:rsidRPr="00E205F9">
              <w:rPr>
                <w:sz w:val="20"/>
                <w:szCs w:val="20"/>
                <w:lang w:val="en-IN" w:eastAsia="en-IN"/>
              </w:rPr>
              <w:t>BO-593</w:t>
            </w:r>
          </w:p>
        </w:tc>
        <w:tc>
          <w:tcPr>
            <w:tcW w:w="5431" w:type="dxa"/>
            <w:gridSpan w:val="2"/>
            <w:tcBorders>
              <w:top w:val="single" w:sz="4" w:space="0" w:color="auto"/>
              <w:left w:val="nil"/>
              <w:bottom w:val="single" w:sz="4" w:space="0" w:color="000000"/>
              <w:right w:val="single" w:sz="4" w:space="0" w:color="000000"/>
            </w:tcBorders>
            <w:shd w:val="clear" w:color="auto" w:fill="auto"/>
            <w:vAlign w:val="bottom"/>
            <w:hideMark/>
          </w:tcPr>
          <w:p w14:paraId="6A4D9A85"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Clinical Refraction II</w:t>
            </w:r>
          </w:p>
        </w:tc>
      </w:tr>
      <w:tr w:rsidR="00114042" w:rsidRPr="00E205F9" w14:paraId="7FBA631C" w14:textId="77777777" w:rsidTr="0000158D">
        <w:trPr>
          <w:gridAfter w:val="3"/>
          <w:wAfter w:w="7648" w:type="dxa"/>
          <w:trHeight w:val="285"/>
        </w:trPr>
        <w:tc>
          <w:tcPr>
            <w:tcW w:w="2026"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7F3F34AD"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2963" w:type="dxa"/>
            <w:tcBorders>
              <w:top w:val="single" w:sz="4" w:space="0" w:color="auto"/>
              <w:left w:val="nil"/>
              <w:bottom w:val="single" w:sz="4" w:space="0" w:color="000000"/>
              <w:right w:val="single" w:sz="4" w:space="0" w:color="000000"/>
            </w:tcBorders>
            <w:shd w:val="clear" w:color="auto" w:fill="auto"/>
            <w:vAlign w:val="bottom"/>
            <w:hideMark/>
          </w:tcPr>
          <w:p w14:paraId="36D4D7CB" w14:textId="77777777" w:rsidR="00114042" w:rsidRPr="00E205F9" w:rsidRDefault="00114042" w:rsidP="00794CA5">
            <w:pPr>
              <w:suppressAutoHyphens w:val="0"/>
              <w:rPr>
                <w:sz w:val="20"/>
                <w:szCs w:val="20"/>
                <w:lang w:val="en-IN" w:eastAsia="en-IN"/>
              </w:rPr>
            </w:pPr>
            <w:r w:rsidRPr="00E205F9">
              <w:rPr>
                <w:sz w:val="20"/>
                <w:szCs w:val="20"/>
                <w:lang w:val="en-IN" w:eastAsia="en-IN"/>
              </w:rPr>
              <w:t>BO-595</w:t>
            </w:r>
          </w:p>
        </w:tc>
        <w:tc>
          <w:tcPr>
            <w:tcW w:w="5431" w:type="dxa"/>
            <w:gridSpan w:val="2"/>
            <w:tcBorders>
              <w:top w:val="single" w:sz="4" w:space="0" w:color="auto"/>
              <w:left w:val="nil"/>
              <w:bottom w:val="single" w:sz="4" w:space="0" w:color="000000"/>
              <w:right w:val="single" w:sz="4" w:space="0" w:color="000000"/>
            </w:tcBorders>
            <w:shd w:val="clear" w:color="auto" w:fill="auto"/>
            <w:vAlign w:val="bottom"/>
            <w:hideMark/>
          </w:tcPr>
          <w:p w14:paraId="1E6765D5"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Low Vision Aids &amp; Visual Rehabilitation</w:t>
            </w:r>
          </w:p>
        </w:tc>
      </w:tr>
      <w:tr w:rsidR="00114042" w:rsidRPr="00E205F9" w14:paraId="642F3D36" w14:textId="77777777" w:rsidTr="0000158D">
        <w:trPr>
          <w:gridAfter w:val="3"/>
          <w:wAfter w:w="7648" w:type="dxa"/>
          <w:trHeight w:val="285"/>
        </w:trPr>
        <w:tc>
          <w:tcPr>
            <w:tcW w:w="2026"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2C7914FF"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6</w:t>
            </w:r>
            <w:r w:rsidRPr="00E205F9">
              <w:rPr>
                <w:sz w:val="20"/>
                <w:szCs w:val="20"/>
                <w:vertAlign w:val="superscript"/>
                <w:lang w:val="en-IN" w:eastAsia="en-IN"/>
              </w:rPr>
              <w:t>th</w:t>
            </w:r>
          </w:p>
        </w:tc>
        <w:tc>
          <w:tcPr>
            <w:tcW w:w="2963" w:type="dxa"/>
            <w:tcBorders>
              <w:top w:val="single" w:sz="4" w:space="0" w:color="auto"/>
              <w:left w:val="nil"/>
              <w:bottom w:val="single" w:sz="4" w:space="0" w:color="000000"/>
              <w:right w:val="single" w:sz="4" w:space="0" w:color="000000"/>
            </w:tcBorders>
            <w:shd w:val="clear" w:color="auto" w:fill="auto"/>
            <w:vAlign w:val="bottom"/>
            <w:hideMark/>
          </w:tcPr>
          <w:p w14:paraId="3C273CCD" w14:textId="77777777" w:rsidR="00114042" w:rsidRPr="00E205F9" w:rsidRDefault="00114042" w:rsidP="00794CA5">
            <w:pPr>
              <w:suppressAutoHyphens w:val="0"/>
              <w:rPr>
                <w:sz w:val="20"/>
                <w:szCs w:val="20"/>
                <w:lang w:val="en-IN" w:eastAsia="en-IN"/>
              </w:rPr>
            </w:pPr>
            <w:r w:rsidRPr="00E205F9">
              <w:rPr>
                <w:sz w:val="20"/>
                <w:szCs w:val="20"/>
                <w:lang w:val="en-IN" w:eastAsia="en-IN"/>
              </w:rPr>
              <w:t>BO-694</w:t>
            </w:r>
          </w:p>
        </w:tc>
        <w:tc>
          <w:tcPr>
            <w:tcW w:w="5431" w:type="dxa"/>
            <w:gridSpan w:val="2"/>
            <w:tcBorders>
              <w:top w:val="single" w:sz="4" w:space="0" w:color="auto"/>
              <w:left w:val="nil"/>
              <w:bottom w:val="single" w:sz="4" w:space="0" w:color="000000"/>
              <w:right w:val="single" w:sz="4" w:space="0" w:color="000000"/>
            </w:tcBorders>
            <w:shd w:val="clear" w:color="auto" w:fill="auto"/>
            <w:vAlign w:val="bottom"/>
            <w:hideMark/>
          </w:tcPr>
          <w:p w14:paraId="485446DC"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Contact Lens-II</w:t>
            </w:r>
          </w:p>
        </w:tc>
      </w:tr>
      <w:tr w:rsidR="00114042" w:rsidRPr="00E205F9" w14:paraId="2E124E5B" w14:textId="77777777" w:rsidTr="0000158D">
        <w:trPr>
          <w:gridAfter w:val="3"/>
          <w:wAfter w:w="7648" w:type="dxa"/>
          <w:trHeight w:val="285"/>
        </w:trPr>
        <w:tc>
          <w:tcPr>
            <w:tcW w:w="2026" w:type="dxa"/>
            <w:tcBorders>
              <w:top w:val="single" w:sz="4" w:space="0" w:color="000000"/>
              <w:left w:val="single" w:sz="4" w:space="0" w:color="000000"/>
              <w:bottom w:val="single" w:sz="4" w:space="0" w:color="auto"/>
              <w:right w:val="single" w:sz="4" w:space="0" w:color="000000"/>
            </w:tcBorders>
            <w:shd w:val="clear" w:color="auto" w:fill="auto"/>
            <w:vAlign w:val="bottom"/>
            <w:hideMark/>
          </w:tcPr>
          <w:p w14:paraId="034C31EA"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2963" w:type="dxa"/>
            <w:tcBorders>
              <w:top w:val="single" w:sz="4" w:space="0" w:color="000000"/>
              <w:left w:val="nil"/>
              <w:bottom w:val="single" w:sz="4" w:space="0" w:color="auto"/>
              <w:right w:val="single" w:sz="4" w:space="0" w:color="000000"/>
            </w:tcBorders>
            <w:shd w:val="clear" w:color="auto" w:fill="auto"/>
            <w:vAlign w:val="bottom"/>
            <w:hideMark/>
          </w:tcPr>
          <w:p w14:paraId="1D2383B3" w14:textId="77777777" w:rsidR="00114042" w:rsidRPr="00E205F9" w:rsidRDefault="00114042" w:rsidP="00794CA5">
            <w:pPr>
              <w:suppressAutoHyphens w:val="0"/>
              <w:rPr>
                <w:sz w:val="20"/>
                <w:szCs w:val="20"/>
                <w:lang w:val="en-IN" w:eastAsia="en-IN"/>
              </w:rPr>
            </w:pPr>
            <w:r w:rsidRPr="00E205F9">
              <w:rPr>
                <w:sz w:val="20"/>
                <w:szCs w:val="20"/>
                <w:lang w:val="en-IN" w:eastAsia="en-IN"/>
              </w:rPr>
              <w:t>BO-696</w:t>
            </w:r>
          </w:p>
        </w:tc>
        <w:tc>
          <w:tcPr>
            <w:tcW w:w="5431" w:type="dxa"/>
            <w:gridSpan w:val="2"/>
            <w:tcBorders>
              <w:top w:val="single" w:sz="4" w:space="0" w:color="000000"/>
              <w:left w:val="nil"/>
              <w:bottom w:val="single" w:sz="4" w:space="0" w:color="auto"/>
              <w:right w:val="single" w:sz="4" w:space="0" w:color="000000"/>
            </w:tcBorders>
            <w:shd w:val="clear" w:color="auto" w:fill="auto"/>
            <w:vAlign w:val="bottom"/>
            <w:hideMark/>
          </w:tcPr>
          <w:p w14:paraId="76802B84"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Applied Optometry &amp; Orthoptics</w:t>
            </w:r>
          </w:p>
        </w:tc>
      </w:tr>
      <w:tr w:rsidR="00114042" w:rsidRPr="00E205F9" w14:paraId="57FBB4B2" w14:textId="77777777" w:rsidTr="0000158D">
        <w:trPr>
          <w:gridAfter w:val="3"/>
          <w:wAfter w:w="7648" w:type="dxa"/>
          <w:trHeight w:val="285"/>
        </w:trPr>
        <w:tc>
          <w:tcPr>
            <w:tcW w:w="10420" w:type="dxa"/>
            <w:gridSpan w:val="4"/>
            <w:tcBorders>
              <w:top w:val="single" w:sz="4" w:space="0" w:color="auto"/>
            </w:tcBorders>
            <w:shd w:val="clear" w:color="auto" w:fill="auto"/>
            <w:vAlign w:val="bottom"/>
          </w:tcPr>
          <w:p w14:paraId="0F54C603" w14:textId="77777777" w:rsidR="00114042" w:rsidRPr="00E205F9" w:rsidRDefault="00114042" w:rsidP="009A7D2B">
            <w:pPr>
              <w:suppressAutoHyphens w:val="0"/>
              <w:rPr>
                <w:sz w:val="20"/>
                <w:szCs w:val="20"/>
                <w:lang w:val="en-IN" w:eastAsia="en-IN"/>
              </w:rPr>
            </w:pPr>
          </w:p>
          <w:p w14:paraId="4BE52737" w14:textId="77777777" w:rsidR="007C3211" w:rsidRPr="00E205F9" w:rsidRDefault="007C3211" w:rsidP="009A7D2B">
            <w:pPr>
              <w:suppressAutoHyphens w:val="0"/>
              <w:rPr>
                <w:sz w:val="20"/>
                <w:szCs w:val="20"/>
                <w:lang w:val="en-IN" w:eastAsia="en-IN"/>
              </w:rPr>
            </w:pPr>
          </w:p>
          <w:p w14:paraId="311E5301" w14:textId="77777777" w:rsidR="007C3211" w:rsidRPr="00E205F9" w:rsidRDefault="007C3211" w:rsidP="007C3211">
            <w:pPr>
              <w:rPr>
                <w:b/>
                <w:sz w:val="20"/>
                <w:szCs w:val="20"/>
              </w:rPr>
            </w:pPr>
            <w:r w:rsidRPr="00E205F9">
              <w:rPr>
                <w:b/>
                <w:sz w:val="20"/>
                <w:szCs w:val="20"/>
              </w:rPr>
              <w:t>Bachelor in Optometry (BOPTOM) (NEW) (2018-2019)</w:t>
            </w:r>
          </w:p>
          <w:tbl>
            <w:tblPr>
              <w:tblStyle w:val="TableGrid"/>
              <w:tblW w:w="10265" w:type="dxa"/>
              <w:tblLayout w:type="fixed"/>
              <w:tblLook w:val="04A0" w:firstRow="1" w:lastRow="0" w:firstColumn="1" w:lastColumn="0" w:noHBand="0" w:noVBand="1"/>
            </w:tblPr>
            <w:tblGrid>
              <w:gridCol w:w="1715"/>
              <w:gridCol w:w="2259"/>
              <w:gridCol w:w="6291"/>
            </w:tblGrid>
            <w:tr w:rsidR="007C3211" w:rsidRPr="00E205F9" w14:paraId="71E3F1B7" w14:textId="77777777" w:rsidTr="001D24D8">
              <w:tc>
                <w:tcPr>
                  <w:tcW w:w="1715" w:type="dxa"/>
                  <w:tcBorders>
                    <w:top w:val="single" w:sz="4" w:space="0" w:color="auto"/>
                    <w:left w:val="single" w:sz="4" w:space="0" w:color="auto"/>
                    <w:bottom w:val="single" w:sz="4" w:space="0" w:color="auto"/>
                    <w:right w:val="single" w:sz="4" w:space="0" w:color="auto"/>
                  </w:tcBorders>
                  <w:hideMark/>
                </w:tcPr>
                <w:p w14:paraId="73632806" w14:textId="77777777" w:rsidR="007C3211" w:rsidRPr="00E205F9" w:rsidRDefault="007C3211" w:rsidP="007C3211">
                  <w:pPr>
                    <w:pStyle w:val="NoSpacing"/>
                    <w:rPr>
                      <w:b/>
                      <w:sz w:val="20"/>
                      <w:szCs w:val="20"/>
                    </w:rPr>
                  </w:pPr>
                  <w:r w:rsidRPr="00E205F9">
                    <w:rPr>
                      <w:b/>
                      <w:sz w:val="20"/>
                      <w:szCs w:val="20"/>
                    </w:rPr>
                    <w:t>SEMESTER</w:t>
                  </w:r>
                </w:p>
              </w:tc>
              <w:tc>
                <w:tcPr>
                  <w:tcW w:w="2259" w:type="dxa"/>
                  <w:tcBorders>
                    <w:top w:val="single" w:sz="4" w:space="0" w:color="auto"/>
                    <w:left w:val="single" w:sz="4" w:space="0" w:color="auto"/>
                    <w:bottom w:val="single" w:sz="4" w:space="0" w:color="auto"/>
                    <w:right w:val="single" w:sz="4" w:space="0" w:color="auto"/>
                  </w:tcBorders>
                  <w:hideMark/>
                </w:tcPr>
                <w:p w14:paraId="3E036624" w14:textId="77777777" w:rsidR="007C3211" w:rsidRPr="00E205F9" w:rsidRDefault="007C3211" w:rsidP="007C3211">
                  <w:pPr>
                    <w:pStyle w:val="NoSpacing"/>
                    <w:rPr>
                      <w:b/>
                      <w:sz w:val="20"/>
                      <w:szCs w:val="20"/>
                    </w:rPr>
                  </w:pPr>
                  <w:r w:rsidRPr="00E205F9">
                    <w:rPr>
                      <w:b/>
                      <w:sz w:val="20"/>
                      <w:szCs w:val="20"/>
                    </w:rPr>
                    <w:t xml:space="preserve">PAPER CODE </w:t>
                  </w:r>
                </w:p>
              </w:tc>
              <w:tc>
                <w:tcPr>
                  <w:tcW w:w="6291" w:type="dxa"/>
                  <w:tcBorders>
                    <w:top w:val="single" w:sz="4" w:space="0" w:color="auto"/>
                    <w:left w:val="single" w:sz="4" w:space="0" w:color="auto"/>
                    <w:bottom w:val="single" w:sz="4" w:space="0" w:color="auto"/>
                    <w:right w:val="single" w:sz="4" w:space="0" w:color="auto"/>
                  </w:tcBorders>
                  <w:hideMark/>
                </w:tcPr>
                <w:p w14:paraId="23724594" w14:textId="77777777" w:rsidR="007C3211" w:rsidRPr="00E205F9" w:rsidRDefault="007C3211" w:rsidP="007C3211">
                  <w:pPr>
                    <w:pStyle w:val="NoSpacing"/>
                    <w:rPr>
                      <w:b/>
                      <w:sz w:val="20"/>
                      <w:szCs w:val="20"/>
                    </w:rPr>
                  </w:pPr>
                  <w:r w:rsidRPr="00E205F9">
                    <w:rPr>
                      <w:b/>
                      <w:sz w:val="20"/>
                      <w:szCs w:val="20"/>
                    </w:rPr>
                    <w:t>SUBJECT</w:t>
                  </w:r>
                </w:p>
              </w:tc>
            </w:tr>
            <w:tr w:rsidR="007C3211" w:rsidRPr="00E205F9" w14:paraId="48848BC6" w14:textId="77777777" w:rsidTr="001D24D8">
              <w:tc>
                <w:tcPr>
                  <w:tcW w:w="1715" w:type="dxa"/>
                  <w:tcBorders>
                    <w:top w:val="single" w:sz="4" w:space="0" w:color="auto"/>
                    <w:left w:val="single" w:sz="4" w:space="0" w:color="auto"/>
                    <w:bottom w:val="single" w:sz="4" w:space="0" w:color="auto"/>
                    <w:right w:val="single" w:sz="4" w:space="0" w:color="auto"/>
                  </w:tcBorders>
                </w:tcPr>
                <w:p w14:paraId="50BCE71A" w14:textId="77777777" w:rsidR="007C3211" w:rsidRPr="00E205F9" w:rsidRDefault="007C3211" w:rsidP="007C3211">
                  <w:pPr>
                    <w:pStyle w:val="NoSpacing"/>
                    <w:rPr>
                      <w:sz w:val="20"/>
                      <w:szCs w:val="20"/>
                    </w:rPr>
                  </w:pPr>
                  <w:r w:rsidRPr="00E205F9">
                    <w:rPr>
                      <w:sz w:val="20"/>
                      <w:szCs w:val="20"/>
                    </w:rPr>
                    <w:t>1</w:t>
                  </w:r>
                  <w:r w:rsidRPr="00E205F9">
                    <w:rPr>
                      <w:sz w:val="20"/>
                      <w:szCs w:val="20"/>
                      <w:vertAlign w:val="superscript"/>
                    </w:rPr>
                    <w:t>st</w:t>
                  </w:r>
                </w:p>
              </w:tc>
              <w:tc>
                <w:tcPr>
                  <w:tcW w:w="2259" w:type="dxa"/>
                  <w:tcBorders>
                    <w:top w:val="single" w:sz="4" w:space="0" w:color="auto"/>
                    <w:left w:val="single" w:sz="4" w:space="0" w:color="auto"/>
                    <w:bottom w:val="single" w:sz="4" w:space="0" w:color="auto"/>
                    <w:right w:val="single" w:sz="4" w:space="0" w:color="auto"/>
                  </w:tcBorders>
                </w:tcPr>
                <w:p w14:paraId="79FAA064" w14:textId="77777777" w:rsidR="007C3211" w:rsidRPr="00E205F9" w:rsidRDefault="007C3211" w:rsidP="00794CA5">
                  <w:pPr>
                    <w:pStyle w:val="NoSpacing"/>
                    <w:rPr>
                      <w:sz w:val="20"/>
                      <w:szCs w:val="20"/>
                    </w:rPr>
                  </w:pPr>
                  <w:r w:rsidRPr="00E205F9">
                    <w:rPr>
                      <w:sz w:val="20"/>
                      <w:szCs w:val="20"/>
                    </w:rPr>
                    <w:t>BO-191</w:t>
                  </w:r>
                </w:p>
              </w:tc>
              <w:tc>
                <w:tcPr>
                  <w:tcW w:w="6291" w:type="dxa"/>
                  <w:tcBorders>
                    <w:top w:val="single" w:sz="4" w:space="0" w:color="auto"/>
                    <w:left w:val="single" w:sz="4" w:space="0" w:color="auto"/>
                    <w:bottom w:val="single" w:sz="4" w:space="0" w:color="auto"/>
                    <w:right w:val="single" w:sz="4" w:space="0" w:color="auto"/>
                  </w:tcBorders>
                </w:tcPr>
                <w:p w14:paraId="1EE81544" w14:textId="77777777" w:rsidR="007C3211" w:rsidRPr="00E205F9" w:rsidRDefault="007C3211" w:rsidP="007C3211">
                  <w:pPr>
                    <w:pStyle w:val="NoSpacing"/>
                    <w:rPr>
                      <w:sz w:val="20"/>
                      <w:szCs w:val="20"/>
                    </w:rPr>
                  </w:pPr>
                  <w:r w:rsidRPr="00E205F9">
                    <w:rPr>
                      <w:sz w:val="20"/>
                      <w:szCs w:val="20"/>
                    </w:rPr>
                    <w:t>Geometrical Optics-1</w:t>
                  </w:r>
                </w:p>
              </w:tc>
            </w:tr>
            <w:tr w:rsidR="007C3211" w:rsidRPr="00E205F9" w14:paraId="7A2493B9" w14:textId="77777777" w:rsidTr="001D24D8">
              <w:tc>
                <w:tcPr>
                  <w:tcW w:w="1715" w:type="dxa"/>
                  <w:tcBorders>
                    <w:top w:val="single" w:sz="4" w:space="0" w:color="auto"/>
                    <w:left w:val="single" w:sz="4" w:space="0" w:color="auto"/>
                    <w:bottom w:val="single" w:sz="4" w:space="0" w:color="auto"/>
                    <w:right w:val="single" w:sz="4" w:space="0" w:color="auto"/>
                  </w:tcBorders>
                </w:tcPr>
                <w:p w14:paraId="1FF2FC01" w14:textId="77777777" w:rsidR="007C3211" w:rsidRPr="00E205F9" w:rsidRDefault="007C3211" w:rsidP="007C3211">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47BA7A5F" w14:textId="77777777" w:rsidR="007C3211" w:rsidRPr="00E205F9" w:rsidRDefault="007C3211" w:rsidP="00794CA5">
                  <w:pPr>
                    <w:pStyle w:val="NoSpacing"/>
                    <w:rPr>
                      <w:sz w:val="20"/>
                      <w:szCs w:val="20"/>
                    </w:rPr>
                  </w:pPr>
                  <w:r w:rsidRPr="00E205F9">
                    <w:rPr>
                      <w:sz w:val="20"/>
                      <w:szCs w:val="20"/>
                    </w:rPr>
                    <w:t>BO-192</w:t>
                  </w:r>
                </w:p>
              </w:tc>
              <w:tc>
                <w:tcPr>
                  <w:tcW w:w="6291" w:type="dxa"/>
                  <w:tcBorders>
                    <w:top w:val="single" w:sz="4" w:space="0" w:color="auto"/>
                    <w:left w:val="single" w:sz="4" w:space="0" w:color="auto"/>
                    <w:bottom w:val="single" w:sz="4" w:space="0" w:color="auto"/>
                    <w:right w:val="single" w:sz="4" w:space="0" w:color="auto"/>
                  </w:tcBorders>
                </w:tcPr>
                <w:p w14:paraId="57F55757" w14:textId="77777777" w:rsidR="007C3211" w:rsidRPr="00E205F9" w:rsidRDefault="007C3211" w:rsidP="007C3211">
                  <w:pPr>
                    <w:pStyle w:val="NoSpacing"/>
                    <w:rPr>
                      <w:sz w:val="20"/>
                      <w:szCs w:val="20"/>
                    </w:rPr>
                  </w:pPr>
                  <w:r w:rsidRPr="00E205F9">
                    <w:rPr>
                      <w:sz w:val="20"/>
                      <w:szCs w:val="20"/>
                    </w:rPr>
                    <w:t>Physiology (General)</w:t>
                  </w:r>
                </w:p>
              </w:tc>
            </w:tr>
            <w:tr w:rsidR="007C3211" w:rsidRPr="00E205F9" w14:paraId="753B2857" w14:textId="77777777" w:rsidTr="001D24D8">
              <w:tc>
                <w:tcPr>
                  <w:tcW w:w="1715" w:type="dxa"/>
                  <w:tcBorders>
                    <w:top w:val="single" w:sz="4" w:space="0" w:color="auto"/>
                    <w:left w:val="single" w:sz="4" w:space="0" w:color="auto"/>
                    <w:bottom w:val="single" w:sz="4" w:space="0" w:color="auto"/>
                    <w:right w:val="single" w:sz="4" w:space="0" w:color="auto"/>
                  </w:tcBorders>
                </w:tcPr>
                <w:p w14:paraId="6844085B" w14:textId="77777777" w:rsidR="007C3211" w:rsidRPr="00E205F9" w:rsidRDefault="007C3211" w:rsidP="007C3211">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1501777C" w14:textId="77777777" w:rsidR="007C3211" w:rsidRPr="00E205F9" w:rsidRDefault="007C3211" w:rsidP="00794CA5">
                  <w:pPr>
                    <w:pStyle w:val="NoSpacing"/>
                    <w:rPr>
                      <w:sz w:val="20"/>
                      <w:szCs w:val="20"/>
                    </w:rPr>
                  </w:pPr>
                  <w:r w:rsidRPr="00E205F9">
                    <w:rPr>
                      <w:sz w:val="20"/>
                      <w:szCs w:val="20"/>
                    </w:rPr>
                    <w:t>BO-193</w:t>
                  </w:r>
                </w:p>
              </w:tc>
              <w:tc>
                <w:tcPr>
                  <w:tcW w:w="6291" w:type="dxa"/>
                  <w:tcBorders>
                    <w:top w:val="single" w:sz="4" w:space="0" w:color="auto"/>
                    <w:left w:val="single" w:sz="4" w:space="0" w:color="auto"/>
                    <w:bottom w:val="single" w:sz="4" w:space="0" w:color="auto"/>
                    <w:right w:val="single" w:sz="4" w:space="0" w:color="auto"/>
                  </w:tcBorders>
                </w:tcPr>
                <w:p w14:paraId="74517D27" w14:textId="77777777" w:rsidR="007C3211" w:rsidRPr="00E205F9" w:rsidRDefault="007C3211" w:rsidP="007C3211">
                  <w:pPr>
                    <w:pStyle w:val="NoSpacing"/>
                    <w:rPr>
                      <w:sz w:val="20"/>
                      <w:szCs w:val="20"/>
                    </w:rPr>
                  </w:pPr>
                  <w:r w:rsidRPr="00E205F9">
                    <w:rPr>
                      <w:sz w:val="20"/>
                      <w:szCs w:val="20"/>
                    </w:rPr>
                    <w:t>Professional communication in English</w:t>
                  </w:r>
                </w:p>
              </w:tc>
            </w:tr>
            <w:tr w:rsidR="007C3211" w:rsidRPr="00E205F9" w14:paraId="3C1E82FA" w14:textId="77777777" w:rsidTr="001D24D8">
              <w:tc>
                <w:tcPr>
                  <w:tcW w:w="1715" w:type="dxa"/>
                  <w:tcBorders>
                    <w:top w:val="single" w:sz="4" w:space="0" w:color="auto"/>
                    <w:left w:val="single" w:sz="4" w:space="0" w:color="auto"/>
                    <w:bottom w:val="single" w:sz="4" w:space="0" w:color="auto"/>
                    <w:right w:val="single" w:sz="4" w:space="0" w:color="auto"/>
                  </w:tcBorders>
                </w:tcPr>
                <w:p w14:paraId="79879673" w14:textId="77777777" w:rsidR="007C3211" w:rsidRPr="00E205F9" w:rsidRDefault="007C3211" w:rsidP="007C3211">
                  <w:pPr>
                    <w:pStyle w:val="NoSpacing"/>
                    <w:rPr>
                      <w:sz w:val="20"/>
                      <w:szCs w:val="20"/>
                    </w:rPr>
                  </w:pPr>
                  <w:r w:rsidRPr="00E205F9">
                    <w:rPr>
                      <w:sz w:val="20"/>
                      <w:szCs w:val="20"/>
                    </w:rPr>
                    <w:t>2</w:t>
                  </w:r>
                  <w:r w:rsidRPr="00E205F9">
                    <w:rPr>
                      <w:sz w:val="20"/>
                      <w:szCs w:val="20"/>
                      <w:vertAlign w:val="superscript"/>
                    </w:rPr>
                    <w:t>nd</w:t>
                  </w:r>
                </w:p>
              </w:tc>
              <w:tc>
                <w:tcPr>
                  <w:tcW w:w="2259" w:type="dxa"/>
                  <w:tcBorders>
                    <w:top w:val="single" w:sz="4" w:space="0" w:color="auto"/>
                    <w:left w:val="single" w:sz="4" w:space="0" w:color="auto"/>
                    <w:bottom w:val="single" w:sz="4" w:space="0" w:color="auto"/>
                    <w:right w:val="single" w:sz="4" w:space="0" w:color="auto"/>
                  </w:tcBorders>
                </w:tcPr>
                <w:p w14:paraId="61A3BBED" w14:textId="77777777" w:rsidR="007C3211" w:rsidRPr="00E205F9" w:rsidRDefault="007C3211" w:rsidP="00794CA5">
                  <w:pPr>
                    <w:pStyle w:val="NoSpacing"/>
                    <w:rPr>
                      <w:sz w:val="20"/>
                      <w:szCs w:val="20"/>
                    </w:rPr>
                  </w:pPr>
                  <w:r w:rsidRPr="00E205F9">
                    <w:rPr>
                      <w:sz w:val="20"/>
                      <w:szCs w:val="20"/>
                    </w:rPr>
                    <w:t>BO-291</w:t>
                  </w:r>
                </w:p>
              </w:tc>
              <w:tc>
                <w:tcPr>
                  <w:tcW w:w="6291" w:type="dxa"/>
                  <w:tcBorders>
                    <w:top w:val="single" w:sz="4" w:space="0" w:color="auto"/>
                    <w:left w:val="single" w:sz="4" w:space="0" w:color="auto"/>
                    <w:bottom w:val="single" w:sz="4" w:space="0" w:color="auto"/>
                    <w:right w:val="single" w:sz="4" w:space="0" w:color="auto"/>
                  </w:tcBorders>
                </w:tcPr>
                <w:p w14:paraId="616D6091" w14:textId="77777777" w:rsidR="007C3211" w:rsidRPr="00E205F9" w:rsidRDefault="007C3211" w:rsidP="007C3211">
                  <w:pPr>
                    <w:pStyle w:val="NoSpacing"/>
                    <w:rPr>
                      <w:sz w:val="20"/>
                      <w:szCs w:val="20"/>
                    </w:rPr>
                  </w:pPr>
                  <w:r w:rsidRPr="00E205F9">
                    <w:rPr>
                      <w:sz w:val="20"/>
                      <w:szCs w:val="20"/>
                    </w:rPr>
                    <w:t>Physical Optics (Optics II)</w:t>
                  </w:r>
                </w:p>
              </w:tc>
            </w:tr>
            <w:tr w:rsidR="007C3211" w:rsidRPr="00E205F9" w14:paraId="27DAA86C" w14:textId="77777777" w:rsidTr="001D24D8">
              <w:tc>
                <w:tcPr>
                  <w:tcW w:w="1715" w:type="dxa"/>
                  <w:tcBorders>
                    <w:top w:val="single" w:sz="4" w:space="0" w:color="auto"/>
                    <w:left w:val="single" w:sz="4" w:space="0" w:color="auto"/>
                    <w:bottom w:val="single" w:sz="4" w:space="0" w:color="auto"/>
                    <w:right w:val="single" w:sz="4" w:space="0" w:color="auto"/>
                  </w:tcBorders>
                </w:tcPr>
                <w:p w14:paraId="799384A9" w14:textId="77777777" w:rsidR="007C3211" w:rsidRPr="00E205F9" w:rsidRDefault="007C3211" w:rsidP="007C3211">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2B55516A" w14:textId="77777777" w:rsidR="007C3211" w:rsidRPr="00E205F9" w:rsidRDefault="007C3211" w:rsidP="00794CA5">
                  <w:pPr>
                    <w:pStyle w:val="NoSpacing"/>
                    <w:rPr>
                      <w:sz w:val="20"/>
                      <w:szCs w:val="20"/>
                    </w:rPr>
                  </w:pPr>
                  <w:r w:rsidRPr="00E205F9">
                    <w:rPr>
                      <w:sz w:val="20"/>
                      <w:szCs w:val="20"/>
                    </w:rPr>
                    <w:t>BO-292</w:t>
                  </w:r>
                </w:p>
              </w:tc>
              <w:tc>
                <w:tcPr>
                  <w:tcW w:w="6291" w:type="dxa"/>
                  <w:tcBorders>
                    <w:top w:val="single" w:sz="4" w:space="0" w:color="auto"/>
                    <w:left w:val="single" w:sz="4" w:space="0" w:color="auto"/>
                    <w:bottom w:val="single" w:sz="4" w:space="0" w:color="auto"/>
                    <w:right w:val="single" w:sz="4" w:space="0" w:color="auto"/>
                  </w:tcBorders>
                </w:tcPr>
                <w:p w14:paraId="03211977" w14:textId="77777777" w:rsidR="007C3211" w:rsidRPr="00E205F9" w:rsidRDefault="007C3211" w:rsidP="007C3211">
                  <w:pPr>
                    <w:pStyle w:val="NoSpacing"/>
                    <w:rPr>
                      <w:sz w:val="20"/>
                      <w:szCs w:val="20"/>
                    </w:rPr>
                  </w:pPr>
                  <w:r w:rsidRPr="00E205F9">
                    <w:rPr>
                      <w:sz w:val="20"/>
                      <w:szCs w:val="20"/>
                    </w:rPr>
                    <w:t>Computer Fundamentals</w:t>
                  </w:r>
                </w:p>
              </w:tc>
            </w:tr>
            <w:tr w:rsidR="007C3211" w:rsidRPr="00E205F9" w14:paraId="1AAC2CAB" w14:textId="77777777" w:rsidTr="001D24D8">
              <w:tc>
                <w:tcPr>
                  <w:tcW w:w="1715" w:type="dxa"/>
                  <w:tcBorders>
                    <w:top w:val="single" w:sz="4" w:space="0" w:color="auto"/>
                    <w:left w:val="single" w:sz="4" w:space="0" w:color="auto"/>
                    <w:bottom w:val="single" w:sz="4" w:space="0" w:color="auto"/>
                    <w:right w:val="single" w:sz="4" w:space="0" w:color="auto"/>
                  </w:tcBorders>
                </w:tcPr>
                <w:p w14:paraId="0A7C07F0" w14:textId="77777777" w:rsidR="007C3211" w:rsidRPr="00E205F9" w:rsidRDefault="007C3211" w:rsidP="007C3211">
                  <w:pPr>
                    <w:pStyle w:val="NoSpacing"/>
                    <w:rPr>
                      <w:sz w:val="20"/>
                      <w:szCs w:val="20"/>
                    </w:rPr>
                  </w:pPr>
                  <w:r w:rsidRPr="00E205F9">
                    <w:rPr>
                      <w:sz w:val="20"/>
                      <w:szCs w:val="20"/>
                    </w:rPr>
                    <w:t>3</w:t>
                  </w:r>
                  <w:r w:rsidRPr="00E205F9">
                    <w:rPr>
                      <w:sz w:val="20"/>
                      <w:szCs w:val="20"/>
                      <w:vertAlign w:val="superscript"/>
                    </w:rPr>
                    <w:t>rd</w:t>
                  </w:r>
                </w:p>
              </w:tc>
              <w:tc>
                <w:tcPr>
                  <w:tcW w:w="2259" w:type="dxa"/>
                  <w:tcBorders>
                    <w:top w:val="single" w:sz="4" w:space="0" w:color="auto"/>
                    <w:left w:val="single" w:sz="4" w:space="0" w:color="auto"/>
                    <w:bottom w:val="single" w:sz="4" w:space="0" w:color="auto"/>
                    <w:right w:val="single" w:sz="4" w:space="0" w:color="auto"/>
                  </w:tcBorders>
                </w:tcPr>
                <w:p w14:paraId="53493E5B" w14:textId="77777777" w:rsidR="007C3211" w:rsidRPr="00E205F9" w:rsidRDefault="007C3211" w:rsidP="00794CA5">
                  <w:pPr>
                    <w:pStyle w:val="NoSpacing"/>
                    <w:rPr>
                      <w:sz w:val="20"/>
                      <w:szCs w:val="20"/>
                    </w:rPr>
                  </w:pPr>
                  <w:r w:rsidRPr="00E205F9">
                    <w:rPr>
                      <w:sz w:val="20"/>
                      <w:szCs w:val="20"/>
                    </w:rPr>
                    <w:t>BO-391</w:t>
                  </w:r>
                </w:p>
              </w:tc>
              <w:tc>
                <w:tcPr>
                  <w:tcW w:w="6291" w:type="dxa"/>
                  <w:tcBorders>
                    <w:top w:val="single" w:sz="4" w:space="0" w:color="auto"/>
                    <w:left w:val="single" w:sz="4" w:space="0" w:color="auto"/>
                    <w:bottom w:val="single" w:sz="4" w:space="0" w:color="auto"/>
                    <w:right w:val="single" w:sz="4" w:space="0" w:color="auto"/>
                  </w:tcBorders>
                </w:tcPr>
                <w:p w14:paraId="3BE9FD6E" w14:textId="77777777" w:rsidR="007C3211" w:rsidRPr="00E205F9" w:rsidRDefault="007C3211" w:rsidP="007C3211">
                  <w:pPr>
                    <w:pStyle w:val="NoSpacing"/>
                    <w:rPr>
                      <w:sz w:val="20"/>
                      <w:szCs w:val="20"/>
                    </w:rPr>
                  </w:pPr>
                  <w:r w:rsidRPr="00E205F9">
                    <w:rPr>
                      <w:sz w:val="20"/>
                      <w:szCs w:val="20"/>
                    </w:rPr>
                    <w:t>Microbiology &amp; Pathology (general and ocular)</w:t>
                  </w:r>
                </w:p>
              </w:tc>
            </w:tr>
            <w:tr w:rsidR="007C3211" w:rsidRPr="00E205F9" w14:paraId="684C77C3" w14:textId="77777777" w:rsidTr="001D24D8">
              <w:tc>
                <w:tcPr>
                  <w:tcW w:w="1715" w:type="dxa"/>
                  <w:tcBorders>
                    <w:top w:val="single" w:sz="4" w:space="0" w:color="auto"/>
                    <w:left w:val="single" w:sz="4" w:space="0" w:color="auto"/>
                    <w:bottom w:val="single" w:sz="4" w:space="0" w:color="auto"/>
                    <w:right w:val="single" w:sz="4" w:space="0" w:color="auto"/>
                  </w:tcBorders>
                </w:tcPr>
                <w:p w14:paraId="5A3A6F71" w14:textId="77777777" w:rsidR="007C3211" w:rsidRPr="00E205F9" w:rsidRDefault="007C3211" w:rsidP="007C3211">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0ED21B4B" w14:textId="77777777" w:rsidR="007C3211" w:rsidRPr="00E205F9" w:rsidRDefault="007C3211" w:rsidP="00794CA5">
                  <w:pPr>
                    <w:pStyle w:val="NoSpacing"/>
                    <w:rPr>
                      <w:sz w:val="20"/>
                      <w:szCs w:val="20"/>
                    </w:rPr>
                  </w:pPr>
                  <w:r w:rsidRPr="00E205F9">
                    <w:rPr>
                      <w:sz w:val="20"/>
                      <w:szCs w:val="20"/>
                    </w:rPr>
                    <w:t>BO-392</w:t>
                  </w:r>
                </w:p>
              </w:tc>
              <w:tc>
                <w:tcPr>
                  <w:tcW w:w="6291" w:type="dxa"/>
                  <w:tcBorders>
                    <w:top w:val="single" w:sz="4" w:space="0" w:color="auto"/>
                    <w:left w:val="single" w:sz="4" w:space="0" w:color="auto"/>
                    <w:bottom w:val="single" w:sz="4" w:space="0" w:color="auto"/>
                    <w:right w:val="single" w:sz="4" w:space="0" w:color="auto"/>
                  </w:tcBorders>
                </w:tcPr>
                <w:p w14:paraId="2D6DCC89" w14:textId="77777777" w:rsidR="007C3211" w:rsidRPr="00E205F9" w:rsidRDefault="007C3211" w:rsidP="007C3211">
                  <w:pPr>
                    <w:pStyle w:val="NoSpacing"/>
                    <w:rPr>
                      <w:sz w:val="20"/>
                      <w:szCs w:val="20"/>
                    </w:rPr>
                  </w:pPr>
                  <w:r w:rsidRPr="00E205F9">
                    <w:rPr>
                      <w:sz w:val="20"/>
                      <w:szCs w:val="20"/>
                    </w:rPr>
                    <w:t>Optical and Ophthalmic Instrumentation and Procedure-1</w:t>
                  </w:r>
                </w:p>
              </w:tc>
            </w:tr>
            <w:tr w:rsidR="007C3211" w:rsidRPr="00E205F9" w14:paraId="29CF0047" w14:textId="77777777" w:rsidTr="001D24D8">
              <w:tc>
                <w:tcPr>
                  <w:tcW w:w="1715" w:type="dxa"/>
                  <w:tcBorders>
                    <w:top w:val="single" w:sz="4" w:space="0" w:color="auto"/>
                    <w:left w:val="single" w:sz="4" w:space="0" w:color="auto"/>
                    <w:bottom w:val="single" w:sz="4" w:space="0" w:color="auto"/>
                    <w:right w:val="single" w:sz="4" w:space="0" w:color="auto"/>
                  </w:tcBorders>
                </w:tcPr>
                <w:p w14:paraId="589B656E" w14:textId="77777777" w:rsidR="007C3211" w:rsidRPr="00E205F9" w:rsidRDefault="007C3211" w:rsidP="007C3211">
                  <w:pPr>
                    <w:pStyle w:val="NoSpacing"/>
                    <w:rPr>
                      <w:sz w:val="20"/>
                      <w:szCs w:val="20"/>
                    </w:rPr>
                  </w:pPr>
                  <w:r w:rsidRPr="00E205F9">
                    <w:rPr>
                      <w:sz w:val="20"/>
                      <w:szCs w:val="20"/>
                    </w:rPr>
                    <w:t>4</w:t>
                  </w:r>
                  <w:r w:rsidRPr="00E205F9">
                    <w:rPr>
                      <w:sz w:val="20"/>
                      <w:szCs w:val="20"/>
                      <w:vertAlign w:val="superscript"/>
                    </w:rPr>
                    <w:t>th</w:t>
                  </w:r>
                </w:p>
              </w:tc>
              <w:tc>
                <w:tcPr>
                  <w:tcW w:w="2259" w:type="dxa"/>
                  <w:tcBorders>
                    <w:top w:val="single" w:sz="4" w:space="0" w:color="auto"/>
                    <w:left w:val="single" w:sz="4" w:space="0" w:color="auto"/>
                    <w:bottom w:val="single" w:sz="4" w:space="0" w:color="auto"/>
                    <w:right w:val="single" w:sz="4" w:space="0" w:color="auto"/>
                  </w:tcBorders>
                </w:tcPr>
                <w:p w14:paraId="5C8F14E3" w14:textId="77777777" w:rsidR="007C3211" w:rsidRPr="00E205F9" w:rsidRDefault="007C3211" w:rsidP="00794CA5">
                  <w:pPr>
                    <w:pStyle w:val="NoSpacing"/>
                    <w:rPr>
                      <w:sz w:val="20"/>
                      <w:szCs w:val="20"/>
                    </w:rPr>
                  </w:pPr>
                  <w:r w:rsidRPr="00E205F9">
                    <w:rPr>
                      <w:sz w:val="20"/>
                      <w:szCs w:val="20"/>
                    </w:rPr>
                    <w:t>BO-491</w:t>
                  </w:r>
                </w:p>
              </w:tc>
              <w:tc>
                <w:tcPr>
                  <w:tcW w:w="6291" w:type="dxa"/>
                  <w:tcBorders>
                    <w:top w:val="single" w:sz="4" w:space="0" w:color="auto"/>
                    <w:left w:val="single" w:sz="4" w:space="0" w:color="auto"/>
                    <w:bottom w:val="single" w:sz="4" w:space="0" w:color="auto"/>
                    <w:right w:val="single" w:sz="4" w:space="0" w:color="auto"/>
                  </w:tcBorders>
                </w:tcPr>
                <w:p w14:paraId="78211FD4" w14:textId="77777777" w:rsidR="007C3211" w:rsidRPr="00E205F9" w:rsidRDefault="007C3211" w:rsidP="007C3211">
                  <w:pPr>
                    <w:pStyle w:val="NoSpacing"/>
                    <w:rPr>
                      <w:sz w:val="20"/>
                      <w:szCs w:val="20"/>
                    </w:rPr>
                  </w:pPr>
                  <w:r w:rsidRPr="00E205F9">
                    <w:rPr>
                      <w:sz w:val="20"/>
                      <w:szCs w:val="20"/>
                    </w:rPr>
                    <w:t>Clinical Refraction - I</w:t>
                  </w:r>
                </w:p>
              </w:tc>
            </w:tr>
            <w:tr w:rsidR="007C3211" w:rsidRPr="00E205F9" w14:paraId="365BAF82" w14:textId="77777777" w:rsidTr="001D24D8">
              <w:tc>
                <w:tcPr>
                  <w:tcW w:w="1715" w:type="dxa"/>
                  <w:tcBorders>
                    <w:top w:val="single" w:sz="4" w:space="0" w:color="auto"/>
                    <w:left w:val="single" w:sz="4" w:space="0" w:color="auto"/>
                    <w:bottom w:val="single" w:sz="4" w:space="0" w:color="auto"/>
                    <w:right w:val="single" w:sz="4" w:space="0" w:color="auto"/>
                  </w:tcBorders>
                </w:tcPr>
                <w:p w14:paraId="054A6BCE" w14:textId="77777777" w:rsidR="007C3211" w:rsidRPr="00E205F9" w:rsidRDefault="007C3211" w:rsidP="007C3211">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1316604E" w14:textId="77777777" w:rsidR="007C3211" w:rsidRPr="00E205F9" w:rsidRDefault="007C3211" w:rsidP="00794CA5">
                  <w:pPr>
                    <w:pStyle w:val="NoSpacing"/>
                    <w:rPr>
                      <w:sz w:val="20"/>
                      <w:szCs w:val="20"/>
                    </w:rPr>
                  </w:pPr>
                  <w:r w:rsidRPr="00E205F9">
                    <w:rPr>
                      <w:sz w:val="20"/>
                      <w:szCs w:val="20"/>
                    </w:rPr>
                    <w:t>BO-492</w:t>
                  </w:r>
                </w:p>
              </w:tc>
              <w:tc>
                <w:tcPr>
                  <w:tcW w:w="6291" w:type="dxa"/>
                  <w:tcBorders>
                    <w:top w:val="single" w:sz="4" w:space="0" w:color="auto"/>
                    <w:left w:val="single" w:sz="4" w:space="0" w:color="auto"/>
                    <w:bottom w:val="single" w:sz="4" w:space="0" w:color="auto"/>
                    <w:right w:val="single" w:sz="4" w:space="0" w:color="auto"/>
                  </w:tcBorders>
                </w:tcPr>
                <w:p w14:paraId="5C795917" w14:textId="77777777" w:rsidR="007C3211" w:rsidRPr="00E205F9" w:rsidRDefault="007C3211" w:rsidP="007C3211">
                  <w:pPr>
                    <w:pStyle w:val="NoSpacing"/>
                    <w:rPr>
                      <w:sz w:val="20"/>
                      <w:szCs w:val="20"/>
                    </w:rPr>
                  </w:pPr>
                  <w:r w:rsidRPr="00E205F9">
                    <w:rPr>
                      <w:sz w:val="20"/>
                      <w:szCs w:val="20"/>
                    </w:rPr>
                    <w:t>Ophthalmic Lens &amp; Dispensing Optics</w:t>
                  </w:r>
                </w:p>
              </w:tc>
            </w:tr>
            <w:tr w:rsidR="007C3211" w:rsidRPr="00E205F9" w14:paraId="403EB5FF" w14:textId="77777777" w:rsidTr="001D24D8">
              <w:tc>
                <w:tcPr>
                  <w:tcW w:w="1715" w:type="dxa"/>
                  <w:tcBorders>
                    <w:top w:val="single" w:sz="4" w:space="0" w:color="auto"/>
                    <w:left w:val="single" w:sz="4" w:space="0" w:color="auto"/>
                    <w:bottom w:val="single" w:sz="4" w:space="0" w:color="auto"/>
                    <w:right w:val="single" w:sz="4" w:space="0" w:color="auto"/>
                  </w:tcBorders>
                </w:tcPr>
                <w:p w14:paraId="7668D422" w14:textId="77777777" w:rsidR="007C3211" w:rsidRPr="00E205F9" w:rsidRDefault="007C3211" w:rsidP="007C3211">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2E9F0840" w14:textId="77777777" w:rsidR="007C3211" w:rsidRPr="00E205F9" w:rsidRDefault="007C3211" w:rsidP="00794CA5">
                  <w:pPr>
                    <w:pStyle w:val="NoSpacing"/>
                    <w:rPr>
                      <w:sz w:val="20"/>
                      <w:szCs w:val="20"/>
                    </w:rPr>
                  </w:pPr>
                  <w:r w:rsidRPr="00E205F9">
                    <w:rPr>
                      <w:sz w:val="20"/>
                      <w:szCs w:val="20"/>
                    </w:rPr>
                    <w:t>BO-493</w:t>
                  </w:r>
                </w:p>
              </w:tc>
              <w:tc>
                <w:tcPr>
                  <w:tcW w:w="6291" w:type="dxa"/>
                  <w:tcBorders>
                    <w:top w:val="single" w:sz="4" w:space="0" w:color="auto"/>
                    <w:left w:val="single" w:sz="4" w:space="0" w:color="auto"/>
                    <w:bottom w:val="single" w:sz="4" w:space="0" w:color="auto"/>
                    <w:right w:val="single" w:sz="4" w:space="0" w:color="auto"/>
                  </w:tcBorders>
                </w:tcPr>
                <w:p w14:paraId="260C484F" w14:textId="77777777" w:rsidR="007C3211" w:rsidRPr="00E205F9" w:rsidRDefault="007C3211" w:rsidP="007C3211">
                  <w:pPr>
                    <w:pStyle w:val="NoSpacing"/>
                    <w:rPr>
                      <w:sz w:val="20"/>
                      <w:szCs w:val="20"/>
                    </w:rPr>
                  </w:pPr>
                  <w:r w:rsidRPr="00E205F9">
                    <w:rPr>
                      <w:sz w:val="20"/>
                      <w:szCs w:val="20"/>
                    </w:rPr>
                    <w:t>Optical and Ophthalmic Instrumentation and Procedure-II</w:t>
                  </w:r>
                </w:p>
              </w:tc>
            </w:tr>
            <w:tr w:rsidR="007C3211" w:rsidRPr="00E205F9" w14:paraId="335EC842" w14:textId="77777777" w:rsidTr="001D24D8">
              <w:tc>
                <w:tcPr>
                  <w:tcW w:w="1715" w:type="dxa"/>
                  <w:tcBorders>
                    <w:top w:val="single" w:sz="4" w:space="0" w:color="auto"/>
                    <w:left w:val="single" w:sz="4" w:space="0" w:color="auto"/>
                    <w:bottom w:val="single" w:sz="4" w:space="0" w:color="auto"/>
                    <w:right w:val="single" w:sz="4" w:space="0" w:color="auto"/>
                  </w:tcBorders>
                </w:tcPr>
                <w:p w14:paraId="40D8D36D" w14:textId="77777777" w:rsidR="007C3211" w:rsidRPr="00E205F9" w:rsidRDefault="007C3211" w:rsidP="007C3211">
                  <w:pPr>
                    <w:pStyle w:val="NoSpacing"/>
                    <w:rPr>
                      <w:sz w:val="20"/>
                      <w:szCs w:val="20"/>
                    </w:rPr>
                  </w:pPr>
                  <w:r w:rsidRPr="00E205F9">
                    <w:rPr>
                      <w:sz w:val="20"/>
                      <w:szCs w:val="20"/>
                    </w:rPr>
                    <w:t>5</w:t>
                  </w:r>
                  <w:r w:rsidRPr="00E205F9">
                    <w:rPr>
                      <w:sz w:val="20"/>
                      <w:szCs w:val="20"/>
                      <w:vertAlign w:val="superscript"/>
                    </w:rPr>
                    <w:t>th</w:t>
                  </w:r>
                </w:p>
              </w:tc>
              <w:tc>
                <w:tcPr>
                  <w:tcW w:w="2259" w:type="dxa"/>
                  <w:tcBorders>
                    <w:top w:val="single" w:sz="4" w:space="0" w:color="auto"/>
                    <w:left w:val="single" w:sz="4" w:space="0" w:color="auto"/>
                    <w:bottom w:val="single" w:sz="4" w:space="0" w:color="auto"/>
                    <w:right w:val="single" w:sz="4" w:space="0" w:color="auto"/>
                  </w:tcBorders>
                </w:tcPr>
                <w:p w14:paraId="5933C3A1" w14:textId="77777777" w:rsidR="007C3211" w:rsidRPr="00E205F9" w:rsidRDefault="007C3211" w:rsidP="00794CA5">
                  <w:pPr>
                    <w:pStyle w:val="NoSpacing"/>
                    <w:rPr>
                      <w:sz w:val="20"/>
                      <w:szCs w:val="20"/>
                    </w:rPr>
                  </w:pPr>
                  <w:r w:rsidRPr="00E205F9">
                    <w:rPr>
                      <w:sz w:val="20"/>
                      <w:szCs w:val="20"/>
                    </w:rPr>
                    <w:t>BO-591</w:t>
                  </w:r>
                </w:p>
              </w:tc>
              <w:tc>
                <w:tcPr>
                  <w:tcW w:w="6291" w:type="dxa"/>
                  <w:tcBorders>
                    <w:top w:val="single" w:sz="4" w:space="0" w:color="auto"/>
                    <w:left w:val="single" w:sz="4" w:space="0" w:color="auto"/>
                    <w:bottom w:val="single" w:sz="4" w:space="0" w:color="auto"/>
                    <w:right w:val="single" w:sz="4" w:space="0" w:color="auto"/>
                  </w:tcBorders>
                </w:tcPr>
                <w:p w14:paraId="31E4D8D2" w14:textId="77777777" w:rsidR="007C3211" w:rsidRPr="00E205F9" w:rsidRDefault="007C3211" w:rsidP="007C3211">
                  <w:pPr>
                    <w:pStyle w:val="NoSpacing"/>
                    <w:rPr>
                      <w:sz w:val="20"/>
                      <w:szCs w:val="20"/>
                    </w:rPr>
                  </w:pPr>
                  <w:r w:rsidRPr="00E205F9">
                    <w:rPr>
                      <w:sz w:val="20"/>
                      <w:szCs w:val="20"/>
                    </w:rPr>
                    <w:t>Low Vision Aid and Visual Rehabilitation</w:t>
                  </w:r>
                </w:p>
              </w:tc>
            </w:tr>
            <w:tr w:rsidR="007C3211" w:rsidRPr="00E205F9" w14:paraId="7AF59269" w14:textId="77777777" w:rsidTr="001D24D8">
              <w:tc>
                <w:tcPr>
                  <w:tcW w:w="1715" w:type="dxa"/>
                  <w:tcBorders>
                    <w:top w:val="single" w:sz="4" w:space="0" w:color="auto"/>
                    <w:left w:val="single" w:sz="4" w:space="0" w:color="auto"/>
                    <w:bottom w:val="single" w:sz="4" w:space="0" w:color="auto"/>
                    <w:right w:val="single" w:sz="4" w:space="0" w:color="auto"/>
                  </w:tcBorders>
                </w:tcPr>
                <w:p w14:paraId="563548E4" w14:textId="77777777" w:rsidR="007C3211" w:rsidRPr="00E205F9" w:rsidRDefault="007C3211" w:rsidP="007C3211">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553A4684" w14:textId="77777777" w:rsidR="007C3211" w:rsidRPr="00E205F9" w:rsidRDefault="007C3211" w:rsidP="00794CA5">
                  <w:pPr>
                    <w:pStyle w:val="NoSpacing"/>
                    <w:rPr>
                      <w:sz w:val="20"/>
                      <w:szCs w:val="20"/>
                    </w:rPr>
                  </w:pPr>
                  <w:r w:rsidRPr="00E205F9">
                    <w:rPr>
                      <w:sz w:val="20"/>
                      <w:szCs w:val="20"/>
                    </w:rPr>
                    <w:t>BO-592</w:t>
                  </w:r>
                </w:p>
              </w:tc>
              <w:tc>
                <w:tcPr>
                  <w:tcW w:w="6291" w:type="dxa"/>
                  <w:tcBorders>
                    <w:top w:val="single" w:sz="4" w:space="0" w:color="auto"/>
                    <w:left w:val="single" w:sz="4" w:space="0" w:color="auto"/>
                    <w:bottom w:val="single" w:sz="4" w:space="0" w:color="auto"/>
                    <w:right w:val="single" w:sz="4" w:space="0" w:color="auto"/>
                  </w:tcBorders>
                </w:tcPr>
                <w:p w14:paraId="37B0212D" w14:textId="77777777" w:rsidR="007C3211" w:rsidRPr="00E205F9" w:rsidRDefault="007C3211" w:rsidP="007C3211">
                  <w:pPr>
                    <w:pStyle w:val="NoSpacing"/>
                    <w:rPr>
                      <w:sz w:val="20"/>
                      <w:szCs w:val="20"/>
                    </w:rPr>
                  </w:pPr>
                  <w:r w:rsidRPr="00E205F9">
                    <w:rPr>
                      <w:sz w:val="20"/>
                      <w:szCs w:val="20"/>
                    </w:rPr>
                    <w:t>Contact Lens</w:t>
                  </w:r>
                </w:p>
              </w:tc>
            </w:tr>
            <w:tr w:rsidR="007C3211" w:rsidRPr="00E205F9" w14:paraId="08E0B420" w14:textId="77777777" w:rsidTr="001D24D8">
              <w:tc>
                <w:tcPr>
                  <w:tcW w:w="1715" w:type="dxa"/>
                  <w:tcBorders>
                    <w:top w:val="single" w:sz="4" w:space="0" w:color="auto"/>
                    <w:left w:val="single" w:sz="4" w:space="0" w:color="auto"/>
                    <w:bottom w:val="single" w:sz="4" w:space="0" w:color="auto"/>
                    <w:right w:val="single" w:sz="4" w:space="0" w:color="auto"/>
                  </w:tcBorders>
                </w:tcPr>
                <w:p w14:paraId="39FEC8E5" w14:textId="77777777" w:rsidR="007C3211" w:rsidRPr="00E205F9" w:rsidRDefault="007C3211" w:rsidP="007C3211">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7E6DD1AE" w14:textId="77777777" w:rsidR="007C3211" w:rsidRPr="00E205F9" w:rsidRDefault="007C3211" w:rsidP="00794CA5">
                  <w:pPr>
                    <w:pStyle w:val="NoSpacing"/>
                    <w:rPr>
                      <w:sz w:val="20"/>
                      <w:szCs w:val="20"/>
                    </w:rPr>
                  </w:pPr>
                  <w:r w:rsidRPr="00E205F9">
                    <w:rPr>
                      <w:sz w:val="20"/>
                      <w:szCs w:val="20"/>
                    </w:rPr>
                    <w:t>BO-593</w:t>
                  </w:r>
                </w:p>
              </w:tc>
              <w:tc>
                <w:tcPr>
                  <w:tcW w:w="6291" w:type="dxa"/>
                  <w:tcBorders>
                    <w:top w:val="single" w:sz="4" w:space="0" w:color="auto"/>
                    <w:left w:val="single" w:sz="4" w:space="0" w:color="auto"/>
                    <w:bottom w:val="single" w:sz="4" w:space="0" w:color="auto"/>
                    <w:right w:val="single" w:sz="4" w:space="0" w:color="auto"/>
                  </w:tcBorders>
                </w:tcPr>
                <w:p w14:paraId="5611EDE8" w14:textId="77777777" w:rsidR="007C3211" w:rsidRPr="00E205F9" w:rsidRDefault="007C3211" w:rsidP="007C3211">
                  <w:pPr>
                    <w:pStyle w:val="NoSpacing"/>
                    <w:rPr>
                      <w:sz w:val="20"/>
                      <w:szCs w:val="20"/>
                    </w:rPr>
                  </w:pPr>
                  <w:r w:rsidRPr="00E205F9">
                    <w:rPr>
                      <w:sz w:val="20"/>
                      <w:szCs w:val="20"/>
                    </w:rPr>
                    <w:t>Clinical Refraction-II</w:t>
                  </w:r>
                </w:p>
              </w:tc>
            </w:tr>
            <w:tr w:rsidR="007C3211" w:rsidRPr="00E205F9" w14:paraId="1BB5A140" w14:textId="77777777" w:rsidTr="001D24D8">
              <w:tc>
                <w:tcPr>
                  <w:tcW w:w="1715" w:type="dxa"/>
                  <w:tcBorders>
                    <w:top w:val="single" w:sz="4" w:space="0" w:color="auto"/>
                    <w:left w:val="single" w:sz="4" w:space="0" w:color="auto"/>
                    <w:bottom w:val="single" w:sz="4" w:space="0" w:color="auto"/>
                    <w:right w:val="single" w:sz="4" w:space="0" w:color="auto"/>
                  </w:tcBorders>
                </w:tcPr>
                <w:p w14:paraId="2F6AF71C" w14:textId="77777777" w:rsidR="007C3211" w:rsidRPr="00E205F9" w:rsidRDefault="007C3211" w:rsidP="007C3211">
                  <w:pPr>
                    <w:pStyle w:val="NoSpacing"/>
                    <w:rPr>
                      <w:sz w:val="20"/>
                      <w:szCs w:val="20"/>
                    </w:rPr>
                  </w:pPr>
                  <w:r w:rsidRPr="00E205F9">
                    <w:rPr>
                      <w:sz w:val="20"/>
                      <w:szCs w:val="20"/>
                    </w:rPr>
                    <w:t>6</w:t>
                  </w:r>
                  <w:r w:rsidRPr="00E205F9">
                    <w:rPr>
                      <w:sz w:val="20"/>
                      <w:szCs w:val="20"/>
                      <w:vertAlign w:val="superscript"/>
                    </w:rPr>
                    <w:t>th</w:t>
                  </w:r>
                </w:p>
              </w:tc>
              <w:tc>
                <w:tcPr>
                  <w:tcW w:w="2259" w:type="dxa"/>
                  <w:tcBorders>
                    <w:top w:val="single" w:sz="4" w:space="0" w:color="auto"/>
                    <w:left w:val="single" w:sz="4" w:space="0" w:color="auto"/>
                    <w:bottom w:val="single" w:sz="4" w:space="0" w:color="auto"/>
                    <w:right w:val="single" w:sz="4" w:space="0" w:color="auto"/>
                  </w:tcBorders>
                </w:tcPr>
                <w:p w14:paraId="3596AB97" w14:textId="77777777" w:rsidR="007C3211" w:rsidRPr="00E205F9" w:rsidRDefault="007C3211" w:rsidP="00794CA5">
                  <w:pPr>
                    <w:pStyle w:val="NoSpacing"/>
                    <w:rPr>
                      <w:sz w:val="20"/>
                      <w:szCs w:val="20"/>
                    </w:rPr>
                  </w:pPr>
                  <w:r w:rsidRPr="00E205F9">
                    <w:rPr>
                      <w:sz w:val="20"/>
                      <w:szCs w:val="20"/>
                    </w:rPr>
                    <w:t>BO-691</w:t>
                  </w:r>
                </w:p>
              </w:tc>
              <w:tc>
                <w:tcPr>
                  <w:tcW w:w="6291" w:type="dxa"/>
                  <w:tcBorders>
                    <w:top w:val="single" w:sz="4" w:space="0" w:color="auto"/>
                    <w:left w:val="single" w:sz="4" w:space="0" w:color="auto"/>
                    <w:bottom w:val="single" w:sz="4" w:space="0" w:color="auto"/>
                    <w:right w:val="single" w:sz="4" w:space="0" w:color="auto"/>
                  </w:tcBorders>
                </w:tcPr>
                <w:p w14:paraId="70417F18" w14:textId="77777777" w:rsidR="007C3211" w:rsidRPr="00E205F9" w:rsidRDefault="007C3211" w:rsidP="007C3211">
                  <w:pPr>
                    <w:pStyle w:val="NoSpacing"/>
                    <w:rPr>
                      <w:sz w:val="20"/>
                      <w:szCs w:val="20"/>
                    </w:rPr>
                  </w:pPr>
                  <w:r w:rsidRPr="00E205F9">
                    <w:rPr>
                      <w:sz w:val="20"/>
                      <w:szCs w:val="20"/>
                    </w:rPr>
                    <w:t>Specialized Contact Lens</w:t>
                  </w:r>
                </w:p>
              </w:tc>
            </w:tr>
            <w:tr w:rsidR="007C3211" w:rsidRPr="00E205F9" w14:paraId="3D6F7F36" w14:textId="77777777" w:rsidTr="001D24D8">
              <w:tc>
                <w:tcPr>
                  <w:tcW w:w="1715" w:type="dxa"/>
                  <w:tcBorders>
                    <w:top w:val="single" w:sz="4" w:space="0" w:color="auto"/>
                    <w:left w:val="single" w:sz="4" w:space="0" w:color="auto"/>
                    <w:bottom w:val="single" w:sz="4" w:space="0" w:color="auto"/>
                    <w:right w:val="single" w:sz="4" w:space="0" w:color="auto"/>
                  </w:tcBorders>
                </w:tcPr>
                <w:p w14:paraId="21F7CC86" w14:textId="77777777" w:rsidR="007C3211" w:rsidRPr="00E205F9" w:rsidRDefault="007C3211" w:rsidP="007C3211">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3A6DF3F7" w14:textId="77777777" w:rsidR="007C3211" w:rsidRPr="00E205F9" w:rsidRDefault="007C3211" w:rsidP="00794CA5">
                  <w:pPr>
                    <w:pStyle w:val="NoSpacing"/>
                    <w:rPr>
                      <w:sz w:val="20"/>
                      <w:szCs w:val="20"/>
                    </w:rPr>
                  </w:pPr>
                  <w:r w:rsidRPr="00E205F9">
                    <w:rPr>
                      <w:sz w:val="20"/>
                      <w:szCs w:val="20"/>
                    </w:rPr>
                    <w:t>BO-692</w:t>
                  </w:r>
                </w:p>
              </w:tc>
              <w:tc>
                <w:tcPr>
                  <w:tcW w:w="6291" w:type="dxa"/>
                  <w:tcBorders>
                    <w:top w:val="single" w:sz="4" w:space="0" w:color="auto"/>
                    <w:left w:val="single" w:sz="4" w:space="0" w:color="auto"/>
                    <w:bottom w:val="single" w:sz="4" w:space="0" w:color="auto"/>
                    <w:right w:val="single" w:sz="4" w:space="0" w:color="auto"/>
                  </w:tcBorders>
                </w:tcPr>
                <w:p w14:paraId="273528EB" w14:textId="77777777" w:rsidR="007C3211" w:rsidRPr="00E205F9" w:rsidRDefault="007C3211" w:rsidP="007C3211">
                  <w:pPr>
                    <w:pStyle w:val="NoSpacing"/>
                    <w:rPr>
                      <w:sz w:val="20"/>
                      <w:szCs w:val="20"/>
                    </w:rPr>
                  </w:pPr>
                  <w:r w:rsidRPr="00E205F9">
                    <w:rPr>
                      <w:sz w:val="20"/>
                      <w:szCs w:val="20"/>
                    </w:rPr>
                    <w:t>Applied Optometry and Orthoptics</w:t>
                  </w:r>
                </w:p>
              </w:tc>
            </w:tr>
          </w:tbl>
          <w:p w14:paraId="79700B29" w14:textId="77777777" w:rsidR="00483620" w:rsidRPr="00E205F9" w:rsidRDefault="00483620" w:rsidP="009A7D2B">
            <w:pPr>
              <w:suppressAutoHyphens w:val="0"/>
              <w:rPr>
                <w:sz w:val="20"/>
                <w:szCs w:val="20"/>
                <w:lang w:val="en-IN" w:eastAsia="en-IN"/>
              </w:rPr>
            </w:pPr>
          </w:p>
          <w:p w14:paraId="5A692E36" w14:textId="77777777" w:rsidR="00FC0EAF" w:rsidRPr="00E205F9" w:rsidRDefault="00FC0EAF" w:rsidP="009A7D2B">
            <w:pPr>
              <w:suppressAutoHyphens w:val="0"/>
              <w:rPr>
                <w:b/>
                <w:bCs/>
                <w:sz w:val="20"/>
                <w:szCs w:val="20"/>
                <w:lang w:val="en-IN" w:eastAsia="en-IN"/>
              </w:rPr>
            </w:pPr>
            <w:r w:rsidRPr="00E205F9">
              <w:rPr>
                <w:b/>
                <w:bCs/>
                <w:sz w:val="20"/>
                <w:szCs w:val="20"/>
                <w:lang w:val="en-IN" w:eastAsia="en-IN"/>
              </w:rPr>
              <w:t xml:space="preserve">BBA (Hospital </w:t>
            </w:r>
            <w:r w:rsidR="005B5403" w:rsidRPr="00E205F9">
              <w:rPr>
                <w:b/>
                <w:bCs/>
                <w:sz w:val="20"/>
                <w:szCs w:val="20"/>
                <w:lang w:val="en-IN" w:eastAsia="en-IN"/>
              </w:rPr>
              <w:t>Management</w:t>
            </w:r>
            <w:r w:rsidRPr="00E205F9">
              <w:rPr>
                <w:b/>
                <w:bCs/>
                <w:sz w:val="20"/>
                <w:szCs w:val="20"/>
                <w:lang w:val="en-IN" w:eastAsia="en-IN"/>
              </w:rPr>
              <w:t>) 3 years course</w:t>
            </w:r>
            <w:r w:rsidR="00C52D80" w:rsidRPr="00E205F9">
              <w:rPr>
                <w:b/>
                <w:bCs/>
                <w:sz w:val="20"/>
                <w:szCs w:val="20"/>
                <w:lang w:val="en-IN" w:eastAsia="en-IN"/>
              </w:rPr>
              <w:t xml:space="preserve"> [Old]</w:t>
            </w:r>
          </w:p>
          <w:tbl>
            <w:tblPr>
              <w:tblStyle w:val="TableGrid"/>
              <w:tblW w:w="10265" w:type="dxa"/>
              <w:tblLayout w:type="fixed"/>
              <w:tblLook w:val="04A0" w:firstRow="1" w:lastRow="0" w:firstColumn="1" w:lastColumn="0" w:noHBand="0" w:noVBand="1"/>
            </w:tblPr>
            <w:tblGrid>
              <w:gridCol w:w="1902"/>
              <w:gridCol w:w="2126"/>
              <w:gridCol w:w="6237"/>
            </w:tblGrid>
            <w:tr w:rsidR="00FC0EAF" w:rsidRPr="00E205F9" w14:paraId="2ABB0954" w14:textId="77777777" w:rsidTr="005B5403">
              <w:tc>
                <w:tcPr>
                  <w:tcW w:w="1902" w:type="dxa"/>
                  <w:tcBorders>
                    <w:top w:val="single" w:sz="4" w:space="0" w:color="auto"/>
                    <w:left w:val="single" w:sz="4" w:space="0" w:color="auto"/>
                    <w:bottom w:val="single" w:sz="4" w:space="0" w:color="auto"/>
                    <w:right w:val="single" w:sz="4" w:space="0" w:color="auto"/>
                  </w:tcBorders>
                </w:tcPr>
                <w:p w14:paraId="101EB373" w14:textId="77777777" w:rsidR="00FC0EAF" w:rsidRPr="00E205F9" w:rsidRDefault="00FC0EAF" w:rsidP="00FC0EAF">
                  <w:pPr>
                    <w:pStyle w:val="NoSpacing"/>
                    <w:rPr>
                      <w:sz w:val="20"/>
                      <w:szCs w:val="20"/>
                    </w:rPr>
                  </w:pPr>
                  <w:r w:rsidRPr="00E205F9">
                    <w:rPr>
                      <w:sz w:val="20"/>
                      <w:szCs w:val="20"/>
                    </w:rPr>
                    <w:t>1</w:t>
                  </w:r>
                  <w:r w:rsidRPr="00E205F9">
                    <w:rPr>
                      <w:sz w:val="20"/>
                      <w:szCs w:val="20"/>
                      <w:vertAlign w:val="superscript"/>
                    </w:rPr>
                    <w:t>st</w:t>
                  </w:r>
                </w:p>
              </w:tc>
              <w:tc>
                <w:tcPr>
                  <w:tcW w:w="2126" w:type="dxa"/>
                  <w:tcBorders>
                    <w:top w:val="single" w:sz="4" w:space="0" w:color="auto"/>
                    <w:left w:val="single" w:sz="4" w:space="0" w:color="auto"/>
                    <w:bottom w:val="single" w:sz="4" w:space="0" w:color="auto"/>
                    <w:right w:val="single" w:sz="4" w:space="0" w:color="auto"/>
                  </w:tcBorders>
                  <w:vAlign w:val="bottom"/>
                </w:tcPr>
                <w:p w14:paraId="04D6F07D" w14:textId="77777777" w:rsidR="00FC0EAF" w:rsidRPr="00E205F9" w:rsidRDefault="00FC0EAF" w:rsidP="00794CA5">
                  <w:pPr>
                    <w:pStyle w:val="NoSpacing"/>
                    <w:rPr>
                      <w:sz w:val="20"/>
                      <w:szCs w:val="20"/>
                    </w:rPr>
                  </w:pPr>
                  <w:r w:rsidRPr="00E205F9">
                    <w:rPr>
                      <w:sz w:val="20"/>
                      <w:szCs w:val="20"/>
                      <w:lang w:val="en-IN" w:eastAsia="en-IN"/>
                    </w:rPr>
                    <w:t>BHM-191</w:t>
                  </w:r>
                </w:p>
              </w:tc>
              <w:tc>
                <w:tcPr>
                  <w:tcW w:w="6237" w:type="dxa"/>
                  <w:tcBorders>
                    <w:top w:val="single" w:sz="4" w:space="0" w:color="auto"/>
                    <w:left w:val="single" w:sz="4" w:space="0" w:color="auto"/>
                    <w:bottom w:val="single" w:sz="4" w:space="0" w:color="auto"/>
                    <w:right w:val="single" w:sz="4" w:space="0" w:color="auto"/>
                  </w:tcBorders>
                  <w:vAlign w:val="bottom"/>
                </w:tcPr>
                <w:p w14:paraId="44D4973E" w14:textId="77777777" w:rsidR="00FC0EAF" w:rsidRPr="00E205F9" w:rsidRDefault="00FC0EAF" w:rsidP="00FC0EAF">
                  <w:pPr>
                    <w:pStyle w:val="NoSpacing"/>
                    <w:rPr>
                      <w:sz w:val="20"/>
                      <w:szCs w:val="20"/>
                    </w:rPr>
                  </w:pPr>
                  <w:r w:rsidRPr="00E205F9">
                    <w:rPr>
                      <w:sz w:val="20"/>
                      <w:szCs w:val="20"/>
                      <w:lang w:val="en-IN" w:eastAsia="en-IN"/>
                    </w:rPr>
                    <w:t>Language Laboratory</w:t>
                  </w:r>
                </w:p>
              </w:tc>
            </w:tr>
            <w:tr w:rsidR="00FC0EAF" w:rsidRPr="00E205F9" w14:paraId="036D18B4" w14:textId="77777777" w:rsidTr="005B5403">
              <w:tc>
                <w:tcPr>
                  <w:tcW w:w="1902" w:type="dxa"/>
                  <w:tcBorders>
                    <w:top w:val="single" w:sz="4" w:space="0" w:color="auto"/>
                    <w:left w:val="single" w:sz="4" w:space="0" w:color="auto"/>
                    <w:bottom w:val="single" w:sz="4" w:space="0" w:color="auto"/>
                    <w:right w:val="single" w:sz="4" w:space="0" w:color="auto"/>
                  </w:tcBorders>
                </w:tcPr>
                <w:p w14:paraId="6461B341" w14:textId="77777777" w:rsidR="00FC0EAF" w:rsidRPr="00E205F9" w:rsidRDefault="00FC0EAF" w:rsidP="00FC0EAF">
                  <w:pPr>
                    <w:pStyle w:val="NoSpacing"/>
                    <w:rPr>
                      <w:sz w:val="20"/>
                      <w:szCs w:val="20"/>
                    </w:rPr>
                  </w:pPr>
                </w:p>
              </w:tc>
              <w:tc>
                <w:tcPr>
                  <w:tcW w:w="2126" w:type="dxa"/>
                  <w:tcBorders>
                    <w:top w:val="single" w:sz="4" w:space="0" w:color="auto"/>
                    <w:left w:val="single" w:sz="4" w:space="0" w:color="auto"/>
                    <w:bottom w:val="single" w:sz="4" w:space="0" w:color="auto"/>
                    <w:right w:val="single" w:sz="4" w:space="0" w:color="auto"/>
                  </w:tcBorders>
                  <w:vAlign w:val="bottom"/>
                </w:tcPr>
                <w:p w14:paraId="1326B95B" w14:textId="77777777" w:rsidR="00FC0EAF" w:rsidRPr="00E205F9" w:rsidRDefault="00FC0EAF" w:rsidP="00794CA5">
                  <w:pPr>
                    <w:pStyle w:val="NoSpacing"/>
                    <w:rPr>
                      <w:sz w:val="20"/>
                      <w:szCs w:val="20"/>
                      <w:lang w:val="en-IN" w:eastAsia="en-IN"/>
                    </w:rPr>
                  </w:pPr>
                  <w:r w:rsidRPr="00E205F9">
                    <w:rPr>
                      <w:sz w:val="20"/>
                      <w:szCs w:val="20"/>
                      <w:lang w:val="en-IN" w:eastAsia="en-IN"/>
                    </w:rPr>
                    <w:t>BHM-192</w:t>
                  </w:r>
                </w:p>
              </w:tc>
              <w:tc>
                <w:tcPr>
                  <w:tcW w:w="6237" w:type="dxa"/>
                  <w:tcBorders>
                    <w:top w:val="single" w:sz="4" w:space="0" w:color="auto"/>
                    <w:left w:val="single" w:sz="4" w:space="0" w:color="auto"/>
                    <w:bottom w:val="single" w:sz="4" w:space="0" w:color="auto"/>
                    <w:right w:val="single" w:sz="4" w:space="0" w:color="auto"/>
                  </w:tcBorders>
                  <w:vAlign w:val="bottom"/>
                </w:tcPr>
                <w:p w14:paraId="4FA18B62" w14:textId="77777777" w:rsidR="00FC0EAF" w:rsidRPr="00E205F9" w:rsidRDefault="00FC0EAF" w:rsidP="00FC0EAF">
                  <w:pPr>
                    <w:pStyle w:val="NoSpacing"/>
                    <w:rPr>
                      <w:sz w:val="20"/>
                      <w:szCs w:val="20"/>
                      <w:lang w:val="en-IN" w:eastAsia="en-IN"/>
                    </w:rPr>
                  </w:pPr>
                  <w:r w:rsidRPr="00E205F9">
                    <w:rPr>
                      <w:sz w:val="20"/>
                      <w:szCs w:val="20"/>
                      <w:lang w:val="en-IN" w:eastAsia="en-IN"/>
                    </w:rPr>
                    <w:t>Computing Laboratory</w:t>
                  </w:r>
                </w:p>
              </w:tc>
            </w:tr>
            <w:tr w:rsidR="00FC0EAF" w:rsidRPr="00E205F9" w14:paraId="47B43906" w14:textId="77777777" w:rsidTr="005B5403">
              <w:tc>
                <w:tcPr>
                  <w:tcW w:w="1902" w:type="dxa"/>
                  <w:tcBorders>
                    <w:top w:val="single" w:sz="4" w:space="0" w:color="auto"/>
                    <w:left w:val="single" w:sz="4" w:space="0" w:color="auto"/>
                    <w:bottom w:val="single" w:sz="4" w:space="0" w:color="auto"/>
                    <w:right w:val="single" w:sz="4" w:space="0" w:color="auto"/>
                  </w:tcBorders>
                </w:tcPr>
                <w:p w14:paraId="0B596CAA" w14:textId="77777777" w:rsidR="00FC0EAF" w:rsidRPr="00E205F9" w:rsidRDefault="00FC0EAF" w:rsidP="00FC0EAF">
                  <w:pPr>
                    <w:pStyle w:val="NoSpacing"/>
                    <w:rPr>
                      <w:sz w:val="20"/>
                      <w:szCs w:val="20"/>
                    </w:rPr>
                  </w:pPr>
                  <w:r w:rsidRPr="00E205F9">
                    <w:rPr>
                      <w:sz w:val="20"/>
                      <w:szCs w:val="20"/>
                      <w:lang w:val="en-IN" w:eastAsia="en-IN"/>
                    </w:rPr>
                    <w:t>2</w:t>
                  </w:r>
                  <w:r w:rsidRPr="00E205F9">
                    <w:rPr>
                      <w:sz w:val="20"/>
                      <w:szCs w:val="20"/>
                      <w:vertAlign w:val="superscript"/>
                      <w:lang w:val="en-IN" w:eastAsia="en-IN"/>
                    </w:rPr>
                    <w:t>nd</w:t>
                  </w:r>
                </w:p>
              </w:tc>
              <w:tc>
                <w:tcPr>
                  <w:tcW w:w="2126" w:type="dxa"/>
                  <w:tcBorders>
                    <w:top w:val="single" w:sz="4" w:space="0" w:color="auto"/>
                    <w:left w:val="single" w:sz="4" w:space="0" w:color="auto"/>
                    <w:bottom w:val="single" w:sz="4" w:space="0" w:color="auto"/>
                    <w:right w:val="single" w:sz="4" w:space="0" w:color="auto"/>
                  </w:tcBorders>
                  <w:vAlign w:val="bottom"/>
                </w:tcPr>
                <w:p w14:paraId="00AA5CE0" w14:textId="77777777" w:rsidR="00FC0EAF" w:rsidRPr="00E205F9" w:rsidRDefault="00FC0EAF" w:rsidP="00794CA5">
                  <w:pPr>
                    <w:pStyle w:val="NoSpacing"/>
                    <w:rPr>
                      <w:sz w:val="20"/>
                      <w:szCs w:val="20"/>
                      <w:lang w:val="en-IN" w:eastAsia="en-IN"/>
                    </w:rPr>
                  </w:pPr>
                  <w:r w:rsidRPr="00E205F9">
                    <w:rPr>
                      <w:sz w:val="20"/>
                      <w:szCs w:val="20"/>
                      <w:lang w:val="en-IN" w:eastAsia="en-IN"/>
                    </w:rPr>
                    <w:t>BHM-287</w:t>
                  </w:r>
                </w:p>
              </w:tc>
              <w:tc>
                <w:tcPr>
                  <w:tcW w:w="6237" w:type="dxa"/>
                  <w:tcBorders>
                    <w:top w:val="single" w:sz="4" w:space="0" w:color="auto"/>
                    <w:left w:val="single" w:sz="4" w:space="0" w:color="auto"/>
                    <w:bottom w:val="single" w:sz="4" w:space="0" w:color="auto"/>
                    <w:right w:val="single" w:sz="4" w:space="0" w:color="auto"/>
                  </w:tcBorders>
                  <w:vAlign w:val="bottom"/>
                </w:tcPr>
                <w:p w14:paraId="22B9A9CF" w14:textId="77777777" w:rsidR="00FC0EAF" w:rsidRPr="00E205F9" w:rsidRDefault="00FC0EAF" w:rsidP="00FC0EAF">
                  <w:pPr>
                    <w:pStyle w:val="NoSpacing"/>
                    <w:rPr>
                      <w:sz w:val="20"/>
                      <w:szCs w:val="20"/>
                      <w:lang w:val="en-IN" w:eastAsia="en-IN"/>
                    </w:rPr>
                  </w:pPr>
                  <w:r w:rsidRPr="00E205F9">
                    <w:rPr>
                      <w:sz w:val="20"/>
                      <w:szCs w:val="20"/>
                      <w:lang w:val="en-IN" w:eastAsia="en-IN"/>
                    </w:rPr>
                    <w:t xml:space="preserve">Public Speaking on Assigned Topic </w:t>
                  </w:r>
                </w:p>
              </w:tc>
            </w:tr>
          </w:tbl>
          <w:p w14:paraId="67FC83D1" w14:textId="77777777" w:rsidR="00FC0EAF" w:rsidRPr="00E205F9" w:rsidRDefault="00FC0EAF" w:rsidP="009A7D2B">
            <w:pPr>
              <w:suppressAutoHyphens w:val="0"/>
              <w:rPr>
                <w:sz w:val="20"/>
                <w:szCs w:val="20"/>
                <w:lang w:val="en-IN" w:eastAsia="en-IN"/>
              </w:rPr>
            </w:pPr>
          </w:p>
          <w:p w14:paraId="40C4A682" w14:textId="77777777" w:rsidR="009A5FF4" w:rsidRDefault="009A5FF4" w:rsidP="005B5403">
            <w:pPr>
              <w:rPr>
                <w:b/>
                <w:sz w:val="20"/>
                <w:szCs w:val="20"/>
              </w:rPr>
            </w:pPr>
          </w:p>
          <w:p w14:paraId="5D59C8FB" w14:textId="4D4DE7DB" w:rsidR="005B5403" w:rsidRPr="00E205F9" w:rsidRDefault="005B5403" w:rsidP="005B5403">
            <w:pPr>
              <w:rPr>
                <w:b/>
                <w:sz w:val="20"/>
                <w:szCs w:val="20"/>
              </w:rPr>
            </w:pPr>
            <w:r w:rsidRPr="00E205F9">
              <w:rPr>
                <w:b/>
                <w:sz w:val="20"/>
                <w:szCs w:val="20"/>
              </w:rPr>
              <w:t>BBA (</w:t>
            </w:r>
            <w:r w:rsidR="0000158D" w:rsidRPr="00E205F9">
              <w:rPr>
                <w:b/>
                <w:sz w:val="20"/>
                <w:szCs w:val="20"/>
              </w:rPr>
              <w:t>Hospital Management</w:t>
            </w:r>
            <w:r w:rsidRPr="00E205F9">
              <w:rPr>
                <w:b/>
                <w:sz w:val="20"/>
                <w:szCs w:val="20"/>
              </w:rPr>
              <w:t>) [NEW] (</w:t>
            </w:r>
            <w:r w:rsidR="00386446">
              <w:rPr>
                <w:b/>
                <w:sz w:val="20"/>
                <w:szCs w:val="20"/>
              </w:rPr>
              <w:t>2020-2021</w:t>
            </w:r>
            <w:r w:rsidRPr="00E205F9">
              <w:rPr>
                <w:b/>
                <w:sz w:val="20"/>
                <w:szCs w:val="20"/>
              </w:rPr>
              <w:t>)</w:t>
            </w:r>
          </w:p>
          <w:tbl>
            <w:tblPr>
              <w:tblStyle w:val="TableGrid"/>
              <w:tblW w:w="10265" w:type="dxa"/>
              <w:tblLayout w:type="fixed"/>
              <w:tblLook w:val="04A0" w:firstRow="1" w:lastRow="0" w:firstColumn="1" w:lastColumn="0" w:noHBand="0" w:noVBand="1"/>
            </w:tblPr>
            <w:tblGrid>
              <w:gridCol w:w="1902"/>
              <w:gridCol w:w="2072"/>
              <w:gridCol w:w="6291"/>
            </w:tblGrid>
            <w:tr w:rsidR="005B5403" w:rsidRPr="00E205F9" w14:paraId="349F0057" w14:textId="77777777" w:rsidTr="005B5403">
              <w:tc>
                <w:tcPr>
                  <w:tcW w:w="1902" w:type="dxa"/>
                  <w:tcBorders>
                    <w:top w:val="single" w:sz="4" w:space="0" w:color="auto"/>
                    <w:left w:val="single" w:sz="4" w:space="0" w:color="auto"/>
                    <w:bottom w:val="single" w:sz="4" w:space="0" w:color="auto"/>
                    <w:right w:val="single" w:sz="4" w:space="0" w:color="auto"/>
                  </w:tcBorders>
                  <w:hideMark/>
                </w:tcPr>
                <w:p w14:paraId="58804024" w14:textId="77777777" w:rsidR="005B5403" w:rsidRPr="00E205F9" w:rsidRDefault="005B5403" w:rsidP="005B5403">
                  <w:pPr>
                    <w:pStyle w:val="NoSpacing"/>
                    <w:rPr>
                      <w:b/>
                      <w:sz w:val="20"/>
                      <w:szCs w:val="20"/>
                    </w:rPr>
                  </w:pPr>
                  <w:r w:rsidRPr="00E205F9">
                    <w:rPr>
                      <w:b/>
                      <w:sz w:val="20"/>
                      <w:szCs w:val="20"/>
                    </w:rPr>
                    <w:t>SEMESTER</w:t>
                  </w:r>
                </w:p>
              </w:tc>
              <w:tc>
                <w:tcPr>
                  <w:tcW w:w="2072" w:type="dxa"/>
                  <w:tcBorders>
                    <w:top w:val="single" w:sz="4" w:space="0" w:color="auto"/>
                    <w:left w:val="single" w:sz="4" w:space="0" w:color="auto"/>
                    <w:bottom w:val="single" w:sz="4" w:space="0" w:color="auto"/>
                    <w:right w:val="single" w:sz="4" w:space="0" w:color="auto"/>
                  </w:tcBorders>
                  <w:hideMark/>
                </w:tcPr>
                <w:p w14:paraId="4B2981B0" w14:textId="77777777" w:rsidR="005B5403" w:rsidRPr="00E205F9" w:rsidRDefault="005B5403" w:rsidP="005B5403">
                  <w:pPr>
                    <w:pStyle w:val="NoSpacing"/>
                    <w:rPr>
                      <w:b/>
                      <w:sz w:val="20"/>
                      <w:szCs w:val="20"/>
                    </w:rPr>
                  </w:pPr>
                  <w:r w:rsidRPr="00E205F9">
                    <w:rPr>
                      <w:b/>
                      <w:sz w:val="20"/>
                      <w:szCs w:val="20"/>
                    </w:rPr>
                    <w:t xml:space="preserve">PAPER CODE </w:t>
                  </w:r>
                </w:p>
              </w:tc>
              <w:tc>
                <w:tcPr>
                  <w:tcW w:w="6291" w:type="dxa"/>
                  <w:tcBorders>
                    <w:top w:val="single" w:sz="4" w:space="0" w:color="auto"/>
                    <w:left w:val="single" w:sz="4" w:space="0" w:color="auto"/>
                    <w:bottom w:val="single" w:sz="4" w:space="0" w:color="auto"/>
                    <w:right w:val="single" w:sz="4" w:space="0" w:color="auto"/>
                  </w:tcBorders>
                  <w:hideMark/>
                </w:tcPr>
                <w:p w14:paraId="12612A43" w14:textId="77777777" w:rsidR="005B5403" w:rsidRPr="00E205F9" w:rsidRDefault="005B5403" w:rsidP="005B5403">
                  <w:pPr>
                    <w:pStyle w:val="NoSpacing"/>
                    <w:rPr>
                      <w:b/>
                      <w:sz w:val="20"/>
                      <w:szCs w:val="20"/>
                    </w:rPr>
                  </w:pPr>
                  <w:r w:rsidRPr="00E205F9">
                    <w:rPr>
                      <w:b/>
                      <w:sz w:val="20"/>
                      <w:szCs w:val="20"/>
                    </w:rPr>
                    <w:t>SUBJECT</w:t>
                  </w:r>
                </w:p>
              </w:tc>
            </w:tr>
            <w:tr w:rsidR="005B5403" w:rsidRPr="00E205F9" w14:paraId="381622FC" w14:textId="77777777" w:rsidTr="005B5403">
              <w:tc>
                <w:tcPr>
                  <w:tcW w:w="1902" w:type="dxa"/>
                  <w:tcBorders>
                    <w:top w:val="single" w:sz="4" w:space="0" w:color="auto"/>
                    <w:left w:val="single" w:sz="4" w:space="0" w:color="auto"/>
                    <w:bottom w:val="single" w:sz="4" w:space="0" w:color="auto"/>
                    <w:right w:val="single" w:sz="4" w:space="0" w:color="auto"/>
                  </w:tcBorders>
                </w:tcPr>
                <w:p w14:paraId="52DCE5B1" w14:textId="77777777" w:rsidR="005B5403" w:rsidRPr="00E205F9" w:rsidRDefault="00386446" w:rsidP="005B5403">
                  <w:pPr>
                    <w:pStyle w:val="NoSpacing"/>
                    <w:rPr>
                      <w:sz w:val="20"/>
                      <w:szCs w:val="20"/>
                    </w:rPr>
                  </w:pPr>
                  <w:r>
                    <w:rPr>
                      <w:sz w:val="20"/>
                      <w:szCs w:val="20"/>
                    </w:rPr>
                    <w:t>2</w:t>
                  </w:r>
                  <w:r w:rsidRPr="00386446">
                    <w:rPr>
                      <w:sz w:val="20"/>
                      <w:szCs w:val="20"/>
                      <w:vertAlign w:val="superscript"/>
                    </w:rPr>
                    <w:t>nd</w:t>
                  </w:r>
                  <w:r>
                    <w:rPr>
                      <w:sz w:val="20"/>
                      <w:szCs w:val="20"/>
                    </w:rPr>
                    <w:t xml:space="preserve"> </w:t>
                  </w:r>
                </w:p>
              </w:tc>
              <w:tc>
                <w:tcPr>
                  <w:tcW w:w="2072" w:type="dxa"/>
                  <w:tcBorders>
                    <w:top w:val="single" w:sz="4" w:space="0" w:color="auto"/>
                    <w:left w:val="single" w:sz="4" w:space="0" w:color="auto"/>
                    <w:bottom w:val="single" w:sz="4" w:space="0" w:color="auto"/>
                    <w:right w:val="single" w:sz="4" w:space="0" w:color="auto"/>
                  </w:tcBorders>
                </w:tcPr>
                <w:p w14:paraId="7F649A34" w14:textId="77777777" w:rsidR="005B5403" w:rsidRPr="00E205F9" w:rsidRDefault="00386446" w:rsidP="00386446">
                  <w:pPr>
                    <w:pStyle w:val="NoSpacing"/>
                    <w:rPr>
                      <w:sz w:val="20"/>
                      <w:szCs w:val="20"/>
                    </w:rPr>
                  </w:pPr>
                  <w:r>
                    <w:t xml:space="preserve">BBA(HM) 202 </w:t>
                  </w:r>
                </w:p>
              </w:tc>
              <w:tc>
                <w:tcPr>
                  <w:tcW w:w="6291" w:type="dxa"/>
                  <w:tcBorders>
                    <w:top w:val="single" w:sz="4" w:space="0" w:color="auto"/>
                    <w:left w:val="single" w:sz="4" w:space="0" w:color="auto"/>
                    <w:bottom w:val="single" w:sz="4" w:space="0" w:color="auto"/>
                    <w:right w:val="single" w:sz="4" w:space="0" w:color="auto"/>
                  </w:tcBorders>
                </w:tcPr>
                <w:p w14:paraId="517CB41A" w14:textId="77777777" w:rsidR="005B5403" w:rsidRPr="00E205F9" w:rsidRDefault="00386446" w:rsidP="005B5403">
                  <w:pPr>
                    <w:pStyle w:val="NoSpacing"/>
                    <w:rPr>
                      <w:sz w:val="20"/>
                      <w:szCs w:val="20"/>
                    </w:rPr>
                  </w:pPr>
                  <w:r>
                    <w:t>Hospital Overview (Field Visit)</w:t>
                  </w:r>
                </w:p>
              </w:tc>
            </w:tr>
            <w:tr w:rsidR="005B5403" w:rsidRPr="00E205F9" w14:paraId="1DB61ED2" w14:textId="77777777" w:rsidTr="005B5403">
              <w:tc>
                <w:tcPr>
                  <w:tcW w:w="1902" w:type="dxa"/>
                  <w:tcBorders>
                    <w:top w:val="single" w:sz="4" w:space="0" w:color="auto"/>
                    <w:left w:val="single" w:sz="4" w:space="0" w:color="auto"/>
                    <w:bottom w:val="single" w:sz="4" w:space="0" w:color="auto"/>
                    <w:right w:val="single" w:sz="4" w:space="0" w:color="auto"/>
                  </w:tcBorders>
                </w:tcPr>
                <w:p w14:paraId="4448F9B5" w14:textId="77777777" w:rsidR="005B5403" w:rsidRPr="00E205F9" w:rsidRDefault="00386446" w:rsidP="005B5403">
                  <w:pPr>
                    <w:pStyle w:val="NoSpacing"/>
                    <w:rPr>
                      <w:sz w:val="20"/>
                      <w:szCs w:val="20"/>
                    </w:rPr>
                  </w:pPr>
                  <w:r>
                    <w:rPr>
                      <w:sz w:val="20"/>
                      <w:szCs w:val="20"/>
                    </w:rPr>
                    <w:t>3</w:t>
                  </w:r>
                  <w:r w:rsidRPr="00386446">
                    <w:rPr>
                      <w:sz w:val="20"/>
                      <w:szCs w:val="20"/>
                      <w:vertAlign w:val="superscript"/>
                    </w:rPr>
                    <w:t>rd</w:t>
                  </w:r>
                  <w:r>
                    <w:rPr>
                      <w:sz w:val="20"/>
                      <w:szCs w:val="20"/>
                    </w:rPr>
                    <w:t xml:space="preserve"> </w:t>
                  </w:r>
                </w:p>
              </w:tc>
              <w:tc>
                <w:tcPr>
                  <w:tcW w:w="2072" w:type="dxa"/>
                  <w:tcBorders>
                    <w:top w:val="single" w:sz="4" w:space="0" w:color="auto"/>
                    <w:left w:val="single" w:sz="4" w:space="0" w:color="auto"/>
                    <w:bottom w:val="single" w:sz="4" w:space="0" w:color="auto"/>
                    <w:right w:val="single" w:sz="4" w:space="0" w:color="auto"/>
                  </w:tcBorders>
                </w:tcPr>
                <w:p w14:paraId="3EA07EA1" w14:textId="77777777" w:rsidR="005B5403" w:rsidRPr="00E205F9" w:rsidRDefault="00386446" w:rsidP="00386446">
                  <w:pPr>
                    <w:pStyle w:val="NoSpacing"/>
                    <w:rPr>
                      <w:sz w:val="20"/>
                      <w:szCs w:val="20"/>
                    </w:rPr>
                  </w:pPr>
                  <w:r>
                    <w:t xml:space="preserve">BBA (HM) 305 </w:t>
                  </w:r>
                </w:p>
              </w:tc>
              <w:tc>
                <w:tcPr>
                  <w:tcW w:w="6291" w:type="dxa"/>
                  <w:tcBorders>
                    <w:top w:val="single" w:sz="4" w:space="0" w:color="auto"/>
                    <w:left w:val="single" w:sz="4" w:space="0" w:color="auto"/>
                    <w:bottom w:val="single" w:sz="4" w:space="0" w:color="auto"/>
                    <w:right w:val="single" w:sz="4" w:space="0" w:color="auto"/>
                  </w:tcBorders>
                </w:tcPr>
                <w:p w14:paraId="2E26B337" w14:textId="77777777" w:rsidR="005B5403" w:rsidRPr="00E205F9" w:rsidRDefault="00386446" w:rsidP="005B5403">
                  <w:pPr>
                    <w:pStyle w:val="NoSpacing"/>
                    <w:rPr>
                      <w:sz w:val="20"/>
                      <w:szCs w:val="20"/>
                    </w:rPr>
                  </w:pPr>
                  <w:r>
                    <w:t>Computer Applications</w:t>
                  </w:r>
                </w:p>
              </w:tc>
            </w:tr>
            <w:tr w:rsidR="005B5403" w:rsidRPr="00E205F9" w14:paraId="1BACD604" w14:textId="77777777" w:rsidTr="005B5403">
              <w:tc>
                <w:tcPr>
                  <w:tcW w:w="1902" w:type="dxa"/>
                  <w:tcBorders>
                    <w:top w:val="single" w:sz="4" w:space="0" w:color="auto"/>
                    <w:left w:val="single" w:sz="4" w:space="0" w:color="auto"/>
                    <w:bottom w:val="single" w:sz="4" w:space="0" w:color="auto"/>
                    <w:right w:val="single" w:sz="4" w:space="0" w:color="auto"/>
                  </w:tcBorders>
                </w:tcPr>
                <w:p w14:paraId="6EC92FF5" w14:textId="77777777" w:rsidR="005B5403" w:rsidRPr="00E205F9" w:rsidRDefault="00386446" w:rsidP="005B5403">
                  <w:pPr>
                    <w:pStyle w:val="NoSpacing"/>
                    <w:rPr>
                      <w:sz w:val="20"/>
                      <w:szCs w:val="20"/>
                    </w:rPr>
                  </w:pPr>
                  <w:r>
                    <w:rPr>
                      <w:sz w:val="20"/>
                      <w:szCs w:val="20"/>
                    </w:rPr>
                    <w:t>4</w:t>
                  </w:r>
                  <w:r w:rsidRPr="00386446">
                    <w:rPr>
                      <w:sz w:val="20"/>
                      <w:szCs w:val="20"/>
                      <w:vertAlign w:val="superscript"/>
                    </w:rPr>
                    <w:t>th</w:t>
                  </w:r>
                  <w:r>
                    <w:rPr>
                      <w:sz w:val="20"/>
                      <w:szCs w:val="20"/>
                    </w:rPr>
                    <w:t xml:space="preserve"> </w:t>
                  </w:r>
                </w:p>
              </w:tc>
              <w:tc>
                <w:tcPr>
                  <w:tcW w:w="2072" w:type="dxa"/>
                  <w:tcBorders>
                    <w:top w:val="single" w:sz="4" w:space="0" w:color="auto"/>
                    <w:left w:val="single" w:sz="4" w:space="0" w:color="auto"/>
                    <w:bottom w:val="single" w:sz="4" w:space="0" w:color="auto"/>
                    <w:right w:val="single" w:sz="4" w:space="0" w:color="auto"/>
                  </w:tcBorders>
                </w:tcPr>
                <w:p w14:paraId="3741C9C2" w14:textId="77777777" w:rsidR="005B5403" w:rsidRPr="00E205F9" w:rsidRDefault="00386446" w:rsidP="00386446">
                  <w:pPr>
                    <w:pStyle w:val="NoSpacing"/>
                    <w:rPr>
                      <w:sz w:val="20"/>
                      <w:szCs w:val="20"/>
                    </w:rPr>
                  </w:pPr>
                  <w:r>
                    <w:t xml:space="preserve">BBA(HM) 405 </w:t>
                  </w:r>
                </w:p>
              </w:tc>
              <w:tc>
                <w:tcPr>
                  <w:tcW w:w="6291" w:type="dxa"/>
                  <w:tcBorders>
                    <w:top w:val="single" w:sz="4" w:space="0" w:color="auto"/>
                    <w:left w:val="single" w:sz="4" w:space="0" w:color="auto"/>
                    <w:bottom w:val="single" w:sz="4" w:space="0" w:color="auto"/>
                    <w:right w:val="single" w:sz="4" w:space="0" w:color="auto"/>
                  </w:tcBorders>
                </w:tcPr>
                <w:p w14:paraId="71E5E5C6" w14:textId="77777777" w:rsidR="005B5403" w:rsidRPr="00E205F9" w:rsidRDefault="00386446" w:rsidP="005B5403">
                  <w:pPr>
                    <w:pStyle w:val="NoSpacing"/>
                    <w:rPr>
                      <w:sz w:val="20"/>
                      <w:szCs w:val="20"/>
                    </w:rPr>
                  </w:pPr>
                  <w:r>
                    <w:t>Data Analysis using R</w:t>
                  </w:r>
                </w:p>
              </w:tc>
            </w:tr>
            <w:tr w:rsidR="00386446" w:rsidRPr="00E205F9" w14:paraId="34FD9967" w14:textId="77777777" w:rsidTr="005B5403">
              <w:tc>
                <w:tcPr>
                  <w:tcW w:w="1902" w:type="dxa"/>
                  <w:tcBorders>
                    <w:top w:val="single" w:sz="4" w:space="0" w:color="auto"/>
                    <w:left w:val="single" w:sz="4" w:space="0" w:color="auto"/>
                    <w:bottom w:val="single" w:sz="4" w:space="0" w:color="auto"/>
                    <w:right w:val="single" w:sz="4" w:space="0" w:color="auto"/>
                  </w:tcBorders>
                </w:tcPr>
                <w:p w14:paraId="509B1F4F" w14:textId="77777777" w:rsidR="00386446" w:rsidRDefault="00386446" w:rsidP="005B5403">
                  <w:pPr>
                    <w:pStyle w:val="NoSpacing"/>
                    <w:rPr>
                      <w:sz w:val="20"/>
                      <w:szCs w:val="20"/>
                    </w:rPr>
                  </w:pPr>
                  <w:r>
                    <w:rPr>
                      <w:sz w:val="20"/>
                      <w:szCs w:val="20"/>
                    </w:rPr>
                    <w:t>5</w:t>
                  </w:r>
                  <w:r w:rsidRPr="00386446">
                    <w:rPr>
                      <w:sz w:val="20"/>
                      <w:szCs w:val="20"/>
                      <w:vertAlign w:val="superscript"/>
                    </w:rPr>
                    <w:t>th</w:t>
                  </w:r>
                  <w:r>
                    <w:rPr>
                      <w:sz w:val="20"/>
                      <w:szCs w:val="20"/>
                    </w:rPr>
                    <w:t xml:space="preserve"> </w:t>
                  </w:r>
                </w:p>
              </w:tc>
              <w:tc>
                <w:tcPr>
                  <w:tcW w:w="2072" w:type="dxa"/>
                  <w:tcBorders>
                    <w:top w:val="single" w:sz="4" w:space="0" w:color="auto"/>
                    <w:left w:val="single" w:sz="4" w:space="0" w:color="auto"/>
                    <w:bottom w:val="single" w:sz="4" w:space="0" w:color="auto"/>
                    <w:right w:val="single" w:sz="4" w:space="0" w:color="auto"/>
                  </w:tcBorders>
                </w:tcPr>
                <w:p w14:paraId="6A0CFAF4" w14:textId="77777777" w:rsidR="00386446" w:rsidRDefault="00386446" w:rsidP="00386446">
                  <w:pPr>
                    <w:pStyle w:val="NoSpacing"/>
                  </w:pPr>
                  <w:r>
                    <w:t xml:space="preserve">BBA (HM) 502 </w:t>
                  </w:r>
                </w:p>
              </w:tc>
              <w:tc>
                <w:tcPr>
                  <w:tcW w:w="6291" w:type="dxa"/>
                  <w:tcBorders>
                    <w:top w:val="single" w:sz="4" w:space="0" w:color="auto"/>
                    <w:left w:val="single" w:sz="4" w:space="0" w:color="auto"/>
                    <w:bottom w:val="single" w:sz="4" w:space="0" w:color="auto"/>
                    <w:right w:val="single" w:sz="4" w:space="0" w:color="auto"/>
                  </w:tcBorders>
                </w:tcPr>
                <w:p w14:paraId="0F045A01" w14:textId="77777777" w:rsidR="00386446" w:rsidRDefault="00386446" w:rsidP="005B5403">
                  <w:pPr>
                    <w:pStyle w:val="NoSpacing"/>
                  </w:pPr>
                  <w:r>
                    <w:t>Support and Utility Services-II</w:t>
                  </w:r>
                </w:p>
              </w:tc>
            </w:tr>
            <w:tr w:rsidR="00386446" w:rsidRPr="00E205F9" w14:paraId="24B4FFC2" w14:textId="77777777" w:rsidTr="005B5403">
              <w:tc>
                <w:tcPr>
                  <w:tcW w:w="1902" w:type="dxa"/>
                  <w:tcBorders>
                    <w:top w:val="single" w:sz="4" w:space="0" w:color="auto"/>
                    <w:left w:val="single" w:sz="4" w:space="0" w:color="auto"/>
                    <w:bottom w:val="single" w:sz="4" w:space="0" w:color="auto"/>
                    <w:right w:val="single" w:sz="4" w:space="0" w:color="auto"/>
                  </w:tcBorders>
                </w:tcPr>
                <w:p w14:paraId="7FF2D15E" w14:textId="77777777" w:rsidR="00386446" w:rsidRDefault="00386446" w:rsidP="005B5403">
                  <w:pPr>
                    <w:pStyle w:val="NoSpacing"/>
                    <w:rPr>
                      <w:sz w:val="20"/>
                      <w:szCs w:val="20"/>
                    </w:rPr>
                  </w:pPr>
                  <w:r>
                    <w:rPr>
                      <w:sz w:val="20"/>
                      <w:szCs w:val="20"/>
                    </w:rPr>
                    <w:lastRenderedPageBreak/>
                    <w:t>6</w:t>
                  </w:r>
                  <w:r w:rsidRPr="00386446">
                    <w:rPr>
                      <w:sz w:val="20"/>
                      <w:szCs w:val="20"/>
                      <w:vertAlign w:val="superscript"/>
                    </w:rPr>
                    <w:t>th</w:t>
                  </w:r>
                  <w:r>
                    <w:rPr>
                      <w:sz w:val="20"/>
                      <w:szCs w:val="20"/>
                    </w:rPr>
                    <w:t xml:space="preserve"> </w:t>
                  </w:r>
                </w:p>
              </w:tc>
              <w:tc>
                <w:tcPr>
                  <w:tcW w:w="2072" w:type="dxa"/>
                  <w:tcBorders>
                    <w:top w:val="single" w:sz="4" w:space="0" w:color="auto"/>
                    <w:left w:val="single" w:sz="4" w:space="0" w:color="auto"/>
                    <w:bottom w:val="single" w:sz="4" w:space="0" w:color="auto"/>
                    <w:right w:val="single" w:sz="4" w:space="0" w:color="auto"/>
                  </w:tcBorders>
                </w:tcPr>
                <w:p w14:paraId="2156F1E5" w14:textId="77777777" w:rsidR="00386446" w:rsidRDefault="00386446" w:rsidP="00386446">
                  <w:pPr>
                    <w:pStyle w:val="NoSpacing"/>
                  </w:pPr>
                  <w:r>
                    <w:t xml:space="preserve">BBA(HM)601 </w:t>
                  </w:r>
                </w:p>
              </w:tc>
              <w:tc>
                <w:tcPr>
                  <w:tcW w:w="6291" w:type="dxa"/>
                  <w:tcBorders>
                    <w:top w:val="single" w:sz="4" w:space="0" w:color="auto"/>
                    <w:left w:val="single" w:sz="4" w:space="0" w:color="auto"/>
                    <w:bottom w:val="single" w:sz="4" w:space="0" w:color="auto"/>
                    <w:right w:val="single" w:sz="4" w:space="0" w:color="auto"/>
                  </w:tcBorders>
                </w:tcPr>
                <w:p w14:paraId="1F8AA3A7" w14:textId="77777777" w:rsidR="00386446" w:rsidRDefault="00386446" w:rsidP="005B5403">
                  <w:pPr>
                    <w:pStyle w:val="NoSpacing"/>
                  </w:pPr>
                  <w:r>
                    <w:t>Quality in Healthcare</w:t>
                  </w:r>
                </w:p>
              </w:tc>
            </w:tr>
            <w:tr w:rsidR="00386446" w:rsidRPr="00E205F9" w14:paraId="20B71DDC" w14:textId="77777777" w:rsidTr="005B5403">
              <w:tc>
                <w:tcPr>
                  <w:tcW w:w="1902" w:type="dxa"/>
                  <w:tcBorders>
                    <w:top w:val="single" w:sz="4" w:space="0" w:color="auto"/>
                    <w:left w:val="single" w:sz="4" w:space="0" w:color="auto"/>
                    <w:bottom w:val="single" w:sz="4" w:space="0" w:color="auto"/>
                    <w:right w:val="single" w:sz="4" w:space="0" w:color="auto"/>
                  </w:tcBorders>
                </w:tcPr>
                <w:p w14:paraId="4EC470E5" w14:textId="77777777" w:rsidR="00386446" w:rsidRDefault="00386446" w:rsidP="005B5403">
                  <w:pPr>
                    <w:pStyle w:val="NoSpacing"/>
                    <w:rPr>
                      <w:sz w:val="20"/>
                      <w:szCs w:val="20"/>
                    </w:rPr>
                  </w:pPr>
                </w:p>
              </w:tc>
              <w:tc>
                <w:tcPr>
                  <w:tcW w:w="2072" w:type="dxa"/>
                  <w:tcBorders>
                    <w:top w:val="single" w:sz="4" w:space="0" w:color="auto"/>
                    <w:left w:val="single" w:sz="4" w:space="0" w:color="auto"/>
                    <w:bottom w:val="single" w:sz="4" w:space="0" w:color="auto"/>
                    <w:right w:val="single" w:sz="4" w:space="0" w:color="auto"/>
                  </w:tcBorders>
                </w:tcPr>
                <w:p w14:paraId="612BDC9A" w14:textId="77777777" w:rsidR="00386446" w:rsidRDefault="00386446" w:rsidP="00386446">
                  <w:pPr>
                    <w:pStyle w:val="NoSpacing"/>
                  </w:pPr>
                  <w:r>
                    <w:t xml:space="preserve">BBA(HM)602 </w:t>
                  </w:r>
                </w:p>
              </w:tc>
              <w:tc>
                <w:tcPr>
                  <w:tcW w:w="6291" w:type="dxa"/>
                  <w:tcBorders>
                    <w:top w:val="single" w:sz="4" w:space="0" w:color="auto"/>
                    <w:left w:val="single" w:sz="4" w:space="0" w:color="auto"/>
                    <w:bottom w:val="single" w:sz="4" w:space="0" w:color="auto"/>
                    <w:right w:val="single" w:sz="4" w:space="0" w:color="auto"/>
                  </w:tcBorders>
                </w:tcPr>
                <w:p w14:paraId="6ABAF0DC" w14:textId="77777777" w:rsidR="00386446" w:rsidRDefault="00386446" w:rsidP="005B5403">
                  <w:pPr>
                    <w:pStyle w:val="NoSpacing"/>
                  </w:pPr>
                  <w:r>
                    <w:t>Health Insurance</w:t>
                  </w:r>
                </w:p>
              </w:tc>
            </w:tr>
          </w:tbl>
          <w:p w14:paraId="5FA31872" w14:textId="77777777" w:rsidR="008E52D5" w:rsidRDefault="008E52D5" w:rsidP="001C7C82">
            <w:pPr>
              <w:rPr>
                <w:b/>
                <w:sz w:val="20"/>
                <w:szCs w:val="20"/>
              </w:rPr>
            </w:pPr>
          </w:p>
          <w:p w14:paraId="0EEDAF46" w14:textId="77777777" w:rsidR="008E52D5" w:rsidRDefault="008E52D5" w:rsidP="001C7C82">
            <w:pPr>
              <w:rPr>
                <w:b/>
                <w:sz w:val="20"/>
                <w:szCs w:val="20"/>
              </w:rPr>
            </w:pPr>
          </w:p>
          <w:p w14:paraId="4F69CC72" w14:textId="77777777" w:rsidR="001C7C82" w:rsidRPr="00E205F9" w:rsidRDefault="001C7C82" w:rsidP="001C7C82">
            <w:pPr>
              <w:rPr>
                <w:b/>
                <w:sz w:val="20"/>
                <w:szCs w:val="20"/>
              </w:rPr>
            </w:pPr>
            <w:r w:rsidRPr="00E205F9">
              <w:rPr>
                <w:b/>
                <w:sz w:val="20"/>
                <w:szCs w:val="20"/>
              </w:rPr>
              <w:t>B.Sc. in Multimedia, Animation &amp; Graphics Design (NEW) (2018-2019)</w:t>
            </w:r>
          </w:p>
          <w:tbl>
            <w:tblPr>
              <w:tblStyle w:val="TableGrid"/>
              <w:tblW w:w="10265" w:type="dxa"/>
              <w:tblLayout w:type="fixed"/>
              <w:tblLook w:val="04A0" w:firstRow="1" w:lastRow="0" w:firstColumn="1" w:lastColumn="0" w:noHBand="0" w:noVBand="1"/>
            </w:tblPr>
            <w:tblGrid>
              <w:gridCol w:w="1902"/>
              <w:gridCol w:w="2693"/>
              <w:gridCol w:w="5670"/>
            </w:tblGrid>
            <w:tr w:rsidR="001C7C82" w:rsidRPr="00E205F9" w14:paraId="281F7F2C" w14:textId="77777777" w:rsidTr="001F65CF">
              <w:tc>
                <w:tcPr>
                  <w:tcW w:w="1902" w:type="dxa"/>
                  <w:tcBorders>
                    <w:top w:val="single" w:sz="4" w:space="0" w:color="auto"/>
                    <w:left w:val="single" w:sz="4" w:space="0" w:color="auto"/>
                    <w:bottom w:val="single" w:sz="4" w:space="0" w:color="auto"/>
                    <w:right w:val="single" w:sz="4" w:space="0" w:color="auto"/>
                  </w:tcBorders>
                  <w:hideMark/>
                </w:tcPr>
                <w:p w14:paraId="28D51E36" w14:textId="77777777" w:rsidR="001C7C82" w:rsidRPr="00E205F9" w:rsidRDefault="001C7C82" w:rsidP="001C7C82">
                  <w:pPr>
                    <w:pStyle w:val="NoSpacing"/>
                    <w:rPr>
                      <w:b/>
                      <w:sz w:val="20"/>
                      <w:szCs w:val="20"/>
                    </w:rPr>
                  </w:pPr>
                  <w:r w:rsidRPr="00E205F9">
                    <w:rPr>
                      <w:b/>
                      <w:sz w:val="20"/>
                      <w:szCs w:val="20"/>
                    </w:rPr>
                    <w:t>SEMESTER</w:t>
                  </w:r>
                </w:p>
              </w:tc>
              <w:tc>
                <w:tcPr>
                  <w:tcW w:w="2693" w:type="dxa"/>
                  <w:tcBorders>
                    <w:top w:val="single" w:sz="4" w:space="0" w:color="auto"/>
                    <w:left w:val="single" w:sz="4" w:space="0" w:color="auto"/>
                    <w:bottom w:val="single" w:sz="4" w:space="0" w:color="auto"/>
                    <w:right w:val="single" w:sz="4" w:space="0" w:color="auto"/>
                  </w:tcBorders>
                  <w:hideMark/>
                </w:tcPr>
                <w:p w14:paraId="12F4CD92" w14:textId="77777777" w:rsidR="001C7C82" w:rsidRPr="00E205F9" w:rsidRDefault="001C7C82" w:rsidP="001C7C82">
                  <w:pPr>
                    <w:pStyle w:val="NoSpacing"/>
                    <w:rPr>
                      <w:b/>
                      <w:sz w:val="20"/>
                      <w:szCs w:val="20"/>
                    </w:rPr>
                  </w:pPr>
                  <w:r w:rsidRPr="00E205F9">
                    <w:rPr>
                      <w:b/>
                      <w:sz w:val="20"/>
                      <w:szCs w:val="20"/>
                    </w:rPr>
                    <w:t xml:space="preserve">PAPER CODE </w:t>
                  </w:r>
                </w:p>
              </w:tc>
              <w:tc>
                <w:tcPr>
                  <w:tcW w:w="5670" w:type="dxa"/>
                  <w:tcBorders>
                    <w:top w:val="single" w:sz="4" w:space="0" w:color="auto"/>
                    <w:left w:val="single" w:sz="4" w:space="0" w:color="auto"/>
                    <w:bottom w:val="single" w:sz="4" w:space="0" w:color="auto"/>
                    <w:right w:val="single" w:sz="4" w:space="0" w:color="auto"/>
                  </w:tcBorders>
                  <w:hideMark/>
                </w:tcPr>
                <w:p w14:paraId="547F063F" w14:textId="77777777" w:rsidR="001C7C82" w:rsidRPr="00E205F9" w:rsidRDefault="001C7C82" w:rsidP="001C7C82">
                  <w:pPr>
                    <w:pStyle w:val="NoSpacing"/>
                    <w:rPr>
                      <w:b/>
                      <w:sz w:val="20"/>
                      <w:szCs w:val="20"/>
                    </w:rPr>
                  </w:pPr>
                  <w:r w:rsidRPr="00E205F9">
                    <w:rPr>
                      <w:b/>
                      <w:sz w:val="20"/>
                      <w:szCs w:val="20"/>
                    </w:rPr>
                    <w:t>SUBJECT</w:t>
                  </w:r>
                </w:p>
              </w:tc>
            </w:tr>
            <w:tr w:rsidR="001C7C82" w:rsidRPr="00E205F9" w14:paraId="29E10E49" w14:textId="77777777" w:rsidTr="001F65CF">
              <w:tc>
                <w:tcPr>
                  <w:tcW w:w="1902" w:type="dxa"/>
                  <w:tcBorders>
                    <w:top w:val="single" w:sz="4" w:space="0" w:color="auto"/>
                    <w:left w:val="single" w:sz="4" w:space="0" w:color="auto"/>
                    <w:bottom w:val="single" w:sz="4" w:space="0" w:color="auto"/>
                    <w:right w:val="single" w:sz="4" w:space="0" w:color="auto"/>
                  </w:tcBorders>
                </w:tcPr>
                <w:p w14:paraId="5B5E7E1E" w14:textId="77777777" w:rsidR="001C7C82" w:rsidRPr="00E205F9" w:rsidRDefault="001C7C82" w:rsidP="001C7C82">
                  <w:pPr>
                    <w:pStyle w:val="NoSpacing"/>
                    <w:rPr>
                      <w:sz w:val="20"/>
                      <w:szCs w:val="20"/>
                    </w:rPr>
                  </w:pPr>
                  <w:r w:rsidRPr="00E205F9">
                    <w:rPr>
                      <w:sz w:val="20"/>
                      <w:szCs w:val="20"/>
                    </w:rPr>
                    <w:t>1</w:t>
                  </w:r>
                  <w:r w:rsidRPr="00E205F9">
                    <w:rPr>
                      <w:sz w:val="20"/>
                      <w:szCs w:val="20"/>
                      <w:vertAlign w:val="superscript"/>
                    </w:rPr>
                    <w:t>st</w:t>
                  </w:r>
                </w:p>
              </w:tc>
              <w:tc>
                <w:tcPr>
                  <w:tcW w:w="2693" w:type="dxa"/>
                  <w:tcBorders>
                    <w:top w:val="single" w:sz="4" w:space="0" w:color="auto"/>
                    <w:left w:val="single" w:sz="4" w:space="0" w:color="auto"/>
                    <w:bottom w:val="single" w:sz="4" w:space="0" w:color="auto"/>
                    <w:right w:val="single" w:sz="4" w:space="0" w:color="auto"/>
                  </w:tcBorders>
                </w:tcPr>
                <w:p w14:paraId="53193B82" w14:textId="77777777" w:rsidR="001C7C82" w:rsidRPr="00E205F9" w:rsidRDefault="001C7C82" w:rsidP="00794CA5">
                  <w:pPr>
                    <w:pStyle w:val="NoSpacing"/>
                    <w:rPr>
                      <w:sz w:val="20"/>
                      <w:szCs w:val="20"/>
                    </w:rPr>
                  </w:pPr>
                  <w:r w:rsidRPr="00E205F9">
                    <w:rPr>
                      <w:sz w:val="20"/>
                      <w:szCs w:val="20"/>
                    </w:rPr>
                    <w:t>BMAGD 101</w:t>
                  </w:r>
                </w:p>
              </w:tc>
              <w:tc>
                <w:tcPr>
                  <w:tcW w:w="5670" w:type="dxa"/>
                  <w:tcBorders>
                    <w:top w:val="single" w:sz="4" w:space="0" w:color="auto"/>
                    <w:left w:val="single" w:sz="4" w:space="0" w:color="auto"/>
                    <w:bottom w:val="single" w:sz="4" w:space="0" w:color="auto"/>
                    <w:right w:val="single" w:sz="4" w:space="0" w:color="auto"/>
                  </w:tcBorders>
                </w:tcPr>
                <w:p w14:paraId="0A0CD8AD" w14:textId="77777777" w:rsidR="001C7C82" w:rsidRPr="00E205F9" w:rsidRDefault="001C7C82" w:rsidP="001C7C82">
                  <w:pPr>
                    <w:pStyle w:val="NoSpacing"/>
                    <w:rPr>
                      <w:sz w:val="20"/>
                      <w:szCs w:val="20"/>
                    </w:rPr>
                  </w:pPr>
                  <w:r w:rsidRPr="00E205F9">
                    <w:rPr>
                      <w:sz w:val="20"/>
                      <w:szCs w:val="20"/>
                    </w:rPr>
                    <w:t>Introduction to Design</w:t>
                  </w:r>
                </w:p>
              </w:tc>
            </w:tr>
            <w:tr w:rsidR="001C7C82" w:rsidRPr="00E205F9" w14:paraId="6591D429" w14:textId="77777777" w:rsidTr="001F65CF">
              <w:tc>
                <w:tcPr>
                  <w:tcW w:w="1902" w:type="dxa"/>
                  <w:tcBorders>
                    <w:top w:val="single" w:sz="4" w:space="0" w:color="auto"/>
                    <w:left w:val="single" w:sz="4" w:space="0" w:color="auto"/>
                    <w:bottom w:val="single" w:sz="4" w:space="0" w:color="auto"/>
                    <w:right w:val="single" w:sz="4" w:space="0" w:color="auto"/>
                  </w:tcBorders>
                </w:tcPr>
                <w:p w14:paraId="39EDCB28" w14:textId="77777777" w:rsidR="001C7C82" w:rsidRPr="00E205F9" w:rsidRDefault="001C7C82" w:rsidP="001C7C82">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2977FB1" w14:textId="77777777" w:rsidR="001C7C82" w:rsidRPr="00E205F9" w:rsidRDefault="001C7C82" w:rsidP="00794CA5">
                  <w:pPr>
                    <w:pStyle w:val="NoSpacing"/>
                    <w:rPr>
                      <w:sz w:val="20"/>
                      <w:szCs w:val="20"/>
                    </w:rPr>
                  </w:pPr>
                  <w:r w:rsidRPr="00E205F9">
                    <w:rPr>
                      <w:sz w:val="20"/>
                      <w:szCs w:val="20"/>
                    </w:rPr>
                    <w:t>BMAGD 102</w:t>
                  </w:r>
                </w:p>
              </w:tc>
              <w:tc>
                <w:tcPr>
                  <w:tcW w:w="5670" w:type="dxa"/>
                  <w:tcBorders>
                    <w:top w:val="single" w:sz="4" w:space="0" w:color="auto"/>
                    <w:left w:val="single" w:sz="4" w:space="0" w:color="auto"/>
                    <w:bottom w:val="single" w:sz="4" w:space="0" w:color="auto"/>
                    <w:right w:val="single" w:sz="4" w:space="0" w:color="auto"/>
                  </w:tcBorders>
                </w:tcPr>
                <w:p w14:paraId="390A920D" w14:textId="77777777" w:rsidR="001C7C82" w:rsidRPr="00E205F9" w:rsidRDefault="001C7C82" w:rsidP="001C7C82">
                  <w:pPr>
                    <w:pStyle w:val="NoSpacing"/>
                    <w:rPr>
                      <w:sz w:val="20"/>
                      <w:szCs w:val="20"/>
                    </w:rPr>
                  </w:pPr>
                  <w:r w:rsidRPr="00E205F9">
                    <w:rPr>
                      <w:sz w:val="20"/>
                      <w:szCs w:val="20"/>
                    </w:rPr>
                    <w:t>Design Methodology &amp; Process</w:t>
                  </w:r>
                </w:p>
              </w:tc>
            </w:tr>
            <w:tr w:rsidR="001C7C82" w:rsidRPr="00E205F9" w14:paraId="7F9D7E73" w14:textId="77777777" w:rsidTr="001F65CF">
              <w:tc>
                <w:tcPr>
                  <w:tcW w:w="1902" w:type="dxa"/>
                  <w:tcBorders>
                    <w:top w:val="single" w:sz="4" w:space="0" w:color="auto"/>
                    <w:left w:val="single" w:sz="4" w:space="0" w:color="auto"/>
                    <w:bottom w:val="single" w:sz="4" w:space="0" w:color="auto"/>
                    <w:right w:val="single" w:sz="4" w:space="0" w:color="auto"/>
                  </w:tcBorders>
                </w:tcPr>
                <w:p w14:paraId="26852820" w14:textId="77777777" w:rsidR="001C7C82" w:rsidRPr="00E205F9" w:rsidRDefault="001C7C82" w:rsidP="001C7C82">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D61176F" w14:textId="77777777" w:rsidR="001C7C82" w:rsidRPr="00E205F9" w:rsidRDefault="001C7C82" w:rsidP="00794CA5">
                  <w:pPr>
                    <w:pStyle w:val="NoSpacing"/>
                    <w:rPr>
                      <w:sz w:val="20"/>
                      <w:szCs w:val="20"/>
                    </w:rPr>
                  </w:pPr>
                  <w:r w:rsidRPr="00E205F9">
                    <w:rPr>
                      <w:sz w:val="20"/>
                      <w:szCs w:val="20"/>
                    </w:rPr>
                    <w:t>BMAGD 181</w:t>
                  </w:r>
                </w:p>
              </w:tc>
              <w:tc>
                <w:tcPr>
                  <w:tcW w:w="5670" w:type="dxa"/>
                  <w:tcBorders>
                    <w:top w:val="single" w:sz="4" w:space="0" w:color="auto"/>
                    <w:left w:val="single" w:sz="4" w:space="0" w:color="auto"/>
                    <w:bottom w:val="single" w:sz="4" w:space="0" w:color="auto"/>
                    <w:right w:val="single" w:sz="4" w:space="0" w:color="auto"/>
                  </w:tcBorders>
                </w:tcPr>
                <w:p w14:paraId="70CCE5EC" w14:textId="77777777" w:rsidR="001C7C82" w:rsidRPr="00E205F9" w:rsidRDefault="001C7C82" w:rsidP="001C7C82">
                  <w:pPr>
                    <w:pStyle w:val="NoSpacing"/>
                    <w:rPr>
                      <w:sz w:val="20"/>
                      <w:szCs w:val="20"/>
                    </w:rPr>
                  </w:pPr>
                  <w:r w:rsidRPr="00E205F9">
                    <w:rPr>
                      <w:sz w:val="20"/>
                      <w:szCs w:val="20"/>
                    </w:rPr>
                    <w:t>Design fundamentals and Visual Literacy</w:t>
                  </w:r>
                </w:p>
              </w:tc>
            </w:tr>
            <w:tr w:rsidR="001C7C82" w:rsidRPr="00E205F9" w14:paraId="49D235B3" w14:textId="77777777" w:rsidTr="001F65CF">
              <w:tc>
                <w:tcPr>
                  <w:tcW w:w="1902" w:type="dxa"/>
                  <w:tcBorders>
                    <w:top w:val="single" w:sz="4" w:space="0" w:color="auto"/>
                    <w:left w:val="single" w:sz="4" w:space="0" w:color="auto"/>
                    <w:bottom w:val="single" w:sz="4" w:space="0" w:color="auto"/>
                    <w:right w:val="single" w:sz="4" w:space="0" w:color="auto"/>
                  </w:tcBorders>
                </w:tcPr>
                <w:p w14:paraId="5808FB63" w14:textId="77777777" w:rsidR="001C7C82" w:rsidRPr="00E205F9" w:rsidRDefault="001C7C82" w:rsidP="001C7C82">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6BA0D74F" w14:textId="77777777" w:rsidR="001C7C82" w:rsidRPr="00E205F9" w:rsidRDefault="001C7C82" w:rsidP="00794CA5">
                  <w:pPr>
                    <w:pStyle w:val="NoSpacing"/>
                    <w:rPr>
                      <w:sz w:val="20"/>
                      <w:szCs w:val="20"/>
                    </w:rPr>
                  </w:pPr>
                  <w:r w:rsidRPr="00E205F9">
                    <w:rPr>
                      <w:sz w:val="20"/>
                      <w:szCs w:val="20"/>
                    </w:rPr>
                    <w:t>BMAGD 182</w:t>
                  </w:r>
                </w:p>
              </w:tc>
              <w:tc>
                <w:tcPr>
                  <w:tcW w:w="5670" w:type="dxa"/>
                  <w:tcBorders>
                    <w:top w:val="single" w:sz="4" w:space="0" w:color="auto"/>
                    <w:left w:val="single" w:sz="4" w:space="0" w:color="auto"/>
                    <w:bottom w:val="single" w:sz="4" w:space="0" w:color="auto"/>
                    <w:right w:val="single" w:sz="4" w:space="0" w:color="auto"/>
                  </w:tcBorders>
                </w:tcPr>
                <w:p w14:paraId="1470E372" w14:textId="77777777" w:rsidR="001C7C82" w:rsidRPr="00E205F9" w:rsidRDefault="001C7C82" w:rsidP="001C7C82">
                  <w:pPr>
                    <w:pStyle w:val="NoSpacing"/>
                    <w:rPr>
                      <w:sz w:val="20"/>
                      <w:szCs w:val="20"/>
                    </w:rPr>
                  </w:pPr>
                  <w:r w:rsidRPr="00E205F9">
                    <w:rPr>
                      <w:sz w:val="20"/>
                      <w:szCs w:val="20"/>
                    </w:rPr>
                    <w:t>Drawing fundamentals for Graphic Representation</w:t>
                  </w:r>
                </w:p>
              </w:tc>
            </w:tr>
            <w:tr w:rsidR="001C7C82" w:rsidRPr="00E205F9" w14:paraId="45BCC9A8" w14:textId="77777777" w:rsidTr="001F65CF">
              <w:tc>
                <w:tcPr>
                  <w:tcW w:w="1902" w:type="dxa"/>
                  <w:tcBorders>
                    <w:top w:val="single" w:sz="4" w:space="0" w:color="auto"/>
                    <w:left w:val="single" w:sz="4" w:space="0" w:color="auto"/>
                    <w:bottom w:val="single" w:sz="4" w:space="0" w:color="auto"/>
                    <w:right w:val="single" w:sz="4" w:space="0" w:color="auto"/>
                  </w:tcBorders>
                </w:tcPr>
                <w:p w14:paraId="2062F117" w14:textId="77777777" w:rsidR="001C7C82" w:rsidRPr="00E205F9" w:rsidRDefault="001C7C82" w:rsidP="001C7C82">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EC7C9C3" w14:textId="77777777" w:rsidR="001C7C82" w:rsidRPr="00E205F9" w:rsidRDefault="001C7C82" w:rsidP="00794CA5">
                  <w:pPr>
                    <w:pStyle w:val="NoSpacing"/>
                    <w:rPr>
                      <w:sz w:val="20"/>
                      <w:szCs w:val="20"/>
                    </w:rPr>
                  </w:pPr>
                  <w:r w:rsidRPr="00E205F9">
                    <w:rPr>
                      <w:sz w:val="20"/>
                      <w:szCs w:val="20"/>
                    </w:rPr>
                    <w:t>BMAGD 191</w:t>
                  </w:r>
                </w:p>
              </w:tc>
              <w:tc>
                <w:tcPr>
                  <w:tcW w:w="5670" w:type="dxa"/>
                  <w:tcBorders>
                    <w:top w:val="single" w:sz="4" w:space="0" w:color="auto"/>
                    <w:left w:val="single" w:sz="4" w:space="0" w:color="auto"/>
                    <w:bottom w:val="single" w:sz="4" w:space="0" w:color="auto"/>
                    <w:right w:val="single" w:sz="4" w:space="0" w:color="auto"/>
                  </w:tcBorders>
                </w:tcPr>
                <w:p w14:paraId="2193FF7B" w14:textId="77777777" w:rsidR="001C7C82" w:rsidRPr="00E205F9" w:rsidRDefault="001C7C82" w:rsidP="001C7C82">
                  <w:pPr>
                    <w:pStyle w:val="NoSpacing"/>
                    <w:rPr>
                      <w:sz w:val="20"/>
                      <w:szCs w:val="20"/>
                    </w:rPr>
                  </w:pPr>
                  <w:r w:rsidRPr="00E205F9">
                    <w:rPr>
                      <w:sz w:val="20"/>
                      <w:szCs w:val="20"/>
                    </w:rPr>
                    <w:t>Digital Design 1 (Illustrator &amp; Photoshop)</w:t>
                  </w:r>
                </w:p>
              </w:tc>
            </w:tr>
            <w:tr w:rsidR="001C7C82" w:rsidRPr="00E205F9" w14:paraId="221A1E2F" w14:textId="77777777" w:rsidTr="001F65CF">
              <w:tc>
                <w:tcPr>
                  <w:tcW w:w="1902" w:type="dxa"/>
                  <w:tcBorders>
                    <w:top w:val="single" w:sz="4" w:space="0" w:color="auto"/>
                    <w:left w:val="single" w:sz="4" w:space="0" w:color="auto"/>
                    <w:bottom w:val="single" w:sz="4" w:space="0" w:color="auto"/>
                    <w:right w:val="single" w:sz="4" w:space="0" w:color="auto"/>
                  </w:tcBorders>
                </w:tcPr>
                <w:p w14:paraId="7690FFCE" w14:textId="77777777" w:rsidR="001C7C82" w:rsidRPr="00E205F9" w:rsidRDefault="001C7C82" w:rsidP="001C7C82">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33B27082" w14:textId="77777777" w:rsidR="001C7C82" w:rsidRPr="00E205F9" w:rsidRDefault="001C7C82" w:rsidP="00794CA5">
                  <w:pPr>
                    <w:pStyle w:val="NoSpacing"/>
                    <w:rPr>
                      <w:sz w:val="20"/>
                      <w:szCs w:val="20"/>
                    </w:rPr>
                  </w:pPr>
                  <w:r w:rsidRPr="00E205F9">
                    <w:rPr>
                      <w:sz w:val="20"/>
                      <w:szCs w:val="20"/>
                    </w:rPr>
                    <w:t>BMAGD 192</w:t>
                  </w:r>
                </w:p>
              </w:tc>
              <w:tc>
                <w:tcPr>
                  <w:tcW w:w="5670" w:type="dxa"/>
                  <w:tcBorders>
                    <w:top w:val="single" w:sz="4" w:space="0" w:color="auto"/>
                    <w:left w:val="single" w:sz="4" w:space="0" w:color="auto"/>
                    <w:bottom w:val="single" w:sz="4" w:space="0" w:color="auto"/>
                    <w:right w:val="single" w:sz="4" w:space="0" w:color="auto"/>
                  </w:tcBorders>
                </w:tcPr>
                <w:p w14:paraId="5F92E9A4" w14:textId="77777777" w:rsidR="001C7C82" w:rsidRPr="00E205F9" w:rsidRDefault="001C7C82" w:rsidP="001C7C82">
                  <w:pPr>
                    <w:pStyle w:val="NoSpacing"/>
                    <w:rPr>
                      <w:sz w:val="20"/>
                      <w:szCs w:val="20"/>
                    </w:rPr>
                  </w:pPr>
                  <w:r w:rsidRPr="00E205F9">
                    <w:rPr>
                      <w:sz w:val="20"/>
                      <w:szCs w:val="20"/>
                    </w:rPr>
                    <w:t>Design Project 1 (Typographic Design)</w:t>
                  </w:r>
                </w:p>
              </w:tc>
            </w:tr>
            <w:tr w:rsidR="001C7C82" w:rsidRPr="00E205F9" w14:paraId="108A79FD" w14:textId="77777777" w:rsidTr="001F65CF">
              <w:tc>
                <w:tcPr>
                  <w:tcW w:w="1902" w:type="dxa"/>
                  <w:tcBorders>
                    <w:top w:val="single" w:sz="4" w:space="0" w:color="auto"/>
                    <w:left w:val="single" w:sz="4" w:space="0" w:color="auto"/>
                    <w:bottom w:val="single" w:sz="4" w:space="0" w:color="auto"/>
                    <w:right w:val="single" w:sz="4" w:space="0" w:color="auto"/>
                  </w:tcBorders>
                </w:tcPr>
                <w:p w14:paraId="5F04B03D" w14:textId="77777777" w:rsidR="001C7C82" w:rsidRPr="00E205F9" w:rsidRDefault="001C7C82" w:rsidP="001C7C82">
                  <w:pPr>
                    <w:pStyle w:val="NoSpacing"/>
                    <w:rPr>
                      <w:sz w:val="20"/>
                      <w:szCs w:val="20"/>
                    </w:rPr>
                  </w:pPr>
                  <w:r w:rsidRPr="00E205F9">
                    <w:rPr>
                      <w:sz w:val="20"/>
                      <w:szCs w:val="20"/>
                    </w:rPr>
                    <w:t>2</w:t>
                  </w:r>
                  <w:r w:rsidRPr="00E205F9">
                    <w:rPr>
                      <w:sz w:val="20"/>
                      <w:szCs w:val="20"/>
                      <w:vertAlign w:val="superscript"/>
                    </w:rPr>
                    <w:t>nd</w:t>
                  </w:r>
                </w:p>
              </w:tc>
              <w:tc>
                <w:tcPr>
                  <w:tcW w:w="2693" w:type="dxa"/>
                  <w:tcBorders>
                    <w:top w:val="single" w:sz="4" w:space="0" w:color="auto"/>
                    <w:left w:val="single" w:sz="4" w:space="0" w:color="auto"/>
                    <w:bottom w:val="single" w:sz="4" w:space="0" w:color="auto"/>
                    <w:right w:val="single" w:sz="4" w:space="0" w:color="auto"/>
                  </w:tcBorders>
                </w:tcPr>
                <w:p w14:paraId="51E9F2B8" w14:textId="77777777" w:rsidR="001C7C82" w:rsidRPr="00E205F9" w:rsidRDefault="001C7C82" w:rsidP="00794CA5">
                  <w:pPr>
                    <w:pStyle w:val="NoSpacing"/>
                    <w:rPr>
                      <w:sz w:val="20"/>
                      <w:szCs w:val="20"/>
                    </w:rPr>
                  </w:pPr>
                  <w:r w:rsidRPr="00E205F9">
                    <w:rPr>
                      <w:sz w:val="20"/>
                      <w:szCs w:val="20"/>
                    </w:rPr>
                    <w:t>BMAGD 201</w:t>
                  </w:r>
                </w:p>
              </w:tc>
              <w:tc>
                <w:tcPr>
                  <w:tcW w:w="5670" w:type="dxa"/>
                  <w:tcBorders>
                    <w:top w:val="single" w:sz="4" w:space="0" w:color="auto"/>
                    <w:left w:val="single" w:sz="4" w:space="0" w:color="auto"/>
                    <w:bottom w:val="single" w:sz="4" w:space="0" w:color="auto"/>
                    <w:right w:val="single" w:sz="4" w:space="0" w:color="auto"/>
                  </w:tcBorders>
                </w:tcPr>
                <w:p w14:paraId="17115F87" w14:textId="77777777" w:rsidR="001C7C82" w:rsidRPr="00E205F9" w:rsidRDefault="001C7C82" w:rsidP="001C7C82">
                  <w:pPr>
                    <w:pStyle w:val="NoSpacing"/>
                    <w:rPr>
                      <w:sz w:val="20"/>
                      <w:szCs w:val="20"/>
                    </w:rPr>
                  </w:pPr>
                  <w:r w:rsidRPr="00E205F9">
                    <w:rPr>
                      <w:sz w:val="20"/>
                      <w:szCs w:val="20"/>
                    </w:rPr>
                    <w:t>Visual narratives and Sequential Structure</w:t>
                  </w:r>
                </w:p>
              </w:tc>
            </w:tr>
            <w:tr w:rsidR="001C7C82" w:rsidRPr="00E205F9" w14:paraId="2D268FFB" w14:textId="77777777" w:rsidTr="001F65CF">
              <w:tc>
                <w:tcPr>
                  <w:tcW w:w="1902" w:type="dxa"/>
                  <w:tcBorders>
                    <w:top w:val="single" w:sz="4" w:space="0" w:color="auto"/>
                    <w:left w:val="single" w:sz="4" w:space="0" w:color="auto"/>
                    <w:bottom w:val="single" w:sz="4" w:space="0" w:color="auto"/>
                    <w:right w:val="single" w:sz="4" w:space="0" w:color="auto"/>
                  </w:tcBorders>
                </w:tcPr>
                <w:p w14:paraId="2B769E60" w14:textId="77777777" w:rsidR="001C7C82" w:rsidRPr="00E205F9" w:rsidRDefault="001C7C82" w:rsidP="001C7C82">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0A69CF3" w14:textId="77777777" w:rsidR="001C7C82" w:rsidRPr="00E205F9" w:rsidRDefault="001C7C82" w:rsidP="00794CA5">
                  <w:pPr>
                    <w:pStyle w:val="NoSpacing"/>
                    <w:rPr>
                      <w:sz w:val="20"/>
                      <w:szCs w:val="20"/>
                    </w:rPr>
                  </w:pPr>
                  <w:r w:rsidRPr="00E205F9">
                    <w:rPr>
                      <w:sz w:val="20"/>
                      <w:szCs w:val="20"/>
                    </w:rPr>
                    <w:t>BMAGD 202</w:t>
                  </w:r>
                </w:p>
              </w:tc>
              <w:tc>
                <w:tcPr>
                  <w:tcW w:w="5670" w:type="dxa"/>
                  <w:tcBorders>
                    <w:top w:val="single" w:sz="4" w:space="0" w:color="auto"/>
                    <w:left w:val="single" w:sz="4" w:space="0" w:color="auto"/>
                    <w:bottom w:val="single" w:sz="4" w:space="0" w:color="auto"/>
                    <w:right w:val="single" w:sz="4" w:space="0" w:color="auto"/>
                  </w:tcBorders>
                </w:tcPr>
                <w:p w14:paraId="12DFC21D" w14:textId="77777777" w:rsidR="001C7C82" w:rsidRPr="00E205F9" w:rsidRDefault="001C7C82" w:rsidP="001C7C82">
                  <w:pPr>
                    <w:pStyle w:val="NoSpacing"/>
                    <w:rPr>
                      <w:sz w:val="20"/>
                      <w:szCs w:val="20"/>
                    </w:rPr>
                  </w:pPr>
                  <w:r w:rsidRPr="00E205F9">
                    <w:rPr>
                      <w:sz w:val="20"/>
                      <w:szCs w:val="20"/>
                    </w:rPr>
                    <w:t>Materials and Process for Design Production</w:t>
                  </w:r>
                </w:p>
              </w:tc>
            </w:tr>
            <w:tr w:rsidR="001C7C82" w:rsidRPr="00E205F9" w14:paraId="3263776A" w14:textId="77777777" w:rsidTr="001F65CF">
              <w:tc>
                <w:tcPr>
                  <w:tcW w:w="1902" w:type="dxa"/>
                  <w:tcBorders>
                    <w:top w:val="single" w:sz="4" w:space="0" w:color="auto"/>
                    <w:left w:val="single" w:sz="4" w:space="0" w:color="auto"/>
                    <w:bottom w:val="single" w:sz="4" w:space="0" w:color="auto"/>
                    <w:right w:val="single" w:sz="4" w:space="0" w:color="auto"/>
                  </w:tcBorders>
                </w:tcPr>
                <w:p w14:paraId="3B6E4D10" w14:textId="77777777" w:rsidR="001C7C82" w:rsidRPr="00E205F9" w:rsidRDefault="001C7C82" w:rsidP="001C7C82">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118F3BD7" w14:textId="77777777" w:rsidR="001C7C82" w:rsidRPr="00E205F9" w:rsidRDefault="001C7C82" w:rsidP="00794CA5">
                  <w:pPr>
                    <w:pStyle w:val="NoSpacing"/>
                    <w:rPr>
                      <w:sz w:val="20"/>
                      <w:szCs w:val="20"/>
                    </w:rPr>
                  </w:pPr>
                  <w:r w:rsidRPr="00E205F9">
                    <w:rPr>
                      <w:sz w:val="20"/>
                      <w:szCs w:val="20"/>
                    </w:rPr>
                    <w:t>BMAGD 281</w:t>
                  </w:r>
                </w:p>
              </w:tc>
              <w:tc>
                <w:tcPr>
                  <w:tcW w:w="5670" w:type="dxa"/>
                  <w:tcBorders>
                    <w:top w:val="single" w:sz="4" w:space="0" w:color="auto"/>
                    <w:left w:val="single" w:sz="4" w:space="0" w:color="auto"/>
                    <w:bottom w:val="single" w:sz="4" w:space="0" w:color="auto"/>
                    <w:right w:val="single" w:sz="4" w:space="0" w:color="auto"/>
                  </w:tcBorders>
                </w:tcPr>
                <w:p w14:paraId="3EF75ACE" w14:textId="77777777" w:rsidR="001C7C82" w:rsidRPr="00E205F9" w:rsidRDefault="001C7C82" w:rsidP="001C7C82">
                  <w:pPr>
                    <w:pStyle w:val="NoSpacing"/>
                    <w:rPr>
                      <w:sz w:val="20"/>
                      <w:szCs w:val="20"/>
                    </w:rPr>
                  </w:pPr>
                  <w:r w:rsidRPr="00E205F9">
                    <w:rPr>
                      <w:sz w:val="20"/>
                      <w:szCs w:val="20"/>
                    </w:rPr>
                    <w:t>Fundamentals of Digital Photography</w:t>
                  </w:r>
                </w:p>
              </w:tc>
            </w:tr>
            <w:tr w:rsidR="001C7C82" w:rsidRPr="00E205F9" w14:paraId="0E5905D2" w14:textId="77777777" w:rsidTr="001F65CF">
              <w:tc>
                <w:tcPr>
                  <w:tcW w:w="1902" w:type="dxa"/>
                  <w:tcBorders>
                    <w:top w:val="single" w:sz="4" w:space="0" w:color="auto"/>
                    <w:left w:val="single" w:sz="4" w:space="0" w:color="auto"/>
                    <w:bottom w:val="single" w:sz="4" w:space="0" w:color="auto"/>
                    <w:right w:val="single" w:sz="4" w:space="0" w:color="auto"/>
                  </w:tcBorders>
                </w:tcPr>
                <w:p w14:paraId="2CE8EA89" w14:textId="77777777" w:rsidR="001C7C82" w:rsidRPr="00E205F9" w:rsidRDefault="001C7C82" w:rsidP="001C7C82">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E7A591D" w14:textId="77777777" w:rsidR="001C7C82" w:rsidRPr="00E205F9" w:rsidRDefault="001C7C82" w:rsidP="00794CA5">
                  <w:pPr>
                    <w:pStyle w:val="NoSpacing"/>
                    <w:rPr>
                      <w:sz w:val="20"/>
                      <w:szCs w:val="20"/>
                    </w:rPr>
                  </w:pPr>
                  <w:r w:rsidRPr="00E205F9">
                    <w:rPr>
                      <w:sz w:val="20"/>
                      <w:szCs w:val="20"/>
                    </w:rPr>
                    <w:t>BMAGD 282</w:t>
                  </w:r>
                </w:p>
              </w:tc>
              <w:tc>
                <w:tcPr>
                  <w:tcW w:w="5670" w:type="dxa"/>
                  <w:tcBorders>
                    <w:top w:val="single" w:sz="4" w:space="0" w:color="auto"/>
                    <w:left w:val="single" w:sz="4" w:space="0" w:color="auto"/>
                    <w:bottom w:val="single" w:sz="4" w:space="0" w:color="auto"/>
                    <w:right w:val="single" w:sz="4" w:space="0" w:color="auto"/>
                  </w:tcBorders>
                </w:tcPr>
                <w:p w14:paraId="36B9BB73" w14:textId="77777777" w:rsidR="001C7C82" w:rsidRPr="00E205F9" w:rsidRDefault="001C7C82" w:rsidP="001C7C82">
                  <w:pPr>
                    <w:pStyle w:val="NoSpacing"/>
                    <w:rPr>
                      <w:sz w:val="20"/>
                      <w:szCs w:val="20"/>
                    </w:rPr>
                  </w:pPr>
                  <w:r w:rsidRPr="00E205F9">
                    <w:rPr>
                      <w:sz w:val="20"/>
                      <w:szCs w:val="20"/>
                    </w:rPr>
                    <w:t>Advanced drawing for Structural Representation</w:t>
                  </w:r>
                </w:p>
              </w:tc>
            </w:tr>
            <w:tr w:rsidR="001C7C82" w:rsidRPr="00E205F9" w14:paraId="44AA1B98" w14:textId="77777777" w:rsidTr="001F65CF">
              <w:tc>
                <w:tcPr>
                  <w:tcW w:w="1902" w:type="dxa"/>
                  <w:tcBorders>
                    <w:top w:val="single" w:sz="4" w:space="0" w:color="auto"/>
                    <w:left w:val="single" w:sz="4" w:space="0" w:color="auto"/>
                    <w:bottom w:val="single" w:sz="4" w:space="0" w:color="auto"/>
                    <w:right w:val="single" w:sz="4" w:space="0" w:color="auto"/>
                  </w:tcBorders>
                </w:tcPr>
                <w:p w14:paraId="0840F101" w14:textId="77777777" w:rsidR="001C7C82" w:rsidRPr="00E205F9" w:rsidRDefault="001C7C82" w:rsidP="001C7C82">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3E6A712E" w14:textId="77777777" w:rsidR="001C7C82" w:rsidRPr="00E205F9" w:rsidRDefault="001C7C82" w:rsidP="00794CA5">
                  <w:pPr>
                    <w:pStyle w:val="NoSpacing"/>
                    <w:rPr>
                      <w:sz w:val="20"/>
                      <w:szCs w:val="20"/>
                    </w:rPr>
                  </w:pPr>
                  <w:r w:rsidRPr="00E205F9">
                    <w:rPr>
                      <w:sz w:val="20"/>
                      <w:szCs w:val="20"/>
                    </w:rPr>
                    <w:t>BMAGD 291</w:t>
                  </w:r>
                </w:p>
              </w:tc>
              <w:tc>
                <w:tcPr>
                  <w:tcW w:w="5670" w:type="dxa"/>
                  <w:tcBorders>
                    <w:top w:val="single" w:sz="4" w:space="0" w:color="auto"/>
                    <w:left w:val="single" w:sz="4" w:space="0" w:color="auto"/>
                    <w:bottom w:val="single" w:sz="4" w:space="0" w:color="auto"/>
                    <w:right w:val="single" w:sz="4" w:space="0" w:color="auto"/>
                  </w:tcBorders>
                </w:tcPr>
                <w:p w14:paraId="1484C5EF" w14:textId="77777777" w:rsidR="001C7C82" w:rsidRPr="00E205F9" w:rsidRDefault="001C7C82" w:rsidP="001C7C82">
                  <w:pPr>
                    <w:pStyle w:val="NoSpacing"/>
                    <w:rPr>
                      <w:sz w:val="20"/>
                      <w:szCs w:val="20"/>
                    </w:rPr>
                  </w:pPr>
                  <w:r w:rsidRPr="00E205F9">
                    <w:rPr>
                      <w:sz w:val="20"/>
                      <w:szCs w:val="20"/>
                    </w:rPr>
                    <w:t>Digital Design 2 (In Design &amp; Flash)</w:t>
                  </w:r>
                </w:p>
              </w:tc>
            </w:tr>
            <w:tr w:rsidR="001C7C82" w:rsidRPr="00E205F9" w14:paraId="52A8588E" w14:textId="77777777" w:rsidTr="001F65CF">
              <w:tc>
                <w:tcPr>
                  <w:tcW w:w="1902" w:type="dxa"/>
                  <w:tcBorders>
                    <w:top w:val="single" w:sz="4" w:space="0" w:color="auto"/>
                    <w:left w:val="single" w:sz="4" w:space="0" w:color="auto"/>
                    <w:bottom w:val="single" w:sz="4" w:space="0" w:color="auto"/>
                    <w:right w:val="single" w:sz="4" w:space="0" w:color="auto"/>
                  </w:tcBorders>
                </w:tcPr>
                <w:p w14:paraId="4CF171C8" w14:textId="77777777" w:rsidR="001C7C82" w:rsidRPr="00E205F9" w:rsidRDefault="001C7C82" w:rsidP="001C7C82">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65A6DE25" w14:textId="77777777" w:rsidR="001C7C82" w:rsidRPr="00E205F9" w:rsidRDefault="001C7C82" w:rsidP="00794CA5">
                  <w:pPr>
                    <w:pStyle w:val="NoSpacing"/>
                    <w:rPr>
                      <w:sz w:val="20"/>
                      <w:szCs w:val="20"/>
                    </w:rPr>
                  </w:pPr>
                  <w:r w:rsidRPr="00E205F9">
                    <w:rPr>
                      <w:sz w:val="20"/>
                      <w:szCs w:val="20"/>
                    </w:rPr>
                    <w:t>BMAGD 292</w:t>
                  </w:r>
                </w:p>
              </w:tc>
              <w:tc>
                <w:tcPr>
                  <w:tcW w:w="5670" w:type="dxa"/>
                  <w:tcBorders>
                    <w:top w:val="single" w:sz="4" w:space="0" w:color="auto"/>
                    <w:left w:val="single" w:sz="4" w:space="0" w:color="auto"/>
                    <w:bottom w:val="single" w:sz="4" w:space="0" w:color="auto"/>
                    <w:right w:val="single" w:sz="4" w:space="0" w:color="auto"/>
                  </w:tcBorders>
                </w:tcPr>
                <w:p w14:paraId="4DA51F23" w14:textId="77777777" w:rsidR="001C7C82" w:rsidRPr="00E205F9" w:rsidRDefault="001C7C82" w:rsidP="001C7C82">
                  <w:pPr>
                    <w:pStyle w:val="NoSpacing"/>
                    <w:rPr>
                      <w:sz w:val="20"/>
                      <w:szCs w:val="20"/>
                    </w:rPr>
                  </w:pPr>
                  <w:r w:rsidRPr="00E205F9">
                    <w:rPr>
                      <w:sz w:val="20"/>
                      <w:szCs w:val="20"/>
                    </w:rPr>
                    <w:t>Design Project 2 (Visual Communication)</w:t>
                  </w:r>
                </w:p>
              </w:tc>
            </w:tr>
            <w:tr w:rsidR="001C7C82" w:rsidRPr="00E205F9" w14:paraId="583B88DE" w14:textId="77777777" w:rsidTr="001F65CF">
              <w:tc>
                <w:tcPr>
                  <w:tcW w:w="1902" w:type="dxa"/>
                  <w:tcBorders>
                    <w:top w:val="single" w:sz="4" w:space="0" w:color="auto"/>
                    <w:left w:val="single" w:sz="4" w:space="0" w:color="auto"/>
                    <w:bottom w:val="single" w:sz="4" w:space="0" w:color="auto"/>
                    <w:right w:val="single" w:sz="4" w:space="0" w:color="auto"/>
                  </w:tcBorders>
                </w:tcPr>
                <w:p w14:paraId="1F5A2D6F" w14:textId="77777777" w:rsidR="001C7C82" w:rsidRPr="00E205F9" w:rsidRDefault="001C7C82" w:rsidP="001C7C82">
                  <w:pPr>
                    <w:pStyle w:val="NoSpacing"/>
                    <w:rPr>
                      <w:sz w:val="20"/>
                      <w:szCs w:val="20"/>
                    </w:rPr>
                  </w:pPr>
                  <w:r w:rsidRPr="00E205F9">
                    <w:rPr>
                      <w:sz w:val="20"/>
                      <w:szCs w:val="20"/>
                    </w:rPr>
                    <w:t>3</w:t>
                  </w:r>
                  <w:r w:rsidRPr="00E205F9">
                    <w:rPr>
                      <w:sz w:val="20"/>
                      <w:szCs w:val="20"/>
                      <w:vertAlign w:val="superscript"/>
                    </w:rPr>
                    <w:t>rd</w:t>
                  </w:r>
                </w:p>
              </w:tc>
              <w:tc>
                <w:tcPr>
                  <w:tcW w:w="2693" w:type="dxa"/>
                  <w:tcBorders>
                    <w:top w:val="single" w:sz="4" w:space="0" w:color="auto"/>
                    <w:left w:val="single" w:sz="4" w:space="0" w:color="auto"/>
                    <w:bottom w:val="single" w:sz="4" w:space="0" w:color="auto"/>
                    <w:right w:val="single" w:sz="4" w:space="0" w:color="auto"/>
                  </w:tcBorders>
                </w:tcPr>
                <w:p w14:paraId="618DB9BD" w14:textId="77777777" w:rsidR="001C7C82" w:rsidRPr="00E205F9" w:rsidRDefault="001C7C82" w:rsidP="00794CA5">
                  <w:pPr>
                    <w:pStyle w:val="NoSpacing"/>
                    <w:rPr>
                      <w:sz w:val="20"/>
                      <w:szCs w:val="20"/>
                    </w:rPr>
                  </w:pPr>
                  <w:r w:rsidRPr="00E205F9">
                    <w:rPr>
                      <w:sz w:val="20"/>
                      <w:szCs w:val="20"/>
                    </w:rPr>
                    <w:t>BMAGD 301</w:t>
                  </w:r>
                </w:p>
              </w:tc>
              <w:tc>
                <w:tcPr>
                  <w:tcW w:w="5670" w:type="dxa"/>
                  <w:tcBorders>
                    <w:top w:val="single" w:sz="4" w:space="0" w:color="auto"/>
                    <w:left w:val="single" w:sz="4" w:space="0" w:color="auto"/>
                    <w:bottom w:val="single" w:sz="4" w:space="0" w:color="auto"/>
                    <w:right w:val="single" w:sz="4" w:space="0" w:color="auto"/>
                  </w:tcBorders>
                </w:tcPr>
                <w:p w14:paraId="151B6D44" w14:textId="77777777" w:rsidR="001C7C82" w:rsidRPr="00E205F9" w:rsidRDefault="001C7C82" w:rsidP="001C7C82">
                  <w:pPr>
                    <w:pStyle w:val="NoSpacing"/>
                    <w:rPr>
                      <w:sz w:val="20"/>
                      <w:szCs w:val="20"/>
                    </w:rPr>
                  </w:pPr>
                  <w:r w:rsidRPr="00E205F9">
                    <w:rPr>
                      <w:sz w:val="20"/>
                      <w:szCs w:val="20"/>
                    </w:rPr>
                    <w:t>Web Technology and Interactivity</w:t>
                  </w:r>
                </w:p>
              </w:tc>
            </w:tr>
            <w:tr w:rsidR="001C7C82" w:rsidRPr="00E205F9" w14:paraId="2F0920B0" w14:textId="77777777" w:rsidTr="001F65CF">
              <w:tc>
                <w:tcPr>
                  <w:tcW w:w="1902" w:type="dxa"/>
                  <w:tcBorders>
                    <w:top w:val="single" w:sz="4" w:space="0" w:color="auto"/>
                    <w:left w:val="single" w:sz="4" w:space="0" w:color="auto"/>
                    <w:bottom w:val="single" w:sz="4" w:space="0" w:color="auto"/>
                    <w:right w:val="single" w:sz="4" w:space="0" w:color="auto"/>
                  </w:tcBorders>
                </w:tcPr>
                <w:p w14:paraId="7EFE8B34" w14:textId="77777777" w:rsidR="001C7C82" w:rsidRPr="00E205F9" w:rsidRDefault="001C7C82" w:rsidP="001C7C82">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62F52F0" w14:textId="77777777" w:rsidR="001C7C82" w:rsidRPr="00E205F9" w:rsidRDefault="001C7C82" w:rsidP="00794CA5">
                  <w:pPr>
                    <w:pStyle w:val="NoSpacing"/>
                    <w:rPr>
                      <w:sz w:val="20"/>
                      <w:szCs w:val="20"/>
                    </w:rPr>
                  </w:pPr>
                  <w:r w:rsidRPr="00E205F9">
                    <w:rPr>
                      <w:sz w:val="20"/>
                      <w:szCs w:val="20"/>
                    </w:rPr>
                    <w:t>BMAGD 302</w:t>
                  </w:r>
                </w:p>
              </w:tc>
              <w:tc>
                <w:tcPr>
                  <w:tcW w:w="5670" w:type="dxa"/>
                  <w:tcBorders>
                    <w:top w:val="single" w:sz="4" w:space="0" w:color="auto"/>
                    <w:left w:val="single" w:sz="4" w:space="0" w:color="auto"/>
                    <w:bottom w:val="single" w:sz="4" w:space="0" w:color="auto"/>
                    <w:right w:val="single" w:sz="4" w:space="0" w:color="auto"/>
                  </w:tcBorders>
                </w:tcPr>
                <w:p w14:paraId="608D7D34" w14:textId="77777777" w:rsidR="001C7C82" w:rsidRPr="00E205F9" w:rsidRDefault="001C7C82" w:rsidP="001C7C82">
                  <w:pPr>
                    <w:pStyle w:val="NoSpacing"/>
                    <w:rPr>
                      <w:sz w:val="20"/>
                      <w:szCs w:val="20"/>
                    </w:rPr>
                  </w:pPr>
                  <w:r w:rsidRPr="00E205F9">
                    <w:rPr>
                      <w:sz w:val="20"/>
                      <w:szCs w:val="20"/>
                    </w:rPr>
                    <w:t>Animation Fundamentals and The Science of Motion</w:t>
                  </w:r>
                </w:p>
              </w:tc>
            </w:tr>
            <w:tr w:rsidR="001C7C82" w:rsidRPr="00E205F9" w14:paraId="551399B9" w14:textId="77777777" w:rsidTr="001F65CF">
              <w:tc>
                <w:tcPr>
                  <w:tcW w:w="1902" w:type="dxa"/>
                  <w:tcBorders>
                    <w:top w:val="single" w:sz="4" w:space="0" w:color="auto"/>
                    <w:left w:val="single" w:sz="4" w:space="0" w:color="auto"/>
                    <w:bottom w:val="single" w:sz="4" w:space="0" w:color="auto"/>
                    <w:right w:val="single" w:sz="4" w:space="0" w:color="auto"/>
                  </w:tcBorders>
                </w:tcPr>
                <w:p w14:paraId="0C37CFE4" w14:textId="77777777" w:rsidR="001C7C82" w:rsidRPr="00E205F9" w:rsidRDefault="001C7C82" w:rsidP="001C7C82">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42F0A09" w14:textId="77777777" w:rsidR="001C7C82" w:rsidRPr="00E205F9" w:rsidRDefault="001C7C82" w:rsidP="00794CA5">
                  <w:pPr>
                    <w:pStyle w:val="NoSpacing"/>
                    <w:rPr>
                      <w:sz w:val="20"/>
                      <w:szCs w:val="20"/>
                    </w:rPr>
                  </w:pPr>
                  <w:r w:rsidRPr="00E205F9">
                    <w:rPr>
                      <w:sz w:val="20"/>
                      <w:szCs w:val="20"/>
                    </w:rPr>
                    <w:t>BMAGD 381</w:t>
                  </w:r>
                </w:p>
              </w:tc>
              <w:tc>
                <w:tcPr>
                  <w:tcW w:w="5670" w:type="dxa"/>
                  <w:tcBorders>
                    <w:top w:val="single" w:sz="4" w:space="0" w:color="auto"/>
                    <w:left w:val="single" w:sz="4" w:space="0" w:color="auto"/>
                    <w:bottom w:val="single" w:sz="4" w:space="0" w:color="auto"/>
                    <w:right w:val="single" w:sz="4" w:space="0" w:color="auto"/>
                  </w:tcBorders>
                </w:tcPr>
                <w:p w14:paraId="2BA0DB8E" w14:textId="77777777" w:rsidR="001C7C82" w:rsidRPr="00E205F9" w:rsidRDefault="001C7C82" w:rsidP="001C7C82">
                  <w:pPr>
                    <w:pStyle w:val="NoSpacing"/>
                    <w:rPr>
                      <w:sz w:val="20"/>
                      <w:szCs w:val="20"/>
                    </w:rPr>
                  </w:pPr>
                  <w:r w:rsidRPr="00E205F9">
                    <w:rPr>
                      <w:sz w:val="20"/>
                      <w:szCs w:val="20"/>
                    </w:rPr>
                    <w:t>Fundamentals of Digital Film Making</w:t>
                  </w:r>
                </w:p>
              </w:tc>
            </w:tr>
            <w:tr w:rsidR="001C7C82" w:rsidRPr="00E205F9" w14:paraId="252A09A0" w14:textId="77777777" w:rsidTr="001F65CF">
              <w:tc>
                <w:tcPr>
                  <w:tcW w:w="1902" w:type="dxa"/>
                  <w:tcBorders>
                    <w:top w:val="single" w:sz="4" w:space="0" w:color="auto"/>
                    <w:left w:val="single" w:sz="4" w:space="0" w:color="auto"/>
                    <w:bottom w:val="single" w:sz="4" w:space="0" w:color="auto"/>
                    <w:right w:val="single" w:sz="4" w:space="0" w:color="auto"/>
                  </w:tcBorders>
                </w:tcPr>
                <w:p w14:paraId="6BFD1E74" w14:textId="77777777" w:rsidR="001C7C82" w:rsidRPr="00E205F9" w:rsidRDefault="001C7C82" w:rsidP="001C7C82">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68863695" w14:textId="77777777" w:rsidR="001C7C82" w:rsidRPr="00E205F9" w:rsidRDefault="001C7C82" w:rsidP="00794CA5">
                  <w:pPr>
                    <w:pStyle w:val="NoSpacing"/>
                    <w:rPr>
                      <w:sz w:val="20"/>
                      <w:szCs w:val="20"/>
                    </w:rPr>
                  </w:pPr>
                  <w:r w:rsidRPr="00E205F9">
                    <w:rPr>
                      <w:sz w:val="20"/>
                      <w:szCs w:val="20"/>
                    </w:rPr>
                    <w:t>BMAGD 382</w:t>
                  </w:r>
                </w:p>
              </w:tc>
              <w:tc>
                <w:tcPr>
                  <w:tcW w:w="5670" w:type="dxa"/>
                  <w:tcBorders>
                    <w:top w:val="single" w:sz="4" w:space="0" w:color="auto"/>
                    <w:left w:val="single" w:sz="4" w:space="0" w:color="auto"/>
                    <w:bottom w:val="single" w:sz="4" w:space="0" w:color="auto"/>
                    <w:right w:val="single" w:sz="4" w:space="0" w:color="auto"/>
                  </w:tcBorders>
                </w:tcPr>
                <w:p w14:paraId="7FE8E870" w14:textId="77777777" w:rsidR="001C7C82" w:rsidRPr="00E205F9" w:rsidRDefault="001C7C82" w:rsidP="001C7C82">
                  <w:pPr>
                    <w:pStyle w:val="NoSpacing"/>
                    <w:rPr>
                      <w:sz w:val="20"/>
                      <w:szCs w:val="20"/>
                    </w:rPr>
                  </w:pPr>
                  <w:r w:rsidRPr="00E205F9">
                    <w:rPr>
                      <w:sz w:val="20"/>
                      <w:szCs w:val="20"/>
                    </w:rPr>
                    <w:t>2D Animation Film Making</w:t>
                  </w:r>
                </w:p>
              </w:tc>
            </w:tr>
            <w:tr w:rsidR="001C7C82" w:rsidRPr="00E205F9" w14:paraId="569EDA73" w14:textId="77777777" w:rsidTr="001F65CF">
              <w:tc>
                <w:tcPr>
                  <w:tcW w:w="1902" w:type="dxa"/>
                  <w:tcBorders>
                    <w:top w:val="single" w:sz="4" w:space="0" w:color="auto"/>
                    <w:left w:val="single" w:sz="4" w:space="0" w:color="auto"/>
                    <w:bottom w:val="single" w:sz="4" w:space="0" w:color="auto"/>
                    <w:right w:val="single" w:sz="4" w:space="0" w:color="auto"/>
                  </w:tcBorders>
                </w:tcPr>
                <w:p w14:paraId="58BFF931" w14:textId="77777777" w:rsidR="001C7C82" w:rsidRPr="00E205F9" w:rsidRDefault="001C7C82" w:rsidP="001C7C82">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7C7C43C" w14:textId="77777777" w:rsidR="001C7C82" w:rsidRPr="00E205F9" w:rsidRDefault="001C7C82" w:rsidP="00794CA5">
                  <w:pPr>
                    <w:pStyle w:val="NoSpacing"/>
                    <w:rPr>
                      <w:sz w:val="20"/>
                      <w:szCs w:val="20"/>
                    </w:rPr>
                  </w:pPr>
                  <w:r w:rsidRPr="00E205F9">
                    <w:rPr>
                      <w:sz w:val="20"/>
                      <w:szCs w:val="20"/>
                    </w:rPr>
                    <w:t>BMAGD 391</w:t>
                  </w:r>
                </w:p>
              </w:tc>
              <w:tc>
                <w:tcPr>
                  <w:tcW w:w="5670" w:type="dxa"/>
                  <w:tcBorders>
                    <w:top w:val="single" w:sz="4" w:space="0" w:color="auto"/>
                    <w:left w:val="single" w:sz="4" w:space="0" w:color="auto"/>
                    <w:bottom w:val="single" w:sz="4" w:space="0" w:color="auto"/>
                    <w:right w:val="single" w:sz="4" w:space="0" w:color="auto"/>
                  </w:tcBorders>
                </w:tcPr>
                <w:p w14:paraId="25C0202B" w14:textId="77777777" w:rsidR="001C7C82" w:rsidRPr="00E205F9" w:rsidRDefault="001C7C82" w:rsidP="001C7C82">
                  <w:pPr>
                    <w:pStyle w:val="NoSpacing"/>
                    <w:rPr>
                      <w:sz w:val="20"/>
                      <w:szCs w:val="20"/>
                    </w:rPr>
                  </w:pPr>
                  <w:r w:rsidRPr="00E205F9">
                    <w:rPr>
                      <w:sz w:val="20"/>
                      <w:szCs w:val="20"/>
                    </w:rPr>
                    <w:t>Digital Design 3 (Dreamweaver &amp; Flash)</w:t>
                  </w:r>
                </w:p>
              </w:tc>
            </w:tr>
            <w:tr w:rsidR="001C7C82" w:rsidRPr="00E205F9" w14:paraId="21F00B46" w14:textId="77777777" w:rsidTr="001F65CF">
              <w:tc>
                <w:tcPr>
                  <w:tcW w:w="1902" w:type="dxa"/>
                  <w:tcBorders>
                    <w:top w:val="single" w:sz="4" w:space="0" w:color="auto"/>
                    <w:left w:val="single" w:sz="4" w:space="0" w:color="auto"/>
                    <w:bottom w:val="single" w:sz="4" w:space="0" w:color="auto"/>
                    <w:right w:val="single" w:sz="4" w:space="0" w:color="auto"/>
                  </w:tcBorders>
                </w:tcPr>
                <w:p w14:paraId="272F5CE6" w14:textId="77777777" w:rsidR="001C7C82" w:rsidRPr="00E205F9" w:rsidRDefault="001C7C82" w:rsidP="001C7C82">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F0BA557" w14:textId="77777777" w:rsidR="001C7C82" w:rsidRPr="00E205F9" w:rsidRDefault="001C7C82" w:rsidP="00794CA5">
                  <w:pPr>
                    <w:pStyle w:val="NoSpacing"/>
                    <w:rPr>
                      <w:sz w:val="20"/>
                      <w:szCs w:val="20"/>
                    </w:rPr>
                  </w:pPr>
                  <w:r w:rsidRPr="00E205F9">
                    <w:rPr>
                      <w:sz w:val="20"/>
                      <w:szCs w:val="20"/>
                    </w:rPr>
                    <w:t>BMAGD 392</w:t>
                  </w:r>
                </w:p>
              </w:tc>
              <w:tc>
                <w:tcPr>
                  <w:tcW w:w="5670" w:type="dxa"/>
                  <w:tcBorders>
                    <w:top w:val="single" w:sz="4" w:space="0" w:color="auto"/>
                    <w:left w:val="single" w:sz="4" w:space="0" w:color="auto"/>
                    <w:bottom w:val="single" w:sz="4" w:space="0" w:color="auto"/>
                    <w:right w:val="single" w:sz="4" w:space="0" w:color="auto"/>
                  </w:tcBorders>
                </w:tcPr>
                <w:p w14:paraId="5CD2E6E0" w14:textId="77777777" w:rsidR="001C7C82" w:rsidRPr="00E205F9" w:rsidRDefault="001C7C82" w:rsidP="001C7C82">
                  <w:pPr>
                    <w:pStyle w:val="NoSpacing"/>
                    <w:rPr>
                      <w:sz w:val="20"/>
                      <w:szCs w:val="20"/>
                    </w:rPr>
                  </w:pPr>
                  <w:r w:rsidRPr="00E205F9">
                    <w:rPr>
                      <w:sz w:val="20"/>
                      <w:szCs w:val="20"/>
                    </w:rPr>
                    <w:t>Design Project 3 (Web design)</w:t>
                  </w:r>
                </w:p>
              </w:tc>
            </w:tr>
            <w:tr w:rsidR="001C7C82" w:rsidRPr="00E205F9" w14:paraId="0A4EA59B" w14:textId="77777777" w:rsidTr="001F65CF">
              <w:tc>
                <w:tcPr>
                  <w:tcW w:w="1902" w:type="dxa"/>
                  <w:tcBorders>
                    <w:top w:val="single" w:sz="4" w:space="0" w:color="auto"/>
                    <w:left w:val="single" w:sz="4" w:space="0" w:color="auto"/>
                    <w:bottom w:val="single" w:sz="4" w:space="0" w:color="auto"/>
                    <w:right w:val="single" w:sz="4" w:space="0" w:color="auto"/>
                  </w:tcBorders>
                </w:tcPr>
                <w:p w14:paraId="10ED457D" w14:textId="77777777" w:rsidR="001C7C82" w:rsidRPr="00E205F9" w:rsidRDefault="001C7C82" w:rsidP="001C7C82">
                  <w:pPr>
                    <w:pStyle w:val="NoSpacing"/>
                    <w:rPr>
                      <w:sz w:val="20"/>
                      <w:szCs w:val="20"/>
                    </w:rPr>
                  </w:pPr>
                  <w:r w:rsidRPr="00E205F9">
                    <w:rPr>
                      <w:sz w:val="20"/>
                      <w:szCs w:val="20"/>
                    </w:rPr>
                    <w:t>4</w:t>
                  </w:r>
                  <w:r w:rsidRPr="00E205F9">
                    <w:rPr>
                      <w:sz w:val="20"/>
                      <w:szCs w:val="20"/>
                      <w:vertAlign w:val="superscript"/>
                    </w:rPr>
                    <w:t>th</w:t>
                  </w:r>
                </w:p>
              </w:tc>
              <w:tc>
                <w:tcPr>
                  <w:tcW w:w="2693" w:type="dxa"/>
                  <w:tcBorders>
                    <w:top w:val="single" w:sz="4" w:space="0" w:color="auto"/>
                    <w:left w:val="single" w:sz="4" w:space="0" w:color="auto"/>
                    <w:bottom w:val="single" w:sz="4" w:space="0" w:color="auto"/>
                    <w:right w:val="single" w:sz="4" w:space="0" w:color="auto"/>
                  </w:tcBorders>
                </w:tcPr>
                <w:p w14:paraId="798F83B4" w14:textId="77777777" w:rsidR="001C7C82" w:rsidRPr="00E205F9" w:rsidRDefault="001C7C82" w:rsidP="00794CA5">
                  <w:pPr>
                    <w:pStyle w:val="NoSpacing"/>
                    <w:rPr>
                      <w:sz w:val="20"/>
                      <w:szCs w:val="20"/>
                    </w:rPr>
                  </w:pPr>
                  <w:r w:rsidRPr="00E205F9">
                    <w:rPr>
                      <w:sz w:val="20"/>
                      <w:szCs w:val="20"/>
                    </w:rPr>
                    <w:t>BMAGD 401</w:t>
                  </w:r>
                </w:p>
              </w:tc>
              <w:tc>
                <w:tcPr>
                  <w:tcW w:w="5670" w:type="dxa"/>
                  <w:tcBorders>
                    <w:top w:val="single" w:sz="4" w:space="0" w:color="auto"/>
                    <w:left w:val="single" w:sz="4" w:space="0" w:color="auto"/>
                    <w:bottom w:val="single" w:sz="4" w:space="0" w:color="auto"/>
                    <w:right w:val="single" w:sz="4" w:space="0" w:color="auto"/>
                  </w:tcBorders>
                </w:tcPr>
                <w:p w14:paraId="11BC928B" w14:textId="77777777" w:rsidR="001C7C82" w:rsidRPr="00E205F9" w:rsidRDefault="001C7C82" w:rsidP="001C7C82">
                  <w:pPr>
                    <w:pStyle w:val="NoSpacing"/>
                    <w:rPr>
                      <w:sz w:val="20"/>
                      <w:szCs w:val="20"/>
                    </w:rPr>
                  </w:pPr>
                  <w:r w:rsidRPr="00E205F9">
                    <w:rPr>
                      <w:sz w:val="20"/>
                      <w:szCs w:val="20"/>
                    </w:rPr>
                    <w:t>Animation Production Process</w:t>
                  </w:r>
                </w:p>
              </w:tc>
            </w:tr>
            <w:tr w:rsidR="001C7C82" w:rsidRPr="00E205F9" w14:paraId="037114AA" w14:textId="77777777" w:rsidTr="001F65CF">
              <w:tc>
                <w:tcPr>
                  <w:tcW w:w="1902" w:type="dxa"/>
                  <w:tcBorders>
                    <w:top w:val="single" w:sz="4" w:space="0" w:color="auto"/>
                    <w:left w:val="single" w:sz="4" w:space="0" w:color="auto"/>
                    <w:bottom w:val="single" w:sz="4" w:space="0" w:color="auto"/>
                    <w:right w:val="single" w:sz="4" w:space="0" w:color="auto"/>
                  </w:tcBorders>
                </w:tcPr>
                <w:p w14:paraId="0633ED40" w14:textId="77777777" w:rsidR="001C7C82" w:rsidRPr="00E205F9" w:rsidRDefault="001C7C82" w:rsidP="001C7C82">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11215DBC" w14:textId="77777777" w:rsidR="001C7C82" w:rsidRPr="00E205F9" w:rsidRDefault="001C7C82" w:rsidP="00794CA5">
                  <w:pPr>
                    <w:pStyle w:val="NoSpacing"/>
                    <w:rPr>
                      <w:sz w:val="20"/>
                      <w:szCs w:val="20"/>
                    </w:rPr>
                  </w:pPr>
                  <w:r w:rsidRPr="00E205F9">
                    <w:rPr>
                      <w:sz w:val="20"/>
                      <w:szCs w:val="20"/>
                    </w:rPr>
                    <w:t>BMAGD 402</w:t>
                  </w:r>
                </w:p>
              </w:tc>
              <w:tc>
                <w:tcPr>
                  <w:tcW w:w="5670" w:type="dxa"/>
                  <w:tcBorders>
                    <w:top w:val="single" w:sz="4" w:space="0" w:color="auto"/>
                    <w:left w:val="single" w:sz="4" w:space="0" w:color="auto"/>
                    <w:bottom w:val="single" w:sz="4" w:space="0" w:color="auto"/>
                    <w:right w:val="single" w:sz="4" w:space="0" w:color="auto"/>
                  </w:tcBorders>
                </w:tcPr>
                <w:p w14:paraId="4815B297" w14:textId="77777777" w:rsidR="001C7C82" w:rsidRPr="00E205F9" w:rsidRDefault="001C7C82" w:rsidP="001C7C82">
                  <w:pPr>
                    <w:pStyle w:val="NoSpacing"/>
                    <w:rPr>
                      <w:sz w:val="20"/>
                      <w:szCs w:val="20"/>
                    </w:rPr>
                  </w:pPr>
                  <w:r w:rsidRPr="00E205F9">
                    <w:rPr>
                      <w:sz w:val="20"/>
                      <w:szCs w:val="20"/>
                    </w:rPr>
                    <w:t>Script Writing</w:t>
                  </w:r>
                </w:p>
              </w:tc>
            </w:tr>
            <w:tr w:rsidR="001C7C82" w:rsidRPr="00E205F9" w14:paraId="0A42D90F" w14:textId="77777777" w:rsidTr="001F65CF">
              <w:tc>
                <w:tcPr>
                  <w:tcW w:w="1902" w:type="dxa"/>
                  <w:tcBorders>
                    <w:top w:val="single" w:sz="4" w:space="0" w:color="auto"/>
                    <w:left w:val="single" w:sz="4" w:space="0" w:color="auto"/>
                    <w:bottom w:val="single" w:sz="4" w:space="0" w:color="auto"/>
                    <w:right w:val="single" w:sz="4" w:space="0" w:color="auto"/>
                  </w:tcBorders>
                </w:tcPr>
                <w:p w14:paraId="24326E03" w14:textId="77777777" w:rsidR="001C7C82" w:rsidRPr="00E205F9" w:rsidRDefault="001C7C82" w:rsidP="001C7C82">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3DB34208" w14:textId="77777777" w:rsidR="001C7C82" w:rsidRPr="00E205F9" w:rsidRDefault="001C7C82" w:rsidP="00794CA5">
                  <w:pPr>
                    <w:pStyle w:val="NoSpacing"/>
                    <w:rPr>
                      <w:sz w:val="20"/>
                      <w:szCs w:val="20"/>
                    </w:rPr>
                  </w:pPr>
                  <w:r w:rsidRPr="00E205F9">
                    <w:rPr>
                      <w:sz w:val="20"/>
                      <w:szCs w:val="20"/>
                    </w:rPr>
                    <w:t>BMAGD 481</w:t>
                  </w:r>
                </w:p>
              </w:tc>
              <w:tc>
                <w:tcPr>
                  <w:tcW w:w="5670" w:type="dxa"/>
                  <w:tcBorders>
                    <w:top w:val="single" w:sz="4" w:space="0" w:color="auto"/>
                    <w:left w:val="single" w:sz="4" w:space="0" w:color="auto"/>
                    <w:bottom w:val="single" w:sz="4" w:space="0" w:color="auto"/>
                    <w:right w:val="single" w:sz="4" w:space="0" w:color="auto"/>
                  </w:tcBorders>
                </w:tcPr>
                <w:p w14:paraId="20F8F7B0" w14:textId="77777777" w:rsidR="001C7C82" w:rsidRPr="00E205F9" w:rsidRDefault="001C7C82" w:rsidP="001C7C82">
                  <w:pPr>
                    <w:pStyle w:val="NoSpacing"/>
                    <w:rPr>
                      <w:sz w:val="20"/>
                      <w:szCs w:val="20"/>
                    </w:rPr>
                  </w:pPr>
                  <w:r w:rsidRPr="00E205F9">
                    <w:rPr>
                      <w:sz w:val="20"/>
                      <w:szCs w:val="20"/>
                    </w:rPr>
                    <w:t>Storytelling and Representing Animatic</w:t>
                  </w:r>
                </w:p>
              </w:tc>
            </w:tr>
            <w:tr w:rsidR="001C7C82" w:rsidRPr="00E205F9" w14:paraId="0162EFCA" w14:textId="77777777" w:rsidTr="001F65CF">
              <w:tc>
                <w:tcPr>
                  <w:tcW w:w="1902" w:type="dxa"/>
                  <w:tcBorders>
                    <w:top w:val="single" w:sz="4" w:space="0" w:color="auto"/>
                    <w:left w:val="single" w:sz="4" w:space="0" w:color="auto"/>
                    <w:bottom w:val="single" w:sz="4" w:space="0" w:color="auto"/>
                    <w:right w:val="single" w:sz="4" w:space="0" w:color="auto"/>
                  </w:tcBorders>
                </w:tcPr>
                <w:p w14:paraId="418DB7D1" w14:textId="77777777" w:rsidR="001C7C82" w:rsidRPr="00E205F9" w:rsidRDefault="001C7C82" w:rsidP="001C7C82">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4D19C92" w14:textId="77777777" w:rsidR="001C7C82" w:rsidRPr="00E205F9" w:rsidRDefault="001C7C82" w:rsidP="00794CA5">
                  <w:pPr>
                    <w:pStyle w:val="NoSpacing"/>
                    <w:rPr>
                      <w:sz w:val="20"/>
                      <w:szCs w:val="20"/>
                    </w:rPr>
                  </w:pPr>
                  <w:r w:rsidRPr="00E205F9">
                    <w:rPr>
                      <w:sz w:val="20"/>
                      <w:szCs w:val="20"/>
                    </w:rPr>
                    <w:t>BMAGD 482</w:t>
                  </w:r>
                </w:p>
              </w:tc>
              <w:tc>
                <w:tcPr>
                  <w:tcW w:w="5670" w:type="dxa"/>
                  <w:tcBorders>
                    <w:top w:val="single" w:sz="4" w:space="0" w:color="auto"/>
                    <w:left w:val="single" w:sz="4" w:space="0" w:color="auto"/>
                    <w:bottom w:val="single" w:sz="4" w:space="0" w:color="auto"/>
                    <w:right w:val="single" w:sz="4" w:space="0" w:color="auto"/>
                  </w:tcBorders>
                </w:tcPr>
                <w:p w14:paraId="28709077" w14:textId="77777777" w:rsidR="001C7C82" w:rsidRPr="00E205F9" w:rsidRDefault="001C7C82" w:rsidP="001C7C82">
                  <w:pPr>
                    <w:pStyle w:val="NoSpacing"/>
                    <w:rPr>
                      <w:sz w:val="20"/>
                      <w:szCs w:val="20"/>
                    </w:rPr>
                  </w:pPr>
                  <w:r w:rsidRPr="00E205F9">
                    <w:rPr>
                      <w:sz w:val="20"/>
                      <w:szCs w:val="20"/>
                    </w:rPr>
                    <w:t>Portfolio Creation and Presentation</w:t>
                  </w:r>
                </w:p>
              </w:tc>
            </w:tr>
            <w:tr w:rsidR="001C7C82" w:rsidRPr="00E205F9" w14:paraId="6B92F754" w14:textId="77777777" w:rsidTr="001F65CF">
              <w:tc>
                <w:tcPr>
                  <w:tcW w:w="1902" w:type="dxa"/>
                  <w:tcBorders>
                    <w:top w:val="single" w:sz="4" w:space="0" w:color="auto"/>
                    <w:left w:val="single" w:sz="4" w:space="0" w:color="auto"/>
                    <w:bottom w:val="single" w:sz="4" w:space="0" w:color="auto"/>
                    <w:right w:val="single" w:sz="4" w:space="0" w:color="auto"/>
                  </w:tcBorders>
                </w:tcPr>
                <w:p w14:paraId="4B95C198" w14:textId="77777777" w:rsidR="001C7C82" w:rsidRPr="00E205F9" w:rsidRDefault="001C7C82" w:rsidP="001C7C82">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4B30BA50" w14:textId="77777777" w:rsidR="001C7C82" w:rsidRPr="00E205F9" w:rsidRDefault="001C7C82" w:rsidP="00794CA5">
                  <w:pPr>
                    <w:pStyle w:val="NoSpacing"/>
                    <w:rPr>
                      <w:sz w:val="20"/>
                      <w:szCs w:val="20"/>
                    </w:rPr>
                  </w:pPr>
                  <w:r w:rsidRPr="00E205F9">
                    <w:rPr>
                      <w:sz w:val="20"/>
                      <w:szCs w:val="20"/>
                    </w:rPr>
                    <w:t>BMAGD 491</w:t>
                  </w:r>
                </w:p>
              </w:tc>
              <w:tc>
                <w:tcPr>
                  <w:tcW w:w="5670" w:type="dxa"/>
                  <w:tcBorders>
                    <w:top w:val="single" w:sz="4" w:space="0" w:color="auto"/>
                    <w:left w:val="single" w:sz="4" w:space="0" w:color="auto"/>
                    <w:bottom w:val="single" w:sz="4" w:space="0" w:color="auto"/>
                    <w:right w:val="single" w:sz="4" w:space="0" w:color="auto"/>
                  </w:tcBorders>
                </w:tcPr>
                <w:p w14:paraId="2768690E" w14:textId="77777777" w:rsidR="001C7C82" w:rsidRPr="00E205F9" w:rsidRDefault="001C7C82" w:rsidP="001C7C82">
                  <w:pPr>
                    <w:pStyle w:val="NoSpacing"/>
                    <w:rPr>
                      <w:sz w:val="20"/>
                      <w:szCs w:val="20"/>
                    </w:rPr>
                  </w:pPr>
                  <w:r w:rsidRPr="00E205F9">
                    <w:rPr>
                      <w:sz w:val="20"/>
                      <w:szCs w:val="20"/>
                    </w:rPr>
                    <w:t>Digital Design 4 (Aftereffects, premier &amp; audition)</w:t>
                  </w:r>
                </w:p>
              </w:tc>
            </w:tr>
            <w:tr w:rsidR="001C7C82" w:rsidRPr="00E205F9" w14:paraId="7923B4F2" w14:textId="77777777" w:rsidTr="001F65CF">
              <w:tc>
                <w:tcPr>
                  <w:tcW w:w="1902" w:type="dxa"/>
                  <w:tcBorders>
                    <w:top w:val="single" w:sz="4" w:space="0" w:color="auto"/>
                    <w:left w:val="single" w:sz="4" w:space="0" w:color="auto"/>
                    <w:bottom w:val="single" w:sz="4" w:space="0" w:color="auto"/>
                    <w:right w:val="single" w:sz="4" w:space="0" w:color="auto"/>
                  </w:tcBorders>
                </w:tcPr>
                <w:p w14:paraId="00274908" w14:textId="77777777" w:rsidR="001C7C82" w:rsidRPr="00E205F9" w:rsidRDefault="001C7C82" w:rsidP="001C7C82">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E296097" w14:textId="77777777" w:rsidR="001C7C82" w:rsidRPr="00E205F9" w:rsidRDefault="001C7C82" w:rsidP="00794CA5">
                  <w:pPr>
                    <w:pStyle w:val="NoSpacing"/>
                    <w:rPr>
                      <w:sz w:val="20"/>
                      <w:szCs w:val="20"/>
                    </w:rPr>
                  </w:pPr>
                  <w:r w:rsidRPr="00E205F9">
                    <w:rPr>
                      <w:sz w:val="20"/>
                      <w:szCs w:val="20"/>
                    </w:rPr>
                    <w:t>BMAGD 492</w:t>
                  </w:r>
                </w:p>
              </w:tc>
              <w:tc>
                <w:tcPr>
                  <w:tcW w:w="5670" w:type="dxa"/>
                  <w:tcBorders>
                    <w:top w:val="single" w:sz="4" w:space="0" w:color="auto"/>
                    <w:left w:val="single" w:sz="4" w:space="0" w:color="auto"/>
                    <w:bottom w:val="single" w:sz="4" w:space="0" w:color="auto"/>
                    <w:right w:val="single" w:sz="4" w:space="0" w:color="auto"/>
                  </w:tcBorders>
                </w:tcPr>
                <w:p w14:paraId="146B72E7" w14:textId="77777777" w:rsidR="001C7C82" w:rsidRPr="00E205F9" w:rsidRDefault="001C7C82" w:rsidP="001C7C82">
                  <w:pPr>
                    <w:pStyle w:val="NoSpacing"/>
                    <w:rPr>
                      <w:sz w:val="20"/>
                      <w:szCs w:val="20"/>
                    </w:rPr>
                  </w:pPr>
                  <w:r w:rsidRPr="00E205F9">
                    <w:rPr>
                      <w:sz w:val="20"/>
                      <w:szCs w:val="20"/>
                    </w:rPr>
                    <w:t>Design Project 4 (Infographics &amp; Motion graphics design)</w:t>
                  </w:r>
                </w:p>
              </w:tc>
            </w:tr>
            <w:tr w:rsidR="001C7C82" w:rsidRPr="00E205F9" w14:paraId="43FD956C" w14:textId="77777777" w:rsidTr="001F65CF">
              <w:tc>
                <w:tcPr>
                  <w:tcW w:w="1902" w:type="dxa"/>
                  <w:tcBorders>
                    <w:top w:val="single" w:sz="4" w:space="0" w:color="auto"/>
                    <w:left w:val="single" w:sz="4" w:space="0" w:color="auto"/>
                    <w:bottom w:val="single" w:sz="4" w:space="0" w:color="auto"/>
                    <w:right w:val="single" w:sz="4" w:space="0" w:color="auto"/>
                  </w:tcBorders>
                </w:tcPr>
                <w:p w14:paraId="69E1AE7C" w14:textId="77777777" w:rsidR="001C7C82" w:rsidRPr="00E205F9" w:rsidRDefault="001C7C82" w:rsidP="001C7C82">
                  <w:pPr>
                    <w:pStyle w:val="NoSpacing"/>
                    <w:rPr>
                      <w:sz w:val="20"/>
                      <w:szCs w:val="20"/>
                    </w:rPr>
                  </w:pPr>
                  <w:r w:rsidRPr="00E205F9">
                    <w:rPr>
                      <w:sz w:val="20"/>
                      <w:szCs w:val="20"/>
                    </w:rPr>
                    <w:t>5</w:t>
                  </w:r>
                  <w:r w:rsidRPr="00E205F9">
                    <w:rPr>
                      <w:sz w:val="20"/>
                      <w:szCs w:val="20"/>
                      <w:vertAlign w:val="superscript"/>
                    </w:rPr>
                    <w:t>th</w:t>
                  </w:r>
                </w:p>
              </w:tc>
              <w:tc>
                <w:tcPr>
                  <w:tcW w:w="2693" w:type="dxa"/>
                  <w:tcBorders>
                    <w:top w:val="single" w:sz="4" w:space="0" w:color="auto"/>
                    <w:left w:val="single" w:sz="4" w:space="0" w:color="auto"/>
                    <w:bottom w:val="single" w:sz="4" w:space="0" w:color="auto"/>
                    <w:right w:val="single" w:sz="4" w:space="0" w:color="auto"/>
                  </w:tcBorders>
                </w:tcPr>
                <w:p w14:paraId="11EFAD95" w14:textId="77777777" w:rsidR="001C7C82" w:rsidRPr="00E205F9" w:rsidRDefault="001C7C82" w:rsidP="00794CA5">
                  <w:pPr>
                    <w:pStyle w:val="NoSpacing"/>
                    <w:rPr>
                      <w:sz w:val="20"/>
                      <w:szCs w:val="20"/>
                    </w:rPr>
                  </w:pPr>
                  <w:r w:rsidRPr="00E205F9">
                    <w:rPr>
                      <w:sz w:val="20"/>
                      <w:szCs w:val="20"/>
                    </w:rPr>
                    <w:t>BMAGD 501</w:t>
                  </w:r>
                </w:p>
              </w:tc>
              <w:tc>
                <w:tcPr>
                  <w:tcW w:w="5670" w:type="dxa"/>
                  <w:tcBorders>
                    <w:top w:val="single" w:sz="4" w:space="0" w:color="auto"/>
                    <w:left w:val="single" w:sz="4" w:space="0" w:color="auto"/>
                    <w:bottom w:val="single" w:sz="4" w:space="0" w:color="auto"/>
                    <w:right w:val="single" w:sz="4" w:space="0" w:color="auto"/>
                  </w:tcBorders>
                </w:tcPr>
                <w:p w14:paraId="32E2DB23" w14:textId="77777777" w:rsidR="001C7C82" w:rsidRPr="00E205F9" w:rsidRDefault="001C7C82" w:rsidP="001C7C82">
                  <w:pPr>
                    <w:pStyle w:val="NoSpacing"/>
                    <w:rPr>
                      <w:sz w:val="20"/>
                      <w:szCs w:val="20"/>
                    </w:rPr>
                  </w:pPr>
                  <w:r w:rsidRPr="00E205F9">
                    <w:rPr>
                      <w:sz w:val="20"/>
                      <w:szCs w:val="20"/>
                    </w:rPr>
                    <w:t>Advertising &amp; Branding Design</w:t>
                  </w:r>
                </w:p>
              </w:tc>
            </w:tr>
            <w:tr w:rsidR="001C7C82" w:rsidRPr="00E205F9" w14:paraId="758B8433" w14:textId="77777777" w:rsidTr="001F65CF">
              <w:tc>
                <w:tcPr>
                  <w:tcW w:w="1902" w:type="dxa"/>
                  <w:tcBorders>
                    <w:top w:val="single" w:sz="4" w:space="0" w:color="auto"/>
                    <w:left w:val="single" w:sz="4" w:space="0" w:color="auto"/>
                    <w:bottom w:val="single" w:sz="4" w:space="0" w:color="auto"/>
                    <w:right w:val="single" w:sz="4" w:space="0" w:color="auto"/>
                  </w:tcBorders>
                </w:tcPr>
                <w:p w14:paraId="725A238D" w14:textId="77777777" w:rsidR="001C7C82" w:rsidRPr="00E205F9" w:rsidRDefault="001C7C82" w:rsidP="001C7C82">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712D7D4" w14:textId="77777777" w:rsidR="001C7C82" w:rsidRPr="00E205F9" w:rsidRDefault="001C7C82" w:rsidP="00794CA5">
                  <w:pPr>
                    <w:pStyle w:val="NoSpacing"/>
                    <w:rPr>
                      <w:sz w:val="20"/>
                      <w:szCs w:val="20"/>
                    </w:rPr>
                  </w:pPr>
                  <w:r w:rsidRPr="00E205F9">
                    <w:rPr>
                      <w:sz w:val="20"/>
                      <w:szCs w:val="20"/>
                    </w:rPr>
                    <w:t>BMAGD 591</w:t>
                  </w:r>
                </w:p>
              </w:tc>
              <w:tc>
                <w:tcPr>
                  <w:tcW w:w="5670" w:type="dxa"/>
                  <w:tcBorders>
                    <w:top w:val="single" w:sz="4" w:space="0" w:color="auto"/>
                    <w:left w:val="single" w:sz="4" w:space="0" w:color="auto"/>
                    <w:bottom w:val="single" w:sz="4" w:space="0" w:color="auto"/>
                    <w:right w:val="single" w:sz="4" w:space="0" w:color="auto"/>
                  </w:tcBorders>
                </w:tcPr>
                <w:p w14:paraId="78EEA060" w14:textId="77777777" w:rsidR="001C7C82" w:rsidRPr="00E205F9" w:rsidRDefault="001C7C82" w:rsidP="001C7C82">
                  <w:pPr>
                    <w:pStyle w:val="NoSpacing"/>
                    <w:rPr>
                      <w:sz w:val="20"/>
                      <w:szCs w:val="20"/>
                    </w:rPr>
                  </w:pPr>
                  <w:r w:rsidRPr="00E205F9">
                    <w:rPr>
                      <w:sz w:val="20"/>
                      <w:szCs w:val="20"/>
                    </w:rPr>
                    <w:t xml:space="preserve">Digital Design </w:t>
                  </w:r>
                  <w:proofErr w:type="spellStart"/>
                  <w:r w:rsidRPr="00E205F9">
                    <w:rPr>
                      <w:sz w:val="20"/>
                      <w:szCs w:val="20"/>
                    </w:rPr>
                    <w:t>Sp</w:t>
                  </w:r>
                  <w:proofErr w:type="spellEnd"/>
                  <w:r w:rsidRPr="00E205F9">
                    <w:rPr>
                      <w:sz w:val="20"/>
                      <w:szCs w:val="20"/>
                    </w:rPr>
                    <w:t xml:space="preserve"> (After effects &amp; Maya/ Photoshop &amp; Flash)</w:t>
                  </w:r>
                </w:p>
              </w:tc>
            </w:tr>
            <w:tr w:rsidR="001C7C82" w:rsidRPr="00E205F9" w14:paraId="5DC306DB" w14:textId="77777777" w:rsidTr="001F65CF">
              <w:tc>
                <w:tcPr>
                  <w:tcW w:w="1902" w:type="dxa"/>
                  <w:tcBorders>
                    <w:top w:val="single" w:sz="4" w:space="0" w:color="auto"/>
                    <w:left w:val="single" w:sz="4" w:space="0" w:color="auto"/>
                    <w:bottom w:val="single" w:sz="4" w:space="0" w:color="auto"/>
                    <w:right w:val="single" w:sz="4" w:space="0" w:color="auto"/>
                  </w:tcBorders>
                </w:tcPr>
                <w:p w14:paraId="045B8627" w14:textId="77777777" w:rsidR="001C7C82" w:rsidRPr="00E205F9" w:rsidRDefault="001C7C82" w:rsidP="001C7C82">
                  <w:pPr>
                    <w:pStyle w:val="NoSpacing"/>
                    <w:rPr>
                      <w:sz w:val="20"/>
                      <w:szCs w:val="20"/>
                    </w:rPr>
                  </w:pPr>
                  <w:r w:rsidRPr="00E205F9">
                    <w:rPr>
                      <w:sz w:val="20"/>
                      <w:szCs w:val="20"/>
                    </w:rPr>
                    <w:t>6</w:t>
                  </w:r>
                  <w:r w:rsidRPr="00E205F9">
                    <w:rPr>
                      <w:sz w:val="20"/>
                      <w:szCs w:val="20"/>
                      <w:vertAlign w:val="superscript"/>
                    </w:rPr>
                    <w:t>th</w:t>
                  </w:r>
                </w:p>
              </w:tc>
              <w:tc>
                <w:tcPr>
                  <w:tcW w:w="2693" w:type="dxa"/>
                  <w:tcBorders>
                    <w:top w:val="single" w:sz="4" w:space="0" w:color="auto"/>
                    <w:left w:val="single" w:sz="4" w:space="0" w:color="auto"/>
                    <w:bottom w:val="single" w:sz="4" w:space="0" w:color="auto"/>
                    <w:right w:val="single" w:sz="4" w:space="0" w:color="auto"/>
                  </w:tcBorders>
                </w:tcPr>
                <w:p w14:paraId="46362FC1" w14:textId="77777777" w:rsidR="001C7C82" w:rsidRPr="00E205F9" w:rsidRDefault="001C7C82" w:rsidP="00794CA5">
                  <w:pPr>
                    <w:pStyle w:val="NoSpacing"/>
                    <w:rPr>
                      <w:sz w:val="20"/>
                      <w:szCs w:val="20"/>
                    </w:rPr>
                  </w:pPr>
                  <w:r w:rsidRPr="00E205F9">
                    <w:rPr>
                      <w:sz w:val="20"/>
                      <w:szCs w:val="20"/>
                    </w:rPr>
                    <w:t>BMAG 601A/B</w:t>
                  </w:r>
                </w:p>
              </w:tc>
              <w:tc>
                <w:tcPr>
                  <w:tcW w:w="5670" w:type="dxa"/>
                  <w:tcBorders>
                    <w:top w:val="single" w:sz="4" w:space="0" w:color="auto"/>
                    <w:left w:val="single" w:sz="4" w:space="0" w:color="auto"/>
                    <w:bottom w:val="single" w:sz="4" w:space="0" w:color="auto"/>
                    <w:right w:val="single" w:sz="4" w:space="0" w:color="auto"/>
                  </w:tcBorders>
                </w:tcPr>
                <w:p w14:paraId="27D2D1B0" w14:textId="77777777" w:rsidR="001C7C82" w:rsidRPr="00E205F9" w:rsidRDefault="001C7C82" w:rsidP="001C7C82">
                  <w:pPr>
                    <w:pStyle w:val="NoSpacing"/>
                    <w:rPr>
                      <w:sz w:val="20"/>
                      <w:szCs w:val="20"/>
                    </w:rPr>
                  </w:pPr>
                  <w:r w:rsidRPr="00E205F9">
                    <w:rPr>
                      <w:sz w:val="20"/>
                      <w:szCs w:val="20"/>
                    </w:rPr>
                    <w:t>Graphics Design/Animation Design</w:t>
                  </w:r>
                </w:p>
              </w:tc>
            </w:tr>
          </w:tbl>
          <w:p w14:paraId="1DEAE90F" w14:textId="77777777" w:rsidR="001C7C82" w:rsidRPr="00E205F9" w:rsidRDefault="001C7C82" w:rsidP="001C7C82">
            <w:pPr>
              <w:suppressAutoHyphens w:val="0"/>
              <w:ind w:right="-138"/>
              <w:rPr>
                <w:sz w:val="20"/>
                <w:szCs w:val="20"/>
                <w:lang w:val="en-IN" w:eastAsia="en-IN"/>
              </w:rPr>
            </w:pPr>
          </w:p>
        </w:tc>
      </w:tr>
      <w:tr w:rsidR="001E6386" w:rsidRPr="00E205F9" w14:paraId="0DFAA4F9" w14:textId="77777777" w:rsidTr="0000158D">
        <w:trPr>
          <w:gridAfter w:val="6"/>
          <w:wAfter w:w="16042" w:type="dxa"/>
          <w:trHeight w:val="255"/>
        </w:trPr>
        <w:tc>
          <w:tcPr>
            <w:tcW w:w="2026" w:type="dxa"/>
            <w:tcBorders>
              <w:top w:val="nil"/>
              <w:left w:val="nil"/>
              <w:bottom w:val="nil"/>
              <w:right w:val="nil"/>
            </w:tcBorders>
            <w:shd w:val="clear" w:color="auto" w:fill="auto"/>
            <w:noWrap/>
            <w:vAlign w:val="bottom"/>
            <w:hideMark/>
          </w:tcPr>
          <w:p w14:paraId="6E4FFF1B" w14:textId="77777777" w:rsidR="001E6386" w:rsidRPr="00E205F9" w:rsidRDefault="001E6386" w:rsidP="0000158D">
            <w:pPr>
              <w:suppressAutoHyphens w:val="0"/>
              <w:rPr>
                <w:b/>
                <w:bCs/>
                <w:sz w:val="20"/>
                <w:szCs w:val="20"/>
                <w:lang w:val="en-IN" w:eastAsia="en-IN"/>
              </w:rPr>
            </w:pPr>
          </w:p>
        </w:tc>
      </w:tr>
      <w:tr w:rsidR="001E6386" w:rsidRPr="00E205F9" w14:paraId="4C419FC0" w14:textId="77777777" w:rsidTr="0000158D">
        <w:trPr>
          <w:gridAfter w:val="5"/>
          <w:wAfter w:w="13079" w:type="dxa"/>
          <w:trHeight w:val="312"/>
        </w:trPr>
        <w:tc>
          <w:tcPr>
            <w:tcW w:w="4989" w:type="dxa"/>
            <w:gridSpan w:val="2"/>
            <w:tcBorders>
              <w:top w:val="nil"/>
              <w:left w:val="nil"/>
              <w:bottom w:val="nil"/>
              <w:right w:val="nil"/>
            </w:tcBorders>
            <w:shd w:val="clear" w:color="auto" w:fill="auto"/>
            <w:noWrap/>
            <w:vAlign w:val="bottom"/>
            <w:hideMark/>
          </w:tcPr>
          <w:p w14:paraId="6397A92A" w14:textId="77777777" w:rsidR="001E6386" w:rsidRPr="00E205F9" w:rsidRDefault="001E6386" w:rsidP="00D57F67">
            <w:pPr>
              <w:suppressAutoHyphens w:val="0"/>
              <w:rPr>
                <w:sz w:val="20"/>
                <w:szCs w:val="20"/>
                <w:lang w:val="en-IN" w:eastAsia="en-IN"/>
              </w:rPr>
            </w:pPr>
            <w:r w:rsidRPr="00E205F9">
              <w:rPr>
                <w:b/>
                <w:bCs/>
                <w:sz w:val="20"/>
                <w:szCs w:val="20"/>
                <w:lang w:val="en-IN" w:eastAsia="en-IN"/>
              </w:rPr>
              <w:t>B.S</w:t>
            </w:r>
            <w:r w:rsidR="003F11C5" w:rsidRPr="00E205F9">
              <w:rPr>
                <w:b/>
                <w:bCs/>
                <w:sz w:val="20"/>
                <w:szCs w:val="20"/>
                <w:lang w:val="en-IN" w:eastAsia="en-IN"/>
              </w:rPr>
              <w:t>c.</w:t>
            </w:r>
            <w:r w:rsidRPr="00E205F9">
              <w:rPr>
                <w:b/>
                <w:bCs/>
                <w:sz w:val="20"/>
                <w:szCs w:val="20"/>
                <w:lang w:val="en-IN" w:eastAsia="en-IN"/>
              </w:rPr>
              <w:t xml:space="preserve"> in Bio-technology (3 years course)</w:t>
            </w:r>
          </w:p>
        </w:tc>
      </w:tr>
      <w:tr w:rsidR="00114042" w:rsidRPr="00E205F9" w14:paraId="63993DBF" w14:textId="77777777" w:rsidTr="0000158D">
        <w:trPr>
          <w:gridAfter w:val="3"/>
          <w:wAfter w:w="7648" w:type="dxa"/>
          <w:trHeight w:val="285"/>
        </w:trPr>
        <w:tc>
          <w:tcPr>
            <w:tcW w:w="202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C9A6D62" w14:textId="77777777" w:rsidR="00114042" w:rsidRPr="00E205F9" w:rsidRDefault="00114042" w:rsidP="00483620">
            <w:pPr>
              <w:suppressAutoHyphens w:val="0"/>
              <w:rPr>
                <w:sz w:val="20"/>
                <w:szCs w:val="20"/>
                <w:lang w:val="en-IN" w:eastAsia="en-IN"/>
              </w:rPr>
            </w:pPr>
            <w:r w:rsidRPr="00E205F9">
              <w:rPr>
                <w:sz w:val="20"/>
                <w:szCs w:val="20"/>
                <w:lang w:val="en-IN" w:eastAsia="en-IN"/>
              </w:rPr>
              <w:t>1</w:t>
            </w:r>
            <w:r w:rsidRPr="00E205F9">
              <w:rPr>
                <w:sz w:val="20"/>
                <w:szCs w:val="20"/>
                <w:vertAlign w:val="superscript"/>
                <w:lang w:val="en-IN" w:eastAsia="en-IN"/>
              </w:rPr>
              <w:t>st</w:t>
            </w:r>
          </w:p>
        </w:tc>
        <w:tc>
          <w:tcPr>
            <w:tcW w:w="2963" w:type="dxa"/>
            <w:tcBorders>
              <w:top w:val="single" w:sz="4" w:space="0" w:color="000000"/>
              <w:left w:val="nil"/>
              <w:bottom w:val="single" w:sz="4" w:space="0" w:color="000000"/>
              <w:right w:val="single" w:sz="4" w:space="0" w:color="000000"/>
            </w:tcBorders>
            <w:shd w:val="clear" w:color="auto" w:fill="auto"/>
            <w:vAlign w:val="bottom"/>
            <w:hideMark/>
          </w:tcPr>
          <w:p w14:paraId="1B62F9E8" w14:textId="77777777" w:rsidR="00114042" w:rsidRPr="00E205F9" w:rsidRDefault="00114042" w:rsidP="00794CA5">
            <w:pPr>
              <w:suppressAutoHyphens w:val="0"/>
              <w:rPr>
                <w:sz w:val="20"/>
                <w:szCs w:val="20"/>
                <w:lang w:val="en-IN" w:eastAsia="en-IN"/>
              </w:rPr>
            </w:pPr>
            <w:r w:rsidRPr="00E205F9">
              <w:rPr>
                <w:sz w:val="20"/>
                <w:szCs w:val="20"/>
                <w:lang w:val="en-IN" w:eastAsia="en-IN"/>
              </w:rPr>
              <w:t>BMI-192</w:t>
            </w:r>
          </w:p>
        </w:tc>
        <w:tc>
          <w:tcPr>
            <w:tcW w:w="5431" w:type="dxa"/>
            <w:gridSpan w:val="2"/>
            <w:tcBorders>
              <w:top w:val="single" w:sz="4" w:space="0" w:color="000000"/>
              <w:left w:val="nil"/>
              <w:bottom w:val="single" w:sz="4" w:space="0" w:color="000000"/>
              <w:right w:val="single" w:sz="4" w:space="0" w:color="000000"/>
            </w:tcBorders>
            <w:shd w:val="clear" w:color="auto" w:fill="auto"/>
            <w:vAlign w:val="bottom"/>
            <w:hideMark/>
          </w:tcPr>
          <w:p w14:paraId="3F1A00B0" w14:textId="77777777" w:rsidR="00114042" w:rsidRPr="00E205F9" w:rsidRDefault="00114042" w:rsidP="00483620">
            <w:pPr>
              <w:suppressAutoHyphens w:val="0"/>
              <w:rPr>
                <w:sz w:val="20"/>
                <w:szCs w:val="20"/>
                <w:lang w:val="en-IN" w:eastAsia="en-IN"/>
              </w:rPr>
            </w:pPr>
            <w:r w:rsidRPr="00E205F9">
              <w:rPr>
                <w:sz w:val="20"/>
                <w:szCs w:val="20"/>
                <w:lang w:val="en-IN" w:eastAsia="en-IN"/>
              </w:rPr>
              <w:t>Basic Microscopy &amp; Instrumentation</w:t>
            </w:r>
          </w:p>
        </w:tc>
      </w:tr>
      <w:tr w:rsidR="00114042" w:rsidRPr="00E205F9" w14:paraId="3A5821CC" w14:textId="77777777" w:rsidTr="0000158D">
        <w:trPr>
          <w:gridAfter w:val="3"/>
          <w:wAfter w:w="7648" w:type="dxa"/>
          <w:trHeight w:val="255"/>
        </w:trPr>
        <w:tc>
          <w:tcPr>
            <w:tcW w:w="2026" w:type="dxa"/>
            <w:tcBorders>
              <w:top w:val="nil"/>
              <w:left w:val="single" w:sz="4" w:space="0" w:color="000000"/>
              <w:bottom w:val="single" w:sz="4" w:space="0" w:color="auto"/>
              <w:right w:val="single" w:sz="4" w:space="0" w:color="000000"/>
            </w:tcBorders>
            <w:shd w:val="clear" w:color="auto" w:fill="auto"/>
            <w:vAlign w:val="bottom"/>
            <w:hideMark/>
          </w:tcPr>
          <w:p w14:paraId="08E2B21D" w14:textId="77777777" w:rsidR="00114042" w:rsidRPr="00E205F9" w:rsidRDefault="00114042" w:rsidP="00483620">
            <w:pPr>
              <w:suppressAutoHyphens w:val="0"/>
              <w:rPr>
                <w:sz w:val="20"/>
                <w:szCs w:val="20"/>
                <w:lang w:val="en-IN" w:eastAsia="en-IN"/>
              </w:rPr>
            </w:pPr>
            <w:r w:rsidRPr="00E205F9">
              <w:rPr>
                <w:sz w:val="20"/>
                <w:szCs w:val="20"/>
                <w:lang w:val="en-IN" w:eastAsia="en-IN"/>
              </w:rPr>
              <w:t> </w:t>
            </w:r>
          </w:p>
        </w:tc>
        <w:tc>
          <w:tcPr>
            <w:tcW w:w="2963" w:type="dxa"/>
            <w:tcBorders>
              <w:top w:val="nil"/>
              <w:left w:val="nil"/>
              <w:bottom w:val="single" w:sz="4" w:space="0" w:color="auto"/>
              <w:right w:val="single" w:sz="4" w:space="0" w:color="000000"/>
            </w:tcBorders>
            <w:shd w:val="clear" w:color="auto" w:fill="auto"/>
            <w:vAlign w:val="bottom"/>
            <w:hideMark/>
          </w:tcPr>
          <w:p w14:paraId="7BD7C152" w14:textId="77777777" w:rsidR="00114042" w:rsidRPr="00E205F9" w:rsidRDefault="00114042" w:rsidP="00794CA5">
            <w:pPr>
              <w:suppressAutoHyphens w:val="0"/>
              <w:rPr>
                <w:sz w:val="20"/>
                <w:szCs w:val="20"/>
                <w:lang w:val="en-IN" w:eastAsia="en-IN"/>
              </w:rPr>
            </w:pPr>
            <w:r w:rsidRPr="00E205F9">
              <w:rPr>
                <w:sz w:val="20"/>
                <w:szCs w:val="20"/>
                <w:lang w:val="en-IN" w:eastAsia="en-IN"/>
              </w:rPr>
              <w:t>BCH191</w:t>
            </w:r>
          </w:p>
        </w:tc>
        <w:tc>
          <w:tcPr>
            <w:tcW w:w="5431" w:type="dxa"/>
            <w:gridSpan w:val="2"/>
            <w:tcBorders>
              <w:top w:val="nil"/>
              <w:left w:val="nil"/>
              <w:bottom w:val="single" w:sz="4" w:space="0" w:color="auto"/>
              <w:right w:val="single" w:sz="4" w:space="0" w:color="000000"/>
            </w:tcBorders>
            <w:shd w:val="clear" w:color="auto" w:fill="auto"/>
            <w:vAlign w:val="bottom"/>
            <w:hideMark/>
          </w:tcPr>
          <w:p w14:paraId="1F206F3C" w14:textId="77777777" w:rsidR="00114042" w:rsidRPr="00E205F9" w:rsidRDefault="00114042" w:rsidP="00483620">
            <w:pPr>
              <w:suppressAutoHyphens w:val="0"/>
              <w:rPr>
                <w:sz w:val="20"/>
                <w:szCs w:val="20"/>
                <w:lang w:val="en-IN" w:eastAsia="en-IN"/>
              </w:rPr>
            </w:pPr>
            <w:r w:rsidRPr="00E205F9">
              <w:rPr>
                <w:sz w:val="20"/>
                <w:szCs w:val="20"/>
                <w:lang w:val="en-IN" w:eastAsia="en-IN"/>
              </w:rPr>
              <w:t>Bio chemistry</w:t>
            </w:r>
          </w:p>
        </w:tc>
      </w:tr>
      <w:tr w:rsidR="00114042" w:rsidRPr="00E205F9" w14:paraId="1B336D3C" w14:textId="77777777" w:rsidTr="0000158D">
        <w:trPr>
          <w:gridAfter w:val="3"/>
          <w:wAfter w:w="7648" w:type="dxa"/>
          <w:trHeight w:val="285"/>
        </w:trPr>
        <w:tc>
          <w:tcPr>
            <w:tcW w:w="20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155025" w14:textId="77777777" w:rsidR="00114042" w:rsidRPr="00E205F9" w:rsidRDefault="00114042" w:rsidP="00483620">
            <w:pPr>
              <w:suppressAutoHyphens w:val="0"/>
              <w:rPr>
                <w:sz w:val="20"/>
                <w:szCs w:val="20"/>
                <w:lang w:val="en-IN" w:eastAsia="en-IN"/>
              </w:rPr>
            </w:pPr>
            <w:r w:rsidRPr="00E205F9">
              <w:rPr>
                <w:sz w:val="20"/>
                <w:szCs w:val="20"/>
                <w:lang w:val="en-IN" w:eastAsia="en-IN"/>
              </w:rPr>
              <w:lastRenderedPageBreak/>
              <w:t> </w:t>
            </w:r>
          </w:p>
        </w:tc>
        <w:tc>
          <w:tcPr>
            <w:tcW w:w="29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B08EC1" w14:textId="77777777" w:rsidR="00114042" w:rsidRPr="00E205F9" w:rsidRDefault="00114042" w:rsidP="00794CA5">
            <w:pPr>
              <w:suppressAutoHyphens w:val="0"/>
              <w:rPr>
                <w:sz w:val="20"/>
                <w:szCs w:val="20"/>
                <w:lang w:val="en-IN" w:eastAsia="en-IN"/>
              </w:rPr>
            </w:pPr>
            <w:r w:rsidRPr="00E205F9">
              <w:rPr>
                <w:sz w:val="20"/>
                <w:szCs w:val="20"/>
                <w:lang w:val="en-IN" w:eastAsia="en-IN"/>
              </w:rPr>
              <w:t>CH-191</w:t>
            </w:r>
          </w:p>
        </w:tc>
        <w:tc>
          <w:tcPr>
            <w:tcW w:w="543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E6170DC" w14:textId="77777777" w:rsidR="00114042" w:rsidRPr="00E205F9" w:rsidRDefault="00114042" w:rsidP="00483620">
            <w:pPr>
              <w:suppressAutoHyphens w:val="0"/>
              <w:rPr>
                <w:sz w:val="20"/>
                <w:szCs w:val="20"/>
                <w:lang w:val="en-IN" w:eastAsia="en-IN"/>
              </w:rPr>
            </w:pPr>
            <w:r w:rsidRPr="00E205F9">
              <w:rPr>
                <w:sz w:val="20"/>
                <w:szCs w:val="20"/>
                <w:lang w:val="en-IN" w:eastAsia="en-IN"/>
              </w:rPr>
              <w:t>Chemistry (Pass)</w:t>
            </w:r>
          </w:p>
        </w:tc>
      </w:tr>
      <w:tr w:rsidR="00114042" w:rsidRPr="00E205F9" w14:paraId="585030CB" w14:textId="77777777" w:rsidTr="0000158D">
        <w:trPr>
          <w:gridAfter w:val="3"/>
          <w:wAfter w:w="7648" w:type="dxa"/>
          <w:trHeight w:val="312"/>
        </w:trPr>
        <w:tc>
          <w:tcPr>
            <w:tcW w:w="2026"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1EF24AF3" w14:textId="77777777" w:rsidR="00114042" w:rsidRPr="00E205F9" w:rsidRDefault="00114042" w:rsidP="00483620">
            <w:pPr>
              <w:suppressAutoHyphens w:val="0"/>
              <w:rPr>
                <w:sz w:val="20"/>
                <w:szCs w:val="20"/>
                <w:lang w:val="en-IN" w:eastAsia="en-IN"/>
              </w:rPr>
            </w:pPr>
            <w:r w:rsidRPr="00E205F9">
              <w:rPr>
                <w:sz w:val="20"/>
                <w:szCs w:val="20"/>
                <w:lang w:val="en-IN" w:eastAsia="en-IN"/>
              </w:rPr>
              <w:t> </w:t>
            </w:r>
          </w:p>
        </w:tc>
        <w:tc>
          <w:tcPr>
            <w:tcW w:w="2963" w:type="dxa"/>
            <w:tcBorders>
              <w:top w:val="single" w:sz="4" w:space="0" w:color="auto"/>
              <w:left w:val="nil"/>
              <w:bottom w:val="single" w:sz="4" w:space="0" w:color="000000"/>
              <w:right w:val="single" w:sz="4" w:space="0" w:color="000000"/>
            </w:tcBorders>
            <w:shd w:val="clear" w:color="auto" w:fill="auto"/>
            <w:vAlign w:val="bottom"/>
            <w:hideMark/>
          </w:tcPr>
          <w:p w14:paraId="50320FF0" w14:textId="77777777" w:rsidR="00114042" w:rsidRPr="00E205F9" w:rsidRDefault="00114042" w:rsidP="00794CA5">
            <w:pPr>
              <w:suppressAutoHyphens w:val="0"/>
              <w:rPr>
                <w:sz w:val="20"/>
                <w:szCs w:val="20"/>
                <w:lang w:val="en-IN" w:eastAsia="en-IN"/>
              </w:rPr>
            </w:pPr>
            <w:r w:rsidRPr="00E205F9">
              <w:rPr>
                <w:sz w:val="20"/>
                <w:szCs w:val="20"/>
                <w:lang w:val="en-IN" w:eastAsia="en-IN"/>
              </w:rPr>
              <w:t>CA-191</w:t>
            </w:r>
          </w:p>
        </w:tc>
        <w:tc>
          <w:tcPr>
            <w:tcW w:w="5431" w:type="dxa"/>
            <w:gridSpan w:val="2"/>
            <w:tcBorders>
              <w:top w:val="single" w:sz="4" w:space="0" w:color="auto"/>
              <w:left w:val="nil"/>
              <w:bottom w:val="single" w:sz="4" w:space="0" w:color="000000"/>
              <w:right w:val="single" w:sz="4" w:space="0" w:color="000000"/>
            </w:tcBorders>
            <w:shd w:val="clear" w:color="auto" w:fill="auto"/>
            <w:vAlign w:val="bottom"/>
            <w:hideMark/>
          </w:tcPr>
          <w:p w14:paraId="2B9A44DA" w14:textId="77777777" w:rsidR="00114042" w:rsidRPr="00E205F9" w:rsidRDefault="00114042" w:rsidP="00483620">
            <w:pPr>
              <w:suppressAutoHyphens w:val="0"/>
              <w:rPr>
                <w:sz w:val="20"/>
                <w:szCs w:val="20"/>
                <w:lang w:val="en-IN" w:eastAsia="en-IN"/>
              </w:rPr>
            </w:pPr>
            <w:r w:rsidRPr="00E205F9">
              <w:rPr>
                <w:sz w:val="20"/>
                <w:szCs w:val="20"/>
                <w:lang w:val="en-IN" w:eastAsia="en-IN"/>
              </w:rPr>
              <w:t>Introduction to computer (Pass)</w:t>
            </w:r>
          </w:p>
        </w:tc>
      </w:tr>
      <w:tr w:rsidR="00114042" w:rsidRPr="00E205F9" w14:paraId="2548F375" w14:textId="77777777" w:rsidTr="0000158D">
        <w:trPr>
          <w:gridAfter w:val="3"/>
          <w:wAfter w:w="7648" w:type="dxa"/>
          <w:trHeight w:val="372"/>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176CAE2C" w14:textId="77777777" w:rsidR="00114042" w:rsidRPr="00E205F9" w:rsidRDefault="00114042" w:rsidP="00483620">
            <w:pPr>
              <w:suppressAutoHyphens w:val="0"/>
              <w:rPr>
                <w:sz w:val="20"/>
                <w:szCs w:val="20"/>
                <w:lang w:val="en-IN" w:eastAsia="en-IN"/>
              </w:rPr>
            </w:pPr>
            <w:r w:rsidRPr="00E205F9">
              <w:rPr>
                <w:sz w:val="20"/>
                <w:szCs w:val="20"/>
                <w:lang w:val="en-IN" w:eastAsia="en-IN"/>
              </w:rPr>
              <w:t>2</w:t>
            </w:r>
            <w:r w:rsidRPr="00E205F9">
              <w:rPr>
                <w:sz w:val="20"/>
                <w:szCs w:val="20"/>
                <w:vertAlign w:val="superscript"/>
                <w:lang w:val="en-IN" w:eastAsia="en-IN"/>
              </w:rPr>
              <w:t>nd</w:t>
            </w:r>
          </w:p>
        </w:tc>
        <w:tc>
          <w:tcPr>
            <w:tcW w:w="2963" w:type="dxa"/>
            <w:tcBorders>
              <w:top w:val="nil"/>
              <w:left w:val="nil"/>
              <w:bottom w:val="single" w:sz="4" w:space="0" w:color="000000"/>
              <w:right w:val="single" w:sz="4" w:space="0" w:color="000000"/>
            </w:tcBorders>
            <w:shd w:val="clear" w:color="auto" w:fill="auto"/>
            <w:vAlign w:val="bottom"/>
            <w:hideMark/>
          </w:tcPr>
          <w:p w14:paraId="3F6279F8" w14:textId="77777777" w:rsidR="00114042" w:rsidRPr="00E205F9" w:rsidRDefault="00114042" w:rsidP="00794CA5">
            <w:pPr>
              <w:suppressAutoHyphens w:val="0"/>
              <w:rPr>
                <w:sz w:val="20"/>
                <w:szCs w:val="20"/>
                <w:lang w:val="en-IN" w:eastAsia="en-IN"/>
              </w:rPr>
            </w:pPr>
            <w:r w:rsidRPr="00E205F9">
              <w:rPr>
                <w:sz w:val="20"/>
                <w:szCs w:val="20"/>
                <w:lang w:val="en-IN" w:eastAsia="en-IN"/>
              </w:rPr>
              <w:t>CGT-292</w:t>
            </w:r>
          </w:p>
        </w:tc>
        <w:tc>
          <w:tcPr>
            <w:tcW w:w="5431" w:type="dxa"/>
            <w:gridSpan w:val="2"/>
            <w:tcBorders>
              <w:top w:val="nil"/>
              <w:left w:val="nil"/>
              <w:bottom w:val="single" w:sz="4" w:space="0" w:color="000000"/>
              <w:right w:val="single" w:sz="4" w:space="0" w:color="000000"/>
            </w:tcBorders>
            <w:shd w:val="clear" w:color="auto" w:fill="auto"/>
            <w:vAlign w:val="bottom"/>
            <w:hideMark/>
          </w:tcPr>
          <w:p w14:paraId="3FEDEA79" w14:textId="77777777" w:rsidR="00114042" w:rsidRPr="00E205F9" w:rsidRDefault="00114042" w:rsidP="00483620">
            <w:pPr>
              <w:suppressAutoHyphens w:val="0"/>
              <w:rPr>
                <w:sz w:val="20"/>
                <w:szCs w:val="20"/>
                <w:lang w:val="en-IN" w:eastAsia="en-IN"/>
              </w:rPr>
            </w:pPr>
            <w:r w:rsidRPr="00E205F9">
              <w:rPr>
                <w:sz w:val="20"/>
                <w:szCs w:val="20"/>
                <w:lang w:val="en-IN" w:eastAsia="en-IN"/>
              </w:rPr>
              <w:t>Cyto-genetic Techniques</w:t>
            </w:r>
          </w:p>
        </w:tc>
      </w:tr>
      <w:tr w:rsidR="00114042" w:rsidRPr="00E205F9" w14:paraId="1BD75D32" w14:textId="77777777" w:rsidTr="0000158D">
        <w:trPr>
          <w:gridAfter w:val="3"/>
          <w:wAfter w:w="7648" w:type="dxa"/>
          <w:trHeight w:val="255"/>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7AB09EA0" w14:textId="77777777" w:rsidR="00114042" w:rsidRPr="00E205F9" w:rsidRDefault="00114042" w:rsidP="00483620">
            <w:pPr>
              <w:suppressAutoHyphens w:val="0"/>
              <w:rPr>
                <w:sz w:val="20"/>
                <w:szCs w:val="20"/>
                <w:lang w:val="en-IN" w:eastAsia="en-IN"/>
              </w:rPr>
            </w:pPr>
            <w:r w:rsidRPr="00E205F9">
              <w:rPr>
                <w:sz w:val="20"/>
                <w:szCs w:val="20"/>
                <w:lang w:val="en-IN" w:eastAsia="en-IN"/>
              </w:rPr>
              <w:t> </w:t>
            </w:r>
          </w:p>
        </w:tc>
        <w:tc>
          <w:tcPr>
            <w:tcW w:w="2963" w:type="dxa"/>
            <w:tcBorders>
              <w:top w:val="nil"/>
              <w:left w:val="nil"/>
              <w:bottom w:val="single" w:sz="4" w:space="0" w:color="000000"/>
              <w:right w:val="single" w:sz="4" w:space="0" w:color="000000"/>
            </w:tcBorders>
            <w:shd w:val="clear" w:color="auto" w:fill="auto"/>
            <w:vAlign w:val="bottom"/>
            <w:hideMark/>
          </w:tcPr>
          <w:p w14:paraId="64C25922" w14:textId="77777777" w:rsidR="00114042" w:rsidRPr="00E205F9" w:rsidRDefault="00114042" w:rsidP="00794CA5">
            <w:pPr>
              <w:suppressAutoHyphens w:val="0"/>
              <w:rPr>
                <w:sz w:val="20"/>
                <w:szCs w:val="20"/>
                <w:lang w:val="en-IN" w:eastAsia="en-IN"/>
              </w:rPr>
            </w:pPr>
            <w:r w:rsidRPr="00E205F9">
              <w:rPr>
                <w:sz w:val="20"/>
                <w:szCs w:val="20"/>
                <w:lang w:val="en-IN" w:eastAsia="en-IN"/>
              </w:rPr>
              <w:t>MIC-293</w:t>
            </w:r>
          </w:p>
        </w:tc>
        <w:tc>
          <w:tcPr>
            <w:tcW w:w="5431" w:type="dxa"/>
            <w:gridSpan w:val="2"/>
            <w:tcBorders>
              <w:top w:val="nil"/>
              <w:left w:val="nil"/>
              <w:bottom w:val="single" w:sz="4" w:space="0" w:color="000000"/>
              <w:right w:val="single" w:sz="4" w:space="0" w:color="000000"/>
            </w:tcBorders>
            <w:shd w:val="clear" w:color="auto" w:fill="auto"/>
            <w:vAlign w:val="bottom"/>
            <w:hideMark/>
          </w:tcPr>
          <w:p w14:paraId="0EE254AE" w14:textId="77777777" w:rsidR="00114042" w:rsidRPr="00E205F9" w:rsidRDefault="00114042" w:rsidP="00483620">
            <w:pPr>
              <w:suppressAutoHyphens w:val="0"/>
              <w:rPr>
                <w:sz w:val="20"/>
                <w:szCs w:val="20"/>
                <w:lang w:val="en-IN" w:eastAsia="en-IN"/>
              </w:rPr>
            </w:pPr>
            <w:r w:rsidRPr="00E205F9">
              <w:rPr>
                <w:sz w:val="20"/>
                <w:szCs w:val="20"/>
                <w:lang w:val="en-IN" w:eastAsia="en-IN"/>
              </w:rPr>
              <w:t>Microbiology</w:t>
            </w:r>
          </w:p>
        </w:tc>
      </w:tr>
      <w:tr w:rsidR="00114042" w:rsidRPr="00E205F9" w14:paraId="0D54E488" w14:textId="77777777" w:rsidTr="0000158D">
        <w:trPr>
          <w:gridAfter w:val="3"/>
          <w:wAfter w:w="7648" w:type="dxa"/>
          <w:trHeight w:val="255"/>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301F13AB" w14:textId="77777777" w:rsidR="00114042" w:rsidRPr="00E205F9" w:rsidRDefault="00114042" w:rsidP="00483620">
            <w:pPr>
              <w:suppressAutoHyphens w:val="0"/>
              <w:rPr>
                <w:sz w:val="20"/>
                <w:szCs w:val="20"/>
                <w:lang w:val="en-IN" w:eastAsia="en-IN"/>
              </w:rPr>
            </w:pPr>
            <w:r w:rsidRPr="00E205F9">
              <w:rPr>
                <w:sz w:val="20"/>
                <w:szCs w:val="20"/>
                <w:lang w:val="en-IN" w:eastAsia="en-IN"/>
              </w:rPr>
              <w:t> </w:t>
            </w:r>
          </w:p>
        </w:tc>
        <w:tc>
          <w:tcPr>
            <w:tcW w:w="2963" w:type="dxa"/>
            <w:tcBorders>
              <w:top w:val="nil"/>
              <w:left w:val="nil"/>
              <w:bottom w:val="single" w:sz="4" w:space="0" w:color="000000"/>
              <w:right w:val="single" w:sz="4" w:space="0" w:color="000000"/>
            </w:tcBorders>
            <w:shd w:val="clear" w:color="auto" w:fill="auto"/>
            <w:vAlign w:val="bottom"/>
            <w:hideMark/>
          </w:tcPr>
          <w:p w14:paraId="33424C0E" w14:textId="77777777" w:rsidR="00114042" w:rsidRPr="00E205F9" w:rsidRDefault="00114042" w:rsidP="00794CA5">
            <w:pPr>
              <w:suppressAutoHyphens w:val="0"/>
              <w:rPr>
                <w:sz w:val="20"/>
                <w:szCs w:val="20"/>
                <w:lang w:val="en-IN" w:eastAsia="en-IN"/>
              </w:rPr>
            </w:pPr>
            <w:r w:rsidRPr="00E205F9">
              <w:rPr>
                <w:sz w:val="20"/>
                <w:szCs w:val="20"/>
                <w:lang w:val="en-IN" w:eastAsia="en-IN"/>
              </w:rPr>
              <w:t>CH-291</w:t>
            </w:r>
          </w:p>
        </w:tc>
        <w:tc>
          <w:tcPr>
            <w:tcW w:w="5431" w:type="dxa"/>
            <w:gridSpan w:val="2"/>
            <w:tcBorders>
              <w:top w:val="nil"/>
              <w:left w:val="nil"/>
              <w:bottom w:val="single" w:sz="4" w:space="0" w:color="000000"/>
              <w:right w:val="single" w:sz="4" w:space="0" w:color="000000"/>
            </w:tcBorders>
            <w:shd w:val="clear" w:color="auto" w:fill="auto"/>
            <w:vAlign w:val="bottom"/>
            <w:hideMark/>
          </w:tcPr>
          <w:p w14:paraId="116C9320" w14:textId="77777777" w:rsidR="00114042" w:rsidRPr="00E205F9" w:rsidRDefault="00114042" w:rsidP="00483620">
            <w:pPr>
              <w:suppressAutoHyphens w:val="0"/>
              <w:rPr>
                <w:sz w:val="20"/>
                <w:szCs w:val="20"/>
                <w:lang w:val="en-IN" w:eastAsia="en-IN"/>
              </w:rPr>
            </w:pPr>
            <w:r w:rsidRPr="00E205F9">
              <w:rPr>
                <w:sz w:val="20"/>
                <w:szCs w:val="20"/>
                <w:lang w:val="en-IN" w:eastAsia="en-IN"/>
              </w:rPr>
              <w:t>Chemistry (Pass)</w:t>
            </w:r>
          </w:p>
        </w:tc>
      </w:tr>
      <w:tr w:rsidR="00114042" w:rsidRPr="00E205F9" w14:paraId="6046F52C" w14:textId="77777777" w:rsidTr="0000158D">
        <w:trPr>
          <w:gridAfter w:val="3"/>
          <w:wAfter w:w="7648" w:type="dxa"/>
          <w:trHeight w:val="387"/>
        </w:trPr>
        <w:tc>
          <w:tcPr>
            <w:tcW w:w="2026" w:type="dxa"/>
            <w:tcBorders>
              <w:top w:val="nil"/>
              <w:left w:val="single" w:sz="4" w:space="0" w:color="000000"/>
              <w:bottom w:val="single" w:sz="4" w:space="0" w:color="auto"/>
              <w:right w:val="single" w:sz="4" w:space="0" w:color="000000"/>
            </w:tcBorders>
            <w:shd w:val="clear" w:color="auto" w:fill="auto"/>
            <w:vAlign w:val="bottom"/>
            <w:hideMark/>
          </w:tcPr>
          <w:p w14:paraId="0CCFE7D6" w14:textId="77777777" w:rsidR="00114042" w:rsidRPr="00E205F9" w:rsidRDefault="00114042" w:rsidP="00483620">
            <w:pPr>
              <w:suppressAutoHyphens w:val="0"/>
              <w:rPr>
                <w:sz w:val="20"/>
                <w:szCs w:val="20"/>
                <w:lang w:val="en-IN" w:eastAsia="en-IN"/>
              </w:rPr>
            </w:pPr>
            <w:r w:rsidRPr="00E205F9">
              <w:rPr>
                <w:sz w:val="20"/>
                <w:szCs w:val="20"/>
                <w:lang w:val="en-IN" w:eastAsia="en-IN"/>
              </w:rPr>
              <w:t> </w:t>
            </w:r>
          </w:p>
        </w:tc>
        <w:tc>
          <w:tcPr>
            <w:tcW w:w="2963" w:type="dxa"/>
            <w:tcBorders>
              <w:top w:val="nil"/>
              <w:left w:val="nil"/>
              <w:bottom w:val="single" w:sz="4" w:space="0" w:color="auto"/>
              <w:right w:val="single" w:sz="4" w:space="0" w:color="000000"/>
            </w:tcBorders>
            <w:shd w:val="clear" w:color="auto" w:fill="auto"/>
            <w:vAlign w:val="bottom"/>
            <w:hideMark/>
          </w:tcPr>
          <w:p w14:paraId="1EFDB996" w14:textId="77777777" w:rsidR="00114042" w:rsidRPr="00E205F9" w:rsidRDefault="00114042" w:rsidP="00794CA5">
            <w:pPr>
              <w:suppressAutoHyphens w:val="0"/>
              <w:rPr>
                <w:sz w:val="20"/>
                <w:szCs w:val="20"/>
                <w:lang w:val="en-IN" w:eastAsia="en-IN"/>
              </w:rPr>
            </w:pPr>
            <w:r w:rsidRPr="00E205F9">
              <w:rPr>
                <w:sz w:val="20"/>
                <w:szCs w:val="20"/>
                <w:lang w:val="en-IN" w:eastAsia="en-IN"/>
              </w:rPr>
              <w:t>CA-291</w:t>
            </w:r>
          </w:p>
        </w:tc>
        <w:tc>
          <w:tcPr>
            <w:tcW w:w="5431" w:type="dxa"/>
            <w:gridSpan w:val="2"/>
            <w:tcBorders>
              <w:top w:val="nil"/>
              <w:left w:val="nil"/>
              <w:bottom w:val="single" w:sz="4" w:space="0" w:color="auto"/>
              <w:right w:val="single" w:sz="4" w:space="0" w:color="000000"/>
            </w:tcBorders>
            <w:shd w:val="clear" w:color="auto" w:fill="auto"/>
            <w:vAlign w:val="bottom"/>
            <w:hideMark/>
          </w:tcPr>
          <w:p w14:paraId="06C575DB" w14:textId="77777777" w:rsidR="00114042" w:rsidRPr="00E205F9" w:rsidRDefault="00114042" w:rsidP="00483620">
            <w:pPr>
              <w:suppressAutoHyphens w:val="0"/>
              <w:rPr>
                <w:sz w:val="20"/>
                <w:szCs w:val="20"/>
                <w:lang w:val="en-IN" w:eastAsia="en-IN"/>
              </w:rPr>
            </w:pPr>
            <w:r w:rsidRPr="00E205F9">
              <w:rPr>
                <w:sz w:val="20"/>
                <w:szCs w:val="20"/>
                <w:lang w:val="en-IN" w:eastAsia="en-IN"/>
              </w:rPr>
              <w:t xml:space="preserve">Introduction to C-Programming &amp; Digital </w:t>
            </w:r>
            <w:proofErr w:type="gramStart"/>
            <w:r w:rsidRPr="00E205F9">
              <w:rPr>
                <w:sz w:val="20"/>
                <w:szCs w:val="20"/>
                <w:lang w:val="en-IN" w:eastAsia="en-IN"/>
              </w:rPr>
              <w:t>Logic(</w:t>
            </w:r>
            <w:proofErr w:type="gramEnd"/>
            <w:r w:rsidRPr="00E205F9">
              <w:rPr>
                <w:sz w:val="20"/>
                <w:szCs w:val="20"/>
                <w:lang w:val="en-IN" w:eastAsia="en-IN"/>
              </w:rPr>
              <w:t>Pass)</w:t>
            </w:r>
          </w:p>
        </w:tc>
      </w:tr>
      <w:tr w:rsidR="00114042" w:rsidRPr="00E205F9" w14:paraId="18009106" w14:textId="77777777" w:rsidTr="0000158D">
        <w:trPr>
          <w:gridAfter w:val="3"/>
          <w:wAfter w:w="7648" w:type="dxa"/>
          <w:trHeight w:val="285"/>
        </w:trPr>
        <w:tc>
          <w:tcPr>
            <w:tcW w:w="2026"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1D38960B" w14:textId="77777777" w:rsidR="00114042" w:rsidRPr="00E205F9" w:rsidRDefault="00114042" w:rsidP="00483620">
            <w:pPr>
              <w:suppressAutoHyphens w:val="0"/>
              <w:rPr>
                <w:sz w:val="20"/>
                <w:szCs w:val="20"/>
                <w:lang w:val="en-IN" w:eastAsia="en-IN"/>
              </w:rPr>
            </w:pPr>
            <w:r w:rsidRPr="00E205F9">
              <w:rPr>
                <w:sz w:val="20"/>
                <w:szCs w:val="20"/>
                <w:lang w:val="en-IN" w:eastAsia="en-IN"/>
              </w:rPr>
              <w:t>3</w:t>
            </w:r>
            <w:r w:rsidRPr="00E205F9">
              <w:rPr>
                <w:sz w:val="20"/>
                <w:szCs w:val="20"/>
                <w:vertAlign w:val="superscript"/>
                <w:lang w:val="en-IN" w:eastAsia="en-IN"/>
              </w:rPr>
              <w:t>rd</w:t>
            </w:r>
          </w:p>
        </w:tc>
        <w:tc>
          <w:tcPr>
            <w:tcW w:w="2963" w:type="dxa"/>
            <w:tcBorders>
              <w:top w:val="single" w:sz="4" w:space="0" w:color="auto"/>
              <w:left w:val="nil"/>
              <w:bottom w:val="single" w:sz="4" w:space="0" w:color="000000"/>
              <w:right w:val="single" w:sz="4" w:space="0" w:color="000000"/>
            </w:tcBorders>
            <w:shd w:val="clear" w:color="auto" w:fill="auto"/>
            <w:vAlign w:val="bottom"/>
            <w:hideMark/>
          </w:tcPr>
          <w:p w14:paraId="1EE0DD8B" w14:textId="77777777" w:rsidR="00114042" w:rsidRPr="00E205F9" w:rsidRDefault="00114042" w:rsidP="00794CA5">
            <w:pPr>
              <w:suppressAutoHyphens w:val="0"/>
              <w:rPr>
                <w:sz w:val="20"/>
                <w:szCs w:val="20"/>
                <w:lang w:val="en-IN" w:eastAsia="en-IN"/>
              </w:rPr>
            </w:pPr>
            <w:r w:rsidRPr="00E205F9">
              <w:rPr>
                <w:sz w:val="20"/>
                <w:szCs w:val="20"/>
                <w:lang w:val="en-IN" w:eastAsia="en-IN"/>
              </w:rPr>
              <w:t>IMN-392</w:t>
            </w:r>
          </w:p>
        </w:tc>
        <w:tc>
          <w:tcPr>
            <w:tcW w:w="5431" w:type="dxa"/>
            <w:gridSpan w:val="2"/>
            <w:tcBorders>
              <w:top w:val="single" w:sz="4" w:space="0" w:color="auto"/>
              <w:left w:val="nil"/>
              <w:bottom w:val="single" w:sz="4" w:space="0" w:color="000000"/>
              <w:right w:val="single" w:sz="4" w:space="0" w:color="000000"/>
            </w:tcBorders>
            <w:shd w:val="clear" w:color="auto" w:fill="auto"/>
            <w:vAlign w:val="bottom"/>
            <w:hideMark/>
          </w:tcPr>
          <w:p w14:paraId="339FE428" w14:textId="77777777" w:rsidR="00114042" w:rsidRPr="00E205F9" w:rsidRDefault="00114042" w:rsidP="00483620">
            <w:pPr>
              <w:suppressAutoHyphens w:val="0"/>
              <w:rPr>
                <w:sz w:val="20"/>
                <w:szCs w:val="20"/>
                <w:lang w:val="en-IN" w:eastAsia="en-IN"/>
              </w:rPr>
            </w:pPr>
            <w:r w:rsidRPr="00E205F9">
              <w:rPr>
                <w:sz w:val="20"/>
                <w:szCs w:val="20"/>
                <w:lang w:val="en-IN" w:eastAsia="en-IN"/>
              </w:rPr>
              <w:t xml:space="preserve">Immunology </w:t>
            </w:r>
          </w:p>
        </w:tc>
      </w:tr>
      <w:tr w:rsidR="00114042" w:rsidRPr="00E205F9" w14:paraId="2E482F93" w14:textId="77777777" w:rsidTr="0000158D">
        <w:trPr>
          <w:gridAfter w:val="3"/>
          <w:wAfter w:w="7648" w:type="dxa"/>
          <w:trHeight w:val="327"/>
        </w:trPr>
        <w:tc>
          <w:tcPr>
            <w:tcW w:w="2026"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68C85963" w14:textId="77777777" w:rsidR="00114042" w:rsidRPr="00E205F9" w:rsidRDefault="00114042" w:rsidP="00483620">
            <w:pPr>
              <w:suppressAutoHyphens w:val="0"/>
              <w:rPr>
                <w:sz w:val="20"/>
                <w:szCs w:val="20"/>
                <w:lang w:val="en-IN" w:eastAsia="en-IN"/>
              </w:rPr>
            </w:pPr>
            <w:r w:rsidRPr="00E205F9">
              <w:rPr>
                <w:sz w:val="20"/>
                <w:szCs w:val="20"/>
                <w:lang w:val="en-IN" w:eastAsia="en-IN"/>
              </w:rPr>
              <w:t> </w:t>
            </w:r>
          </w:p>
        </w:tc>
        <w:tc>
          <w:tcPr>
            <w:tcW w:w="2963" w:type="dxa"/>
            <w:tcBorders>
              <w:top w:val="single" w:sz="4" w:space="0" w:color="auto"/>
              <w:left w:val="nil"/>
              <w:bottom w:val="single" w:sz="4" w:space="0" w:color="000000"/>
              <w:right w:val="single" w:sz="4" w:space="0" w:color="000000"/>
            </w:tcBorders>
            <w:shd w:val="clear" w:color="auto" w:fill="auto"/>
            <w:vAlign w:val="bottom"/>
            <w:hideMark/>
          </w:tcPr>
          <w:p w14:paraId="691A0C5F" w14:textId="77777777" w:rsidR="00114042" w:rsidRPr="00E205F9" w:rsidRDefault="00114042" w:rsidP="00794CA5">
            <w:pPr>
              <w:suppressAutoHyphens w:val="0"/>
              <w:rPr>
                <w:sz w:val="20"/>
                <w:szCs w:val="20"/>
                <w:lang w:val="en-IN" w:eastAsia="en-IN"/>
              </w:rPr>
            </w:pPr>
            <w:r w:rsidRPr="00E205F9">
              <w:rPr>
                <w:sz w:val="20"/>
                <w:szCs w:val="20"/>
                <w:lang w:val="en-IN" w:eastAsia="en-IN"/>
              </w:rPr>
              <w:t>TCT-393</w:t>
            </w:r>
          </w:p>
        </w:tc>
        <w:tc>
          <w:tcPr>
            <w:tcW w:w="5431" w:type="dxa"/>
            <w:gridSpan w:val="2"/>
            <w:tcBorders>
              <w:top w:val="single" w:sz="4" w:space="0" w:color="auto"/>
              <w:left w:val="nil"/>
              <w:bottom w:val="single" w:sz="4" w:space="0" w:color="000000"/>
              <w:right w:val="single" w:sz="4" w:space="0" w:color="000000"/>
            </w:tcBorders>
            <w:shd w:val="clear" w:color="auto" w:fill="auto"/>
            <w:vAlign w:val="bottom"/>
            <w:hideMark/>
          </w:tcPr>
          <w:p w14:paraId="27597773" w14:textId="77777777" w:rsidR="00114042" w:rsidRPr="00E205F9" w:rsidRDefault="00114042" w:rsidP="00483620">
            <w:pPr>
              <w:suppressAutoHyphens w:val="0"/>
              <w:rPr>
                <w:sz w:val="20"/>
                <w:szCs w:val="20"/>
                <w:lang w:val="en-IN" w:eastAsia="en-IN"/>
              </w:rPr>
            </w:pPr>
            <w:r w:rsidRPr="00E205F9">
              <w:rPr>
                <w:sz w:val="20"/>
                <w:szCs w:val="20"/>
                <w:lang w:val="en-IN" w:eastAsia="en-IN"/>
              </w:rPr>
              <w:t>Tissue culture Techniques</w:t>
            </w:r>
          </w:p>
        </w:tc>
      </w:tr>
      <w:tr w:rsidR="00114042" w:rsidRPr="00E205F9" w14:paraId="497AAFF6" w14:textId="77777777" w:rsidTr="0000158D">
        <w:trPr>
          <w:gridAfter w:val="3"/>
          <w:wAfter w:w="7648" w:type="dxa"/>
          <w:trHeight w:val="255"/>
        </w:trPr>
        <w:tc>
          <w:tcPr>
            <w:tcW w:w="2026" w:type="dxa"/>
            <w:tcBorders>
              <w:top w:val="nil"/>
              <w:left w:val="single" w:sz="4" w:space="0" w:color="000000"/>
              <w:bottom w:val="single" w:sz="4" w:space="0" w:color="auto"/>
              <w:right w:val="single" w:sz="4" w:space="0" w:color="000000"/>
            </w:tcBorders>
            <w:shd w:val="clear" w:color="auto" w:fill="auto"/>
            <w:vAlign w:val="bottom"/>
            <w:hideMark/>
          </w:tcPr>
          <w:p w14:paraId="2255E81B" w14:textId="77777777" w:rsidR="00114042" w:rsidRPr="00E205F9" w:rsidRDefault="00114042" w:rsidP="00483620">
            <w:pPr>
              <w:suppressAutoHyphens w:val="0"/>
              <w:rPr>
                <w:sz w:val="20"/>
                <w:szCs w:val="20"/>
                <w:lang w:val="en-IN" w:eastAsia="en-IN"/>
              </w:rPr>
            </w:pPr>
            <w:r w:rsidRPr="00E205F9">
              <w:rPr>
                <w:sz w:val="20"/>
                <w:szCs w:val="20"/>
                <w:lang w:val="en-IN" w:eastAsia="en-IN"/>
              </w:rPr>
              <w:t> </w:t>
            </w:r>
          </w:p>
        </w:tc>
        <w:tc>
          <w:tcPr>
            <w:tcW w:w="2963" w:type="dxa"/>
            <w:tcBorders>
              <w:top w:val="nil"/>
              <w:left w:val="nil"/>
              <w:bottom w:val="single" w:sz="4" w:space="0" w:color="auto"/>
              <w:right w:val="single" w:sz="4" w:space="0" w:color="000000"/>
            </w:tcBorders>
            <w:shd w:val="clear" w:color="auto" w:fill="auto"/>
            <w:vAlign w:val="bottom"/>
            <w:hideMark/>
          </w:tcPr>
          <w:p w14:paraId="54B61525" w14:textId="77777777" w:rsidR="00114042" w:rsidRPr="00E205F9" w:rsidRDefault="00114042" w:rsidP="00794CA5">
            <w:pPr>
              <w:suppressAutoHyphens w:val="0"/>
              <w:rPr>
                <w:sz w:val="20"/>
                <w:szCs w:val="20"/>
                <w:lang w:val="en-IN" w:eastAsia="en-IN"/>
              </w:rPr>
            </w:pPr>
            <w:r w:rsidRPr="00E205F9">
              <w:rPr>
                <w:sz w:val="20"/>
                <w:szCs w:val="20"/>
                <w:lang w:val="en-IN" w:eastAsia="en-IN"/>
              </w:rPr>
              <w:t>CH-391</w:t>
            </w:r>
          </w:p>
        </w:tc>
        <w:tc>
          <w:tcPr>
            <w:tcW w:w="5431" w:type="dxa"/>
            <w:gridSpan w:val="2"/>
            <w:tcBorders>
              <w:top w:val="nil"/>
              <w:left w:val="nil"/>
              <w:bottom w:val="single" w:sz="4" w:space="0" w:color="auto"/>
              <w:right w:val="single" w:sz="4" w:space="0" w:color="000000"/>
            </w:tcBorders>
            <w:shd w:val="clear" w:color="auto" w:fill="auto"/>
            <w:vAlign w:val="bottom"/>
            <w:hideMark/>
          </w:tcPr>
          <w:p w14:paraId="68561544" w14:textId="77777777" w:rsidR="00114042" w:rsidRPr="00E205F9" w:rsidRDefault="00114042" w:rsidP="00483620">
            <w:pPr>
              <w:suppressAutoHyphens w:val="0"/>
              <w:rPr>
                <w:sz w:val="20"/>
                <w:szCs w:val="20"/>
                <w:lang w:val="en-IN" w:eastAsia="en-IN"/>
              </w:rPr>
            </w:pPr>
            <w:r w:rsidRPr="00E205F9">
              <w:rPr>
                <w:sz w:val="20"/>
                <w:szCs w:val="20"/>
                <w:lang w:val="en-IN" w:eastAsia="en-IN"/>
              </w:rPr>
              <w:t>Chemistry (pass)</w:t>
            </w:r>
          </w:p>
        </w:tc>
      </w:tr>
      <w:tr w:rsidR="00114042" w:rsidRPr="00E205F9" w14:paraId="3E7101F4" w14:textId="77777777" w:rsidTr="0000158D">
        <w:trPr>
          <w:gridAfter w:val="3"/>
          <w:wAfter w:w="7648" w:type="dxa"/>
          <w:trHeight w:val="537"/>
        </w:trPr>
        <w:tc>
          <w:tcPr>
            <w:tcW w:w="2026" w:type="dxa"/>
            <w:tcBorders>
              <w:top w:val="single" w:sz="4" w:space="0" w:color="auto"/>
              <w:left w:val="single" w:sz="4" w:space="0" w:color="auto"/>
              <w:bottom w:val="single" w:sz="4" w:space="0" w:color="auto"/>
              <w:right w:val="single" w:sz="4" w:space="0" w:color="auto"/>
            </w:tcBorders>
            <w:shd w:val="clear" w:color="auto" w:fill="auto"/>
            <w:hideMark/>
          </w:tcPr>
          <w:p w14:paraId="02BD5D8B" w14:textId="77777777" w:rsidR="00114042" w:rsidRPr="00E205F9" w:rsidRDefault="00114042" w:rsidP="00483620">
            <w:pPr>
              <w:suppressAutoHyphens w:val="0"/>
              <w:rPr>
                <w:sz w:val="20"/>
                <w:szCs w:val="20"/>
                <w:lang w:val="en-IN" w:eastAsia="en-IN"/>
              </w:rPr>
            </w:pPr>
            <w:r w:rsidRPr="00E205F9">
              <w:rPr>
                <w:sz w:val="20"/>
                <w:szCs w:val="20"/>
                <w:lang w:val="en-IN" w:eastAsia="en-IN"/>
              </w:rPr>
              <w:t>4</w:t>
            </w:r>
            <w:r w:rsidRPr="00E205F9">
              <w:rPr>
                <w:sz w:val="20"/>
                <w:szCs w:val="20"/>
                <w:vertAlign w:val="superscript"/>
                <w:lang w:val="en-IN" w:eastAsia="en-IN"/>
              </w:rPr>
              <w:t>th</w:t>
            </w:r>
          </w:p>
        </w:tc>
        <w:tc>
          <w:tcPr>
            <w:tcW w:w="2963" w:type="dxa"/>
            <w:tcBorders>
              <w:top w:val="single" w:sz="4" w:space="0" w:color="auto"/>
              <w:left w:val="single" w:sz="4" w:space="0" w:color="auto"/>
              <w:bottom w:val="single" w:sz="4" w:space="0" w:color="auto"/>
              <w:right w:val="single" w:sz="4" w:space="0" w:color="auto"/>
            </w:tcBorders>
            <w:shd w:val="clear" w:color="auto" w:fill="auto"/>
            <w:hideMark/>
          </w:tcPr>
          <w:p w14:paraId="35BA4390" w14:textId="77777777" w:rsidR="00114042" w:rsidRPr="00E205F9" w:rsidRDefault="00114042" w:rsidP="00794CA5">
            <w:pPr>
              <w:suppressAutoHyphens w:val="0"/>
              <w:rPr>
                <w:sz w:val="20"/>
                <w:szCs w:val="20"/>
                <w:lang w:val="en-IN" w:eastAsia="en-IN"/>
              </w:rPr>
            </w:pPr>
            <w:r w:rsidRPr="00E205F9">
              <w:rPr>
                <w:sz w:val="20"/>
                <w:szCs w:val="20"/>
                <w:lang w:val="en-IN" w:eastAsia="en-IN"/>
              </w:rPr>
              <w:t>CA-391</w:t>
            </w:r>
          </w:p>
        </w:tc>
        <w:tc>
          <w:tcPr>
            <w:tcW w:w="543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5BEA948" w14:textId="77777777" w:rsidR="00114042" w:rsidRPr="00E205F9" w:rsidRDefault="00114042" w:rsidP="00483620">
            <w:pPr>
              <w:suppressAutoHyphens w:val="0"/>
              <w:rPr>
                <w:sz w:val="20"/>
                <w:szCs w:val="20"/>
                <w:lang w:val="en-IN" w:eastAsia="en-IN"/>
              </w:rPr>
            </w:pPr>
            <w:r w:rsidRPr="00E205F9">
              <w:rPr>
                <w:sz w:val="20"/>
                <w:szCs w:val="20"/>
                <w:lang w:val="en-IN" w:eastAsia="en-IN"/>
              </w:rPr>
              <w:t xml:space="preserve">Introduction to Data structure &amp; Computer </w:t>
            </w:r>
            <w:proofErr w:type="gramStart"/>
            <w:r w:rsidRPr="00E205F9">
              <w:rPr>
                <w:sz w:val="20"/>
                <w:szCs w:val="20"/>
                <w:lang w:val="en-IN" w:eastAsia="en-IN"/>
              </w:rPr>
              <w:t>Organisation(</w:t>
            </w:r>
            <w:proofErr w:type="gramEnd"/>
            <w:r w:rsidRPr="00E205F9">
              <w:rPr>
                <w:sz w:val="20"/>
                <w:szCs w:val="20"/>
                <w:lang w:val="en-IN" w:eastAsia="en-IN"/>
              </w:rPr>
              <w:t>Pass)</w:t>
            </w:r>
          </w:p>
        </w:tc>
      </w:tr>
      <w:tr w:rsidR="00114042" w:rsidRPr="00E205F9" w14:paraId="2D8C2B33" w14:textId="77777777" w:rsidTr="0000158D">
        <w:trPr>
          <w:gridAfter w:val="3"/>
          <w:wAfter w:w="7648" w:type="dxa"/>
          <w:trHeight w:val="285"/>
        </w:trPr>
        <w:tc>
          <w:tcPr>
            <w:tcW w:w="2026"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1064BC78" w14:textId="77777777" w:rsidR="00114042" w:rsidRPr="00E205F9" w:rsidRDefault="00114042" w:rsidP="00483620">
            <w:pPr>
              <w:suppressAutoHyphens w:val="0"/>
              <w:rPr>
                <w:sz w:val="20"/>
                <w:szCs w:val="20"/>
                <w:lang w:val="en-IN" w:eastAsia="en-IN"/>
              </w:rPr>
            </w:pPr>
          </w:p>
        </w:tc>
        <w:tc>
          <w:tcPr>
            <w:tcW w:w="2963" w:type="dxa"/>
            <w:tcBorders>
              <w:top w:val="single" w:sz="4" w:space="0" w:color="auto"/>
              <w:left w:val="nil"/>
              <w:bottom w:val="single" w:sz="4" w:space="0" w:color="000000"/>
              <w:right w:val="single" w:sz="4" w:space="0" w:color="000000"/>
            </w:tcBorders>
            <w:shd w:val="clear" w:color="auto" w:fill="auto"/>
            <w:vAlign w:val="bottom"/>
            <w:hideMark/>
          </w:tcPr>
          <w:p w14:paraId="039EFE5F" w14:textId="77777777" w:rsidR="00114042" w:rsidRPr="00E205F9" w:rsidRDefault="00114042" w:rsidP="00794CA5">
            <w:pPr>
              <w:suppressAutoHyphens w:val="0"/>
              <w:rPr>
                <w:sz w:val="20"/>
                <w:szCs w:val="20"/>
                <w:lang w:val="en-IN" w:eastAsia="en-IN"/>
              </w:rPr>
            </w:pPr>
            <w:r w:rsidRPr="00E205F9">
              <w:rPr>
                <w:sz w:val="20"/>
                <w:szCs w:val="20"/>
                <w:lang w:val="en-IN" w:eastAsia="en-IN"/>
              </w:rPr>
              <w:t>MBT-491</w:t>
            </w:r>
          </w:p>
        </w:tc>
        <w:tc>
          <w:tcPr>
            <w:tcW w:w="5431" w:type="dxa"/>
            <w:gridSpan w:val="2"/>
            <w:tcBorders>
              <w:top w:val="single" w:sz="4" w:space="0" w:color="auto"/>
              <w:left w:val="nil"/>
              <w:bottom w:val="single" w:sz="4" w:space="0" w:color="000000"/>
              <w:right w:val="single" w:sz="4" w:space="0" w:color="000000"/>
            </w:tcBorders>
            <w:shd w:val="clear" w:color="auto" w:fill="auto"/>
            <w:vAlign w:val="bottom"/>
            <w:hideMark/>
          </w:tcPr>
          <w:p w14:paraId="05912D86" w14:textId="77777777" w:rsidR="00114042" w:rsidRPr="00E205F9" w:rsidRDefault="00114042" w:rsidP="00483620">
            <w:pPr>
              <w:suppressAutoHyphens w:val="0"/>
              <w:rPr>
                <w:sz w:val="20"/>
                <w:szCs w:val="20"/>
                <w:lang w:val="en-IN" w:eastAsia="en-IN"/>
              </w:rPr>
            </w:pPr>
            <w:r w:rsidRPr="00E205F9">
              <w:rPr>
                <w:sz w:val="20"/>
                <w:szCs w:val="20"/>
                <w:lang w:val="en-IN" w:eastAsia="en-IN"/>
              </w:rPr>
              <w:t>Molecular Biology Techniques</w:t>
            </w:r>
          </w:p>
        </w:tc>
      </w:tr>
      <w:tr w:rsidR="00114042" w:rsidRPr="00E205F9" w14:paraId="224613AC" w14:textId="77777777" w:rsidTr="0000158D">
        <w:trPr>
          <w:gridAfter w:val="3"/>
          <w:wAfter w:w="7648" w:type="dxa"/>
          <w:trHeight w:val="255"/>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7561FBDF" w14:textId="77777777" w:rsidR="00114042" w:rsidRPr="00E205F9" w:rsidRDefault="00114042" w:rsidP="00483620">
            <w:pPr>
              <w:suppressAutoHyphens w:val="0"/>
              <w:rPr>
                <w:sz w:val="20"/>
                <w:szCs w:val="20"/>
                <w:lang w:val="en-IN" w:eastAsia="en-IN"/>
              </w:rPr>
            </w:pPr>
            <w:r w:rsidRPr="00E205F9">
              <w:rPr>
                <w:sz w:val="20"/>
                <w:szCs w:val="20"/>
                <w:lang w:val="en-IN" w:eastAsia="en-IN"/>
              </w:rPr>
              <w:t> </w:t>
            </w:r>
          </w:p>
        </w:tc>
        <w:tc>
          <w:tcPr>
            <w:tcW w:w="2963" w:type="dxa"/>
            <w:tcBorders>
              <w:top w:val="nil"/>
              <w:left w:val="nil"/>
              <w:bottom w:val="single" w:sz="4" w:space="0" w:color="000000"/>
              <w:right w:val="single" w:sz="4" w:space="0" w:color="000000"/>
            </w:tcBorders>
            <w:shd w:val="clear" w:color="auto" w:fill="auto"/>
            <w:vAlign w:val="bottom"/>
            <w:hideMark/>
          </w:tcPr>
          <w:p w14:paraId="4B088AA1" w14:textId="77777777" w:rsidR="00114042" w:rsidRPr="00E205F9" w:rsidRDefault="00114042" w:rsidP="00794CA5">
            <w:pPr>
              <w:suppressAutoHyphens w:val="0"/>
              <w:rPr>
                <w:sz w:val="20"/>
                <w:szCs w:val="20"/>
                <w:lang w:val="en-IN" w:eastAsia="en-IN"/>
              </w:rPr>
            </w:pPr>
            <w:r w:rsidRPr="00E205F9">
              <w:rPr>
                <w:sz w:val="20"/>
                <w:szCs w:val="20"/>
                <w:lang w:val="en-IN" w:eastAsia="en-IN"/>
              </w:rPr>
              <w:t>BIN-492</w:t>
            </w:r>
          </w:p>
        </w:tc>
        <w:tc>
          <w:tcPr>
            <w:tcW w:w="5431" w:type="dxa"/>
            <w:gridSpan w:val="2"/>
            <w:tcBorders>
              <w:top w:val="nil"/>
              <w:left w:val="nil"/>
              <w:bottom w:val="single" w:sz="4" w:space="0" w:color="000000"/>
              <w:right w:val="single" w:sz="4" w:space="0" w:color="000000"/>
            </w:tcBorders>
            <w:shd w:val="clear" w:color="auto" w:fill="auto"/>
            <w:vAlign w:val="bottom"/>
            <w:hideMark/>
          </w:tcPr>
          <w:p w14:paraId="21BB1CA1" w14:textId="77777777" w:rsidR="00114042" w:rsidRPr="00E205F9" w:rsidRDefault="00114042" w:rsidP="00483620">
            <w:pPr>
              <w:suppressAutoHyphens w:val="0"/>
              <w:rPr>
                <w:sz w:val="20"/>
                <w:szCs w:val="20"/>
                <w:lang w:val="en-IN" w:eastAsia="en-IN"/>
              </w:rPr>
            </w:pPr>
            <w:r w:rsidRPr="00E205F9">
              <w:rPr>
                <w:sz w:val="20"/>
                <w:szCs w:val="20"/>
                <w:lang w:val="en-IN" w:eastAsia="en-IN"/>
              </w:rPr>
              <w:t>Bio-informatics</w:t>
            </w:r>
          </w:p>
        </w:tc>
      </w:tr>
      <w:tr w:rsidR="00114042" w:rsidRPr="00E205F9" w14:paraId="3713EA66" w14:textId="77777777" w:rsidTr="0000158D">
        <w:trPr>
          <w:gridAfter w:val="3"/>
          <w:wAfter w:w="7648" w:type="dxa"/>
          <w:trHeight w:val="255"/>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756D7663" w14:textId="77777777" w:rsidR="00114042" w:rsidRPr="00E205F9" w:rsidRDefault="00114042" w:rsidP="00483620">
            <w:pPr>
              <w:suppressAutoHyphens w:val="0"/>
              <w:rPr>
                <w:sz w:val="20"/>
                <w:szCs w:val="20"/>
                <w:lang w:val="en-IN" w:eastAsia="en-IN"/>
              </w:rPr>
            </w:pPr>
            <w:r w:rsidRPr="00E205F9">
              <w:rPr>
                <w:sz w:val="20"/>
                <w:szCs w:val="20"/>
                <w:lang w:val="en-IN" w:eastAsia="en-IN"/>
              </w:rPr>
              <w:t> </w:t>
            </w:r>
          </w:p>
        </w:tc>
        <w:tc>
          <w:tcPr>
            <w:tcW w:w="2963" w:type="dxa"/>
            <w:tcBorders>
              <w:top w:val="nil"/>
              <w:left w:val="nil"/>
              <w:bottom w:val="single" w:sz="4" w:space="0" w:color="000000"/>
              <w:right w:val="single" w:sz="4" w:space="0" w:color="000000"/>
            </w:tcBorders>
            <w:shd w:val="clear" w:color="auto" w:fill="auto"/>
            <w:vAlign w:val="bottom"/>
            <w:hideMark/>
          </w:tcPr>
          <w:p w14:paraId="0363AA0E" w14:textId="77777777" w:rsidR="00114042" w:rsidRPr="00E205F9" w:rsidRDefault="00114042" w:rsidP="00794CA5">
            <w:pPr>
              <w:suppressAutoHyphens w:val="0"/>
              <w:rPr>
                <w:sz w:val="20"/>
                <w:szCs w:val="20"/>
                <w:lang w:val="en-IN" w:eastAsia="en-IN"/>
              </w:rPr>
            </w:pPr>
            <w:r w:rsidRPr="00E205F9">
              <w:rPr>
                <w:sz w:val="20"/>
                <w:szCs w:val="20"/>
                <w:lang w:val="en-IN" w:eastAsia="en-IN"/>
              </w:rPr>
              <w:t>CH-491</w:t>
            </w:r>
          </w:p>
        </w:tc>
        <w:tc>
          <w:tcPr>
            <w:tcW w:w="5431" w:type="dxa"/>
            <w:gridSpan w:val="2"/>
            <w:tcBorders>
              <w:top w:val="nil"/>
              <w:left w:val="nil"/>
              <w:bottom w:val="single" w:sz="4" w:space="0" w:color="000000"/>
              <w:right w:val="single" w:sz="4" w:space="0" w:color="000000"/>
            </w:tcBorders>
            <w:shd w:val="clear" w:color="auto" w:fill="auto"/>
            <w:vAlign w:val="bottom"/>
            <w:hideMark/>
          </w:tcPr>
          <w:p w14:paraId="217F98C1" w14:textId="77777777" w:rsidR="00114042" w:rsidRPr="00E205F9" w:rsidRDefault="00114042" w:rsidP="00483620">
            <w:pPr>
              <w:suppressAutoHyphens w:val="0"/>
              <w:rPr>
                <w:sz w:val="20"/>
                <w:szCs w:val="20"/>
                <w:lang w:val="en-IN" w:eastAsia="en-IN"/>
              </w:rPr>
            </w:pPr>
            <w:proofErr w:type="gramStart"/>
            <w:r w:rsidRPr="00E205F9">
              <w:rPr>
                <w:sz w:val="20"/>
                <w:szCs w:val="20"/>
                <w:lang w:val="en-IN" w:eastAsia="en-IN"/>
              </w:rPr>
              <w:t>Chemistry( Pass</w:t>
            </w:r>
            <w:proofErr w:type="gramEnd"/>
            <w:r w:rsidRPr="00E205F9">
              <w:rPr>
                <w:sz w:val="20"/>
                <w:szCs w:val="20"/>
                <w:lang w:val="en-IN" w:eastAsia="en-IN"/>
              </w:rPr>
              <w:t>)</w:t>
            </w:r>
          </w:p>
        </w:tc>
      </w:tr>
      <w:tr w:rsidR="00114042" w:rsidRPr="00E205F9" w14:paraId="79583B97" w14:textId="77777777" w:rsidTr="0000158D">
        <w:trPr>
          <w:gridAfter w:val="3"/>
          <w:wAfter w:w="7648" w:type="dxa"/>
          <w:trHeight w:val="577"/>
        </w:trPr>
        <w:tc>
          <w:tcPr>
            <w:tcW w:w="2026" w:type="dxa"/>
            <w:tcBorders>
              <w:top w:val="nil"/>
              <w:left w:val="single" w:sz="4" w:space="0" w:color="000000"/>
              <w:bottom w:val="single" w:sz="4" w:space="0" w:color="000000"/>
              <w:right w:val="single" w:sz="4" w:space="0" w:color="000000"/>
            </w:tcBorders>
            <w:shd w:val="clear" w:color="auto" w:fill="auto"/>
            <w:hideMark/>
          </w:tcPr>
          <w:p w14:paraId="12140D12" w14:textId="77777777" w:rsidR="00114042" w:rsidRPr="00E205F9" w:rsidRDefault="00114042" w:rsidP="00483620">
            <w:pPr>
              <w:suppressAutoHyphens w:val="0"/>
              <w:rPr>
                <w:sz w:val="20"/>
                <w:szCs w:val="20"/>
                <w:lang w:val="en-IN" w:eastAsia="en-IN"/>
              </w:rPr>
            </w:pPr>
          </w:p>
        </w:tc>
        <w:tc>
          <w:tcPr>
            <w:tcW w:w="2963" w:type="dxa"/>
            <w:tcBorders>
              <w:top w:val="nil"/>
              <w:left w:val="nil"/>
              <w:bottom w:val="single" w:sz="4" w:space="0" w:color="000000"/>
              <w:right w:val="single" w:sz="4" w:space="0" w:color="000000"/>
            </w:tcBorders>
            <w:shd w:val="clear" w:color="auto" w:fill="auto"/>
            <w:hideMark/>
          </w:tcPr>
          <w:p w14:paraId="26461FFE" w14:textId="77777777" w:rsidR="00114042" w:rsidRPr="00E205F9" w:rsidRDefault="00114042" w:rsidP="00794CA5">
            <w:pPr>
              <w:suppressAutoHyphens w:val="0"/>
              <w:rPr>
                <w:sz w:val="20"/>
                <w:szCs w:val="20"/>
                <w:lang w:val="en-IN" w:eastAsia="en-IN"/>
              </w:rPr>
            </w:pPr>
            <w:r w:rsidRPr="00E205F9">
              <w:rPr>
                <w:sz w:val="20"/>
                <w:szCs w:val="20"/>
                <w:lang w:val="en-IN" w:eastAsia="en-IN"/>
              </w:rPr>
              <w:t>CA-491</w:t>
            </w:r>
          </w:p>
        </w:tc>
        <w:tc>
          <w:tcPr>
            <w:tcW w:w="5431" w:type="dxa"/>
            <w:gridSpan w:val="2"/>
            <w:tcBorders>
              <w:top w:val="nil"/>
              <w:left w:val="nil"/>
              <w:bottom w:val="single" w:sz="4" w:space="0" w:color="000000"/>
              <w:right w:val="single" w:sz="4" w:space="0" w:color="000000"/>
            </w:tcBorders>
            <w:shd w:val="clear" w:color="auto" w:fill="auto"/>
            <w:hideMark/>
          </w:tcPr>
          <w:p w14:paraId="6B460C71" w14:textId="77777777" w:rsidR="00114042" w:rsidRPr="00E205F9" w:rsidRDefault="00114042" w:rsidP="00483620">
            <w:pPr>
              <w:suppressAutoHyphens w:val="0"/>
              <w:rPr>
                <w:sz w:val="20"/>
                <w:szCs w:val="20"/>
                <w:lang w:val="en-IN" w:eastAsia="en-IN"/>
              </w:rPr>
            </w:pPr>
            <w:r w:rsidRPr="00E205F9">
              <w:rPr>
                <w:sz w:val="20"/>
                <w:szCs w:val="20"/>
                <w:lang w:val="en-IN" w:eastAsia="en-IN"/>
              </w:rPr>
              <w:t xml:space="preserve">Introduction to DBMS, Computer Network &amp; Numerical </w:t>
            </w:r>
            <w:proofErr w:type="gramStart"/>
            <w:r w:rsidRPr="00E205F9">
              <w:rPr>
                <w:sz w:val="20"/>
                <w:szCs w:val="20"/>
                <w:lang w:val="en-IN" w:eastAsia="en-IN"/>
              </w:rPr>
              <w:t>Analysis(</w:t>
            </w:r>
            <w:proofErr w:type="gramEnd"/>
            <w:r w:rsidRPr="00E205F9">
              <w:rPr>
                <w:sz w:val="20"/>
                <w:szCs w:val="20"/>
                <w:lang w:val="en-IN" w:eastAsia="en-IN"/>
              </w:rPr>
              <w:t>Pass)</w:t>
            </w:r>
          </w:p>
        </w:tc>
      </w:tr>
      <w:tr w:rsidR="00114042" w:rsidRPr="00E205F9" w14:paraId="63E01BF0" w14:textId="77777777" w:rsidTr="0000158D">
        <w:trPr>
          <w:gridAfter w:val="3"/>
          <w:wAfter w:w="7648" w:type="dxa"/>
          <w:trHeight w:val="285"/>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48F30977" w14:textId="77777777" w:rsidR="00114042" w:rsidRPr="00E205F9" w:rsidRDefault="00114042" w:rsidP="00483620">
            <w:pPr>
              <w:suppressAutoHyphens w:val="0"/>
              <w:rPr>
                <w:sz w:val="20"/>
                <w:szCs w:val="20"/>
                <w:lang w:val="en-IN" w:eastAsia="en-IN"/>
              </w:rPr>
            </w:pPr>
            <w:r w:rsidRPr="00E205F9">
              <w:rPr>
                <w:sz w:val="20"/>
                <w:szCs w:val="20"/>
                <w:lang w:val="en-IN" w:eastAsia="en-IN"/>
              </w:rPr>
              <w:t>5</w:t>
            </w:r>
            <w:r w:rsidRPr="00E205F9">
              <w:rPr>
                <w:sz w:val="20"/>
                <w:szCs w:val="20"/>
                <w:vertAlign w:val="superscript"/>
                <w:lang w:val="en-IN" w:eastAsia="en-IN"/>
              </w:rPr>
              <w:t>th</w:t>
            </w:r>
          </w:p>
        </w:tc>
        <w:tc>
          <w:tcPr>
            <w:tcW w:w="2963" w:type="dxa"/>
            <w:tcBorders>
              <w:top w:val="nil"/>
              <w:left w:val="nil"/>
              <w:bottom w:val="single" w:sz="4" w:space="0" w:color="000000"/>
              <w:right w:val="single" w:sz="4" w:space="0" w:color="000000"/>
            </w:tcBorders>
            <w:shd w:val="clear" w:color="auto" w:fill="auto"/>
            <w:vAlign w:val="bottom"/>
            <w:hideMark/>
          </w:tcPr>
          <w:p w14:paraId="2EBEEC94" w14:textId="77777777" w:rsidR="00114042" w:rsidRPr="00E205F9" w:rsidRDefault="00114042" w:rsidP="00794CA5">
            <w:pPr>
              <w:suppressAutoHyphens w:val="0"/>
              <w:rPr>
                <w:sz w:val="20"/>
                <w:szCs w:val="20"/>
                <w:lang w:val="en-IN" w:eastAsia="en-IN"/>
              </w:rPr>
            </w:pPr>
            <w:r w:rsidRPr="00E205F9">
              <w:rPr>
                <w:sz w:val="20"/>
                <w:szCs w:val="20"/>
                <w:lang w:val="en-IN" w:eastAsia="en-IN"/>
              </w:rPr>
              <w:t>GET-591</w:t>
            </w:r>
          </w:p>
        </w:tc>
        <w:tc>
          <w:tcPr>
            <w:tcW w:w="5431" w:type="dxa"/>
            <w:gridSpan w:val="2"/>
            <w:tcBorders>
              <w:top w:val="nil"/>
              <w:left w:val="nil"/>
              <w:bottom w:val="single" w:sz="4" w:space="0" w:color="000000"/>
              <w:right w:val="single" w:sz="4" w:space="0" w:color="000000"/>
            </w:tcBorders>
            <w:shd w:val="clear" w:color="auto" w:fill="auto"/>
            <w:vAlign w:val="bottom"/>
            <w:hideMark/>
          </w:tcPr>
          <w:p w14:paraId="6D86B524" w14:textId="77777777" w:rsidR="00114042" w:rsidRPr="00E205F9" w:rsidRDefault="00114042" w:rsidP="00483620">
            <w:pPr>
              <w:suppressAutoHyphens w:val="0"/>
              <w:rPr>
                <w:sz w:val="20"/>
                <w:szCs w:val="20"/>
                <w:lang w:val="en-IN" w:eastAsia="en-IN"/>
              </w:rPr>
            </w:pPr>
            <w:r w:rsidRPr="00E205F9">
              <w:rPr>
                <w:sz w:val="20"/>
                <w:szCs w:val="20"/>
                <w:lang w:val="en-IN" w:eastAsia="en-IN"/>
              </w:rPr>
              <w:t>Genetic Engineering Techniques</w:t>
            </w:r>
          </w:p>
        </w:tc>
      </w:tr>
      <w:tr w:rsidR="00114042" w:rsidRPr="00E205F9" w14:paraId="7752BEC2" w14:textId="77777777" w:rsidTr="0000158D">
        <w:trPr>
          <w:gridAfter w:val="3"/>
          <w:wAfter w:w="7648" w:type="dxa"/>
          <w:trHeight w:val="255"/>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279CBBC0"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2963" w:type="dxa"/>
            <w:tcBorders>
              <w:top w:val="nil"/>
              <w:left w:val="nil"/>
              <w:bottom w:val="single" w:sz="4" w:space="0" w:color="000000"/>
              <w:right w:val="single" w:sz="4" w:space="0" w:color="000000"/>
            </w:tcBorders>
            <w:shd w:val="clear" w:color="auto" w:fill="auto"/>
            <w:vAlign w:val="bottom"/>
            <w:hideMark/>
          </w:tcPr>
          <w:p w14:paraId="42DB8E5D" w14:textId="77777777" w:rsidR="00114042" w:rsidRPr="00E205F9" w:rsidRDefault="00114042" w:rsidP="00794CA5">
            <w:pPr>
              <w:suppressAutoHyphens w:val="0"/>
              <w:rPr>
                <w:sz w:val="20"/>
                <w:szCs w:val="20"/>
                <w:lang w:val="en-IN" w:eastAsia="en-IN"/>
              </w:rPr>
            </w:pPr>
            <w:r w:rsidRPr="00E205F9">
              <w:rPr>
                <w:sz w:val="20"/>
                <w:szCs w:val="20"/>
                <w:lang w:val="en-IN" w:eastAsia="en-IN"/>
              </w:rPr>
              <w:t>BFT-592</w:t>
            </w:r>
          </w:p>
        </w:tc>
        <w:tc>
          <w:tcPr>
            <w:tcW w:w="5431" w:type="dxa"/>
            <w:gridSpan w:val="2"/>
            <w:tcBorders>
              <w:top w:val="nil"/>
              <w:left w:val="nil"/>
              <w:bottom w:val="single" w:sz="4" w:space="0" w:color="000000"/>
              <w:right w:val="single" w:sz="4" w:space="0" w:color="000000"/>
            </w:tcBorders>
            <w:shd w:val="clear" w:color="auto" w:fill="auto"/>
            <w:vAlign w:val="bottom"/>
            <w:hideMark/>
          </w:tcPr>
          <w:p w14:paraId="7BF168E9" w14:textId="77777777" w:rsidR="00114042" w:rsidRPr="00E205F9" w:rsidRDefault="00114042" w:rsidP="00483620">
            <w:pPr>
              <w:suppressAutoHyphens w:val="0"/>
              <w:rPr>
                <w:sz w:val="20"/>
                <w:szCs w:val="20"/>
                <w:lang w:val="en-IN" w:eastAsia="en-IN"/>
              </w:rPr>
            </w:pPr>
            <w:r w:rsidRPr="00E205F9">
              <w:rPr>
                <w:sz w:val="20"/>
                <w:szCs w:val="20"/>
                <w:lang w:val="en-IN" w:eastAsia="en-IN"/>
              </w:rPr>
              <w:t>Basic Fermentation Techniques</w:t>
            </w:r>
          </w:p>
        </w:tc>
      </w:tr>
      <w:tr w:rsidR="00114042" w:rsidRPr="00E205F9" w14:paraId="55808078" w14:textId="77777777" w:rsidTr="0000158D">
        <w:trPr>
          <w:gridAfter w:val="1"/>
          <w:wAfter w:w="1442" w:type="dxa"/>
          <w:trHeight w:val="255"/>
        </w:trPr>
        <w:tc>
          <w:tcPr>
            <w:tcW w:w="15720" w:type="dxa"/>
            <w:gridSpan w:val="5"/>
            <w:tcBorders>
              <w:top w:val="nil"/>
              <w:left w:val="nil"/>
              <w:bottom w:val="nil"/>
              <w:right w:val="nil"/>
            </w:tcBorders>
            <w:shd w:val="clear" w:color="auto" w:fill="auto"/>
            <w:noWrap/>
            <w:vAlign w:val="bottom"/>
            <w:hideMark/>
          </w:tcPr>
          <w:p w14:paraId="07E5EDBF" w14:textId="1ADE7468" w:rsidR="00D17F69" w:rsidRDefault="00D17F69" w:rsidP="009A7D2B">
            <w:pPr>
              <w:suppressAutoHyphens w:val="0"/>
              <w:rPr>
                <w:b/>
                <w:bCs/>
                <w:sz w:val="20"/>
                <w:szCs w:val="20"/>
                <w:lang w:val="en-IN" w:eastAsia="en-IN"/>
              </w:rPr>
            </w:pPr>
          </w:p>
          <w:p w14:paraId="63248036" w14:textId="77777777" w:rsidR="00D17F69" w:rsidRPr="00E205F9" w:rsidRDefault="00D17F69" w:rsidP="009A7D2B">
            <w:pPr>
              <w:suppressAutoHyphens w:val="0"/>
              <w:rPr>
                <w:b/>
                <w:bCs/>
                <w:sz w:val="20"/>
                <w:szCs w:val="20"/>
                <w:lang w:val="en-IN" w:eastAsia="en-IN"/>
              </w:rPr>
            </w:pPr>
          </w:p>
          <w:p w14:paraId="3E75B2AF" w14:textId="77777777" w:rsidR="006F49F2" w:rsidRPr="00E205F9" w:rsidRDefault="006F49F2" w:rsidP="006F49F2">
            <w:pPr>
              <w:rPr>
                <w:b/>
                <w:sz w:val="20"/>
                <w:szCs w:val="20"/>
              </w:rPr>
            </w:pPr>
            <w:r w:rsidRPr="00E205F9">
              <w:rPr>
                <w:b/>
                <w:sz w:val="20"/>
                <w:szCs w:val="20"/>
              </w:rPr>
              <w:t>B.Sc. in Genetics (NEW) (2018-2019)</w:t>
            </w:r>
          </w:p>
          <w:tbl>
            <w:tblPr>
              <w:tblStyle w:val="TableGrid"/>
              <w:tblW w:w="0" w:type="auto"/>
              <w:tblLayout w:type="fixed"/>
              <w:tblLook w:val="04A0" w:firstRow="1" w:lastRow="0" w:firstColumn="1" w:lastColumn="0" w:noHBand="0" w:noVBand="1"/>
            </w:tblPr>
            <w:tblGrid>
              <w:gridCol w:w="2068"/>
              <w:gridCol w:w="2693"/>
              <w:gridCol w:w="5587"/>
            </w:tblGrid>
            <w:tr w:rsidR="006F49F2" w:rsidRPr="00E205F9" w14:paraId="6444852E" w14:textId="77777777" w:rsidTr="0000158D">
              <w:tc>
                <w:tcPr>
                  <w:tcW w:w="2068" w:type="dxa"/>
                  <w:tcBorders>
                    <w:top w:val="single" w:sz="4" w:space="0" w:color="auto"/>
                    <w:left w:val="single" w:sz="4" w:space="0" w:color="auto"/>
                    <w:bottom w:val="single" w:sz="4" w:space="0" w:color="auto"/>
                    <w:right w:val="single" w:sz="4" w:space="0" w:color="auto"/>
                  </w:tcBorders>
                  <w:hideMark/>
                </w:tcPr>
                <w:p w14:paraId="4454C5BB" w14:textId="77777777" w:rsidR="006F49F2" w:rsidRPr="00E205F9" w:rsidRDefault="006F49F2" w:rsidP="006F49F2">
                  <w:pPr>
                    <w:pStyle w:val="NoSpacing"/>
                    <w:rPr>
                      <w:b/>
                      <w:sz w:val="20"/>
                      <w:szCs w:val="20"/>
                    </w:rPr>
                  </w:pPr>
                  <w:r w:rsidRPr="00E205F9">
                    <w:rPr>
                      <w:b/>
                      <w:sz w:val="20"/>
                      <w:szCs w:val="20"/>
                    </w:rPr>
                    <w:t>SEMESTER</w:t>
                  </w:r>
                </w:p>
              </w:tc>
              <w:tc>
                <w:tcPr>
                  <w:tcW w:w="2693" w:type="dxa"/>
                  <w:tcBorders>
                    <w:top w:val="single" w:sz="4" w:space="0" w:color="auto"/>
                    <w:left w:val="single" w:sz="4" w:space="0" w:color="auto"/>
                    <w:bottom w:val="single" w:sz="4" w:space="0" w:color="auto"/>
                    <w:right w:val="single" w:sz="4" w:space="0" w:color="auto"/>
                  </w:tcBorders>
                  <w:hideMark/>
                </w:tcPr>
                <w:p w14:paraId="03326ED4" w14:textId="77777777" w:rsidR="006F49F2" w:rsidRPr="00E205F9" w:rsidRDefault="006F49F2" w:rsidP="006F49F2">
                  <w:pPr>
                    <w:pStyle w:val="NoSpacing"/>
                    <w:rPr>
                      <w:b/>
                      <w:sz w:val="20"/>
                      <w:szCs w:val="20"/>
                    </w:rPr>
                  </w:pPr>
                  <w:r w:rsidRPr="00E205F9">
                    <w:rPr>
                      <w:b/>
                      <w:sz w:val="20"/>
                      <w:szCs w:val="20"/>
                    </w:rPr>
                    <w:t xml:space="preserve">PAPER CODE </w:t>
                  </w:r>
                </w:p>
              </w:tc>
              <w:tc>
                <w:tcPr>
                  <w:tcW w:w="5587" w:type="dxa"/>
                  <w:tcBorders>
                    <w:top w:val="single" w:sz="4" w:space="0" w:color="auto"/>
                    <w:left w:val="single" w:sz="4" w:space="0" w:color="auto"/>
                    <w:bottom w:val="single" w:sz="4" w:space="0" w:color="auto"/>
                    <w:right w:val="single" w:sz="4" w:space="0" w:color="auto"/>
                  </w:tcBorders>
                  <w:hideMark/>
                </w:tcPr>
                <w:p w14:paraId="40D270F7" w14:textId="77777777" w:rsidR="006F49F2" w:rsidRPr="00E205F9" w:rsidRDefault="006F49F2" w:rsidP="006F49F2">
                  <w:pPr>
                    <w:pStyle w:val="NoSpacing"/>
                    <w:rPr>
                      <w:b/>
                      <w:sz w:val="20"/>
                      <w:szCs w:val="20"/>
                    </w:rPr>
                  </w:pPr>
                  <w:r w:rsidRPr="00E205F9">
                    <w:rPr>
                      <w:b/>
                      <w:sz w:val="20"/>
                      <w:szCs w:val="20"/>
                    </w:rPr>
                    <w:t>SUBJECT</w:t>
                  </w:r>
                </w:p>
              </w:tc>
            </w:tr>
            <w:tr w:rsidR="006F49F2" w:rsidRPr="00E205F9" w14:paraId="4AA795D1" w14:textId="77777777" w:rsidTr="0000158D">
              <w:tc>
                <w:tcPr>
                  <w:tcW w:w="2068" w:type="dxa"/>
                  <w:tcBorders>
                    <w:top w:val="single" w:sz="4" w:space="0" w:color="auto"/>
                    <w:left w:val="single" w:sz="4" w:space="0" w:color="auto"/>
                    <w:bottom w:val="single" w:sz="4" w:space="0" w:color="auto"/>
                    <w:right w:val="single" w:sz="4" w:space="0" w:color="auto"/>
                  </w:tcBorders>
                </w:tcPr>
                <w:p w14:paraId="33B61133" w14:textId="77777777" w:rsidR="006F49F2" w:rsidRPr="00E205F9" w:rsidRDefault="006F49F2" w:rsidP="006F49F2">
                  <w:pPr>
                    <w:pStyle w:val="NoSpacing"/>
                    <w:rPr>
                      <w:sz w:val="20"/>
                      <w:szCs w:val="20"/>
                    </w:rPr>
                  </w:pPr>
                  <w:r w:rsidRPr="00E205F9">
                    <w:rPr>
                      <w:sz w:val="20"/>
                      <w:szCs w:val="20"/>
                    </w:rPr>
                    <w:t>1</w:t>
                  </w:r>
                  <w:r w:rsidRPr="00E205F9">
                    <w:rPr>
                      <w:sz w:val="20"/>
                      <w:szCs w:val="20"/>
                      <w:vertAlign w:val="superscript"/>
                    </w:rPr>
                    <w:t>st</w:t>
                  </w:r>
                </w:p>
              </w:tc>
              <w:tc>
                <w:tcPr>
                  <w:tcW w:w="2693" w:type="dxa"/>
                  <w:tcBorders>
                    <w:top w:val="single" w:sz="4" w:space="0" w:color="auto"/>
                    <w:left w:val="single" w:sz="4" w:space="0" w:color="auto"/>
                    <w:bottom w:val="single" w:sz="4" w:space="0" w:color="auto"/>
                    <w:right w:val="single" w:sz="4" w:space="0" w:color="auto"/>
                  </w:tcBorders>
                </w:tcPr>
                <w:p w14:paraId="6ABEA30C" w14:textId="77777777" w:rsidR="006F49F2" w:rsidRPr="00E205F9" w:rsidRDefault="006F49F2" w:rsidP="00794CA5">
                  <w:pPr>
                    <w:pStyle w:val="NoSpacing"/>
                    <w:rPr>
                      <w:sz w:val="20"/>
                      <w:szCs w:val="20"/>
                    </w:rPr>
                  </w:pPr>
                  <w:r w:rsidRPr="00E205F9">
                    <w:rPr>
                      <w:sz w:val="20"/>
                      <w:szCs w:val="20"/>
                    </w:rPr>
                    <w:t>CGN-191</w:t>
                  </w:r>
                </w:p>
              </w:tc>
              <w:tc>
                <w:tcPr>
                  <w:tcW w:w="5587" w:type="dxa"/>
                  <w:tcBorders>
                    <w:top w:val="single" w:sz="4" w:space="0" w:color="auto"/>
                    <w:left w:val="single" w:sz="4" w:space="0" w:color="auto"/>
                    <w:bottom w:val="single" w:sz="4" w:space="0" w:color="auto"/>
                    <w:right w:val="single" w:sz="4" w:space="0" w:color="auto"/>
                  </w:tcBorders>
                </w:tcPr>
                <w:p w14:paraId="2E81F52D" w14:textId="77777777" w:rsidR="006F49F2" w:rsidRPr="00E205F9" w:rsidRDefault="006F49F2" w:rsidP="006F49F2">
                  <w:pPr>
                    <w:pStyle w:val="NoSpacing"/>
                    <w:rPr>
                      <w:sz w:val="20"/>
                      <w:szCs w:val="20"/>
                    </w:rPr>
                  </w:pPr>
                  <w:r w:rsidRPr="00E205F9">
                    <w:rPr>
                      <w:sz w:val="20"/>
                      <w:szCs w:val="20"/>
                    </w:rPr>
                    <w:t>Lab on Biochemistry and Metabolism</w:t>
                  </w:r>
                </w:p>
              </w:tc>
            </w:tr>
            <w:tr w:rsidR="006F49F2" w:rsidRPr="00E205F9" w14:paraId="1584D349" w14:textId="77777777" w:rsidTr="0000158D">
              <w:tc>
                <w:tcPr>
                  <w:tcW w:w="2068" w:type="dxa"/>
                  <w:tcBorders>
                    <w:top w:val="single" w:sz="4" w:space="0" w:color="auto"/>
                    <w:left w:val="single" w:sz="4" w:space="0" w:color="auto"/>
                    <w:bottom w:val="single" w:sz="4" w:space="0" w:color="auto"/>
                    <w:right w:val="single" w:sz="4" w:space="0" w:color="auto"/>
                  </w:tcBorders>
                </w:tcPr>
                <w:p w14:paraId="1A2B3DEE" w14:textId="77777777" w:rsidR="006F49F2" w:rsidRPr="00E205F9" w:rsidRDefault="006F49F2" w:rsidP="006F49F2">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7F3A67C" w14:textId="77777777" w:rsidR="006F49F2" w:rsidRPr="00E205F9" w:rsidRDefault="006F49F2" w:rsidP="00794CA5">
                  <w:pPr>
                    <w:pStyle w:val="NoSpacing"/>
                    <w:rPr>
                      <w:sz w:val="20"/>
                      <w:szCs w:val="20"/>
                    </w:rPr>
                  </w:pPr>
                  <w:r w:rsidRPr="00E205F9">
                    <w:rPr>
                      <w:sz w:val="20"/>
                      <w:szCs w:val="20"/>
                    </w:rPr>
                    <w:t>CGN-192</w:t>
                  </w:r>
                </w:p>
              </w:tc>
              <w:tc>
                <w:tcPr>
                  <w:tcW w:w="5587" w:type="dxa"/>
                  <w:tcBorders>
                    <w:top w:val="single" w:sz="4" w:space="0" w:color="auto"/>
                    <w:left w:val="single" w:sz="4" w:space="0" w:color="auto"/>
                    <w:bottom w:val="single" w:sz="4" w:space="0" w:color="auto"/>
                    <w:right w:val="single" w:sz="4" w:space="0" w:color="auto"/>
                  </w:tcBorders>
                </w:tcPr>
                <w:p w14:paraId="2946A06A" w14:textId="77777777" w:rsidR="006F49F2" w:rsidRPr="00E205F9" w:rsidRDefault="006F49F2" w:rsidP="006F49F2">
                  <w:pPr>
                    <w:pStyle w:val="NoSpacing"/>
                    <w:rPr>
                      <w:sz w:val="20"/>
                      <w:szCs w:val="20"/>
                    </w:rPr>
                  </w:pPr>
                  <w:r w:rsidRPr="00E205F9">
                    <w:rPr>
                      <w:sz w:val="20"/>
                      <w:szCs w:val="20"/>
                    </w:rPr>
                    <w:t>Lab on Cell Biology</w:t>
                  </w:r>
                </w:p>
              </w:tc>
            </w:tr>
            <w:tr w:rsidR="006F49F2" w:rsidRPr="00E205F9" w14:paraId="140E36B6" w14:textId="77777777" w:rsidTr="0000158D">
              <w:tc>
                <w:tcPr>
                  <w:tcW w:w="2068" w:type="dxa"/>
                  <w:tcBorders>
                    <w:top w:val="single" w:sz="4" w:space="0" w:color="auto"/>
                    <w:left w:val="single" w:sz="4" w:space="0" w:color="auto"/>
                    <w:bottom w:val="single" w:sz="4" w:space="0" w:color="auto"/>
                    <w:right w:val="single" w:sz="4" w:space="0" w:color="auto"/>
                  </w:tcBorders>
                </w:tcPr>
                <w:p w14:paraId="23AA43A8" w14:textId="77777777" w:rsidR="006F49F2" w:rsidRPr="00E205F9" w:rsidRDefault="006F49F2" w:rsidP="006F49F2">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5F236FB" w14:textId="77777777" w:rsidR="006F49F2" w:rsidRPr="00E205F9" w:rsidRDefault="006F49F2" w:rsidP="00794CA5">
                  <w:pPr>
                    <w:pStyle w:val="NoSpacing"/>
                    <w:rPr>
                      <w:sz w:val="20"/>
                      <w:szCs w:val="20"/>
                    </w:rPr>
                  </w:pPr>
                  <w:r w:rsidRPr="00E205F9">
                    <w:rPr>
                      <w:sz w:val="20"/>
                      <w:szCs w:val="20"/>
                    </w:rPr>
                    <w:t>GEGN-192</w:t>
                  </w:r>
                </w:p>
              </w:tc>
              <w:tc>
                <w:tcPr>
                  <w:tcW w:w="5587" w:type="dxa"/>
                  <w:tcBorders>
                    <w:top w:val="single" w:sz="4" w:space="0" w:color="auto"/>
                    <w:left w:val="single" w:sz="4" w:space="0" w:color="auto"/>
                    <w:bottom w:val="single" w:sz="4" w:space="0" w:color="auto"/>
                    <w:right w:val="single" w:sz="4" w:space="0" w:color="auto"/>
                  </w:tcBorders>
                </w:tcPr>
                <w:p w14:paraId="483428CE" w14:textId="77777777" w:rsidR="006F49F2" w:rsidRPr="00E205F9" w:rsidRDefault="006F49F2" w:rsidP="006F49F2">
                  <w:pPr>
                    <w:pStyle w:val="NoSpacing"/>
                    <w:rPr>
                      <w:sz w:val="20"/>
                      <w:szCs w:val="20"/>
                    </w:rPr>
                  </w:pPr>
                  <w:r w:rsidRPr="00E205F9">
                    <w:rPr>
                      <w:sz w:val="20"/>
                      <w:szCs w:val="20"/>
                    </w:rPr>
                    <w:t xml:space="preserve">Lab </w:t>
                  </w:r>
                  <w:r w:rsidR="00483620" w:rsidRPr="00E205F9">
                    <w:rPr>
                      <w:sz w:val="20"/>
                      <w:szCs w:val="20"/>
                    </w:rPr>
                    <w:t>o</w:t>
                  </w:r>
                  <w:r w:rsidRPr="00E205F9">
                    <w:rPr>
                      <w:sz w:val="20"/>
                      <w:szCs w:val="20"/>
                    </w:rPr>
                    <w:t>n Plant and animal tissue culture(P)</w:t>
                  </w:r>
                </w:p>
              </w:tc>
            </w:tr>
            <w:tr w:rsidR="006F49F2" w:rsidRPr="00E205F9" w14:paraId="6E8CE151" w14:textId="77777777" w:rsidTr="0000158D">
              <w:tc>
                <w:tcPr>
                  <w:tcW w:w="2068" w:type="dxa"/>
                  <w:tcBorders>
                    <w:top w:val="single" w:sz="4" w:space="0" w:color="auto"/>
                    <w:left w:val="single" w:sz="4" w:space="0" w:color="auto"/>
                    <w:bottom w:val="single" w:sz="4" w:space="0" w:color="auto"/>
                    <w:right w:val="single" w:sz="4" w:space="0" w:color="auto"/>
                  </w:tcBorders>
                </w:tcPr>
                <w:p w14:paraId="0055AFB9" w14:textId="77777777" w:rsidR="006F49F2" w:rsidRPr="00E205F9" w:rsidRDefault="006F49F2" w:rsidP="006F49F2">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2430A3F" w14:textId="77777777" w:rsidR="006F49F2" w:rsidRPr="00E205F9" w:rsidRDefault="006F49F2" w:rsidP="00794CA5">
                  <w:pPr>
                    <w:pStyle w:val="NoSpacing"/>
                    <w:rPr>
                      <w:sz w:val="20"/>
                      <w:szCs w:val="20"/>
                    </w:rPr>
                  </w:pPr>
                  <w:r w:rsidRPr="00E205F9">
                    <w:rPr>
                      <w:sz w:val="20"/>
                      <w:szCs w:val="20"/>
                    </w:rPr>
                    <w:t>GEGN-193</w:t>
                  </w:r>
                </w:p>
              </w:tc>
              <w:tc>
                <w:tcPr>
                  <w:tcW w:w="5587" w:type="dxa"/>
                  <w:tcBorders>
                    <w:top w:val="single" w:sz="4" w:space="0" w:color="auto"/>
                    <w:left w:val="single" w:sz="4" w:space="0" w:color="auto"/>
                    <w:bottom w:val="single" w:sz="4" w:space="0" w:color="auto"/>
                    <w:right w:val="single" w:sz="4" w:space="0" w:color="auto"/>
                  </w:tcBorders>
                </w:tcPr>
                <w:p w14:paraId="10ECFC04" w14:textId="77777777" w:rsidR="006F49F2" w:rsidRPr="00E205F9" w:rsidRDefault="006F49F2" w:rsidP="006F49F2">
                  <w:pPr>
                    <w:pStyle w:val="NoSpacing"/>
                    <w:rPr>
                      <w:sz w:val="20"/>
                      <w:szCs w:val="20"/>
                    </w:rPr>
                  </w:pPr>
                  <w:r w:rsidRPr="00E205F9">
                    <w:rPr>
                      <w:sz w:val="20"/>
                      <w:szCs w:val="20"/>
                    </w:rPr>
                    <w:t>Lab on Chromosome Organization(P)</w:t>
                  </w:r>
                </w:p>
              </w:tc>
            </w:tr>
            <w:tr w:rsidR="006F49F2" w:rsidRPr="00E205F9" w14:paraId="3444381D" w14:textId="77777777" w:rsidTr="0000158D">
              <w:tc>
                <w:tcPr>
                  <w:tcW w:w="2068" w:type="dxa"/>
                  <w:tcBorders>
                    <w:top w:val="single" w:sz="4" w:space="0" w:color="auto"/>
                    <w:left w:val="single" w:sz="4" w:space="0" w:color="auto"/>
                    <w:bottom w:val="single" w:sz="4" w:space="0" w:color="auto"/>
                    <w:right w:val="single" w:sz="4" w:space="0" w:color="auto"/>
                  </w:tcBorders>
                </w:tcPr>
                <w:p w14:paraId="2DACE5A6" w14:textId="77777777" w:rsidR="006F49F2" w:rsidRPr="00E205F9" w:rsidRDefault="006F49F2" w:rsidP="006F49F2">
                  <w:pPr>
                    <w:pStyle w:val="NoSpacing"/>
                    <w:rPr>
                      <w:sz w:val="20"/>
                      <w:szCs w:val="20"/>
                    </w:rPr>
                  </w:pPr>
                  <w:r w:rsidRPr="00E205F9">
                    <w:rPr>
                      <w:sz w:val="20"/>
                      <w:szCs w:val="20"/>
                    </w:rPr>
                    <w:t>2</w:t>
                  </w:r>
                  <w:r w:rsidRPr="00E205F9">
                    <w:rPr>
                      <w:sz w:val="20"/>
                      <w:szCs w:val="20"/>
                      <w:vertAlign w:val="superscript"/>
                    </w:rPr>
                    <w:t>nd</w:t>
                  </w:r>
                </w:p>
              </w:tc>
              <w:tc>
                <w:tcPr>
                  <w:tcW w:w="2693" w:type="dxa"/>
                  <w:tcBorders>
                    <w:top w:val="single" w:sz="4" w:space="0" w:color="auto"/>
                    <w:left w:val="single" w:sz="4" w:space="0" w:color="auto"/>
                    <w:bottom w:val="single" w:sz="4" w:space="0" w:color="auto"/>
                    <w:right w:val="single" w:sz="4" w:space="0" w:color="auto"/>
                  </w:tcBorders>
                </w:tcPr>
                <w:p w14:paraId="5CF2E9A5" w14:textId="77777777" w:rsidR="006F49F2" w:rsidRPr="00E205F9" w:rsidRDefault="006F49F2" w:rsidP="00794CA5">
                  <w:pPr>
                    <w:pStyle w:val="NoSpacing"/>
                    <w:rPr>
                      <w:sz w:val="20"/>
                      <w:szCs w:val="20"/>
                    </w:rPr>
                  </w:pPr>
                  <w:r w:rsidRPr="00E205F9">
                    <w:rPr>
                      <w:sz w:val="20"/>
                      <w:szCs w:val="20"/>
                    </w:rPr>
                    <w:t>CGN-291</w:t>
                  </w:r>
                </w:p>
              </w:tc>
              <w:tc>
                <w:tcPr>
                  <w:tcW w:w="5587" w:type="dxa"/>
                  <w:tcBorders>
                    <w:top w:val="single" w:sz="4" w:space="0" w:color="auto"/>
                    <w:left w:val="single" w:sz="4" w:space="0" w:color="auto"/>
                    <w:bottom w:val="single" w:sz="4" w:space="0" w:color="auto"/>
                    <w:right w:val="single" w:sz="4" w:space="0" w:color="auto"/>
                  </w:tcBorders>
                </w:tcPr>
                <w:p w14:paraId="6DFA3EB3" w14:textId="77777777" w:rsidR="006F49F2" w:rsidRPr="00E205F9" w:rsidRDefault="006F49F2" w:rsidP="006F49F2">
                  <w:pPr>
                    <w:pStyle w:val="NoSpacing"/>
                    <w:rPr>
                      <w:sz w:val="20"/>
                      <w:szCs w:val="20"/>
                    </w:rPr>
                  </w:pPr>
                  <w:r w:rsidRPr="00E205F9">
                    <w:rPr>
                      <w:sz w:val="20"/>
                      <w:szCs w:val="20"/>
                    </w:rPr>
                    <w:t>Lab on Principles of Transmission Genetics</w:t>
                  </w:r>
                </w:p>
              </w:tc>
            </w:tr>
            <w:tr w:rsidR="006F49F2" w:rsidRPr="00E205F9" w14:paraId="2A805BF9" w14:textId="77777777" w:rsidTr="0000158D">
              <w:tc>
                <w:tcPr>
                  <w:tcW w:w="2068" w:type="dxa"/>
                  <w:tcBorders>
                    <w:top w:val="single" w:sz="4" w:space="0" w:color="auto"/>
                    <w:left w:val="single" w:sz="4" w:space="0" w:color="auto"/>
                    <w:bottom w:val="single" w:sz="4" w:space="0" w:color="auto"/>
                    <w:right w:val="single" w:sz="4" w:space="0" w:color="auto"/>
                  </w:tcBorders>
                </w:tcPr>
                <w:p w14:paraId="38297758" w14:textId="77777777" w:rsidR="006F49F2" w:rsidRPr="00E205F9" w:rsidRDefault="006F49F2" w:rsidP="006F49F2">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29D43766" w14:textId="77777777" w:rsidR="006F49F2" w:rsidRPr="00E205F9" w:rsidRDefault="006F49F2" w:rsidP="00794CA5">
                  <w:pPr>
                    <w:pStyle w:val="NoSpacing"/>
                    <w:rPr>
                      <w:sz w:val="20"/>
                      <w:szCs w:val="20"/>
                    </w:rPr>
                  </w:pPr>
                  <w:r w:rsidRPr="00E205F9">
                    <w:rPr>
                      <w:sz w:val="20"/>
                      <w:szCs w:val="20"/>
                    </w:rPr>
                    <w:t>GEGN-291</w:t>
                  </w:r>
                </w:p>
              </w:tc>
              <w:tc>
                <w:tcPr>
                  <w:tcW w:w="5587" w:type="dxa"/>
                  <w:tcBorders>
                    <w:top w:val="single" w:sz="4" w:space="0" w:color="auto"/>
                    <w:left w:val="single" w:sz="4" w:space="0" w:color="auto"/>
                    <w:bottom w:val="single" w:sz="4" w:space="0" w:color="auto"/>
                    <w:right w:val="single" w:sz="4" w:space="0" w:color="auto"/>
                  </w:tcBorders>
                </w:tcPr>
                <w:p w14:paraId="4D5E0205" w14:textId="77777777" w:rsidR="006F49F2" w:rsidRPr="00E205F9" w:rsidRDefault="006F49F2" w:rsidP="006F49F2">
                  <w:pPr>
                    <w:pStyle w:val="NoSpacing"/>
                    <w:rPr>
                      <w:sz w:val="20"/>
                      <w:szCs w:val="20"/>
                    </w:rPr>
                  </w:pPr>
                  <w:r w:rsidRPr="00E205F9">
                    <w:rPr>
                      <w:sz w:val="20"/>
                      <w:szCs w:val="20"/>
                    </w:rPr>
                    <w:t>Lab on Principles of Microbiology</w:t>
                  </w:r>
                </w:p>
              </w:tc>
            </w:tr>
            <w:tr w:rsidR="006F49F2" w:rsidRPr="00E205F9" w14:paraId="5D7E94E3" w14:textId="77777777" w:rsidTr="0000158D">
              <w:tc>
                <w:tcPr>
                  <w:tcW w:w="2068" w:type="dxa"/>
                  <w:tcBorders>
                    <w:top w:val="single" w:sz="4" w:space="0" w:color="auto"/>
                    <w:left w:val="single" w:sz="4" w:space="0" w:color="auto"/>
                    <w:bottom w:val="single" w:sz="4" w:space="0" w:color="auto"/>
                    <w:right w:val="single" w:sz="4" w:space="0" w:color="auto"/>
                  </w:tcBorders>
                </w:tcPr>
                <w:p w14:paraId="1955375A" w14:textId="77777777" w:rsidR="006F49F2" w:rsidRPr="00E205F9" w:rsidRDefault="006F49F2" w:rsidP="006F49F2">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5392DA4" w14:textId="77777777" w:rsidR="006F49F2" w:rsidRPr="00E205F9" w:rsidRDefault="006F49F2" w:rsidP="00794CA5">
                  <w:pPr>
                    <w:pStyle w:val="NoSpacing"/>
                    <w:rPr>
                      <w:sz w:val="20"/>
                      <w:szCs w:val="20"/>
                    </w:rPr>
                  </w:pPr>
                  <w:r w:rsidRPr="00E205F9">
                    <w:rPr>
                      <w:sz w:val="20"/>
                      <w:szCs w:val="20"/>
                    </w:rPr>
                    <w:t>CGN-292</w:t>
                  </w:r>
                </w:p>
              </w:tc>
              <w:tc>
                <w:tcPr>
                  <w:tcW w:w="5587" w:type="dxa"/>
                  <w:tcBorders>
                    <w:top w:val="single" w:sz="4" w:space="0" w:color="auto"/>
                    <w:left w:val="single" w:sz="4" w:space="0" w:color="auto"/>
                    <w:bottom w:val="single" w:sz="4" w:space="0" w:color="auto"/>
                    <w:right w:val="single" w:sz="4" w:space="0" w:color="auto"/>
                  </w:tcBorders>
                </w:tcPr>
                <w:p w14:paraId="2D98E464" w14:textId="77777777" w:rsidR="006F49F2" w:rsidRPr="00E205F9" w:rsidRDefault="006F49F2" w:rsidP="006F49F2">
                  <w:pPr>
                    <w:pStyle w:val="NoSpacing"/>
                    <w:rPr>
                      <w:sz w:val="20"/>
                      <w:szCs w:val="20"/>
                    </w:rPr>
                  </w:pPr>
                  <w:r w:rsidRPr="00E205F9">
                    <w:rPr>
                      <w:sz w:val="20"/>
                      <w:szCs w:val="20"/>
                    </w:rPr>
                    <w:t>Lab on Chemistry-1</w:t>
                  </w:r>
                </w:p>
              </w:tc>
            </w:tr>
            <w:tr w:rsidR="006F49F2" w:rsidRPr="00E205F9" w14:paraId="73A59C01" w14:textId="77777777" w:rsidTr="0000158D">
              <w:tc>
                <w:tcPr>
                  <w:tcW w:w="2068" w:type="dxa"/>
                  <w:tcBorders>
                    <w:top w:val="single" w:sz="4" w:space="0" w:color="auto"/>
                    <w:left w:val="single" w:sz="4" w:space="0" w:color="auto"/>
                    <w:bottom w:val="single" w:sz="4" w:space="0" w:color="auto"/>
                    <w:right w:val="single" w:sz="4" w:space="0" w:color="auto"/>
                  </w:tcBorders>
                </w:tcPr>
                <w:p w14:paraId="5C22AA05" w14:textId="77777777" w:rsidR="006F49F2" w:rsidRPr="00E205F9" w:rsidRDefault="006F49F2" w:rsidP="006F49F2">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38E16EB0" w14:textId="77777777" w:rsidR="006F49F2" w:rsidRPr="00E205F9" w:rsidRDefault="006F49F2" w:rsidP="00794CA5">
                  <w:pPr>
                    <w:pStyle w:val="NoSpacing"/>
                    <w:rPr>
                      <w:sz w:val="20"/>
                      <w:szCs w:val="20"/>
                    </w:rPr>
                  </w:pPr>
                  <w:r w:rsidRPr="00E205F9">
                    <w:rPr>
                      <w:sz w:val="20"/>
                      <w:szCs w:val="20"/>
                    </w:rPr>
                    <w:t>GEGN-292</w:t>
                  </w:r>
                </w:p>
              </w:tc>
              <w:tc>
                <w:tcPr>
                  <w:tcW w:w="5587" w:type="dxa"/>
                  <w:tcBorders>
                    <w:top w:val="single" w:sz="4" w:space="0" w:color="auto"/>
                    <w:left w:val="single" w:sz="4" w:space="0" w:color="auto"/>
                    <w:bottom w:val="single" w:sz="4" w:space="0" w:color="auto"/>
                    <w:right w:val="single" w:sz="4" w:space="0" w:color="auto"/>
                  </w:tcBorders>
                </w:tcPr>
                <w:p w14:paraId="3B602CDB" w14:textId="77777777" w:rsidR="006F49F2" w:rsidRPr="00E205F9" w:rsidRDefault="006F49F2" w:rsidP="006F49F2">
                  <w:pPr>
                    <w:pStyle w:val="NoSpacing"/>
                    <w:rPr>
                      <w:sz w:val="20"/>
                      <w:szCs w:val="20"/>
                    </w:rPr>
                  </w:pPr>
                  <w:r w:rsidRPr="00E205F9">
                    <w:rPr>
                      <w:sz w:val="20"/>
                      <w:szCs w:val="20"/>
                    </w:rPr>
                    <w:t>C Programming Lab</w:t>
                  </w:r>
                </w:p>
              </w:tc>
            </w:tr>
            <w:tr w:rsidR="006F49F2" w:rsidRPr="00E205F9" w14:paraId="4DB8F6AA" w14:textId="77777777" w:rsidTr="0000158D">
              <w:tc>
                <w:tcPr>
                  <w:tcW w:w="2068" w:type="dxa"/>
                  <w:tcBorders>
                    <w:top w:val="single" w:sz="4" w:space="0" w:color="auto"/>
                    <w:left w:val="single" w:sz="4" w:space="0" w:color="auto"/>
                    <w:bottom w:val="single" w:sz="4" w:space="0" w:color="auto"/>
                    <w:right w:val="single" w:sz="4" w:space="0" w:color="auto"/>
                  </w:tcBorders>
                </w:tcPr>
                <w:p w14:paraId="335ED963" w14:textId="77777777" w:rsidR="006F49F2" w:rsidRPr="00E205F9" w:rsidRDefault="006F49F2" w:rsidP="006F49F2">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8C66ABA" w14:textId="77777777" w:rsidR="006F49F2" w:rsidRPr="00E205F9" w:rsidRDefault="006F49F2" w:rsidP="00794CA5">
                  <w:pPr>
                    <w:pStyle w:val="NoSpacing"/>
                    <w:rPr>
                      <w:sz w:val="20"/>
                      <w:szCs w:val="20"/>
                    </w:rPr>
                  </w:pPr>
                  <w:r w:rsidRPr="00E205F9">
                    <w:rPr>
                      <w:sz w:val="20"/>
                      <w:szCs w:val="20"/>
                    </w:rPr>
                    <w:t>CGN-293</w:t>
                  </w:r>
                </w:p>
              </w:tc>
              <w:tc>
                <w:tcPr>
                  <w:tcW w:w="5587" w:type="dxa"/>
                  <w:tcBorders>
                    <w:top w:val="single" w:sz="4" w:space="0" w:color="auto"/>
                    <w:left w:val="single" w:sz="4" w:space="0" w:color="auto"/>
                    <w:bottom w:val="single" w:sz="4" w:space="0" w:color="auto"/>
                    <w:right w:val="single" w:sz="4" w:space="0" w:color="auto"/>
                  </w:tcBorders>
                </w:tcPr>
                <w:p w14:paraId="4EF95183" w14:textId="77777777" w:rsidR="006F49F2" w:rsidRPr="00E205F9" w:rsidRDefault="006F49F2" w:rsidP="006F49F2">
                  <w:pPr>
                    <w:pStyle w:val="NoSpacing"/>
                    <w:rPr>
                      <w:sz w:val="20"/>
                      <w:szCs w:val="20"/>
                    </w:rPr>
                  </w:pPr>
                  <w:r w:rsidRPr="00E205F9">
                    <w:rPr>
                      <w:sz w:val="20"/>
                      <w:szCs w:val="20"/>
                    </w:rPr>
                    <w:t>Lab on Population and Evolutionary Biology</w:t>
                  </w:r>
                </w:p>
              </w:tc>
            </w:tr>
            <w:tr w:rsidR="006F49F2" w:rsidRPr="00E205F9" w14:paraId="79EE2A9C" w14:textId="77777777" w:rsidTr="0000158D">
              <w:tc>
                <w:tcPr>
                  <w:tcW w:w="2068" w:type="dxa"/>
                  <w:tcBorders>
                    <w:top w:val="single" w:sz="4" w:space="0" w:color="auto"/>
                    <w:left w:val="single" w:sz="4" w:space="0" w:color="auto"/>
                    <w:bottom w:val="single" w:sz="4" w:space="0" w:color="auto"/>
                    <w:right w:val="single" w:sz="4" w:space="0" w:color="auto"/>
                  </w:tcBorders>
                </w:tcPr>
                <w:p w14:paraId="4BDBBD0F" w14:textId="77777777" w:rsidR="006F49F2" w:rsidRPr="00E205F9" w:rsidRDefault="006F49F2" w:rsidP="006F49F2">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47F0D878" w14:textId="77777777" w:rsidR="006F49F2" w:rsidRPr="00E205F9" w:rsidRDefault="006F49F2" w:rsidP="00794CA5">
                  <w:pPr>
                    <w:pStyle w:val="NoSpacing"/>
                    <w:rPr>
                      <w:sz w:val="20"/>
                      <w:szCs w:val="20"/>
                    </w:rPr>
                  </w:pPr>
                  <w:r w:rsidRPr="00E205F9">
                    <w:rPr>
                      <w:sz w:val="20"/>
                      <w:szCs w:val="20"/>
                    </w:rPr>
                    <w:t>GEGN-293</w:t>
                  </w:r>
                </w:p>
              </w:tc>
              <w:tc>
                <w:tcPr>
                  <w:tcW w:w="5587" w:type="dxa"/>
                  <w:tcBorders>
                    <w:top w:val="single" w:sz="4" w:space="0" w:color="auto"/>
                    <w:left w:val="single" w:sz="4" w:space="0" w:color="auto"/>
                    <w:bottom w:val="single" w:sz="4" w:space="0" w:color="auto"/>
                    <w:right w:val="single" w:sz="4" w:space="0" w:color="auto"/>
                  </w:tcBorders>
                </w:tcPr>
                <w:p w14:paraId="7DAD3C45" w14:textId="77777777" w:rsidR="006F49F2" w:rsidRPr="00E205F9" w:rsidRDefault="006F49F2" w:rsidP="006F49F2">
                  <w:pPr>
                    <w:pStyle w:val="NoSpacing"/>
                    <w:rPr>
                      <w:sz w:val="20"/>
                      <w:szCs w:val="20"/>
                    </w:rPr>
                  </w:pPr>
                  <w:r w:rsidRPr="00E205F9">
                    <w:rPr>
                      <w:sz w:val="20"/>
                      <w:szCs w:val="20"/>
                    </w:rPr>
                    <w:t xml:space="preserve">Lab </w:t>
                  </w:r>
                  <w:r w:rsidR="00822837" w:rsidRPr="00E205F9">
                    <w:rPr>
                      <w:sz w:val="20"/>
                      <w:szCs w:val="20"/>
                    </w:rPr>
                    <w:t>o</w:t>
                  </w:r>
                  <w:r w:rsidRPr="00E205F9">
                    <w:rPr>
                      <w:sz w:val="20"/>
                      <w:szCs w:val="20"/>
                    </w:rPr>
                    <w:t>n Plant and Mammalian Physiology (P)</w:t>
                  </w:r>
                </w:p>
              </w:tc>
            </w:tr>
            <w:tr w:rsidR="006F49F2" w:rsidRPr="00E205F9" w14:paraId="7A350948" w14:textId="77777777" w:rsidTr="0000158D">
              <w:tc>
                <w:tcPr>
                  <w:tcW w:w="2068" w:type="dxa"/>
                  <w:tcBorders>
                    <w:top w:val="single" w:sz="4" w:space="0" w:color="auto"/>
                    <w:left w:val="single" w:sz="4" w:space="0" w:color="auto"/>
                    <w:bottom w:val="single" w:sz="4" w:space="0" w:color="auto"/>
                    <w:right w:val="single" w:sz="4" w:space="0" w:color="auto"/>
                  </w:tcBorders>
                </w:tcPr>
                <w:p w14:paraId="40E59324" w14:textId="77777777" w:rsidR="006F49F2" w:rsidRPr="00E205F9" w:rsidRDefault="006F49F2" w:rsidP="006F49F2">
                  <w:pPr>
                    <w:pStyle w:val="NoSpacing"/>
                    <w:rPr>
                      <w:sz w:val="20"/>
                      <w:szCs w:val="20"/>
                    </w:rPr>
                  </w:pPr>
                  <w:r w:rsidRPr="00E205F9">
                    <w:rPr>
                      <w:sz w:val="20"/>
                      <w:szCs w:val="20"/>
                    </w:rPr>
                    <w:t>3</w:t>
                  </w:r>
                  <w:r w:rsidRPr="00E205F9">
                    <w:rPr>
                      <w:sz w:val="20"/>
                      <w:szCs w:val="20"/>
                      <w:vertAlign w:val="superscript"/>
                    </w:rPr>
                    <w:t>rd</w:t>
                  </w:r>
                </w:p>
              </w:tc>
              <w:tc>
                <w:tcPr>
                  <w:tcW w:w="2693" w:type="dxa"/>
                  <w:tcBorders>
                    <w:top w:val="single" w:sz="4" w:space="0" w:color="auto"/>
                    <w:left w:val="single" w:sz="4" w:space="0" w:color="auto"/>
                    <w:bottom w:val="single" w:sz="4" w:space="0" w:color="auto"/>
                    <w:right w:val="single" w:sz="4" w:space="0" w:color="auto"/>
                  </w:tcBorders>
                </w:tcPr>
                <w:p w14:paraId="424A9848" w14:textId="77777777" w:rsidR="006F49F2" w:rsidRPr="00E205F9" w:rsidRDefault="006F49F2" w:rsidP="00794CA5">
                  <w:pPr>
                    <w:pStyle w:val="NoSpacing"/>
                    <w:rPr>
                      <w:sz w:val="20"/>
                      <w:szCs w:val="20"/>
                    </w:rPr>
                  </w:pPr>
                  <w:r w:rsidRPr="00E205F9">
                    <w:rPr>
                      <w:sz w:val="20"/>
                      <w:szCs w:val="20"/>
                    </w:rPr>
                    <w:t>CGN-391</w:t>
                  </w:r>
                </w:p>
              </w:tc>
              <w:tc>
                <w:tcPr>
                  <w:tcW w:w="5587" w:type="dxa"/>
                  <w:tcBorders>
                    <w:top w:val="single" w:sz="4" w:space="0" w:color="auto"/>
                    <w:left w:val="single" w:sz="4" w:space="0" w:color="auto"/>
                    <w:bottom w:val="single" w:sz="4" w:space="0" w:color="auto"/>
                    <w:right w:val="single" w:sz="4" w:space="0" w:color="auto"/>
                  </w:tcBorders>
                </w:tcPr>
                <w:p w14:paraId="42C0D195" w14:textId="77777777" w:rsidR="006F49F2" w:rsidRPr="00E205F9" w:rsidRDefault="006F49F2" w:rsidP="006F49F2">
                  <w:pPr>
                    <w:pStyle w:val="NoSpacing"/>
                    <w:rPr>
                      <w:sz w:val="20"/>
                      <w:szCs w:val="20"/>
                    </w:rPr>
                  </w:pPr>
                  <w:r w:rsidRPr="00E205F9">
                    <w:rPr>
                      <w:sz w:val="20"/>
                      <w:szCs w:val="20"/>
                    </w:rPr>
                    <w:t>Lab on Pro-and Eukaryotic Genetics</w:t>
                  </w:r>
                </w:p>
              </w:tc>
            </w:tr>
            <w:tr w:rsidR="006F49F2" w:rsidRPr="00E205F9" w14:paraId="1ECF63DE" w14:textId="77777777" w:rsidTr="00F4426C">
              <w:tc>
                <w:tcPr>
                  <w:tcW w:w="2068" w:type="dxa"/>
                  <w:tcBorders>
                    <w:top w:val="single" w:sz="4" w:space="0" w:color="auto"/>
                    <w:left w:val="single" w:sz="4" w:space="0" w:color="auto"/>
                    <w:bottom w:val="single" w:sz="4" w:space="0" w:color="auto"/>
                    <w:right w:val="single" w:sz="4" w:space="0" w:color="auto"/>
                  </w:tcBorders>
                </w:tcPr>
                <w:p w14:paraId="5FB20C49" w14:textId="77777777" w:rsidR="006F49F2" w:rsidRPr="00E205F9" w:rsidRDefault="006F49F2" w:rsidP="006F49F2">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4C8E338C" w14:textId="77777777" w:rsidR="006F49F2" w:rsidRPr="00E205F9" w:rsidRDefault="006F49F2" w:rsidP="00794CA5">
                  <w:pPr>
                    <w:pStyle w:val="NoSpacing"/>
                    <w:rPr>
                      <w:sz w:val="20"/>
                      <w:szCs w:val="20"/>
                    </w:rPr>
                  </w:pPr>
                  <w:r w:rsidRPr="00E205F9">
                    <w:rPr>
                      <w:sz w:val="20"/>
                      <w:szCs w:val="20"/>
                    </w:rPr>
                    <w:t>GEGN-391</w:t>
                  </w:r>
                </w:p>
              </w:tc>
              <w:tc>
                <w:tcPr>
                  <w:tcW w:w="5587" w:type="dxa"/>
                  <w:tcBorders>
                    <w:top w:val="single" w:sz="4" w:space="0" w:color="auto"/>
                    <w:left w:val="single" w:sz="4" w:space="0" w:color="auto"/>
                    <w:bottom w:val="single" w:sz="4" w:space="0" w:color="auto"/>
                    <w:right w:val="single" w:sz="4" w:space="0" w:color="auto"/>
                  </w:tcBorders>
                </w:tcPr>
                <w:p w14:paraId="065C5256" w14:textId="77777777" w:rsidR="006F49F2" w:rsidRPr="00E205F9" w:rsidRDefault="006F49F2" w:rsidP="006F49F2">
                  <w:pPr>
                    <w:pStyle w:val="NoSpacing"/>
                    <w:rPr>
                      <w:sz w:val="20"/>
                      <w:szCs w:val="20"/>
                    </w:rPr>
                  </w:pPr>
                  <w:r w:rsidRPr="00E205F9">
                    <w:rPr>
                      <w:sz w:val="20"/>
                      <w:szCs w:val="20"/>
                    </w:rPr>
                    <w:t>Data Structure Lab</w:t>
                  </w:r>
                </w:p>
              </w:tc>
            </w:tr>
            <w:tr w:rsidR="006F49F2" w:rsidRPr="00E205F9" w14:paraId="00EFA292" w14:textId="77777777" w:rsidTr="00F4426C">
              <w:tc>
                <w:tcPr>
                  <w:tcW w:w="2068" w:type="dxa"/>
                  <w:tcBorders>
                    <w:top w:val="single" w:sz="4" w:space="0" w:color="auto"/>
                    <w:left w:val="single" w:sz="4" w:space="0" w:color="auto"/>
                    <w:bottom w:val="single" w:sz="4" w:space="0" w:color="auto"/>
                    <w:right w:val="single" w:sz="4" w:space="0" w:color="auto"/>
                  </w:tcBorders>
                </w:tcPr>
                <w:p w14:paraId="1536FF16" w14:textId="77777777" w:rsidR="006F49F2" w:rsidRPr="00E205F9" w:rsidRDefault="006F49F2" w:rsidP="006F49F2">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9E4B4BF" w14:textId="77777777" w:rsidR="006F49F2" w:rsidRPr="00E205F9" w:rsidRDefault="006F49F2" w:rsidP="00794CA5">
                  <w:pPr>
                    <w:pStyle w:val="NoSpacing"/>
                    <w:rPr>
                      <w:sz w:val="20"/>
                      <w:szCs w:val="20"/>
                    </w:rPr>
                  </w:pPr>
                  <w:r w:rsidRPr="00E205F9">
                    <w:rPr>
                      <w:sz w:val="20"/>
                      <w:szCs w:val="20"/>
                    </w:rPr>
                    <w:t>CGN-392</w:t>
                  </w:r>
                </w:p>
              </w:tc>
              <w:tc>
                <w:tcPr>
                  <w:tcW w:w="5587" w:type="dxa"/>
                  <w:tcBorders>
                    <w:top w:val="single" w:sz="4" w:space="0" w:color="auto"/>
                    <w:left w:val="single" w:sz="4" w:space="0" w:color="auto"/>
                    <w:bottom w:val="single" w:sz="4" w:space="0" w:color="auto"/>
                    <w:right w:val="single" w:sz="4" w:space="0" w:color="auto"/>
                  </w:tcBorders>
                </w:tcPr>
                <w:p w14:paraId="55F707B6" w14:textId="77777777" w:rsidR="006F49F2" w:rsidRPr="00E205F9" w:rsidRDefault="006F49F2" w:rsidP="006F49F2">
                  <w:pPr>
                    <w:pStyle w:val="NoSpacing"/>
                    <w:rPr>
                      <w:sz w:val="20"/>
                      <w:szCs w:val="20"/>
                    </w:rPr>
                  </w:pPr>
                  <w:r w:rsidRPr="00E205F9">
                    <w:rPr>
                      <w:sz w:val="20"/>
                      <w:szCs w:val="20"/>
                    </w:rPr>
                    <w:t>Lab on Chemistry-II</w:t>
                  </w:r>
                </w:p>
              </w:tc>
            </w:tr>
            <w:tr w:rsidR="006F49F2" w:rsidRPr="00E205F9" w14:paraId="3E42488D" w14:textId="77777777" w:rsidTr="00F4426C">
              <w:tc>
                <w:tcPr>
                  <w:tcW w:w="2068" w:type="dxa"/>
                  <w:tcBorders>
                    <w:top w:val="single" w:sz="4" w:space="0" w:color="auto"/>
                    <w:left w:val="single" w:sz="4" w:space="0" w:color="auto"/>
                    <w:bottom w:val="single" w:sz="4" w:space="0" w:color="auto"/>
                    <w:right w:val="single" w:sz="4" w:space="0" w:color="auto"/>
                  </w:tcBorders>
                </w:tcPr>
                <w:p w14:paraId="043C592A" w14:textId="77777777" w:rsidR="006F49F2" w:rsidRPr="00E205F9" w:rsidRDefault="006F49F2" w:rsidP="006F49F2">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1A35547D" w14:textId="77777777" w:rsidR="006F49F2" w:rsidRPr="00E205F9" w:rsidRDefault="006F49F2" w:rsidP="00794CA5">
                  <w:pPr>
                    <w:pStyle w:val="NoSpacing"/>
                    <w:rPr>
                      <w:sz w:val="20"/>
                      <w:szCs w:val="20"/>
                    </w:rPr>
                  </w:pPr>
                  <w:r w:rsidRPr="00E205F9">
                    <w:rPr>
                      <w:sz w:val="20"/>
                      <w:szCs w:val="20"/>
                    </w:rPr>
                    <w:t>GEGN-392</w:t>
                  </w:r>
                </w:p>
              </w:tc>
              <w:tc>
                <w:tcPr>
                  <w:tcW w:w="5587" w:type="dxa"/>
                  <w:tcBorders>
                    <w:top w:val="single" w:sz="4" w:space="0" w:color="auto"/>
                    <w:left w:val="single" w:sz="4" w:space="0" w:color="auto"/>
                    <w:bottom w:val="single" w:sz="4" w:space="0" w:color="auto"/>
                    <w:right w:val="single" w:sz="4" w:space="0" w:color="auto"/>
                  </w:tcBorders>
                </w:tcPr>
                <w:p w14:paraId="0AF6EF2D" w14:textId="77777777" w:rsidR="006F49F2" w:rsidRPr="00E205F9" w:rsidRDefault="006F49F2" w:rsidP="006F49F2">
                  <w:pPr>
                    <w:pStyle w:val="NoSpacing"/>
                    <w:rPr>
                      <w:sz w:val="20"/>
                      <w:szCs w:val="20"/>
                    </w:rPr>
                  </w:pPr>
                  <w:r w:rsidRPr="00E205F9">
                    <w:rPr>
                      <w:sz w:val="20"/>
                      <w:szCs w:val="20"/>
                    </w:rPr>
                    <w:t>Lab on Biological Diversity and Taxonomy</w:t>
                  </w:r>
                </w:p>
              </w:tc>
            </w:tr>
            <w:tr w:rsidR="006F49F2" w:rsidRPr="00E205F9" w14:paraId="0F52D90B" w14:textId="77777777" w:rsidTr="0000158D">
              <w:tc>
                <w:tcPr>
                  <w:tcW w:w="2068" w:type="dxa"/>
                  <w:tcBorders>
                    <w:top w:val="single" w:sz="4" w:space="0" w:color="auto"/>
                    <w:left w:val="single" w:sz="4" w:space="0" w:color="auto"/>
                    <w:bottom w:val="single" w:sz="4" w:space="0" w:color="auto"/>
                    <w:right w:val="single" w:sz="4" w:space="0" w:color="auto"/>
                  </w:tcBorders>
                </w:tcPr>
                <w:p w14:paraId="0FE625E5" w14:textId="77777777" w:rsidR="006F49F2" w:rsidRPr="00E205F9" w:rsidRDefault="006F49F2" w:rsidP="006F49F2">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B4871A0" w14:textId="77777777" w:rsidR="006F49F2" w:rsidRPr="00E205F9" w:rsidRDefault="006F49F2" w:rsidP="00794CA5">
                  <w:pPr>
                    <w:pStyle w:val="NoSpacing"/>
                    <w:rPr>
                      <w:sz w:val="20"/>
                      <w:szCs w:val="20"/>
                    </w:rPr>
                  </w:pPr>
                  <w:r w:rsidRPr="00E205F9">
                    <w:rPr>
                      <w:sz w:val="20"/>
                      <w:szCs w:val="20"/>
                    </w:rPr>
                    <w:t>CGN-393</w:t>
                  </w:r>
                </w:p>
              </w:tc>
              <w:tc>
                <w:tcPr>
                  <w:tcW w:w="5587" w:type="dxa"/>
                  <w:tcBorders>
                    <w:top w:val="single" w:sz="4" w:space="0" w:color="auto"/>
                    <w:left w:val="single" w:sz="4" w:space="0" w:color="auto"/>
                    <w:bottom w:val="single" w:sz="4" w:space="0" w:color="auto"/>
                    <w:right w:val="single" w:sz="4" w:space="0" w:color="auto"/>
                  </w:tcBorders>
                </w:tcPr>
                <w:p w14:paraId="753BB9C6" w14:textId="77777777" w:rsidR="006F49F2" w:rsidRPr="00E205F9" w:rsidRDefault="006F49F2" w:rsidP="006F49F2">
                  <w:pPr>
                    <w:pStyle w:val="NoSpacing"/>
                    <w:rPr>
                      <w:sz w:val="20"/>
                      <w:szCs w:val="20"/>
                    </w:rPr>
                  </w:pPr>
                  <w:r w:rsidRPr="00E205F9">
                    <w:rPr>
                      <w:sz w:val="20"/>
                      <w:szCs w:val="20"/>
                    </w:rPr>
                    <w:t>Lab on Molecular Biology</w:t>
                  </w:r>
                </w:p>
              </w:tc>
            </w:tr>
            <w:tr w:rsidR="006F49F2" w:rsidRPr="00E205F9" w14:paraId="1849FD8D" w14:textId="77777777" w:rsidTr="0000158D">
              <w:tc>
                <w:tcPr>
                  <w:tcW w:w="2068" w:type="dxa"/>
                  <w:tcBorders>
                    <w:top w:val="single" w:sz="4" w:space="0" w:color="auto"/>
                    <w:left w:val="single" w:sz="4" w:space="0" w:color="auto"/>
                    <w:bottom w:val="single" w:sz="4" w:space="0" w:color="auto"/>
                    <w:right w:val="single" w:sz="4" w:space="0" w:color="auto"/>
                  </w:tcBorders>
                </w:tcPr>
                <w:p w14:paraId="785D3510" w14:textId="77777777" w:rsidR="006F49F2" w:rsidRPr="00E205F9" w:rsidRDefault="006F49F2" w:rsidP="006F49F2">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2AC99E40" w14:textId="77777777" w:rsidR="006F49F2" w:rsidRPr="00E205F9" w:rsidRDefault="006F49F2" w:rsidP="00794CA5">
                  <w:pPr>
                    <w:pStyle w:val="NoSpacing"/>
                    <w:rPr>
                      <w:sz w:val="20"/>
                      <w:szCs w:val="20"/>
                    </w:rPr>
                  </w:pPr>
                  <w:r w:rsidRPr="00E205F9">
                    <w:rPr>
                      <w:sz w:val="20"/>
                      <w:szCs w:val="20"/>
                    </w:rPr>
                    <w:t>GEGN-393</w:t>
                  </w:r>
                </w:p>
              </w:tc>
              <w:tc>
                <w:tcPr>
                  <w:tcW w:w="5587" w:type="dxa"/>
                  <w:tcBorders>
                    <w:top w:val="single" w:sz="4" w:space="0" w:color="auto"/>
                    <w:left w:val="single" w:sz="4" w:space="0" w:color="auto"/>
                    <w:bottom w:val="single" w:sz="4" w:space="0" w:color="auto"/>
                    <w:right w:val="single" w:sz="4" w:space="0" w:color="auto"/>
                  </w:tcBorders>
                </w:tcPr>
                <w:p w14:paraId="13C8C569" w14:textId="77777777" w:rsidR="006F49F2" w:rsidRPr="00E205F9" w:rsidRDefault="006F49F2" w:rsidP="006F49F2">
                  <w:pPr>
                    <w:pStyle w:val="NoSpacing"/>
                    <w:rPr>
                      <w:sz w:val="20"/>
                      <w:szCs w:val="20"/>
                    </w:rPr>
                  </w:pPr>
                  <w:r w:rsidRPr="00E205F9">
                    <w:rPr>
                      <w:sz w:val="20"/>
                      <w:szCs w:val="20"/>
                    </w:rPr>
                    <w:t>Lab on Biostatistics</w:t>
                  </w:r>
                </w:p>
              </w:tc>
            </w:tr>
            <w:tr w:rsidR="006F49F2" w:rsidRPr="00E205F9" w14:paraId="769C4B73" w14:textId="77777777" w:rsidTr="0000158D">
              <w:tc>
                <w:tcPr>
                  <w:tcW w:w="2068" w:type="dxa"/>
                  <w:tcBorders>
                    <w:top w:val="single" w:sz="4" w:space="0" w:color="auto"/>
                    <w:left w:val="single" w:sz="4" w:space="0" w:color="auto"/>
                    <w:bottom w:val="single" w:sz="4" w:space="0" w:color="auto"/>
                    <w:right w:val="single" w:sz="4" w:space="0" w:color="auto"/>
                  </w:tcBorders>
                </w:tcPr>
                <w:p w14:paraId="6990CABC" w14:textId="77777777" w:rsidR="006F49F2" w:rsidRPr="00E205F9" w:rsidRDefault="006F49F2" w:rsidP="006F49F2">
                  <w:pPr>
                    <w:pStyle w:val="NoSpacing"/>
                    <w:rPr>
                      <w:sz w:val="20"/>
                      <w:szCs w:val="20"/>
                    </w:rPr>
                  </w:pPr>
                  <w:r w:rsidRPr="00E205F9">
                    <w:rPr>
                      <w:sz w:val="20"/>
                      <w:szCs w:val="20"/>
                    </w:rPr>
                    <w:t>4</w:t>
                  </w:r>
                  <w:r w:rsidRPr="00E205F9">
                    <w:rPr>
                      <w:sz w:val="20"/>
                      <w:szCs w:val="20"/>
                      <w:vertAlign w:val="superscript"/>
                    </w:rPr>
                    <w:t>th</w:t>
                  </w:r>
                </w:p>
              </w:tc>
              <w:tc>
                <w:tcPr>
                  <w:tcW w:w="2693" w:type="dxa"/>
                  <w:tcBorders>
                    <w:top w:val="single" w:sz="4" w:space="0" w:color="auto"/>
                    <w:left w:val="single" w:sz="4" w:space="0" w:color="auto"/>
                    <w:bottom w:val="single" w:sz="4" w:space="0" w:color="auto"/>
                    <w:right w:val="single" w:sz="4" w:space="0" w:color="auto"/>
                  </w:tcBorders>
                </w:tcPr>
                <w:p w14:paraId="72BE7732" w14:textId="77777777" w:rsidR="006F49F2" w:rsidRPr="00E205F9" w:rsidRDefault="006F49F2" w:rsidP="00794CA5">
                  <w:pPr>
                    <w:pStyle w:val="NoSpacing"/>
                    <w:rPr>
                      <w:sz w:val="20"/>
                      <w:szCs w:val="20"/>
                    </w:rPr>
                  </w:pPr>
                  <w:r w:rsidRPr="00E205F9">
                    <w:rPr>
                      <w:sz w:val="20"/>
                      <w:szCs w:val="20"/>
                    </w:rPr>
                    <w:t>CGN-491</w:t>
                  </w:r>
                </w:p>
              </w:tc>
              <w:tc>
                <w:tcPr>
                  <w:tcW w:w="5587" w:type="dxa"/>
                  <w:tcBorders>
                    <w:top w:val="single" w:sz="4" w:space="0" w:color="auto"/>
                    <w:left w:val="single" w:sz="4" w:space="0" w:color="auto"/>
                    <w:bottom w:val="single" w:sz="4" w:space="0" w:color="auto"/>
                    <w:right w:val="single" w:sz="4" w:space="0" w:color="auto"/>
                  </w:tcBorders>
                </w:tcPr>
                <w:p w14:paraId="0FEF9E65" w14:textId="77777777" w:rsidR="006F49F2" w:rsidRPr="00E205F9" w:rsidRDefault="006F49F2" w:rsidP="006F49F2">
                  <w:pPr>
                    <w:pStyle w:val="NoSpacing"/>
                    <w:rPr>
                      <w:sz w:val="20"/>
                      <w:szCs w:val="20"/>
                    </w:rPr>
                  </w:pPr>
                  <w:r w:rsidRPr="00E205F9">
                    <w:rPr>
                      <w:sz w:val="20"/>
                      <w:szCs w:val="20"/>
                    </w:rPr>
                    <w:t>Lab on Immunology</w:t>
                  </w:r>
                </w:p>
              </w:tc>
            </w:tr>
            <w:tr w:rsidR="006F49F2" w:rsidRPr="00E205F9" w14:paraId="19AF2DDD" w14:textId="77777777" w:rsidTr="0000158D">
              <w:tc>
                <w:tcPr>
                  <w:tcW w:w="2068" w:type="dxa"/>
                  <w:tcBorders>
                    <w:top w:val="single" w:sz="4" w:space="0" w:color="auto"/>
                    <w:left w:val="single" w:sz="4" w:space="0" w:color="auto"/>
                    <w:bottom w:val="single" w:sz="4" w:space="0" w:color="auto"/>
                    <w:right w:val="single" w:sz="4" w:space="0" w:color="auto"/>
                  </w:tcBorders>
                </w:tcPr>
                <w:p w14:paraId="650774E9" w14:textId="77777777" w:rsidR="006F49F2" w:rsidRPr="00E205F9" w:rsidRDefault="006F49F2" w:rsidP="006F49F2">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6A1CEB7A" w14:textId="77777777" w:rsidR="006F49F2" w:rsidRPr="00E205F9" w:rsidRDefault="006F49F2" w:rsidP="00794CA5">
                  <w:pPr>
                    <w:pStyle w:val="NoSpacing"/>
                    <w:rPr>
                      <w:sz w:val="20"/>
                      <w:szCs w:val="20"/>
                    </w:rPr>
                  </w:pPr>
                  <w:r w:rsidRPr="00E205F9">
                    <w:rPr>
                      <w:sz w:val="20"/>
                      <w:szCs w:val="20"/>
                    </w:rPr>
                    <w:t>GEGN-491</w:t>
                  </w:r>
                </w:p>
              </w:tc>
              <w:tc>
                <w:tcPr>
                  <w:tcW w:w="5587" w:type="dxa"/>
                  <w:tcBorders>
                    <w:top w:val="single" w:sz="4" w:space="0" w:color="auto"/>
                    <w:left w:val="single" w:sz="4" w:space="0" w:color="auto"/>
                    <w:bottom w:val="single" w:sz="4" w:space="0" w:color="auto"/>
                    <w:right w:val="single" w:sz="4" w:space="0" w:color="auto"/>
                  </w:tcBorders>
                </w:tcPr>
                <w:p w14:paraId="7282A98B" w14:textId="77777777" w:rsidR="006F49F2" w:rsidRPr="00E205F9" w:rsidRDefault="006F49F2" w:rsidP="006F49F2">
                  <w:pPr>
                    <w:pStyle w:val="NoSpacing"/>
                    <w:rPr>
                      <w:sz w:val="20"/>
                      <w:szCs w:val="20"/>
                    </w:rPr>
                  </w:pPr>
                  <w:r w:rsidRPr="00E205F9">
                    <w:rPr>
                      <w:sz w:val="20"/>
                      <w:szCs w:val="20"/>
                    </w:rPr>
                    <w:t>Lab on Entrepreneurship Development</w:t>
                  </w:r>
                </w:p>
              </w:tc>
            </w:tr>
            <w:tr w:rsidR="006F49F2" w:rsidRPr="00E205F9" w14:paraId="5C80D2BC" w14:textId="77777777" w:rsidTr="0000158D">
              <w:tc>
                <w:tcPr>
                  <w:tcW w:w="2068" w:type="dxa"/>
                  <w:tcBorders>
                    <w:top w:val="single" w:sz="4" w:space="0" w:color="auto"/>
                    <w:left w:val="single" w:sz="4" w:space="0" w:color="auto"/>
                    <w:bottom w:val="single" w:sz="4" w:space="0" w:color="auto"/>
                    <w:right w:val="single" w:sz="4" w:space="0" w:color="auto"/>
                  </w:tcBorders>
                </w:tcPr>
                <w:p w14:paraId="707F2E34" w14:textId="77777777" w:rsidR="006F49F2" w:rsidRPr="00E205F9" w:rsidRDefault="006F49F2" w:rsidP="006F49F2">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A1C8690" w14:textId="77777777" w:rsidR="006F49F2" w:rsidRPr="00E205F9" w:rsidRDefault="006F49F2" w:rsidP="00794CA5">
                  <w:pPr>
                    <w:pStyle w:val="NoSpacing"/>
                    <w:rPr>
                      <w:sz w:val="20"/>
                      <w:szCs w:val="20"/>
                    </w:rPr>
                  </w:pPr>
                  <w:r w:rsidRPr="00E205F9">
                    <w:rPr>
                      <w:sz w:val="20"/>
                      <w:szCs w:val="20"/>
                    </w:rPr>
                    <w:t>CGN-492</w:t>
                  </w:r>
                </w:p>
              </w:tc>
              <w:tc>
                <w:tcPr>
                  <w:tcW w:w="5587" w:type="dxa"/>
                  <w:tcBorders>
                    <w:top w:val="single" w:sz="4" w:space="0" w:color="auto"/>
                    <w:left w:val="single" w:sz="4" w:space="0" w:color="auto"/>
                    <w:bottom w:val="single" w:sz="4" w:space="0" w:color="auto"/>
                    <w:right w:val="single" w:sz="4" w:space="0" w:color="auto"/>
                  </w:tcBorders>
                </w:tcPr>
                <w:p w14:paraId="13631DF4" w14:textId="77777777" w:rsidR="006F49F2" w:rsidRPr="00E205F9" w:rsidRDefault="006F49F2" w:rsidP="006F49F2">
                  <w:pPr>
                    <w:pStyle w:val="NoSpacing"/>
                    <w:rPr>
                      <w:sz w:val="20"/>
                      <w:szCs w:val="20"/>
                    </w:rPr>
                  </w:pPr>
                  <w:r w:rsidRPr="00E205F9">
                    <w:rPr>
                      <w:sz w:val="20"/>
                      <w:szCs w:val="20"/>
                    </w:rPr>
                    <w:t>Lab on Bioanalytical Tools</w:t>
                  </w:r>
                </w:p>
              </w:tc>
            </w:tr>
            <w:tr w:rsidR="006F49F2" w:rsidRPr="00E205F9" w14:paraId="6BE1EEF0" w14:textId="77777777" w:rsidTr="0000158D">
              <w:tc>
                <w:tcPr>
                  <w:tcW w:w="2068" w:type="dxa"/>
                  <w:tcBorders>
                    <w:top w:val="single" w:sz="4" w:space="0" w:color="auto"/>
                    <w:left w:val="single" w:sz="4" w:space="0" w:color="auto"/>
                    <w:bottom w:val="single" w:sz="4" w:space="0" w:color="auto"/>
                    <w:right w:val="single" w:sz="4" w:space="0" w:color="auto"/>
                  </w:tcBorders>
                </w:tcPr>
                <w:p w14:paraId="55215FDF" w14:textId="77777777" w:rsidR="006F49F2" w:rsidRPr="00E205F9" w:rsidRDefault="006F49F2" w:rsidP="006F49F2">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C67C53A" w14:textId="77777777" w:rsidR="006F49F2" w:rsidRPr="00E205F9" w:rsidRDefault="006F49F2" w:rsidP="00794CA5">
                  <w:pPr>
                    <w:pStyle w:val="NoSpacing"/>
                    <w:rPr>
                      <w:sz w:val="20"/>
                      <w:szCs w:val="20"/>
                    </w:rPr>
                  </w:pPr>
                  <w:r w:rsidRPr="00E205F9">
                    <w:rPr>
                      <w:sz w:val="20"/>
                      <w:szCs w:val="20"/>
                    </w:rPr>
                    <w:t>GEGN-492</w:t>
                  </w:r>
                </w:p>
              </w:tc>
              <w:tc>
                <w:tcPr>
                  <w:tcW w:w="5587" w:type="dxa"/>
                  <w:tcBorders>
                    <w:top w:val="single" w:sz="4" w:space="0" w:color="auto"/>
                    <w:left w:val="single" w:sz="4" w:space="0" w:color="auto"/>
                    <w:bottom w:val="single" w:sz="4" w:space="0" w:color="auto"/>
                    <w:right w:val="single" w:sz="4" w:space="0" w:color="auto"/>
                  </w:tcBorders>
                </w:tcPr>
                <w:p w14:paraId="34062C65" w14:textId="77777777" w:rsidR="006F49F2" w:rsidRPr="00E205F9" w:rsidRDefault="006F49F2" w:rsidP="006F49F2">
                  <w:pPr>
                    <w:pStyle w:val="NoSpacing"/>
                    <w:rPr>
                      <w:sz w:val="20"/>
                      <w:szCs w:val="20"/>
                    </w:rPr>
                  </w:pPr>
                  <w:r w:rsidRPr="00E205F9">
                    <w:rPr>
                      <w:sz w:val="20"/>
                      <w:szCs w:val="20"/>
                    </w:rPr>
                    <w:t>Lab on Ecology and Environmental Management</w:t>
                  </w:r>
                </w:p>
              </w:tc>
            </w:tr>
            <w:tr w:rsidR="006F49F2" w:rsidRPr="00E205F9" w14:paraId="3FF01247" w14:textId="77777777" w:rsidTr="0000158D">
              <w:tc>
                <w:tcPr>
                  <w:tcW w:w="2068" w:type="dxa"/>
                  <w:tcBorders>
                    <w:top w:val="single" w:sz="4" w:space="0" w:color="auto"/>
                    <w:left w:val="single" w:sz="4" w:space="0" w:color="auto"/>
                    <w:bottom w:val="single" w:sz="4" w:space="0" w:color="auto"/>
                    <w:right w:val="single" w:sz="4" w:space="0" w:color="auto"/>
                  </w:tcBorders>
                </w:tcPr>
                <w:p w14:paraId="55985BA1" w14:textId="77777777" w:rsidR="006F49F2" w:rsidRPr="00E205F9" w:rsidRDefault="006F49F2" w:rsidP="006F49F2">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10025CD" w14:textId="77777777" w:rsidR="006F49F2" w:rsidRPr="00E205F9" w:rsidRDefault="006F49F2" w:rsidP="00794CA5">
                  <w:pPr>
                    <w:pStyle w:val="NoSpacing"/>
                    <w:rPr>
                      <w:sz w:val="20"/>
                      <w:szCs w:val="20"/>
                    </w:rPr>
                  </w:pPr>
                  <w:r w:rsidRPr="00E205F9">
                    <w:rPr>
                      <w:sz w:val="20"/>
                      <w:szCs w:val="20"/>
                    </w:rPr>
                    <w:t>GEGN-493</w:t>
                  </w:r>
                </w:p>
              </w:tc>
              <w:tc>
                <w:tcPr>
                  <w:tcW w:w="5587" w:type="dxa"/>
                  <w:tcBorders>
                    <w:top w:val="single" w:sz="4" w:space="0" w:color="auto"/>
                    <w:left w:val="single" w:sz="4" w:space="0" w:color="auto"/>
                    <w:bottom w:val="single" w:sz="4" w:space="0" w:color="auto"/>
                    <w:right w:val="single" w:sz="4" w:space="0" w:color="auto"/>
                  </w:tcBorders>
                </w:tcPr>
                <w:p w14:paraId="0DB6FC0C" w14:textId="77777777" w:rsidR="006F49F2" w:rsidRPr="00E205F9" w:rsidRDefault="006F49F2" w:rsidP="006F49F2">
                  <w:pPr>
                    <w:pStyle w:val="NoSpacing"/>
                    <w:rPr>
                      <w:sz w:val="20"/>
                      <w:szCs w:val="20"/>
                    </w:rPr>
                  </w:pPr>
                  <w:r w:rsidRPr="00E205F9">
                    <w:rPr>
                      <w:sz w:val="20"/>
                      <w:szCs w:val="20"/>
                    </w:rPr>
                    <w:t>DBMS &amp; Web Technology Lab</w:t>
                  </w:r>
                </w:p>
              </w:tc>
            </w:tr>
            <w:tr w:rsidR="006F49F2" w:rsidRPr="00E205F9" w14:paraId="17DC4C04" w14:textId="77777777" w:rsidTr="0000158D">
              <w:tc>
                <w:tcPr>
                  <w:tcW w:w="2068" w:type="dxa"/>
                  <w:tcBorders>
                    <w:top w:val="single" w:sz="4" w:space="0" w:color="auto"/>
                    <w:left w:val="single" w:sz="4" w:space="0" w:color="auto"/>
                    <w:bottom w:val="single" w:sz="4" w:space="0" w:color="auto"/>
                    <w:right w:val="single" w:sz="4" w:space="0" w:color="auto"/>
                  </w:tcBorders>
                </w:tcPr>
                <w:p w14:paraId="77FA174A" w14:textId="77777777" w:rsidR="006F49F2" w:rsidRPr="00E205F9" w:rsidRDefault="006F49F2" w:rsidP="006F49F2">
                  <w:pPr>
                    <w:pStyle w:val="NoSpacing"/>
                    <w:rPr>
                      <w:sz w:val="20"/>
                      <w:szCs w:val="20"/>
                    </w:rPr>
                  </w:pPr>
                  <w:r w:rsidRPr="00E205F9">
                    <w:rPr>
                      <w:sz w:val="20"/>
                      <w:szCs w:val="20"/>
                    </w:rPr>
                    <w:t>5</w:t>
                  </w:r>
                  <w:r w:rsidRPr="00E205F9">
                    <w:rPr>
                      <w:sz w:val="20"/>
                      <w:szCs w:val="20"/>
                      <w:vertAlign w:val="superscript"/>
                    </w:rPr>
                    <w:t>th</w:t>
                  </w:r>
                </w:p>
              </w:tc>
              <w:tc>
                <w:tcPr>
                  <w:tcW w:w="2693" w:type="dxa"/>
                  <w:tcBorders>
                    <w:top w:val="single" w:sz="4" w:space="0" w:color="auto"/>
                    <w:left w:val="single" w:sz="4" w:space="0" w:color="auto"/>
                    <w:bottom w:val="single" w:sz="4" w:space="0" w:color="auto"/>
                    <w:right w:val="single" w:sz="4" w:space="0" w:color="auto"/>
                  </w:tcBorders>
                </w:tcPr>
                <w:p w14:paraId="505C687E" w14:textId="77777777" w:rsidR="006F49F2" w:rsidRPr="00E205F9" w:rsidRDefault="006F49F2" w:rsidP="00794CA5">
                  <w:pPr>
                    <w:pStyle w:val="NoSpacing"/>
                    <w:rPr>
                      <w:sz w:val="20"/>
                      <w:szCs w:val="20"/>
                    </w:rPr>
                  </w:pPr>
                  <w:r w:rsidRPr="00E205F9">
                    <w:rPr>
                      <w:sz w:val="20"/>
                      <w:szCs w:val="20"/>
                    </w:rPr>
                    <w:t>CGN-591</w:t>
                  </w:r>
                </w:p>
              </w:tc>
              <w:tc>
                <w:tcPr>
                  <w:tcW w:w="5587" w:type="dxa"/>
                  <w:tcBorders>
                    <w:top w:val="single" w:sz="4" w:space="0" w:color="auto"/>
                    <w:left w:val="single" w:sz="4" w:space="0" w:color="auto"/>
                    <w:bottom w:val="single" w:sz="4" w:space="0" w:color="auto"/>
                    <w:right w:val="single" w:sz="4" w:space="0" w:color="auto"/>
                  </w:tcBorders>
                </w:tcPr>
                <w:p w14:paraId="0421984C" w14:textId="77777777" w:rsidR="006F49F2" w:rsidRPr="00E205F9" w:rsidRDefault="006F49F2" w:rsidP="006F49F2">
                  <w:pPr>
                    <w:pStyle w:val="NoSpacing"/>
                    <w:rPr>
                      <w:sz w:val="20"/>
                      <w:szCs w:val="20"/>
                    </w:rPr>
                  </w:pPr>
                  <w:r w:rsidRPr="00E205F9">
                    <w:rPr>
                      <w:sz w:val="20"/>
                      <w:szCs w:val="20"/>
                    </w:rPr>
                    <w:t>Lab on Model Organism in Human Genome Project</w:t>
                  </w:r>
                </w:p>
              </w:tc>
            </w:tr>
            <w:tr w:rsidR="006F49F2" w:rsidRPr="00E205F9" w14:paraId="2D003B9B" w14:textId="77777777" w:rsidTr="0000158D">
              <w:tc>
                <w:tcPr>
                  <w:tcW w:w="2068" w:type="dxa"/>
                  <w:tcBorders>
                    <w:top w:val="single" w:sz="4" w:space="0" w:color="auto"/>
                    <w:left w:val="single" w:sz="4" w:space="0" w:color="auto"/>
                    <w:bottom w:val="single" w:sz="4" w:space="0" w:color="auto"/>
                    <w:right w:val="single" w:sz="4" w:space="0" w:color="auto"/>
                  </w:tcBorders>
                </w:tcPr>
                <w:p w14:paraId="795CF5F7" w14:textId="77777777" w:rsidR="006F49F2" w:rsidRPr="00E205F9" w:rsidRDefault="006F49F2" w:rsidP="006F49F2">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E54EDA0" w14:textId="77777777" w:rsidR="006F49F2" w:rsidRPr="00E205F9" w:rsidRDefault="006F49F2" w:rsidP="00794CA5">
                  <w:pPr>
                    <w:pStyle w:val="NoSpacing"/>
                    <w:rPr>
                      <w:sz w:val="20"/>
                      <w:szCs w:val="20"/>
                    </w:rPr>
                  </w:pPr>
                  <w:r w:rsidRPr="00E205F9">
                    <w:rPr>
                      <w:sz w:val="20"/>
                      <w:szCs w:val="20"/>
                    </w:rPr>
                    <w:t>CGN-592</w:t>
                  </w:r>
                </w:p>
              </w:tc>
              <w:tc>
                <w:tcPr>
                  <w:tcW w:w="5587" w:type="dxa"/>
                  <w:tcBorders>
                    <w:top w:val="single" w:sz="4" w:space="0" w:color="auto"/>
                    <w:left w:val="single" w:sz="4" w:space="0" w:color="auto"/>
                    <w:bottom w:val="single" w:sz="4" w:space="0" w:color="auto"/>
                    <w:right w:val="single" w:sz="4" w:space="0" w:color="auto"/>
                  </w:tcBorders>
                </w:tcPr>
                <w:p w14:paraId="1B2D1EB8" w14:textId="77777777" w:rsidR="006F49F2" w:rsidRPr="00E205F9" w:rsidRDefault="006F49F2" w:rsidP="006F49F2">
                  <w:pPr>
                    <w:pStyle w:val="NoSpacing"/>
                    <w:rPr>
                      <w:sz w:val="20"/>
                      <w:szCs w:val="20"/>
                    </w:rPr>
                  </w:pPr>
                  <w:r w:rsidRPr="00E205F9">
                    <w:rPr>
                      <w:sz w:val="20"/>
                      <w:szCs w:val="20"/>
                    </w:rPr>
                    <w:t>Lab on Recombinant DNA Technology</w:t>
                  </w:r>
                </w:p>
              </w:tc>
            </w:tr>
            <w:tr w:rsidR="006F49F2" w:rsidRPr="00E205F9" w14:paraId="1ABBFACB" w14:textId="77777777" w:rsidTr="002F30CE">
              <w:tc>
                <w:tcPr>
                  <w:tcW w:w="2068" w:type="dxa"/>
                  <w:tcBorders>
                    <w:top w:val="single" w:sz="4" w:space="0" w:color="auto"/>
                    <w:left w:val="single" w:sz="4" w:space="0" w:color="auto"/>
                    <w:bottom w:val="single" w:sz="4" w:space="0" w:color="auto"/>
                    <w:right w:val="single" w:sz="4" w:space="0" w:color="auto"/>
                  </w:tcBorders>
                </w:tcPr>
                <w:p w14:paraId="7CFB7D13" w14:textId="77777777" w:rsidR="006F49F2" w:rsidRPr="00E205F9" w:rsidRDefault="006F49F2" w:rsidP="006F49F2">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6FA44F3" w14:textId="77777777" w:rsidR="006F49F2" w:rsidRPr="00E205F9" w:rsidRDefault="006F49F2" w:rsidP="00794CA5">
                  <w:pPr>
                    <w:pStyle w:val="NoSpacing"/>
                    <w:rPr>
                      <w:sz w:val="20"/>
                      <w:szCs w:val="20"/>
                    </w:rPr>
                  </w:pPr>
                  <w:r w:rsidRPr="00E205F9">
                    <w:rPr>
                      <w:sz w:val="20"/>
                      <w:szCs w:val="20"/>
                    </w:rPr>
                    <w:t>DSEGN-591A</w:t>
                  </w:r>
                </w:p>
              </w:tc>
              <w:tc>
                <w:tcPr>
                  <w:tcW w:w="5587" w:type="dxa"/>
                  <w:tcBorders>
                    <w:top w:val="single" w:sz="4" w:space="0" w:color="auto"/>
                    <w:left w:val="single" w:sz="4" w:space="0" w:color="auto"/>
                    <w:bottom w:val="single" w:sz="4" w:space="0" w:color="auto"/>
                    <w:right w:val="single" w:sz="4" w:space="0" w:color="auto"/>
                  </w:tcBorders>
                </w:tcPr>
                <w:p w14:paraId="5A3412A4" w14:textId="77777777" w:rsidR="006F49F2" w:rsidRPr="00E205F9" w:rsidRDefault="006F49F2" w:rsidP="006F49F2">
                  <w:pPr>
                    <w:pStyle w:val="NoSpacing"/>
                    <w:rPr>
                      <w:sz w:val="20"/>
                      <w:szCs w:val="20"/>
                    </w:rPr>
                  </w:pPr>
                  <w:r w:rsidRPr="00E205F9">
                    <w:rPr>
                      <w:sz w:val="20"/>
                      <w:szCs w:val="20"/>
                    </w:rPr>
                    <w:t>Lab on Tools for analyzing gene expression</w:t>
                  </w:r>
                </w:p>
              </w:tc>
            </w:tr>
            <w:tr w:rsidR="006F49F2" w:rsidRPr="00E205F9" w14:paraId="697B35A8" w14:textId="77777777" w:rsidTr="002F30CE">
              <w:tc>
                <w:tcPr>
                  <w:tcW w:w="2068" w:type="dxa"/>
                  <w:tcBorders>
                    <w:top w:val="single" w:sz="4" w:space="0" w:color="auto"/>
                    <w:left w:val="single" w:sz="4" w:space="0" w:color="auto"/>
                    <w:bottom w:val="single" w:sz="4" w:space="0" w:color="auto"/>
                    <w:right w:val="single" w:sz="4" w:space="0" w:color="auto"/>
                  </w:tcBorders>
                </w:tcPr>
                <w:p w14:paraId="3890EFB9" w14:textId="77777777" w:rsidR="006F49F2" w:rsidRPr="00E205F9" w:rsidRDefault="006F49F2" w:rsidP="006F49F2">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2B496BF8" w14:textId="77777777" w:rsidR="006F49F2" w:rsidRPr="00E205F9" w:rsidRDefault="006F49F2" w:rsidP="00794CA5">
                  <w:pPr>
                    <w:pStyle w:val="NoSpacing"/>
                    <w:rPr>
                      <w:sz w:val="20"/>
                      <w:szCs w:val="20"/>
                    </w:rPr>
                  </w:pPr>
                  <w:r w:rsidRPr="00E205F9">
                    <w:rPr>
                      <w:sz w:val="20"/>
                      <w:szCs w:val="20"/>
                    </w:rPr>
                    <w:t>DSEGN-591B</w:t>
                  </w:r>
                </w:p>
              </w:tc>
              <w:tc>
                <w:tcPr>
                  <w:tcW w:w="5587" w:type="dxa"/>
                  <w:tcBorders>
                    <w:top w:val="single" w:sz="4" w:space="0" w:color="auto"/>
                    <w:left w:val="single" w:sz="4" w:space="0" w:color="auto"/>
                    <w:bottom w:val="single" w:sz="4" w:space="0" w:color="auto"/>
                    <w:right w:val="single" w:sz="4" w:space="0" w:color="auto"/>
                  </w:tcBorders>
                </w:tcPr>
                <w:p w14:paraId="3ABFC1D1" w14:textId="77777777" w:rsidR="006F49F2" w:rsidRPr="00E205F9" w:rsidRDefault="006F49F2" w:rsidP="006F49F2">
                  <w:pPr>
                    <w:pStyle w:val="NoSpacing"/>
                    <w:rPr>
                      <w:sz w:val="20"/>
                      <w:szCs w:val="20"/>
                    </w:rPr>
                  </w:pPr>
                  <w:r w:rsidRPr="00E205F9">
                    <w:rPr>
                      <w:sz w:val="20"/>
                      <w:szCs w:val="20"/>
                    </w:rPr>
                    <w:t xml:space="preserve">Lab on Bio-Transformation </w:t>
                  </w:r>
                  <w:proofErr w:type="gramStart"/>
                  <w:r w:rsidRPr="00E205F9">
                    <w:rPr>
                      <w:sz w:val="20"/>
                      <w:szCs w:val="20"/>
                    </w:rPr>
                    <w:t>And</w:t>
                  </w:r>
                  <w:proofErr w:type="gramEnd"/>
                  <w:r w:rsidRPr="00E205F9">
                    <w:rPr>
                      <w:sz w:val="20"/>
                      <w:szCs w:val="20"/>
                    </w:rPr>
                    <w:t xml:space="preserve"> Secondary Metabolites</w:t>
                  </w:r>
                </w:p>
              </w:tc>
            </w:tr>
            <w:tr w:rsidR="006F49F2" w:rsidRPr="00E205F9" w14:paraId="188B0BB2" w14:textId="77777777" w:rsidTr="002F30CE">
              <w:tc>
                <w:tcPr>
                  <w:tcW w:w="2068" w:type="dxa"/>
                  <w:tcBorders>
                    <w:top w:val="single" w:sz="4" w:space="0" w:color="auto"/>
                    <w:left w:val="single" w:sz="4" w:space="0" w:color="auto"/>
                    <w:bottom w:val="single" w:sz="4" w:space="0" w:color="auto"/>
                    <w:right w:val="single" w:sz="4" w:space="0" w:color="auto"/>
                  </w:tcBorders>
                </w:tcPr>
                <w:p w14:paraId="36C659DB" w14:textId="77777777" w:rsidR="006F49F2" w:rsidRPr="00E205F9" w:rsidRDefault="006F49F2" w:rsidP="006F49F2">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271E8A5" w14:textId="77777777" w:rsidR="006F49F2" w:rsidRPr="00E205F9" w:rsidRDefault="006F49F2" w:rsidP="00794CA5">
                  <w:pPr>
                    <w:pStyle w:val="NoSpacing"/>
                    <w:rPr>
                      <w:sz w:val="20"/>
                      <w:szCs w:val="20"/>
                    </w:rPr>
                  </w:pPr>
                  <w:r w:rsidRPr="00E205F9">
                    <w:rPr>
                      <w:sz w:val="20"/>
                      <w:szCs w:val="20"/>
                    </w:rPr>
                    <w:t>DSEGN-592 A</w:t>
                  </w:r>
                </w:p>
              </w:tc>
              <w:tc>
                <w:tcPr>
                  <w:tcW w:w="5587" w:type="dxa"/>
                  <w:tcBorders>
                    <w:top w:val="single" w:sz="4" w:space="0" w:color="auto"/>
                    <w:left w:val="single" w:sz="4" w:space="0" w:color="auto"/>
                    <w:bottom w:val="single" w:sz="4" w:space="0" w:color="auto"/>
                    <w:right w:val="single" w:sz="4" w:space="0" w:color="auto"/>
                  </w:tcBorders>
                </w:tcPr>
                <w:p w14:paraId="16F6E3BA" w14:textId="77777777" w:rsidR="006F49F2" w:rsidRPr="00E205F9" w:rsidRDefault="006F49F2" w:rsidP="006F49F2">
                  <w:pPr>
                    <w:pStyle w:val="NoSpacing"/>
                    <w:rPr>
                      <w:sz w:val="20"/>
                      <w:szCs w:val="20"/>
                    </w:rPr>
                  </w:pPr>
                  <w:r w:rsidRPr="00E205F9">
                    <w:rPr>
                      <w:sz w:val="20"/>
                      <w:szCs w:val="20"/>
                    </w:rPr>
                    <w:t>Lab on Reproductive Cancer Genetics</w:t>
                  </w:r>
                </w:p>
              </w:tc>
            </w:tr>
            <w:tr w:rsidR="006F49F2" w:rsidRPr="00E205F9" w14:paraId="1434D8C4" w14:textId="77777777" w:rsidTr="002F30CE">
              <w:tc>
                <w:tcPr>
                  <w:tcW w:w="2068" w:type="dxa"/>
                  <w:tcBorders>
                    <w:top w:val="single" w:sz="4" w:space="0" w:color="auto"/>
                    <w:left w:val="single" w:sz="4" w:space="0" w:color="auto"/>
                    <w:bottom w:val="single" w:sz="4" w:space="0" w:color="auto"/>
                    <w:right w:val="single" w:sz="4" w:space="0" w:color="auto"/>
                  </w:tcBorders>
                </w:tcPr>
                <w:p w14:paraId="294C7D30" w14:textId="77777777" w:rsidR="006F49F2" w:rsidRPr="00E205F9" w:rsidRDefault="006F49F2" w:rsidP="006F49F2">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66B65E3" w14:textId="77777777" w:rsidR="006F49F2" w:rsidRPr="00E205F9" w:rsidRDefault="006F49F2" w:rsidP="00794CA5">
                  <w:pPr>
                    <w:pStyle w:val="NoSpacing"/>
                    <w:rPr>
                      <w:sz w:val="20"/>
                      <w:szCs w:val="20"/>
                    </w:rPr>
                  </w:pPr>
                  <w:r w:rsidRPr="00E205F9">
                    <w:rPr>
                      <w:sz w:val="20"/>
                      <w:szCs w:val="20"/>
                    </w:rPr>
                    <w:t>DSEGN-592B</w:t>
                  </w:r>
                </w:p>
              </w:tc>
              <w:tc>
                <w:tcPr>
                  <w:tcW w:w="5587" w:type="dxa"/>
                  <w:tcBorders>
                    <w:top w:val="single" w:sz="4" w:space="0" w:color="auto"/>
                    <w:left w:val="single" w:sz="4" w:space="0" w:color="auto"/>
                    <w:bottom w:val="single" w:sz="4" w:space="0" w:color="auto"/>
                    <w:right w:val="single" w:sz="4" w:space="0" w:color="auto"/>
                  </w:tcBorders>
                </w:tcPr>
                <w:p w14:paraId="1130B24C" w14:textId="77777777" w:rsidR="006F49F2" w:rsidRPr="00E205F9" w:rsidRDefault="006F49F2" w:rsidP="006F49F2">
                  <w:pPr>
                    <w:pStyle w:val="NoSpacing"/>
                    <w:rPr>
                      <w:sz w:val="20"/>
                      <w:szCs w:val="20"/>
                    </w:rPr>
                  </w:pPr>
                  <w:r w:rsidRPr="00E205F9">
                    <w:rPr>
                      <w:sz w:val="20"/>
                      <w:szCs w:val="20"/>
                    </w:rPr>
                    <w:t>Lab on Molecular Human Genetics</w:t>
                  </w:r>
                </w:p>
              </w:tc>
            </w:tr>
            <w:tr w:rsidR="006F49F2" w:rsidRPr="00E205F9" w14:paraId="455FA443" w14:textId="77777777" w:rsidTr="0000158D">
              <w:tc>
                <w:tcPr>
                  <w:tcW w:w="2068" w:type="dxa"/>
                  <w:tcBorders>
                    <w:top w:val="single" w:sz="4" w:space="0" w:color="auto"/>
                    <w:left w:val="single" w:sz="4" w:space="0" w:color="auto"/>
                    <w:bottom w:val="single" w:sz="4" w:space="0" w:color="auto"/>
                    <w:right w:val="single" w:sz="4" w:space="0" w:color="auto"/>
                  </w:tcBorders>
                </w:tcPr>
                <w:p w14:paraId="4A6C91CC" w14:textId="77777777" w:rsidR="006F49F2" w:rsidRPr="00E205F9" w:rsidRDefault="006F49F2" w:rsidP="006F49F2">
                  <w:pPr>
                    <w:pStyle w:val="NoSpacing"/>
                    <w:rPr>
                      <w:sz w:val="20"/>
                      <w:szCs w:val="20"/>
                    </w:rPr>
                  </w:pPr>
                  <w:r w:rsidRPr="00E205F9">
                    <w:rPr>
                      <w:sz w:val="20"/>
                      <w:szCs w:val="20"/>
                    </w:rPr>
                    <w:t>6</w:t>
                  </w:r>
                  <w:r w:rsidRPr="00E205F9">
                    <w:rPr>
                      <w:sz w:val="20"/>
                      <w:szCs w:val="20"/>
                      <w:vertAlign w:val="superscript"/>
                    </w:rPr>
                    <w:t>th</w:t>
                  </w:r>
                </w:p>
              </w:tc>
              <w:tc>
                <w:tcPr>
                  <w:tcW w:w="2693" w:type="dxa"/>
                  <w:tcBorders>
                    <w:top w:val="single" w:sz="4" w:space="0" w:color="auto"/>
                    <w:left w:val="single" w:sz="4" w:space="0" w:color="auto"/>
                    <w:bottom w:val="single" w:sz="4" w:space="0" w:color="auto"/>
                    <w:right w:val="single" w:sz="4" w:space="0" w:color="auto"/>
                  </w:tcBorders>
                </w:tcPr>
                <w:p w14:paraId="42221A99" w14:textId="77777777" w:rsidR="006F49F2" w:rsidRPr="00E205F9" w:rsidRDefault="006F49F2" w:rsidP="00794CA5">
                  <w:pPr>
                    <w:pStyle w:val="NoSpacing"/>
                    <w:rPr>
                      <w:sz w:val="20"/>
                      <w:szCs w:val="20"/>
                    </w:rPr>
                  </w:pPr>
                  <w:r w:rsidRPr="00E205F9">
                    <w:rPr>
                      <w:sz w:val="20"/>
                      <w:szCs w:val="20"/>
                    </w:rPr>
                    <w:t>CGN-691</w:t>
                  </w:r>
                </w:p>
              </w:tc>
              <w:tc>
                <w:tcPr>
                  <w:tcW w:w="5587" w:type="dxa"/>
                  <w:tcBorders>
                    <w:top w:val="single" w:sz="4" w:space="0" w:color="auto"/>
                    <w:left w:val="single" w:sz="4" w:space="0" w:color="auto"/>
                    <w:bottom w:val="single" w:sz="4" w:space="0" w:color="auto"/>
                    <w:right w:val="single" w:sz="4" w:space="0" w:color="auto"/>
                  </w:tcBorders>
                </w:tcPr>
                <w:p w14:paraId="3163311B" w14:textId="77777777" w:rsidR="006F49F2" w:rsidRPr="00E205F9" w:rsidRDefault="006F49F2" w:rsidP="006F49F2">
                  <w:pPr>
                    <w:pStyle w:val="NoSpacing"/>
                    <w:rPr>
                      <w:sz w:val="20"/>
                      <w:szCs w:val="20"/>
                    </w:rPr>
                  </w:pPr>
                  <w:r w:rsidRPr="00E205F9">
                    <w:rPr>
                      <w:sz w:val="20"/>
                      <w:szCs w:val="20"/>
                    </w:rPr>
                    <w:t>Lab on Genomics, Proteomics and Bioinformatics</w:t>
                  </w:r>
                </w:p>
              </w:tc>
            </w:tr>
            <w:tr w:rsidR="006F49F2" w:rsidRPr="00E205F9" w14:paraId="037476D8" w14:textId="77777777" w:rsidTr="0000158D">
              <w:tc>
                <w:tcPr>
                  <w:tcW w:w="2068" w:type="dxa"/>
                  <w:tcBorders>
                    <w:top w:val="single" w:sz="4" w:space="0" w:color="auto"/>
                    <w:left w:val="single" w:sz="4" w:space="0" w:color="auto"/>
                    <w:bottom w:val="single" w:sz="4" w:space="0" w:color="auto"/>
                    <w:right w:val="single" w:sz="4" w:space="0" w:color="auto"/>
                  </w:tcBorders>
                </w:tcPr>
                <w:p w14:paraId="012D74D0" w14:textId="77777777" w:rsidR="006F49F2" w:rsidRPr="00E205F9" w:rsidRDefault="006F49F2" w:rsidP="006F49F2">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47E6F434" w14:textId="77777777" w:rsidR="006F49F2" w:rsidRPr="00E205F9" w:rsidRDefault="006F49F2" w:rsidP="00794CA5">
                  <w:pPr>
                    <w:pStyle w:val="NoSpacing"/>
                    <w:rPr>
                      <w:sz w:val="20"/>
                      <w:szCs w:val="20"/>
                    </w:rPr>
                  </w:pPr>
                  <w:r w:rsidRPr="00E205F9">
                    <w:rPr>
                      <w:sz w:val="20"/>
                      <w:szCs w:val="20"/>
                    </w:rPr>
                    <w:t>CGN-692</w:t>
                  </w:r>
                </w:p>
              </w:tc>
              <w:tc>
                <w:tcPr>
                  <w:tcW w:w="5587" w:type="dxa"/>
                  <w:tcBorders>
                    <w:top w:val="single" w:sz="4" w:space="0" w:color="auto"/>
                    <w:left w:val="single" w:sz="4" w:space="0" w:color="auto"/>
                    <w:bottom w:val="single" w:sz="4" w:space="0" w:color="auto"/>
                    <w:right w:val="single" w:sz="4" w:space="0" w:color="auto"/>
                  </w:tcBorders>
                </w:tcPr>
                <w:p w14:paraId="023341EB" w14:textId="77777777" w:rsidR="006F49F2" w:rsidRPr="00E205F9" w:rsidRDefault="006F49F2" w:rsidP="006F49F2">
                  <w:pPr>
                    <w:pStyle w:val="NoSpacing"/>
                    <w:rPr>
                      <w:sz w:val="20"/>
                      <w:szCs w:val="20"/>
                    </w:rPr>
                  </w:pPr>
                  <w:r w:rsidRPr="00E205F9">
                    <w:rPr>
                      <w:sz w:val="20"/>
                      <w:szCs w:val="20"/>
                    </w:rPr>
                    <w:t>Lab on IPR, Biosafety and Ethical Issues</w:t>
                  </w:r>
                </w:p>
              </w:tc>
            </w:tr>
            <w:tr w:rsidR="006F49F2" w:rsidRPr="00E205F9" w14:paraId="64C91850" w14:textId="77777777" w:rsidTr="0000158D">
              <w:tc>
                <w:tcPr>
                  <w:tcW w:w="2068" w:type="dxa"/>
                  <w:tcBorders>
                    <w:top w:val="single" w:sz="4" w:space="0" w:color="auto"/>
                    <w:left w:val="single" w:sz="4" w:space="0" w:color="auto"/>
                    <w:bottom w:val="single" w:sz="4" w:space="0" w:color="auto"/>
                    <w:right w:val="single" w:sz="4" w:space="0" w:color="auto"/>
                  </w:tcBorders>
                </w:tcPr>
                <w:p w14:paraId="25FFDEDD" w14:textId="77777777" w:rsidR="006F49F2" w:rsidRPr="00E205F9" w:rsidRDefault="006F49F2" w:rsidP="006F49F2">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64159D10" w14:textId="77777777" w:rsidR="006F49F2" w:rsidRPr="00E205F9" w:rsidRDefault="006F49F2" w:rsidP="00794CA5">
                  <w:pPr>
                    <w:pStyle w:val="NoSpacing"/>
                    <w:rPr>
                      <w:sz w:val="20"/>
                      <w:szCs w:val="20"/>
                    </w:rPr>
                  </w:pPr>
                  <w:r w:rsidRPr="00E205F9">
                    <w:rPr>
                      <w:sz w:val="20"/>
                      <w:szCs w:val="20"/>
                    </w:rPr>
                    <w:t>DSEGN-691A</w:t>
                  </w:r>
                </w:p>
              </w:tc>
              <w:tc>
                <w:tcPr>
                  <w:tcW w:w="5587" w:type="dxa"/>
                  <w:tcBorders>
                    <w:top w:val="single" w:sz="4" w:space="0" w:color="auto"/>
                    <w:left w:val="single" w:sz="4" w:space="0" w:color="auto"/>
                    <w:bottom w:val="single" w:sz="4" w:space="0" w:color="auto"/>
                    <w:right w:val="single" w:sz="4" w:space="0" w:color="auto"/>
                  </w:tcBorders>
                </w:tcPr>
                <w:p w14:paraId="2C376922" w14:textId="77777777" w:rsidR="006F49F2" w:rsidRPr="00E205F9" w:rsidRDefault="006F49F2" w:rsidP="006F49F2">
                  <w:pPr>
                    <w:pStyle w:val="NoSpacing"/>
                    <w:rPr>
                      <w:sz w:val="20"/>
                      <w:szCs w:val="20"/>
                    </w:rPr>
                  </w:pPr>
                  <w:r w:rsidRPr="00E205F9">
                    <w:rPr>
                      <w:sz w:val="20"/>
                      <w:szCs w:val="20"/>
                    </w:rPr>
                    <w:t>Lab on Genetic Modification in Agriculture Food and Medical Industry</w:t>
                  </w:r>
                </w:p>
              </w:tc>
            </w:tr>
            <w:tr w:rsidR="006F49F2" w:rsidRPr="00E205F9" w14:paraId="4AE1933C" w14:textId="77777777" w:rsidTr="0000158D">
              <w:tc>
                <w:tcPr>
                  <w:tcW w:w="2068" w:type="dxa"/>
                  <w:tcBorders>
                    <w:top w:val="single" w:sz="4" w:space="0" w:color="auto"/>
                    <w:left w:val="single" w:sz="4" w:space="0" w:color="auto"/>
                    <w:bottom w:val="single" w:sz="4" w:space="0" w:color="auto"/>
                    <w:right w:val="single" w:sz="4" w:space="0" w:color="auto"/>
                  </w:tcBorders>
                </w:tcPr>
                <w:p w14:paraId="11B6A289" w14:textId="77777777" w:rsidR="006F49F2" w:rsidRPr="00E205F9" w:rsidRDefault="006F49F2" w:rsidP="006F49F2">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268623B5" w14:textId="77777777" w:rsidR="006F49F2" w:rsidRPr="00E205F9" w:rsidRDefault="006F49F2" w:rsidP="00794CA5">
                  <w:pPr>
                    <w:pStyle w:val="NoSpacing"/>
                    <w:rPr>
                      <w:sz w:val="20"/>
                      <w:szCs w:val="20"/>
                    </w:rPr>
                  </w:pPr>
                  <w:r w:rsidRPr="00E205F9">
                    <w:rPr>
                      <w:sz w:val="20"/>
                      <w:szCs w:val="20"/>
                    </w:rPr>
                    <w:t>DSEGN-692A (Any one)</w:t>
                  </w:r>
                </w:p>
              </w:tc>
              <w:tc>
                <w:tcPr>
                  <w:tcW w:w="5587" w:type="dxa"/>
                  <w:tcBorders>
                    <w:top w:val="single" w:sz="4" w:space="0" w:color="auto"/>
                    <w:left w:val="single" w:sz="4" w:space="0" w:color="auto"/>
                    <w:bottom w:val="single" w:sz="4" w:space="0" w:color="auto"/>
                    <w:right w:val="single" w:sz="4" w:space="0" w:color="auto"/>
                  </w:tcBorders>
                </w:tcPr>
                <w:p w14:paraId="0314AA9A" w14:textId="77777777" w:rsidR="006F49F2" w:rsidRPr="00E205F9" w:rsidRDefault="006F49F2" w:rsidP="006F49F2">
                  <w:pPr>
                    <w:pStyle w:val="NoSpacing"/>
                    <w:rPr>
                      <w:sz w:val="20"/>
                      <w:szCs w:val="20"/>
                    </w:rPr>
                  </w:pPr>
                  <w:r w:rsidRPr="00E205F9">
                    <w:rPr>
                      <w:sz w:val="20"/>
                      <w:szCs w:val="20"/>
                    </w:rPr>
                    <w:t>Lab on Developmental Genetics</w:t>
                  </w:r>
                </w:p>
              </w:tc>
            </w:tr>
          </w:tbl>
          <w:p w14:paraId="4ADA54F7" w14:textId="77777777" w:rsidR="006F49F2" w:rsidRDefault="006F49F2" w:rsidP="006F49F2">
            <w:pPr>
              <w:suppressAutoHyphens w:val="0"/>
              <w:ind w:left="-78"/>
              <w:rPr>
                <w:b/>
                <w:bCs/>
                <w:sz w:val="20"/>
                <w:szCs w:val="20"/>
                <w:lang w:val="en-IN" w:eastAsia="en-IN"/>
              </w:rPr>
            </w:pPr>
          </w:p>
          <w:p w14:paraId="26FF25A5" w14:textId="77777777" w:rsidR="00B360C5" w:rsidRPr="00E205F9" w:rsidRDefault="00B360C5" w:rsidP="006F49F2">
            <w:pPr>
              <w:suppressAutoHyphens w:val="0"/>
              <w:ind w:left="-78"/>
              <w:rPr>
                <w:b/>
                <w:bCs/>
                <w:sz w:val="20"/>
                <w:szCs w:val="20"/>
                <w:lang w:val="en-IN" w:eastAsia="en-IN"/>
              </w:rPr>
            </w:pPr>
          </w:p>
          <w:p w14:paraId="2553E8FC" w14:textId="77777777" w:rsidR="00114042" w:rsidRPr="00E205F9" w:rsidRDefault="00114042" w:rsidP="009A7D2B">
            <w:pPr>
              <w:suppressAutoHyphens w:val="0"/>
              <w:rPr>
                <w:b/>
                <w:bCs/>
                <w:sz w:val="20"/>
                <w:szCs w:val="20"/>
                <w:lang w:val="en-IN" w:eastAsia="en-IN"/>
              </w:rPr>
            </w:pPr>
            <w:r w:rsidRPr="00E205F9">
              <w:rPr>
                <w:b/>
                <w:bCs/>
                <w:sz w:val="20"/>
                <w:szCs w:val="20"/>
                <w:lang w:val="en-IN" w:eastAsia="en-IN"/>
              </w:rPr>
              <w:t>B.S</w:t>
            </w:r>
            <w:r w:rsidR="003F11C5" w:rsidRPr="00E205F9">
              <w:rPr>
                <w:b/>
                <w:bCs/>
                <w:sz w:val="20"/>
                <w:szCs w:val="20"/>
                <w:lang w:val="en-IN" w:eastAsia="en-IN"/>
              </w:rPr>
              <w:t>c</w:t>
            </w:r>
            <w:r w:rsidRPr="00E205F9">
              <w:rPr>
                <w:b/>
                <w:bCs/>
                <w:sz w:val="20"/>
                <w:szCs w:val="20"/>
                <w:lang w:val="en-IN" w:eastAsia="en-IN"/>
              </w:rPr>
              <w:t>. in Genetics (3 years course)</w:t>
            </w:r>
            <w:r w:rsidR="00256A9F" w:rsidRPr="00E205F9">
              <w:rPr>
                <w:b/>
                <w:bCs/>
                <w:sz w:val="20"/>
                <w:szCs w:val="20"/>
                <w:lang w:val="en-IN" w:eastAsia="en-IN"/>
              </w:rPr>
              <w:t xml:space="preserve"> – [Old] </w:t>
            </w:r>
          </w:p>
        </w:tc>
        <w:tc>
          <w:tcPr>
            <w:tcW w:w="906" w:type="dxa"/>
            <w:tcBorders>
              <w:top w:val="nil"/>
              <w:left w:val="nil"/>
              <w:bottom w:val="nil"/>
              <w:right w:val="nil"/>
            </w:tcBorders>
            <w:shd w:val="clear" w:color="auto" w:fill="auto"/>
            <w:noWrap/>
            <w:vAlign w:val="bottom"/>
            <w:hideMark/>
          </w:tcPr>
          <w:p w14:paraId="1F1DCE4F" w14:textId="77777777" w:rsidR="00114042" w:rsidRPr="00E205F9" w:rsidRDefault="00114042" w:rsidP="009A7D2B">
            <w:pPr>
              <w:suppressAutoHyphens w:val="0"/>
              <w:rPr>
                <w:sz w:val="20"/>
                <w:szCs w:val="20"/>
                <w:lang w:val="en-IN" w:eastAsia="en-IN"/>
              </w:rPr>
            </w:pPr>
          </w:p>
        </w:tc>
      </w:tr>
      <w:tr w:rsidR="00114042" w:rsidRPr="00E205F9" w14:paraId="11BF867A" w14:textId="77777777" w:rsidTr="0000158D">
        <w:trPr>
          <w:gridAfter w:val="3"/>
          <w:wAfter w:w="7648" w:type="dxa"/>
          <w:trHeight w:val="285"/>
        </w:trPr>
        <w:tc>
          <w:tcPr>
            <w:tcW w:w="202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DCD5848" w14:textId="77777777" w:rsidR="00114042" w:rsidRPr="00E205F9" w:rsidRDefault="00114042" w:rsidP="009A7D2B">
            <w:pPr>
              <w:suppressAutoHyphens w:val="0"/>
              <w:rPr>
                <w:sz w:val="20"/>
                <w:szCs w:val="20"/>
                <w:lang w:val="en-IN" w:eastAsia="en-IN"/>
              </w:rPr>
            </w:pPr>
            <w:r w:rsidRPr="00E205F9">
              <w:rPr>
                <w:sz w:val="20"/>
                <w:szCs w:val="20"/>
                <w:lang w:val="en-IN" w:eastAsia="en-IN"/>
              </w:rPr>
              <w:t xml:space="preserve">              1</w:t>
            </w:r>
            <w:r w:rsidRPr="00E205F9">
              <w:rPr>
                <w:sz w:val="20"/>
                <w:szCs w:val="20"/>
                <w:vertAlign w:val="superscript"/>
                <w:lang w:val="en-IN" w:eastAsia="en-IN"/>
              </w:rPr>
              <w:t>st</w:t>
            </w:r>
          </w:p>
        </w:tc>
        <w:tc>
          <w:tcPr>
            <w:tcW w:w="3006" w:type="dxa"/>
            <w:gridSpan w:val="2"/>
            <w:tcBorders>
              <w:top w:val="single" w:sz="4" w:space="0" w:color="000000"/>
              <w:left w:val="nil"/>
              <w:bottom w:val="single" w:sz="4" w:space="0" w:color="000000"/>
              <w:right w:val="single" w:sz="4" w:space="0" w:color="000000"/>
            </w:tcBorders>
            <w:shd w:val="clear" w:color="auto" w:fill="auto"/>
            <w:vAlign w:val="bottom"/>
            <w:hideMark/>
          </w:tcPr>
          <w:p w14:paraId="09C09016" w14:textId="77777777" w:rsidR="00114042" w:rsidRPr="00E205F9" w:rsidRDefault="00114042" w:rsidP="00794CA5">
            <w:pPr>
              <w:suppressAutoHyphens w:val="0"/>
              <w:rPr>
                <w:sz w:val="20"/>
                <w:szCs w:val="20"/>
                <w:lang w:val="en-IN" w:eastAsia="en-IN"/>
              </w:rPr>
            </w:pPr>
            <w:r w:rsidRPr="00E205F9">
              <w:rPr>
                <w:sz w:val="20"/>
                <w:szCs w:val="20"/>
                <w:lang w:val="en-IN" w:eastAsia="en-IN"/>
              </w:rPr>
              <w:t>BMI-192</w:t>
            </w:r>
          </w:p>
        </w:tc>
        <w:tc>
          <w:tcPr>
            <w:tcW w:w="5388" w:type="dxa"/>
            <w:tcBorders>
              <w:top w:val="single" w:sz="4" w:space="0" w:color="000000"/>
              <w:left w:val="nil"/>
              <w:bottom w:val="single" w:sz="4" w:space="0" w:color="000000"/>
              <w:right w:val="single" w:sz="4" w:space="0" w:color="000000"/>
            </w:tcBorders>
            <w:shd w:val="clear" w:color="auto" w:fill="auto"/>
            <w:vAlign w:val="bottom"/>
            <w:hideMark/>
          </w:tcPr>
          <w:p w14:paraId="3B644BDF" w14:textId="77777777" w:rsidR="00114042" w:rsidRPr="00E205F9" w:rsidRDefault="00114042" w:rsidP="00794CA5">
            <w:pPr>
              <w:suppressAutoHyphens w:val="0"/>
              <w:rPr>
                <w:sz w:val="20"/>
                <w:szCs w:val="20"/>
                <w:lang w:val="en-IN" w:eastAsia="en-IN"/>
              </w:rPr>
            </w:pPr>
            <w:r w:rsidRPr="00E205F9">
              <w:rPr>
                <w:sz w:val="20"/>
                <w:szCs w:val="20"/>
                <w:lang w:val="en-IN" w:eastAsia="en-IN"/>
              </w:rPr>
              <w:t>Basic Microscopy &amp; Instrumentation</w:t>
            </w:r>
          </w:p>
        </w:tc>
      </w:tr>
      <w:tr w:rsidR="00114042" w:rsidRPr="00E205F9" w14:paraId="6BF91B96" w14:textId="77777777" w:rsidTr="0000158D">
        <w:trPr>
          <w:gridAfter w:val="3"/>
          <w:wAfter w:w="7648" w:type="dxa"/>
          <w:trHeight w:val="285"/>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7B96AF56" w14:textId="77777777" w:rsidR="00114042" w:rsidRPr="00E205F9" w:rsidRDefault="00114042" w:rsidP="009A7D2B">
            <w:pPr>
              <w:suppressAutoHyphens w:val="0"/>
              <w:rPr>
                <w:sz w:val="20"/>
                <w:szCs w:val="20"/>
                <w:lang w:val="en-IN" w:eastAsia="en-IN"/>
              </w:rPr>
            </w:pPr>
            <w:r w:rsidRPr="00E205F9">
              <w:rPr>
                <w:sz w:val="20"/>
                <w:szCs w:val="20"/>
                <w:lang w:val="en-IN" w:eastAsia="en-IN"/>
              </w:rPr>
              <w:t> </w:t>
            </w:r>
          </w:p>
        </w:tc>
        <w:tc>
          <w:tcPr>
            <w:tcW w:w="3006" w:type="dxa"/>
            <w:gridSpan w:val="2"/>
            <w:tcBorders>
              <w:top w:val="nil"/>
              <w:left w:val="nil"/>
              <w:bottom w:val="single" w:sz="4" w:space="0" w:color="000000"/>
              <w:right w:val="single" w:sz="4" w:space="0" w:color="000000"/>
            </w:tcBorders>
            <w:shd w:val="clear" w:color="auto" w:fill="auto"/>
            <w:vAlign w:val="bottom"/>
            <w:hideMark/>
          </w:tcPr>
          <w:p w14:paraId="5ED17F36" w14:textId="77777777" w:rsidR="00114042" w:rsidRPr="00E205F9" w:rsidRDefault="00114042" w:rsidP="00794CA5">
            <w:pPr>
              <w:suppressAutoHyphens w:val="0"/>
              <w:rPr>
                <w:sz w:val="20"/>
                <w:szCs w:val="20"/>
                <w:lang w:val="en-IN" w:eastAsia="en-IN"/>
              </w:rPr>
            </w:pPr>
            <w:r w:rsidRPr="00E205F9">
              <w:rPr>
                <w:sz w:val="20"/>
                <w:szCs w:val="20"/>
                <w:lang w:val="en-IN" w:eastAsia="en-IN"/>
              </w:rPr>
              <w:t>BCH-191</w:t>
            </w:r>
          </w:p>
        </w:tc>
        <w:tc>
          <w:tcPr>
            <w:tcW w:w="5388" w:type="dxa"/>
            <w:tcBorders>
              <w:top w:val="nil"/>
              <w:left w:val="nil"/>
              <w:bottom w:val="single" w:sz="4" w:space="0" w:color="000000"/>
              <w:right w:val="single" w:sz="4" w:space="0" w:color="000000"/>
            </w:tcBorders>
            <w:shd w:val="clear" w:color="auto" w:fill="auto"/>
            <w:vAlign w:val="bottom"/>
            <w:hideMark/>
          </w:tcPr>
          <w:p w14:paraId="260A15F5" w14:textId="77777777" w:rsidR="00114042" w:rsidRPr="00E205F9" w:rsidRDefault="00114042" w:rsidP="00794CA5">
            <w:pPr>
              <w:suppressAutoHyphens w:val="0"/>
              <w:rPr>
                <w:sz w:val="20"/>
                <w:szCs w:val="20"/>
                <w:lang w:val="en-IN" w:eastAsia="en-IN"/>
              </w:rPr>
            </w:pPr>
            <w:r w:rsidRPr="00E205F9">
              <w:rPr>
                <w:sz w:val="20"/>
                <w:szCs w:val="20"/>
                <w:lang w:val="en-IN" w:eastAsia="en-IN"/>
              </w:rPr>
              <w:t>Bio-chemistry</w:t>
            </w:r>
          </w:p>
        </w:tc>
      </w:tr>
      <w:tr w:rsidR="00114042" w:rsidRPr="00E205F9" w14:paraId="2E807558" w14:textId="77777777" w:rsidTr="0000158D">
        <w:trPr>
          <w:gridAfter w:val="3"/>
          <w:wAfter w:w="7648" w:type="dxa"/>
          <w:trHeight w:val="354"/>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4EA4438D"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3006" w:type="dxa"/>
            <w:gridSpan w:val="2"/>
            <w:tcBorders>
              <w:top w:val="nil"/>
              <w:left w:val="nil"/>
              <w:bottom w:val="single" w:sz="4" w:space="0" w:color="000000"/>
              <w:right w:val="single" w:sz="4" w:space="0" w:color="000000"/>
            </w:tcBorders>
            <w:shd w:val="clear" w:color="auto" w:fill="auto"/>
            <w:hideMark/>
          </w:tcPr>
          <w:p w14:paraId="0EC04E05" w14:textId="77777777" w:rsidR="00114042" w:rsidRPr="00E205F9" w:rsidRDefault="00114042" w:rsidP="00794CA5">
            <w:pPr>
              <w:suppressAutoHyphens w:val="0"/>
              <w:rPr>
                <w:sz w:val="20"/>
                <w:szCs w:val="20"/>
                <w:lang w:val="en-IN" w:eastAsia="en-IN"/>
              </w:rPr>
            </w:pPr>
            <w:r w:rsidRPr="00E205F9">
              <w:rPr>
                <w:sz w:val="20"/>
                <w:szCs w:val="20"/>
                <w:lang w:val="en-IN" w:eastAsia="en-IN"/>
              </w:rPr>
              <w:t>CH-191</w:t>
            </w:r>
          </w:p>
        </w:tc>
        <w:tc>
          <w:tcPr>
            <w:tcW w:w="5388" w:type="dxa"/>
            <w:tcBorders>
              <w:top w:val="nil"/>
              <w:left w:val="nil"/>
              <w:bottom w:val="single" w:sz="4" w:space="0" w:color="000000"/>
              <w:right w:val="single" w:sz="4" w:space="0" w:color="000000"/>
            </w:tcBorders>
            <w:shd w:val="clear" w:color="auto" w:fill="auto"/>
            <w:hideMark/>
          </w:tcPr>
          <w:p w14:paraId="027DC879" w14:textId="77777777" w:rsidR="00114042" w:rsidRPr="00E205F9" w:rsidRDefault="00114042" w:rsidP="00794CA5">
            <w:pPr>
              <w:suppressAutoHyphens w:val="0"/>
              <w:rPr>
                <w:sz w:val="20"/>
                <w:szCs w:val="20"/>
                <w:lang w:val="en-IN" w:eastAsia="en-IN"/>
              </w:rPr>
            </w:pPr>
            <w:proofErr w:type="gramStart"/>
            <w:r w:rsidRPr="00E205F9">
              <w:rPr>
                <w:sz w:val="20"/>
                <w:szCs w:val="20"/>
                <w:lang w:val="en-IN" w:eastAsia="en-IN"/>
              </w:rPr>
              <w:t>Chemistry(</w:t>
            </w:r>
            <w:proofErr w:type="gramEnd"/>
            <w:r w:rsidRPr="00E205F9">
              <w:rPr>
                <w:sz w:val="20"/>
                <w:szCs w:val="20"/>
                <w:lang w:val="en-IN" w:eastAsia="en-IN"/>
              </w:rPr>
              <w:t>Pass)</w:t>
            </w:r>
          </w:p>
        </w:tc>
      </w:tr>
      <w:tr w:rsidR="00114042" w:rsidRPr="00E205F9" w14:paraId="09A87FFB" w14:textId="77777777" w:rsidTr="0000158D">
        <w:trPr>
          <w:gridAfter w:val="3"/>
          <w:wAfter w:w="7648" w:type="dxa"/>
          <w:trHeight w:val="255"/>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11226AF8"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3006" w:type="dxa"/>
            <w:gridSpan w:val="2"/>
            <w:tcBorders>
              <w:top w:val="nil"/>
              <w:left w:val="nil"/>
              <w:bottom w:val="single" w:sz="4" w:space="0" w:color="000000"/>
              <w:right w:val="single" w:sz="4" w:space="0" w:color="000000"/>
            </w:tcBorders>
            <w:shd w:val="clear" w:color="auto" w:fill="auto"/>
            <w:vAlign w:val="bottom"/>
            <w:hideMark/>
          </w:tcPr>
          <w:p w14:paraId="706E66D6" w14:textId="77777777" w:rsidR="00114042" w:rsidRPr="00E205F9" w:rsidRDefault="00114042" w:rsidP="00794CA5">
            <w:pPr>
              <w:suppressAutoHyphens w:val="0"/>
              <w:rPr>
                <w:sz w:val="20"/>
                <w:szCs w:val="20"/>
                <w:lang w:val="en-IN" w:eastAsia="en-IN"/>
              </w:rPr>
            </w:pPr>
            <w:r w:rsidRPr="00E205F9">
              <w:rPr>
                <w:sz w:val="20"/>
                <w:szCs w:val="20"/>
                <w:lang w:val="en-IN" w:eastAsia="en-IN"/>
              </w:rPr>
              <w:t>CA-191</w:t>
            </w:r>
          </w:p>
        </w:tc>
        <w:tc>
          <w:tcPr>
            <w:tcW w:w="5388" w:type="dxa"/>
            <w:tcBorders>
              <w:top w:val="nil"/>
              <w:left w:val="nil"/>
              <w:bottom w:val="single" w:sz="4" w:space="0" w:color="000000"/>
              <w:right w:val="single" w:sz="4" w:space="0" w:color="000000"/>
            </w:tcBorders>
            <w:shd w:val="clear" w:color="auto" w:fill="auto"/>
            <w:vAlign w:val="bottom"/>
            <w:hideMark/>
          </w:tcPr>
          <w:p w14:paraId="566C092A" w14:textId="77777777" w:rsidR="00114042" w:rsidRPr="00E205F9" w:rsidRDefault="00114042" w:rsidP="00794CA5">
            <w:pPr>
              <w:suppressAutoHyphens w:val="0"/>
              <w:rPr>
                <w:sz w:val="20"/>
                <w:szCs w:val="20"/>
                <w:lang w:val="en-IN" w:eastAsia="en-IN"/>
              </w:rPr>
            </w:pPr>
            <w:r w:rsidRPr="00E205F9">
              <w:rPr>
                <w:sz w:val="20"/>
                <w:szCs w:val="20"/>
                <w:lang w:val="en-IN" w:eastAsia="en-IN"/>
              </w:rPr>
              <w:t>Introduction to Computer (Pass)</w:t>
            </w:r>
          </w:p>
        </w:tc>
      </w:tr>
      <w:tr w:rsidR="00114042" w:rsidRPr="00E205F9" w14:paraId="7C98A3DA" w14:textId="77777777" w:rsidTr="0000158D">
        <w:trPr>
          <w:gridAfter w:val="3"/>
          <w:wAfter w:w="7648" w:type="dxa"/>
          <w:trHeight w:val="285"/>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20426CFE"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2</w:t>
            </w:r>
            <w:r w:rsidRPr="00E205F9">
              <w:rPr>
                <w:sz w:val="20"/>
                <w:szCs w:val="20"/>
                <w:vertAlign w:val="superscript"/>
                <w:lang w:val="en-IN" w:eastAsia="en-IN"/>
              </w:rPr>
              <w:t>nd</w:t>
            </w:r>
          </w:p>
        </w:tc>
        <w:tc>
          <w:tcPr>
            <w:tcW w:w="3006" w:type="dxa"/>
            <w:gridSpan w:val="2"/>
            <w:tcBorders>
              <w:top w:val="nil"/>
              <w:left w:val="nil"/>
              <w:bottom w:val="single" w:sz="4" w:space="0" w:color="000000"/>
              <w:right w:val="single" w:sz="4" w:space="0" w:color="000000"/>
            </w:tcBorders>
            <w:shd w:val="clear" w:color="auto" w:fill="auto"/>
            <w:vAlign w:val="bottom"/>
            <w:hideMark/>
          </w:tcPr>
          <w:p w14:paraId="2F5C1794" w14:textId="77777777" w:rsidR="00114042" w:rsidRPr="00E205F9" w:rsidRDefault="00114042" w:rsidP="00794CA5">
            <w:pPr>
              <w:suppressAutoHyphens w:val="0"/>
              <w:rPr>
                <w:sz w:val="20"/>
                <w:szCs w:val="20"/>
                <w:lang w:val="en-IN" w:eastAsia="en-IN"/>
              </w:rPr>
            </w:pPr>
            <w:r w:rsidRPr="00E205F9">
              <w:rPr>
                <w:sz w:val="20"/>
                <w:szCs w:val="20"/>
                <w:lang w:val="en-IN" w:eastAsia="en-IN"/>
              </w:rPr>
              <w:t>CGT-292</w:t>
            </w:r>
          </w:p>
        </w:tc>
        <w:tc>
          <w:tcPr>
            <w:tcW w:w="5388" w:type="dxa"/>
            <w:tcBorders>
              <w:top w:val="nil"/>
              <w:left w:val="nil"/>
              <w:bottom w:val="single" w:sz="4" w:space="0" w:color="000000"/>
              <w:right w:val="single" w:sz="4" w:space="0" w:color="000000"/>
            </w:tcBorders>
            <w:shd w:val="clear" w:color="auto" w:fill="auto"/>
            <w:vAlign w:val="bottom"/>
            <w:hideMark/>
          </w:tcPr>
          <w:p w14:paraId="7B01514B" w14:textId="77777777" w:rsidR="00114042" w:rsidRPr="00E205F9" w:rsidRDefault="00114042" w:rsidP="00794CA5">
            <w:pPr>
              <w:suppressAutoHyphens w:val="0"/>
              <w:rPr>
                <w:sz w:val="20"/>
                <w:szCs w:val="20"/>
                <w:lang w:val="en-IN" w:eastAsia="en-IN"/>
              </w:rPr>
            </w:pPr>
            <w:r w:rsidRPr="00E205F9">
              <w:rPr>
                <w:sz w:val="20"/>
                <w:szCs w:val="20"/>
                <w:lang w:val="en-IN" w:eastAsia="en-IN"/>
              </w:rPr>
              <w:t>Cyto-genetic Techniques</w:t>
            </w:r>
          </w:p>
        </w:tc>
      </w:tr>
      <w:tr w:rsidR="00114042" w:rsidRPr="00E205F9" w14:paraId="3FB46D35" w14:textId="77777777" w:rsidTr="0000158D">
        <w:trPr>
          <w:gridAfter w:val="3"/>
          <w:wAfter w:w="7648" w:type="dxa"/>
          <w:trHeight w:val="285"/>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06D2DAE9"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3006" w:type="dxa"/>
            <w:gridSpan w:val="2"/>
            <w:tcBorders>
              <w:top w:val="nil"/>
              <w:left w:val="nil"/>
              <w:bottom w:val="single" w:sz="4" w:space="0" w:color="000000"/>
              <w:right w:val="single" w:sz="4" w:space="0" w:color="000000"/>
            </w:tcBorders>
            <w:shd w:val="clear" w:color="auto" w:fill="auto"/>
            <w:vAlign w:val="bottom"/>
            <w:hideMark/>
          </w:tcPr>
          <w:p w14:paraId="6224C1BB" w14:textId="77777777" w:rsidR="00114042" w:rsidRPr="00E205F9" w:rsidRDefault="00114042" w:rsidP="00794CA5">
            <w:pPr>
              <w:suppressAutoHyphens w:val="0"/>
              <w:rPr>
                <w:sz w:val="20"/>
                <w:szCs w:val="20"/>
                <w:lang w:val="en-IN" w:eastAsia="en-IN"/>
              </w:rPr>
            </w:pPr>
            <w:r w:rsidRPr="00E205F9">
              <w:rPr>
                <w:sz w:val="20"/>
                <w:szCs w:val="20"/>
                <w:lang w:val="en-IN" w:eastAsia="en-IN"/>
              </w:rPr>
              <w:t>MIC-293</w:t>
            </w:r>
          </w:p>
        </w:tc>
        <w:tc>
          <w:tcPr>
            <w:tcW w:w="5388" w:type="dxa"/>
            <w:tcBorders>
              <w:top w:val="nil"/>
              <w:left w:val="nil"/>
              <w:bottom w:val="single" w:sz="4" w:space="0" w:color="000000"/>
              <w:right w:val="single" w:sz="4" w:space="0" w:color="000000"/>
            </w:tcBorders>
            <w:shd w:val="clear" w:color="auto" w:fill="auto"/>
            <w:vAlign w:val="bottom"/>
            <w:hideMark/>
          </w:tcPr>
          <w:p w14:paraId="37291FC4" w14:textId="77777777" w:rsidR="00114042" w:rsidRPr="00E205F9" w:rsidRDefault="00114042" w:rsidP="00794CA5">
            <w:pPr>
              <w:suppressAutoHyphens w:val="0"/>
              <w:rPr>
                <w:sz w:val="20"/>
                <w:szCs w:val="20"/>
                <w:lang w:val="en-IN" w:eastAsia="en-IN"/>
              </w:rPr>
            </w:pPr>
            <w:r w:rsidRPr="00E205F9">
              <w:rPr>
                <w:sz w:val="20"/>
                <w:szCs w:val="20"/>
                <w:lang w:val="en-IN" w:eastAsia="en-IN"/>
              </w:rPr>
              <w:t>Microbiology</w:t>
            </w:r>
          </w:p>
        </w:tc>
      </w:tr>
      <w:tr w:rsidR="00114042" w:rsidRPr="00E205F9" w14:paraId="2F0F6D9E" w14:textId="77777777" w:rsidTr="0000158D">
        <w:trPr>
          <w:gridAfter w:val="3"/>
          <w:wAfter w:w="7648" w:type="dxa"/>
          <w:trHeight w:val="285"/>
        </w:trPr>
        <w:tc>
          <w:tcPr>
            <w:tcW w:w="2026" w:type="dxa"/>
            <w:tcBorders>
              <w:top w:val="nil"/>
              <w:left w:val="single" w:sz="4" w:space="0" w:color="000000"/>
              <w:bottom w:val="single" w:sz="4" w:space="0" w:color="auto"/>
              <w:right w:val="single" w:sz="4" w:space="0" w:color="000000"/>
            </w:tcBorders>
            <w:shd w:val="clear" w:color="auto" w:fill="auto"/>
            <w:vAlign w:val="bottom"/>
            <w:hideMark/>
          </w:tcPr>
          <w:p w14:paraId="07CE5D47"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3006" w:type="dxa"/>
            <w:gridSpan w:val="2"/>
            <w:tcBorders>
              <w:top w:val="nil"/>
              <w:left w:val="nil"/>
              <w:bottom w:val="single" w:sz="4" w:space="0" w:color="auto"/>
              <w:right w:val="single" w:sz="4" w:space="0" w:color="000000"/>
            </w:tcBorders>
            <w:shd w:val="clear" w:color="auto" w:fill="auto"/>
            <w:vAlign w:val="bottom"/>
            <w:hideMark/>
          </w:tcPr>
          <w:p w14:paraId="12DD2A2A" w14:textId="77777777" w:rsidR="00114042" w:rsidRPr="00E205F9" w:rsidRDefault="00114042" w:rsidP="00794CA5">
            <w:pPr>
              <w:suppressAutoHyphens w:val="0"/>
              <w:rPr>
                <w:sz w:val="20"/>
                <w:szCs w:val="20"/>
                <w:lang w:val="en-IN" w:eastAsia="en-IN"/>
              </w:rPr>
            </w:pPr>
            <w:r w:rsidRPr="00E205F9">
              <w:rPr>
                <w:sz w:val="20"/>
                <w:szCs w:val="20"/>
                <w:lang w:val="en-IN" w:eastAsia="en-IN"/>
              </w:rPr>
              <w:t>CH-291</w:t>
            </w:r>
          </w:p>
        </w:tc>
        <w:tc>
          <w:tcPr>
            <w:tcW w:w="5388" w:type="dxa"/>
            <w:tcBorders>
              <w:top w:val="nil"/>
              <w:left w:val="nil"/>
              <w:bottom w:val="single" w:sz="4" w:space="0" w:color="auto"/>
              <w:right w:val="single" w:sz="4" w:space="0" w:color="000000"/>
            </w:tcBorders>
            <w:shd w:val="clear" w:color="auto" w:fill="auto"/>
            <w:vAlign w:val="bottom"/>
            <w:hideMark/>
          </w:tcPr>
          <w:p w14:paraId="49A737AB" w14:textId="77777777" w:rsidR="00114042" w:rsidRPr="00E205F9" w:rsidRDefault="00114042" w:rsidP="00794CA5">
            <w:pPr>
              <w:suppressAutoHyphens w:val="0"/>
              <w:rPr>
                <w:sz w:val="20"/>
                <w:szCs w:val="20"/>
                <w:lang w:val="en-IN" w:eastAsia="en-IN"/>
              </w:rPr>
            </w:pPr>
            <w:proofErr w:type="gramStart"/>
            <w:r w:rsidRPr="00E205F9">
              <w:rPr>
                <w:sz w:val="20"/>
                <w:szCs w:val="20"/>
                <w:lang w:val="en-IN" w:eastAsia="en-IN"/>
              </w:rPr>
              <w:t>Chemistry( Pass</w:t>
            </w:r>
            <w:proofErr w:type="gramEnd"/>
            <w:r w:rsidRPr="00E205F9">
              <w:rPr>
                <w:sz w:val="20"/>
                <w:szCs w:val="20"/>
                <w:lang w:val="en-IN" w:eastAsia="en-IN"/>
              </w:rPr>
              <w:t>)</w:t>
            </w:r>
          </w:p>
        </w:tc>
      </w:tr>
      <w:tr w:rsidR="00114042" w:rsidRPr="00E205F9" w14:paraId="6432333E" w14:textId="77777777" w:rsidTr="0000158D">
        <w:trPr>
          <w:gridAfter w:val="3"/>
          <w:wAfter w:w="7648" w:type="dxa"/>
          <w:trHeight w:val="522"/>
        </w:trPr>
        <w:tc>
          <w:tcPr>
            <w:tcW w:w="2026" w:type="dxa"/>
            <w:tcBorders>
              <w:top w:val="single" w:sz="4" w:space="0" w:color="auto"/>
              <w:left w:val="single" w:sz="4" w:space="0" w:color="000000"/>
              <w:bottom w:val="single" w:sz="4" w:space="0" w:color="auto"/>
              <w:right w:val="single" w:sz="4" w:space="0" w:color="000000"/>
            </w:tcBorders>
            <w:shd w:val="clear" w:color="auto" w:fill="auto"/>
            <w:vAlign w:val="bottom"/>
            <w:hideMark/>
          </w:tcPr>
          <w:p w14:paraId="7DED1FB6"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3006" w:type="dxa"/>
            <w:gridSpan w:val="2"/>
            <w:tcBorders>
              <w:top w:val="single" w:sz="4" w:space="0" w:color="auto"/>
              <w:left w:val="nil"/>
              <w:bottom w:val="single" w:sz="4" w:space="0" w:color="auto"/>
              <w:right w:val="single" w:sz="4" w:space="0" w:color="000000"/>
            </w:tcBorders>
            <w:shd w:val="clear" w:color="auto" w:fill="auto"/>
            <w:hideMark/>
          </w:tcPr>
          <w:p w14:paraId="0CE676BE" w14:textId="77777777" w:rsidR="00114042" w:rsidRPr="00E205F9" w:rsidRDefault="00114042" w:rsidP="00794CA5">
            <w:pPr>
              <w:suppressAutoHyphens w:val="0"/>
              <w:rPr>
                <w:sz w:val="20"/>
                <w:szCs w:val="20"/>
                <w:lang w:val="en-IN" w:eastAsia="en-IN"/>
              </w:rPr>
            </w:pPr>
            <w:r w:rsidRPr="00E205F9">
              <w:rPr>
                <w:sz w:val="20"/>
                <w:szCs w:val="20"/>
                <w:lang w:val="en-IN" w:eastAsia="en-IN"/>
              </w:rPr>
              <w:t>CA-291</w:t>
            </w:r>
          </w:p>
        </w:tc>
        <w:tc>
          <w:tcPr>
            <w:tcW w:w="5388" w:type="dxa"/>
            <w:tcBorders>
              <w:top w:val="single" w:sz="4" w:space="0" w:color="auto"/>
              <w:left w:val="nil"/>
              <w:bottom w:val="single" w:sz="4" w:space="0" w:color="auto"/>
              <w:right w:val="single" w:sz="4" w:space="0" w:color="000000"/>
            </w:tcBorders>
            <w:shd w:val="clear" w:color="auto" w:fill="auto"/>
            <w:hideMark/>
          </w:tcPr>
          <w:p w14:paraId="0066009D" w14:textId="77777777" w:rsidR="00114042" w:rsidRPr="00E205F9" w:rsidRDefault="00114042" w:rsidP="00794CA5">
            <w:pPr>
              <w:suppressAutoHyphens w:val="0"/>
              <w:rPr>
                <w:sz w:val="20"/>
                <w:szCs w:val="20"/>
                <w:lang w:val="en-IN" w:eastAsia="en-IN"/>
              </w:rPr>
            </w:pPr>
            <w:r w:rsidRPr="00E205F9">
              <w:rPr>
                <w:sz w:val="20"/>
                <w:szCs w:val="20"/>
                <w:lang w:val="en-IN" w:eastAsia="en-IN"/>
              </w:rPr>
              <w:t>Introduction to C-Programming &amp; Digital Logic (Pass)</w:t>
            </w:r>
          </w:p>
        </w:tc>
      </w:tr>
      <w:tr w:rsidR="00114042" w:rsidRPr="00E205F9" w14:paraId="2E9E98DD" w14:textId="77777777" w:rsidTr="0000158D">
        <w:trPr>
          <w:gridAfter w:val="3"/>
          <w:wAfter w:w="7648" w:type="dxa"/>
          <w:trHeight w:val="285"/>
        </w:trPr>
        <w:tc>
          <w:tcPr>
            <w:tcW w:w="2026"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74E4B1CE"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3</w:t>
            </w:r>
            <w:r w:rsidRPr="00E205F9">
              <w:rPr>
                <w:sz w:val="20"/>
                <w:szCs w:val="20"/>
                <w:vertAlign w:val="superscript"/>
                <w:lang w:val="en-IN" w:eastAsia="en-IN"/>
              </w:rPr>
              <w:t>rd</w:t>
            </w:r>
          </w:p>
        </w:tc>
        <w:tc>
          <w:tcPr>
            <w:tcW w:w="3006" w:type="dxa"/>
            <w:gridSpan w:val="2"/>
            <w:tcBorders>
              <w:top w:val="single" w:sz="4" w:space="0" w:color="auto"/>
              <w:left w:val="nil"/>
              <w:bottom w:val="single" w:sz="4" w:space="0" w:color="000000"/>
              <w:right w:val="single" w:sz="4" w:space="0" w:color="000000"/>
            </w:tcBorders>
            <w:shd w:val="clear" w:color="auto" w:fill="auto"/>
            <w:vAlign w:val="bottom"/>
            <w:hideMark/>
          </w:tcPr>
          <w:p w14:paraId="048623BA" w14:textId="77777777" w:rsidR="00114042" w:rsidRPr="00E205F9" w:rsidRDefault="00114042" w:rsidP="00794CA5">
            <w:pPr>
              <w:suppressAutoHyphens w:val="0"/>
              <w:rPr>
                <w:sz w:val="20"/>
                <w:szCs w:val="20"/>
                <w:lang w:val="en-IN" w:eastAsia="en-IN"/>
              </w:rPr>
            </w:pPr>
            <w:r w:rsidRPr="00E205F9">
              <w:rPr>
                <w:sz w:val="20"/>
                <w:szCs w:val="20"/>
                <w:lang w:val="en-IN" w:eastAsia="en-IN"/>
              </w:rPr>
              <w:t>IMN-392</w:t>
            </w:r>
          </w:p>
        </w:tc>
        <w:tc>
          <w:tcPr>
            <w:tcW w:w="5388" w:type="dxa"/>
            <w:tcBorders>
              <w:top w:val="single" w:sz="4" w:space="0" w:color="auto"/>
              <w:left w:val="nil"/>
              <w:bottom w:val="single" w:sz="4" w:space="0" w:color="000000"/>
              <w:right w:val="single" w:sz="4" w:space="0" w:color="000000"/>
            </w:tcBorders>
            <w:shd w:val="clear" w:color="auto" w:fill="auto"/>
            <w:vAlign w:val="bottom"/>
            <w:hideMark/>
          </w:tcPr>
          <w:p w14:paraId="29153BA9" w14:textId="77777777" w:rsidR="00114042" w:rsidRPr="00E205F9" w:rsidRDefault="00114042" w:rsidP="00794CA5">
            <w:pPr>
              <w:suppressAutoHyphens w:val="0"/>
              <w:rPr>
                <w:sz w:val="20"/>
                <w:szCs w:val="20"/>
                <w:lang w:val="en-IN" w:eastAsia="en-IN"/>
              </w:rPr>
            </w:pPr>
            <w:r w:rsidRPr="00E205F9">
              <w:rPr>
                <w:sz w:val="20"/>
                <w:szCs w:val="20"/>
                <w:lang w:val="en-IN" w:eastAsia="en-IN"/>
              </w:rPr>
              <w:t>Immunology</w:t>
            </w:r>
          </w:p>
        </w:tc>
      </w:tr>
      <w:tr w:rsidR="00114042" w:rsidRPr="00E205F9" w14:paraId="1BE82414" w14:textId="77777777" w:rsidTr="0000158D">
        <w:trPr>
          <w:gridAfter w:val="3"/>
          <w:wAfter w:w="7648" w:type="dxa"/>
          <w:trHeight w:val="357"/>
        </w:trPr>
        <w:tc>
          <w:tcPr>
            <w:tcW w:w="2026" w:type="dxa"/>
            <w:tcBorders>
              <w:top w:val="nil"/>
              <w:left w:val="single" w:sz="4" w:space="0" w:color="000000"/>
              <w:bottom w:val="single" w:sz="4" w:space="0" w:color="auto"/>
              <w:right w:val="single" w:sz="4" w:space="0" w:color="000000"/>
            </w:tcBorders>
            <w:shd w:val="clear" w:color="auto" w:fill="auto"/>
            <w:vAlign w:val="bottom"/>
            <w:hideMark/>
          </w:tcPr>
          <w:p w14:paraId="155B214B"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3006" w:type="dxa"/>
            <w:gridSpan w:val="2"/>
            <w:tcBorders>
              <w:top w:val="nil"/>
              <w:left w:val="nil"/>
              <w:bottom w:val="single" w:sz="4" w:space="0" w:color="auto"/>
              <w:right w:val="single" w:sz="4" w:space="0" w:color="000000"/>
            </w:tcBorders>
            <w:shd w:val="clear" w:color="auto" w:fill="auto"/>
            <w:vAlign w:val="bottom"/>
            <w:hideMark/>
          </w:tcPr>
          <w:p w14:paraId="6418E6E7" w14:textId="77777777" w:rsidR="00114042" w:rsidRPr="00E205F9" w:rsidRDefault="00114042" w:rsidP="00794CA5">
            <w:pPr>
              <w:suppressAutoHyphens w:val="0"/>
              <w:rPr>
                <w:sz w:val="20"/>
                <w:szCs w:val="20"/>
                <w:lang w:val="en-IN" w:eastAsia="en-IN"/>
              </w:rPr>
            </w:pPr>
            <w:r w:rsidRPr="00E205F9">
              <w:rPr>
                <w:sz w:val="20"/>
                <w:szCs w:val="20"/>
                <w:lang w:val="en-IN" w:eastAsia="en-IN"/>
              </w:rPr>
              <w:t>TCT-393</w:t>
            </w:r>
          </w:p>
        </w:tc>
        <w:tc>
          <w:tcPr>
            <w:tcW w:w="5388" w:type="dxa"/>
            <w:tcBorders>
              <w:top w:val="nil"/>
              <w:left w:val="nil"/>
              <w:bottom w:val="single" w:sz="4" w:space="0" w:color="auto"/>
              <w:right w:val="single" w:sz="4" w:space="0" w:color="000000"/>
            </w:tcBorders>
            <w:shd w:val="clear" w:color="auto" w:fill="auto"/>
            <w:vAlign w:val="bottom"/>
            <w:hideMark/>
          </w:tcPr>
          <w:p w14:paraId="2A5F0FA6" w14:textId="77777777" w:rsidR="00114042" w:rsidRPr="00E205F9" w:rsidRDefault="00114042" w:rsidP="00794CA5">
            <w:pPr>
              <w:suppressAutoHyphens w:val="0"/>
              <w:rPr>
                <w:sz w:val="20"/>
                <w:szCs w:val="20"/>
                <w:lang w:val="en-IN" w:eastAsia="en-IN"/>
              </w:rPr>
            </w:pPr>
            <w:r w:rsidRPr="00E205F9">
              <w:rPr>
                <w:sz w:val="20"/>
                <w:szCs w:val="20"/>
                <w:lang w:val="en-IN" w:eastAsia="en-IN"/>
              </w:rPr>
              <w:t>Tissue culture Techniques</w:t>
            </w:r>
          </w:p>
        </w:tc>
      </w:tr>
      <w:tr w:rsidR="00114042" w:rsidRPr="00E205F9" w14:paraId="60254154" w14:textId="77777777" w:rsidTr="0000158D">
        <w:trPr>
          <w:gridAfter w:val="3"/>
          <w:wAfter w:w="7648" w:type="dxa"/>
          <w:trHeight w:val="255"/>
        </w:trPr>
        <w:tc>
          <w:tcPr>
            <w:tcW w:w="20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BCE5C3"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300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0C74327" w14:textId="77777777" w:rsidR="00114042" w:rsidRPr="00E205F9" w:rsidRDefault="00114042" w:rsidP="00794CA5">
            <w:pPr>
              <w:suppressAutoHyphens w:val="0"/>
              <w:rPr>
                <w:sz w:val="20"/>
                <w:szCs w:val="20"/>
                <w:lang w:val="en-IN" w:eastAsia="en-IN"/>
              </w:rPr>
            </w:pPr>
            <w:r w:rsidRPr="00E205F9">
              <w:rPr>
                <w:sz w:val="20"/>
                <w:szCs w:val="20"/>
                <w:lang w:val="en-IN" w:eastAsia="en-IN"/>
              </w:rPr>
              <w:t>CH-391</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681CCA" w14:textId="77777777" w:rsidR="00114042" w:rsidRPr="00E205F9" w:rsidRDefault="00114042" w:rsidP="00794CA5">
            <w:pPr>
              <w:suppressAutoHyphens w:val="0"/>
              <w:rPr>
                <w:sz w:val="20"/>
                <w:szCs w:val="20"/>
                <w:lang w:val="en-IN" w:eastAsia="en-IN"/>
              </w:rPr>
            </w:pPr>
            <w:proofErr w:type="gramStart"/>
            <w:r w:rsidRPr="00E205F9">
              <w:rPr>
                <w:sz w:val="20"/>
                <w:szCs w:val="20"/>
                <w:lang w:val="en-IN" w:eastAsia="en-IN"/>
              </w:rPr>
              <w:t>Chemistry( Pass</w:t>
            </w:r>
            <w:proofErr w:type="gramEnd"/>
            <w:r w:rsidRPr="00E205F9">
              <w:rPr>
                <w:sz w:val="20"/>
                <w:szCs w:val="20"/>
                <w:lang w:val="en-IN" w:eastAsia="en-IN"/>
              </w:rPr>
              <w:t>)</w:t>
            </w:r>
          </w:p>
        </w:tc>
      </w:tr>
      <w:tr w:rsidR="00114042" w:rsidRPr="00E205F9" w14:paraId="10BB9A87" w14:textId="77777777" w:rsidTr="0000158D">
        <w:trPr>
          <w:gridAfter w:val="3"/>
          <w:wAfter w:w="7648" w:type="dxa"/>
          <w:trHeight w:val="510"/>
        </w:trPr>
        <w:tc>
          <w:tcPr>
            <w:tcW w:w="2026" w:type="dxa"/>
            <w:tcBorders>
              <w:top w:val="single" w:sz="4" w:space="0" w:color="auto"/>
              <w:left w:val="single" w:sz="4" w:space="0" w:color="000000"/>
              <w:bottom w:val="single" w:sz="4" w:space="0" w:color="auto"/>
              <w:right w:val="single" w:sz="4" w:space="0" w:color="000000"/>
            </w:tcBorders>
            <w:shd w:val="clear" w:color="auto" w:fill="auto"/>
            <w:vAlign w:val="bottom"/>
            <w:hideMark/>
          </w:tcPr>
          <w:p w14:paraId="10482C74"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lastRenderedPageBreak/>
              <w:t> </w:t>
            </w:r>
          </w:p>
        </w:tc>
        <w:tc>
          <w:tcPr>
            <w:tcW w:w="3006" w:type="dxa"/>
            <w:gridSpan w:val="2"/>
            <w:tcBorders>
              <w:top w:val="single" w:sz="4" w:space="0" w:color="auto"/>
              <w:left w:val="nil"/>
              <w:bottom w:val="single" w:sz="4" w:space="0" w:color="auto"/>
              <w:right w:val="single" w:sz="4" w:space="0" w:color="000000"/>
            </w:tcBorders>
            <w:shd w:val="clear" w:color="auto" w:fill="auto"/>
            <w:hideMark/>
          </w:tcPr>
          <w:p w14:paraId="3BDE1810" w14:textId="77777777" w:rsidR="00114042" w:rsidRPr="00E205F9" w:rsidRDefault="00114042" w:rsidP="00794CA5">
            <w:pPr>
              <w:suppressAutoHyphens w:val="0"/>
              <w:rPr>
                <w:sz w:val="20"/>
                <w:szCs w:val="20"/>
                <w:lang w:val="en-IN" w:eastAsia="en-IN"/>
              </w:rPr>
            </w:pPr>
            <w:r w:rsidRPr="00E205F9">
              <w:rPr>
                <w:sz w:val="20"/>
                <w:szCs w:val="20"/>
                <w:lang w:val="en-IN" w:eastAsia="en-IN"/>
              </w:rPr>
              <w:t>CA-391</w:t>
            </w:r>
          </w:p>
        </w:tc>
        <w:tc>
          <w:tcPr>
            <w:tcW w:w="5388" w:type="dxa"/>
            <w:tcBorders>
              <w:top w:val="single" w:sz="4" w:space="0" w:color="auto"/>
              <w:left w:val="nil"/>
              <w:bottom w:val="single" w:sz="4" w:space="0" w:color="auto"/>
              <w:right w:val="single" w:sz="4" w:space="0" w:color="000000"/>
            </w:tcBorders>
            <w:shd w:val="clear" w:color="auto" w:fill="auto"/>
            <w:hideMark/>
          </w:tcPr>
          <w:p w14:paraId="524DE0F3" w14:textId="77777777" w:rsidR="00114042" w:rsidRPr="00E205F9" w:rsidRDefault="00114042" w:rsidP="00794CA5">
            <w:pPr>
              <w:suppressAutoHyphens w:val="0"/>
              <w:rPr>
                <w:sz w:val="20"/>
                <w:szCs w:val="20"/>
                <w:lang w:val="en-IN" w:eastAsia="en-IN"/>
              </w:rPr>
            </w:pPr>
            <w:r w:rsidRPr="00E205F9">
              <w:rPr>
                <w:sz w:val="20"/>
                <w:szCs w:val="20"/>
                <w:lang w:val="en-IN" w:eastAsia="en-IN"/>
              </w:rPr>
              <w:t xml:space="preserve">Introduction to Data structure &amp; Computer </w:t>
            </w:r>
            <w:proofErr w:type="gramStart"/>
            <w:r w:rsidRPr="00E205F9">
              <w:rPr>
                <w:sz w:val="20"/>
                <w:szCs w:val="20"/>
                <w:lang w:val="en-IN" w:eastAsia="en-IN"/>
              </w:rPr>
              <w:t>Organisation(</w:t>
            </w:r>
            <w:proofErr w:type="gramEnd"/>
            <w:r w:rsidRPr="00E205F9">
              <w:rPr>
                <w:sz w:val="20"/>
                <w:szCs w:val="20"/>
                <w:lang w:val="en-IN" w:eastAsia="en-IN"/>
              </w:rPr>
              <w:t>Pass)</w:t>
            </w:r>
          </w:p>
        </w:tc>
      </w:tr>
      <w:tr w:rsidR="00114042" w:rsidRPr="00E205F9" w14:paraId="5AE1ADF5" w14:textId="77777777" w:rsidTr="0000158D">
        <w:trPr>
          <w:gridAfter w:val="3"/>
          <w:wAfter w:w="7648" w:type="dxa"/>
          <w:trHeight w:val="285"/>
        </w:trPr>
        <w:tc>
          <w:tcPr>
            <w:tcW w:w="2026"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0823F521"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4</w:t>
            </w:r>
            <w:r w:rsidRPr="00E205F9">
              <w:rPr>
                <w:sz w:val="20"/>
                <w:szCs w:val="20"/>
                <w:vertAlign w:val="superscript"/>
                <w:lang w:val="en-IN" w:eastAsia="en-IN"/>
              </w:rPr>
              <w:t>th</w:t>
            </w:r>
          </w:p>
        </w:tc>
        <w:tc>
          <w:tcPr>
            <w:tcW w:w="3006" w:type="dxa"/>
            <w:gridSpan w:val="2"/>
            <w:tcBorders>
              <w:top w:val="single" w:sz="4" w:space="0" w:color="auto"/>
              <w:left w:val="nil"/>
              <w:bottom w:val="single" w:sz="4" w:space="0" w:color="000000"/>
              <w:right w:val="single" w:sz="4" w:space="0" w:color="000000"/>
            </w:tcBorders>
            <w:shd w:val="clear" w:color="auto" w:fill="auto"/>
            <w:vAlign w:val="bottom"/>
            <w:hideMark/>
          </w:tcPr>
          <w:p w14:paraId="667F9C6C" w14:textId="77777777" w:rsidR="00114042" w:rsidRPr="00E205F9" w:rsidRDefault="00114042" w:rsidP="00794CA5">
            <w:pPr>
              <w:suppressAutoHyphens w:val="0"/>
              <w:rPr>
                <w:sz w:val="20"/>
                <w:szCs w:val="20"/>
                <w:lang w:val="en-IN" w:eastAsia="en-IN"/>
              </w:rPr>
            </w:pPr>
            <w:r w:rsidRPr="00E205F9">
              <w:rPr>
                <w:sz w:val="20"/>
                <w:szCs w:val="20"/>
                <w:lang w:val="en-IN" w:eastAsia="en-IN"/>
              </w:rPr>
              <w:t>MBT-491</w:t>
            </w:r>
          </w:p>
        </w:tc>
        <w:tc>
          <w:tcPr>
            <w:tcW w:w="5388" w:type="dxa"/>
            <w:tcBorders>
              <w:top w:val="single" w:sz="4" w:space="0" w:color="auto"/>
              <w:left w:val="nil"/>
              <w:bottom w:val="single" w:sz="4" w:space="0" w:color="000000"/>
              <w:right w:val="single" w:sz="4" w:space="0" w:color="000000"/>
            </w:tcBorders>
            <w:shd w:val="clear" w:color="auto" w:fill="auto"/>
            <w:vAlign w:val="bottom"/>
            <w:hideMark/>
          </w:tcPr>
          <w:p w14:paraId="48A0C63B" w14:textId="77777777" w:rsidR="00114042" w:rsidRPr="00E205F9" w:rsidRDefault="00114042" w:rsidP="00794CA5">
            <w:pPr>
              <w:suppressAutoHyphens w:val="0"/>
              <w:rPr>
                <w:sz w:val="20"/>
                <w:szCs w:val="20"/>
                <w:lang w:val="en-IN" w:eastAsia="en-IN"/>
              </w:rPr>
            </w:pPr>
            <w:r w:rsidRPr="00E205F9">
              <w:rPr>
                <w:sz w:val="20"/>
                <w:szCs w:val="20"/>
                <w:lang w:val="en-IN" w:eastAsia="en-IN"/>
              </w:rPr>
              <w:t>Molecular Biology Techniques</w:t>
            </w:r>
          </w:p>
        </w:tc>
      </w:tr>
      <w:tr w:rsidR="00114042" w:rsidRPr="00E205F9" w14:paraId="4881652B" w14:textId="77777777" w:rsidTr="0000158D">
        <w:trPr>
          <w:gridAfter w:val="3"/>
          <w:wAfter w:w="7648" w:type="dxa"/>
          <w:trHeight w:val="285"/>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1EDB78C2"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3006" w:type="dxa"/>
            <w:gridSpan w:val="2"/>
            <w:tcBorders>
              <w:top w:val="nil"/>
              <w:left w:val="nil"/>
              <w:bottom w:val="single" w:sz="4" w:space="0" w:color="000000"/>
              <w:right w:val="single" w:sz="4" w:space="0" w:color="000000"/>
            </w:tcBorders>
            <w:shd w:val="clear" w:color="auto" w:fill="auto"/>
            <w:vAlign w:val="bottom"/>
            <w:hideMark/>
          </w:tcPr>
          <w:p w14:paraId="64B45B67" w14:textId="77777777" w:rsidR="00114042" w:rsidRPr="00E205F9" w:rsidRDefault="00114042" w:rsidP="00794CA5">
            <w:pPr>
              <w:suppressAutoHyphens w:val="0"/>
              <w:rPr>
                <w:sz w:val="20"/>
                <w:szCs w:val="20"/>
                <w:lang w:val="en-IN" w:eastAsia="en-IN"/>
              </w:rPr>
            </w:pPr>
            <w:r w:rsidRPr="00E205F9">
              <w:rPr>
                <w:sz w:val="20"/>
                <w:szCs w:val="20"/>
                <w:lang w:val="en-IN" w:eastAsia="en-IN"/>
              </w:rPr>
              <w:t>BIN-492</w:t>
            </w:r>
          </w:p>
        </w:tc>
        <w:tc>
          <w:tcPr>
            <w:tcW w:w="5388" w:type="dxa"/>
            <w:tcBorders>
              <w:top w:val="nil"/>
              <w:left w:val="nil"/>
              <w:bottom w:val="single" w:sz="4" w:space="0" w:color="000000"/>
              <w:right w:val="single" w:sz="4" w:space="0" w:color="000000"/>
            </w:tcBorders>
            <w:shd w:val="clear" w:color="auto" w:fill="auto"/>
            <w:vAlign w:val="bottom"/>
            <w:hideMark/>
          </w:tcPr>
          <w:p w14:paraId="76236FB5" w14:textId="77777777" w:rsidR="00114042" w:rsidRPr="00E205F9" w:rsidRDefault="00114042" w:rsidP="00794CA5">
            <w:pPr>
              <w:suppressAutoHyphens w:val="0"/>
              <w:rPr>
                <w:sz w:val="20"/>
                <w:szCs w:val="20"/>
                <w:lang w:val="en-IN" w:eastAsia="en-IN"/>
              </w:rPr>
            </w:pPr>
            <w:r w:rsidRPr="00E205F9">
              <w:rPr>
                <w:sz w:val="20"/>
                <w:szCs w:val="20"/>
                <w:lang w:val="en-IN" w:eastAsia="en-IN"/>
              </w:rPr>
              <w:t>Bio-Informatics</w:t>
            </w:r>
          </w:p>
        </w:tc>
      </w:tr>
      <w:tr w:rsidR="00114042" w:rsidRPr="00E205F9" w14:paraId="78154006" w14:textId="77777777" w:rsidTr="0000158D">
        <w:trPr>
          <w:gridAfter w:val="3"/>
          <w:wAfter w:w="7648" w:type="dxa"/>
          <w:trHeight w:val="255"/>
        </w:trPr>
        <w:tc>
          <w:tcPr>
            <w:tcW w:w="2026" w:type="dxa"/>
            <w:tcBorders>
              <w:top w:val="nil"/>
              <w:left w:val="single" w:sz="4" w:space="0" w:color="000000"/>
              <w:bottom w:val="single" w:sz="4" w:space="0" w:color="auto"/>
              <w:right w:val="single" w:sz="4" w:space="0" w:color="000000"/>
            </w:tcBorders>
            <w:shd w:val="clear" w:color="auto" w:fill="auto"/>
            <w:vAlign w:val="bottom"/>
            <w:hideMark/>
          </w:tcPr>
          <w:p w14:paraId="27130A8C"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3006" w:type="dxa"/>
            <w:gridSpan w:val="2"/>
            <w:tcBorders>
              <w:top w:val="nil"/>
              <w:left w:val="nil"/>
              <w:bottom w:val="single" w:sz="4" w:space="0" w:color="auto"/>
              <w:right w:val="single" w:sz="4" w:space="0" w:color="000000"/>
            </w:tcBorders>
            <w:shd w:val="clear" w:color="auto" w:fill="auto"/>
            <w:vAlign w:val="bottom"/>
            <w:hideMark/>
          </w:tcPr>
          <w:p w14:paraId="2088743A" w14:textId="77777777" w:rsidR="00114042" w:rsidRPr="00E205F9" w:rsidRDefault="00114042" w:rsidP="00794CA5">
            <w:pPr>
              <w:suppressAutoHyphens w:val="0"/>
              <w:rPr>
                <w:sz w:val="20"/>
                <w:szCs w:val="20"/>
                <w:lang w:val="en-IN" w:eastAsia="en-IN"/>
              </w:rPr>
            </w:pPr>
            <w:r w:rsidRPr="00E205F9">
              <w:rPr>
                <w:sz w:val="20"/>
                <w:szCs w:val="20"/>
                <w:lang w:val="en-IN" w:eastAsia="en-IN"/>
              </w:rPr>
              <w:t>CH-491</w:t>
            </w:r>
          </w:p>
        </w:tc>
        <w:tc>
          <w:tcPr>
            <w:tcW w:w="5388" w:type="dxa"/>
            <w:tcBorders>
              <w:top w:val="nil"/>
              <w:left w:val="nil"/>
              <w:bottom w:val="single" w:sz="4" w:space="0" w:color="auto"/>
              <w:right w:val="single" w:sz="4" w:space="0" w:color="000000"/>
            </w:tcBorders>
            <w:shd w:val="clear" w:color="auto" w:fill="auto"/>
            <w:vAlign w:val="bottom"/>
            <w:hideMark/>
          </w:tcPr>
          <w:p w14:paraId="2DDFA6F8" w14:textId="77777777" w:rsidR="00114042" w:rsidRPr="00E205F9" w:rsidRDefault="00114042" w:rsidP="00794CA5">
            <w:pPr>
              <w:suppressAutoHyphens w:val="0"/>
              <w:rPr>
                <w:sz w:val="20"/>
                <w:szCs w:val="20"/>
                <w:lang w:val="en-IN" w:eastAsia="en-IN"/>
              </w:rPr>
            </w:pPr>
            <w:proofErr w:type="gramStart"/>
            <w:r w:rsidRPr="00E205F9">
              <w:rPr>
                <w:sz w:val="20"/>
                <w:szCs w:val="20"/>
                <w:lang w:val="en-IN" w:eastAsia="en-IN"/>
              </w:rPr>
              <w:t>Chemistry( Pass</w:t>
            </w:r>
            <w:proofErr w:type="gramEnd"/>
            <w:r w:rsidRPr="00E205F9">
              <w:rPr>
                <w:sz w:val="20"/>
                <w:szCs w:val="20"/>
                <w:lang w:val="en-IN" w:eastAsia="en-IN"/>
              </w:rPr>
              <w:t>)</w:t>
            </w:r>
          </w:p>
        </w:tc>
      </w:tr>
      <w:tr w:rsidR="00114042" w:rsidRPr="00E205F9" w14:paraId="1930B486" w14:textId="77777777" w:rsidTr="0000158D">
        <w:trPr>
          <w:gridAfter w:val="3"/>
          <w:wAfter w:w="7648" w:type="dxa"/>
          <w:trHeight w:val="521"/>
        </w:trPr>
        <w:tc>
          <w:tcPr>
            <w:tcW w:w="2026" w:type="dxa"/>
            <w:tcBorders>
              <w:top w:val="single" w:sz="4" w:space="0" w:color="auto"/>
              <w:left w:val="single" w:sz="4" w:space="0" w:color="auto"/>
              <w:bottom w:val="single" w:sz="4" w:space="0" w:color="auto"/>
              <w:right w:val="single" w:sz="4" w:space="0" w:color="auto"/>
            </w:tcBorders>
            <w:shd w:val="clear" w:color="auto" w:fill="auto"/>
            <w:hideMark/>
          </w:tcPr>
          <w:p w14:paraId="62460E67" w14:textId="77777777" w:rsidR="00114042" w:rsidRPr="00E205F9" w:rsidRDefault="00114042" w:rsidP="009A7D2B">
            <w:pPr>
              <w:suppressAutoHyphens w:val="0"/>
              <w:jc w:val="center"/>
              <w:rPr>
                <w:sz w:val="20"/>
                <w:szCs w:val="20"/>
                <w:lang w:val="en-IN" w:eastAsia="en-IN"/>
              </w:rPr>
            </w:pPr>
          </w:p>
        </w:tc>
        <w:tc>
          <w:tcPr>
            <w:tcW w:w="300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4A378BC" w14:textId="77777777" w:rsidR="00114042" w:rsidRPr="00E205F9" w:rsidRDefault="00114042" w:rsidP="00794CA5">
            <w:pPr>
              <w:suppressAutoHyphens w:val="0"/>
              <w:rPr>
                <w:sz w:val="20"/>
                <w:szCs w:val="20"/>
                <w:lang w:val="en-IN" w:eastAsia="en-IN"/>
              </w:rPr>
            </w:pPr>
            <w:r w:rsidRPr="00E205F9">
              <w:rPr>
                <w:sz w:val="20"/>
                <w:szCs w:val="20"/>
                <w:lang w:val="en-IN" w:eastAsia="en-IN"/>
              </w:rPr>
              <w:t>CA-491</w:t>
            </w:r>
          </w:p>
        </w:tc>
        <w:tc>
          <w:tcPr>
            <w:tcW w:w="5388" w:type="dxa"/>
            <w:tcBorders>
              <w:top w:val="single" w:sz="4" w:space="0" w:color="auto"/>
              <w:left w:val="single" w:sz="4" w:space="0" w:color="auto"/>
              <w:bottom w:val="single" w:sz="4" w:space="0" w:color="auto"/>
              <w:right w:val="single" w:sz="4" w:space="0" w:color="auto"/>
            </w:tcBorders>
            <w:shd w:val="clear" w:color="auto" w:fill="auto"/>
            <w:hideMark/>
          </w:tcPr>
          <w:p w14:paraId="7E5B8CAD" w14:textId="77777777" w:rsidR="00114042" w:rsidRPr="00E205F9" w:rsidRDefault="00114042" w:rsidP="00794CA5">
            <w:pPr>
              <w:suppressAutoHyphens w:val="0"/>
              <w:rPr>
                <w:sz w:val="20"/>
                <w:szCs w:val="20"/>
                <w:lang w:val="en-IN" w:eastAsia="en-IN"/>
              </w:rPr>
            </w:pPr>
            <w:r w:rsidRPr="00E205F9">
              <w:rPr>
                <w:sz w:val="20"/>
                <w:szCs w:val="20"/>
                <w:lang w:val="en-IN" w:eastAsia="en-IN"/>
              </w:rPr>
              <w:t xml:space="preserve">Introduction to DBMS, Computer Network &amp; Numerical </w:t>
            </w:r>
            <w:proofErr w:type="gramStart"/>
            <w:r w:rsidRPr="00E205F9">
              <w:rPr>
                <w:sz w:val="20"/>
                <w:szCs w:val="20"/>
                <w:lang w:val="en-IN" w:eastAsia="en-IN"/>
              </w:rPr>
              <w:t>Analysis(</w:t>
            </w:r>
            <w:proofErr w:type="gramEnd"/>
            <w:r w:rsidRPr="00E205F9">
              <w:rPr>
                <w:sz w:val="20"/>
                <w:szCs w:val="20"/>
                <w:lang w:val="en-IN" w:eastAsia="en-IN"/>
              </w:rPr>
              <w:t xml:space="preserve">Pass) </w:t>
            </w:r>
          </w:p>
        </w:tc>
      </w:tr>
      <w:tr w:rsidR="00114042" w:rsidRPr="00E205F9" w14:paraId="002EDD0C" w14:textId="77777777" w:rsidTr="0000158D">
        <w:trPr>
          <w:gridAfter w:val="3"/>
          <w:wAfter w:w="7648" w:type="dxa"/>
          <w:trHeight w:val="286"/>
        </w:trPr>
        <w:tc>
          <w:tcPr>
            <w:tcW w:w="2026" w:type="dxa"/>
            <w:tcBorders>
              <w:top w:val="single" w:sz="4" w:space="0" w:color="auto"/>
              <w:left w:val="single" w:sz="4" w:space="0" w:color="000000"/>
              <w:bottom w:val="single" w:sz="4" w:space="0" w:color="000000"/>
              <w:right w:val="single" w:sz="4" w:space="0" w:color="000000"/>
            </w:tcBorders>
            <w:shd w:val="clear" w:color="auto" w:fill="auto"/>
            <w:hideMark/>
          </w:tcPr>
          <w:p w14:paraId="7C8A2CE7"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5</w:t>
            </w:r>
            <w:r w:rsidRPr="00E205F9">
              <w:rPr>
                <w:sz w:val="20"/>
                <w:szCs w:val="20"/>
                <w:vertAlign w:val="superscript"/>
                <w:lang w:val="en-IN" w:eastAsia="en-IN"/>
              </w:rPr>
              <w:t>th</w:t>
            </w:r>
          </w:p>
        </w:tc>
        <w:tc>
          <w:tcPr>
            <w:tcW w:w="3006" w:type="dxa"/>
            <w:gridSpan w:val="2"/>
            <w:tcBorders>
              <w:top w:val="single" w:sz="4" w:space="0" w:color="auto"/>
              <w:left w:val="nil"/>
              <w:bottom w:val="single" w:sz="4" w:space="0" w:color="000000"/>
              <w:right w:val="single" w:sz="4" w:space="0" w:color="000000"/>
            </w:tcBorders>
            <w:shd w:val="clear" w:color="auto" w:fill="auto"/>
            <w:hideMark/>
          </w:tcPr>
          <w:p w14:paraId="5BE98AE9" w14:textId="77777777" w:rsidR="00114042" w:rsidRPr="00E205F9" w:rsidRDefault="00114042" w:rsidP="00794CA5">
            <w:pPr>
              <w:suppressAutoHyphens w:val="0"/>
              <w:rPr>
                <w:sz w:val="20"/>
                <w:szCs w:val="20"/>
                <w:lang w:val="en-IN" w:eastAsia="en-IN"/>
              </w:rPr>
            </w:pPr>
            <w:r w:rsidRPr="00E205F9">
              <w:rPr>
                <w:sz w:val="20"/>
                <w:szCs w:val="20"/>
                <w:lang w:val="en-IN" w:eastAsia="en-IN"/>
              </w:rPr>
              <w:t>GTT591</w:t>
            </w:r>
          </w:p>
        </w:tc>
        <w:tc>
          <w:tcPr>
            <w:tcW w:w="5388" w:type="dxa"/>
            <w:tcBorders>
              <w:top w:val="single" w:sz="4" w:space="0" w:color="auto"/>
              <w:left w:val="nil"/>
              <w:bottom w:val="single" w:sz="4" w:space="0" w:color="000000"/>
              <w:right w:val="single" w:sz="4" w:space="0" w:color="000000"/>
            </w:tcBorders>
            <w:shd w:val="clear" w:color="auto" w:fill="auto"/>
            <w:vAlign w:val="bottom"/>
            <w:hideMark/>
          </w:tcPr>
          <w:p w14:paraId="2982E330" w14:textId="77777777" w:rsidR="00114042" w:rsidRPr="00E205F9" w:rsidRDefault="00114042" w:rsidP="00794CA5">
            <w:pPr>
              <w:suppressAutoHyphens w:val="0"/>
              <w:rPr>
                <w:sz w:val="20"/>
                <w:szCs w:val="20"/>
                <w:lang w:val="en-IN" w:eastAsia="en-IN"/>
              </w:rPr>
            </w:pPr>
            <w:r w:rsidRPr="00E205F9">
              <w:rPr>
                <w:sz w:val="20"/>
                <w:szCs w:val="20"/>
                <w:lang w:val="en-IN" w:eastAsia="en-IN"/>
              </w:rPr>
              <w:t>Genetic Toxicity Testing</w:t>
            </w:r>
          </w:p>
          <w:p w14:paraId="1D527A69" w14:textId="77777777" w:rsidR="00114042" w:rsidRPr="00E205F9" w:rsidRDefault="00114042" w:rsidP="00794CA5">
            <w:pPr>
              <w:suppressAutoHyphens w:val="0"/>
              <w:rPr>
                <w:sz w:val="20"/>
                <w:szCs w:val="20"/>
                <w:lang w:val="en-IN" w:eastAsia="en-IN"/>
              </w:rPr>
            </w:pPr>
          </w:p>
        </w:tc>
      </w:tr>
      <w:tr w:rsidR="00114042" w:rsidRPr="00E205F9" w14:paraId="7DE32ABA" w14:textId="77777777" w:rsidTr="0000158D">
        <w:trPr>
          <w:gridAfter w:val="3"/>
          <w:wAfter w:w="7648" w:type="dxa"/>
          <w:trHeight w:val="567"/>
        </w:trPr>
        <w:tc>
          <w:tcPr>
            <w:tcW w:w="2026" w:type="dxa"/>
            <w:tcBorders>
              <w:top w:val="nil"/>
              <w:left w:val="single" w:sz="4" w:space="0" w:color="000000"/>
              <w:bottom w:val="single" w:sz="4" w:space="0" w:color="000000"/>
              <w:right w:val="single" w:sz="4" w:space="0" w:color="000000"/>
            </w:tcBorders>
            <w:shd w:val="clear" w:color="auto" w:fill="auto"/>
            <w:hideMark/>
          </w:tcPr>
          <w:p w14:paraId="20E2D31A" w14:textId="77777777" w:rsidR="00114042" w:rsidRPr="00E205F9" w:rsidRDefault="00114042" w:rsidP="009A7D2B">
            <w:pPr>
              <w:suppressAutoHyphens w:val="0"/>
              <w:jc w:val="center"/>
              <w:rPr>
                <w:sz w:val="20"/>
                <w:szCs w:val="20"/>
                <w:lang w:val="en-IN" w:eastAsia="en-IN"/>
              </w:rPr>
            </w:pPr>
          </w:p>
        </w:tc>
        <w:tc>
          <w:tcPr>
            <w:tcW w:w="3006" w:type="dxa"/>
            <w:gridSpan w:val="2"/>
            <w:tcBorders>
              <w:top w:val="nil"/>
              <w:left w:val="nil"/>
              <w:bottom w:val="single" w:sz="4" w:space="0" w:color="000000"/>
              <w:right w:val="single" w:sz="4" w:space="0" w:color="000000"/>
            </w:tcBorders>
            <w:shd w:val="clear" w:color="auto" w:fill="auto"/>
            <w:hideMark/>
          </w:tcPr>
          <w:p w14:paraId="38C959B3" w14:textId="77777777" w:rsidR="00114042" w:rsidRPr="00E205F9" w:rsidRDefault="00114042" w:rsidP="00794CA5">
            <w:pPr>
              <w:suppressAutoHyphens w:val="0"/>
              <w:rPr>
                <w:sz w:val="20"/>
                <w:szCs w:val="20"/>
                <w:lang w:val="en-IN" w:eastAsia="en-IN"/>
              </w:rPr>
            </w:pPr>
            <w:r w:rsidRPr="00E205F9">
              <w:rPr>
                <w:sz w:val="20"/>
                <w:szCs w:val="20"/>
                <w:lang w:val="en-IN" w:eastAsia="en-IN"/>
              </w:rPr>
              <w:t>MCG-592</w:t>
            </w:r>
          </w:p>
        </w:tc>
        <w:tc>
          <w:tcPr>
            <w:tcW w:w="5388" w:type="dxa"/>
            <w:tcBorders>
              <w:top w:val="nil"/>
              <w:left w:val="nil"/>
              <w:bottom w:val="single" w:sz="4" w:space="0" w:color="000000"/>
              <w:right w:val="single" w:sz="4" w:space="0" w:color="000000"/>
            </w:tcBorders>
            <w:shd w:val="clear" w:color="auto" w:fill="auto"/>
            <w:hideMark/>
          </w:tcPr>
          <w:p w14:paraId="1F82F44F" w14:textId="77777777" w:rsidR="00114042" w:rsidRPr="00E205F9" w:rsidRDefault="00114042" w:rsidP="00794CA5">
            <w:pPr>
              <w:suppressAutoHyphens w:val="0"/>
              <w:rPr>
                <w:sz w:val="20"/>
                <w:szCs w:val="20"/>
                <w:lang w:val="en-IN" w:eastAsia="en-IN"/>
              </w:rPr>
            </w:pPr>
            <w:r w:rsidRPr="00E205F9">
              <w:rPr>
                <w:sz w:val="20"/>
                <w:szCs w:val="20"/>
                <w:lang w:val="en-IN" w:eastAsia="en-IN"/>
              </w:rPr>
              <w:t xml:space="preserve">Molecular </w:t>
            </w:r>
            <w:proofErr w:type="spellStart"/>
            <w:r w:rsidRPr="00E205F9">
              <w:rPr>
                <w:sz w:val="20"/>
                <w:szCs w:val="20"/>
                <w:lang w:val="en-IN" w:eastAsia="en-IN"/>
              </w:rPr>
              <w:t>Cyto</w:t>
            </w:r>
            <w:proofErr w:type="spellEnd"/>
            <w:r w:rsidRPr="00E205F9">
              <w:rPr>
                <w:sz w:val="20"/>
                <w:szCs w:val="20"/>
                <w:lang w:val="en-IN" w:eastAsia="en-IN"/>
              </w:rPr>
              <w:t xml:space="preserve"> Genetics</w:t>
            </w:r>
          </w:p>
        </w:tc>
      </w:tr>
      <w:tr w:rsidR="00114042" w:rsidRPr="00E205F9" w14:paraId="2BB253F6" w14:textId="77777777" w:rsidTr="001F65CF">
        <w:trPr>
          <w:trHeight w:val="2805"/>
        </w:trPr>
        <w:tc>
          <w:tcPr>
            <w:tcW w:w="18068" w:type="dxa"/>
            <w:gridSpan w:val="7"/>
            <w:tcBorders>
              <w:top w:val="nil"/>
              <w:left w:val="nil"/>
            </w:tcBorders>
            <w:shd w:val="clear" w:color="auto" w:fill="auto"/>
            <w:noWrap/>
            <w:vAlign w:val="bottom"/>
            <w:hideMark/>
          </w:tcPr>
          <w:tbl>
            <w:tblPr>
              <w:tblpPr w:leftFromText="180" w:rightFromText="180" w:horzAnchor="page" w:tblpX="1" w:tblpY="-255"/>
              <w:tblOverlap w:val="never"/>
              <w:tblW w:w="10206" w:type="dxa"/>
              <w:tblLayout w:type="fixed"/>
              <w:tblLook w:val="04A0" w:firstRow="1" w:lastRow="0" w:firstColumn="1" w:lastColumn="0" w:noHBand="0" w:noVBand="1"/>
            </w:tblPr>
            <w:tblGrid>
              <w:gridCol w:w="1877"/>
              <w:gridCol w:w="2835"/>
              <w:gridCol w:w="5494"/>
            </w:tblGrid>
            <w:tr w:rsidR="00114042" w:rsidRPr="00E205F9" w14:paraId="319A6977" w14:textId="77777777" w:rsidTr="009A7D2B">
              <w:trPr>
                <w:gridAfter w:val="2"/>
                <w:wAfter w:w="8329" w:type="dxa"/>
                <w:trHeight w:val="426"/>
              </w:trPr>
              <w:tc>
                <w:tcPr>
                  <w:tcW w:w="1877" w:type="dxa"/>
                  <w:tcBorders>
                    <w:top w:val="nil"/>
                    <w:left w:val="nil"/>
                    <w:bottom w:val="nil"/>
                    <w:right w:val="nil"/>
                  </w:tcBorders>
                  <w:shd w:val="clear" w:color="auto" w:fill="auto"/>
                  <w:noWrap/>
                  <w:vAlign w:val="bottom"/>
                  <w:hideMark/>
                </w:tcPr>
                <w:p w14:paraId="0EEB0BF9" w14:textId="77777777" w:rsidR="006F49F2" w:rsidRPr="00E205F9" w:rsidRDefault="006F49F2" w:rsidP="009A7D2B">
                  <w:pPr>
                    <w:suppressAutoHyphens w:val="0"/>
                    <w:rPr>
                      <w:b/>
                      <w:bCs/>
                      <w:sz w:val="20"/>
                      <w:szCs w:val="20"/>
                      <w:lang w:val="en-IN" w:eastAsia="en-IN"/>
                    </w:rPr>
                  </w:pPr>
                </w:p>
                <w:p w14:paraId="6A37003C" w14:textId="77777777" w:rsidR="00114042" w:rsidRPr="00E205F9" w:rsidRDefault="00114042" w:rsidP="009A7D2B">
                  <w:pPr>
                    <w:suppressAutoHyphens w:val="0"/>
                    <w:rPr>
                      <w:b/>
                      <w:bCs/>
                      <w:sz w:val="20"/>
                      <w:szCs w:val="20"/>
                      <w:lang w:val="en-IN" w:eastAsia="en-IN"/>
                    </w:rPr>
                  </w:pPr>
                  <w:r w:rsidRPr="00E205F9">
                    <w:rPr>
                      <w:b/>
                      <w:bCs/>
                      <w:sz w:val="20"/>
                      <w:szCs w:val="20"/>
                      <w:lang w:val="en-IN" w:eastAsia="en-IN"/>
                    </w:rPr>
                    <w:t>BBA (Sports Management)</w:t>
                  </w:r>
                </w:p>
                <w:p w14:paraId="5B10E127" w14:textId="77777777" w:rsidR="00114042" w:rsidRPr="00E205F9" w:rsidRDefault="00114042" w:rsidP="009A7D2B">
                  <w:pPr>
                    <w:suppressAutoHyphens w:val="0"/>
                    <w:rPr>
                      <w:b/>
                      <w:bCs/>
                      <w:sz w:val="20"/>
                      <w:szCs w:val="20"/>
                      <w:lang w:val="en-IN" w:eastAsia="en-IN"/>
                    </w:rPr>
                  </w:pPr>
                  <w:r w:rsidRPr="00E205F9">
                    <w:rPr>
                      <w:b/>
                      <w:bCs/>
                      <w:sz w:val="20"/>
                      <w:szCs w:val="20"/>
                      <w:lang w:val="en-IN" w:eastAsia="en-IN"/>
                    </w:rPr>
                    <w:t>(3 years course)</w:t>
                  </w:r>
                </w:p>
              </w:tc>
            </w:tr>
            <w:tr w:rsidR="00114042" w:rsidRPr="00E205F9" w14:paraId="68D47C06" w14:textId="77777777" w:rsidTr="009A7D2B">
              <w:trPr>
                <w:trHeight w:val="285"/>
              </w:trPr>
              <w:tc>
                <w:tcPr>
                  <w:tcW w:w="187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BCCBAF9" w14:textId="77777777" w:rsidR="00114042" w:rsidRPr="00E205F9" w:rsidRDefault="00114042" w:rsidP="009A7D2B">
                  <w:pPr>
                    <w:suppressAutoHyphens w:val="0"/>
                    <w:jc w:val="center"/>
                    <w:rPr>
                      <w:sz w:val="20"/>
                      <w:szCs w:val="20"/>
                      <w:lang w:val="en-IN" w:eastAsia="en-IN"/>
                    </w:rPr>
                  </w:pPr>
                  <w:r w:rsidRPr="00E205F9">
                    <w:rPr>
                      <w:sz w:val="20"/>
                      <w:szCs w:val="20"/>
                      <w:vertAlign w:val="superscript"/>
                      <w:lang w:val="en-IN" w:eastAsia="en-IN"/>
                    </w:rPr>
                    <w:t>1st</w:t>
                  </w:r>
                </w:p>
              </w:tc>
              <w:tc>
                <w:tcPr>
                  <w:tcW w:w="2835" w:type="dxa"/>
                  <w:tcBorders>
                    <w:top w:val="single" w:sz="4" w:space="0" w:color="000000"/>
                    <w:left w:val="nil"/>
                    <w:bottom w:val="single" w:sz="4" w:space="0" w:color="000000"/>
                    <w:right w:val="single" w:sz="4" w:space="0" w:color="000000"/>
                  </w:tcBorders>
                  <w:shd w:val="clear" w:color="auto" w:fill="auto"/>
                  <w:vAlign w:val="bottom"/>
                  <w:hideMark/>
                </w:tcPr>
                <w:p w14:paraId="482D9389" w14:textId="77777777" w:rsidR="00114042" w:rsidRPr="00E205F9" w:rsidRDefault="00114042" w:rsidP="00794CA5">
                  <w:pPr>
                    <w:suppressAutoHyphens w:val="0"/>
                    <w:rPr>
                      <w:sz w:val="20"/>
                      <w:szCs w:val="20"/>
                      <w:lang w:val="en-IN" w:eastAsia="en-IN"/>
                    </w:rPr>
                  </w:pPr>
                  <w:r w:rsidRPr="00E205F9">
                    <w:rPr>
                      <w:sz w:val="20"/>
                      <w:szCs w:val="20"/>
                      <w:lang w:val="en-IN" w:eastAsia="en-IN"/>
                    </w:rPr>
                    <w:t>BSM-181</w:t>
                  </w:r>
                </w:p>
              </w:tc>
              <w:tc>
                <w:tcPr>
                  <w:tcW w:w="5494" w:type="dxa"/>
                  <w:tcBorders>
                    <w:top w:val="single" w:sz="4" w:space="0" w:color="000000"/>
                    <w:left w:val="nil"/>
                    <w:bottom w:val="single" w:sz="4" w:space="0" w:color="000000"/>
                    <w:right w:val="single" w:sz="4" w:space="0" w:color="auto"/>
                  </w:tcBorders>
                  <w:shd w:val="clear" w:color="auto" w:fill="auto"/>
                  <w:vAlign w:val="bottom"/>
                  <w:hideMark/>
                </w:tcPr>
                <w:p w14:paraId="1781C7A3" w14:textId="77777777" w:rsidR="00114042" w:rsidRPr="00E205F9" w:rsidRDefault="00114042" w:rsidP="00794CA5">
                  <w:pPr>
                    <w:suppressAutoHyphens w:val="0"/>
                    <w:rPr>
                      <w:sz w:val="20"/>
                      <w:szCs w:val="20"/>
                      <w:lang w:val="en-IN" w:eastAsia="en-IN"/>
                    </w:rPr>
                  </w:pPr>
                  <w:r w:rsidRPr="00E205F9">
                    <w:rPr>
                      <w:sz w:val="20"/>
                      <w:szCs w:val="20"/>
                      <w:lang w:val="en-IN" w:eastAsia="en-IN"/>
                    </w:rPr>
                    <w:t>Language Laboratory</w:t>
                  </w:r>
                </w:p>
              </w:tc>
            </w:tr>
            <w:tr w:rsidR="00114042" w:rsidRPr="00E205F9" w14:paraId="38ABD7A5" w14:textId="77777777" w:rsidTr="009A7D2B">
              <w:trPr>
                <w:trHeight w:val="255"/>
              </w:trPr>
              <w:tc>
                <w:tcPr>
                  <w:tcW w:w="1877" w:type="dxa"/>
                  <w:tcBorders>
                    <w:top w:val="nil"/>
                    <w:left w:val="single" w:sz="4" w:space="0" w:color="000000"/>
                    <w:bottom w:val="single" w:sz="4" w:space="0" w:color="000000"/>
                    <w:right w:val="single" w:sz="4" w:space="0" w:color="000000"/>
                  </w:tcBorders>
                  <w:shd w:val="clear" w:color="auto" w:fill="auto"/>
                  <w:vAlign w:val="bottom"/>
                  <w:hideMark/>
                </w:tcPr>
                <w:p w14:paraId="3AA6DAC8"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2835" w:type="dxa"/>
                  <w:tcBorders>
                    <w:top w:val="nil"/>
                    <w:left w:val="nil"/>
                    <w:bottom w:val="single" w:sz="4" w:space="0" w:color="000000"/>
                    <w:right w:val="single" w:sz="4" w:space="0" w:color="000000"/>
                  </w:tcBorders>
                  <w:shd w:val="clear" w:color="auto" w:fill="auto"/>
                  <w:vAlign w:val="bottom"/>
                  <w:hideMark/>
                </w:tcPr>
                <w:p w14:paraId="2E23F403" w14:textId="77777777" w:rsidR="00114042" w:rsidRPr="00E205F9" w:rsidRDefault="00114042" w:rsidP="00794CA5">
                  <w:pPr>
                    <w:suppressAutoHyphens w:val="0"/>
                    <w:rPr>
                      <w:sz w:val="20"/>
                      <w:szCs w:val="20"/>
                      <w:lang w:val="en-IN" w:eastAsia="en-IN"/>
                    </w:rPr>
                  </w:pPr>
                  <w:r w:rsidRPr="00E205F9">
                    <w:rPr>
                      <w:sz w:val="20"/>
                      <w:szCs w:val="20"/>
                      <w:lang w:val="en-IN" w:eastAsia="en-IN"/>
                    </w:rPr>
                    <w:t>BSM-182</w:t>
                  </w:r>
                </w:p>
              </w:tc>
              <w:tc>
                <w:tcPr>
                  <w:tcW w:w="5494" w:type="dxa"/>
                  <w:tcBorders>
                    <w:top w:val="nil"/>
                    <w:left w:val="nil"/>
                    <w:bottom w:val="single" w:sz="4" w:space="0" w:color="000000"/>
                    <w:right w:val="single" w:sz="4" w:space="0" w:color="auto"/>
                  </w:tcBorders>
                  <w:shd w:val="clear" w:color="auto" w:fill="auto"/>
                  <w:vAlign w:val="bottom"/>
                  <w:hideMark/>
                </w:tcPr>
                <w:p w14:paraId="3454EA43" w14:textId="77777777" w:rsidR="00114042" w:rsidRPr="00E205F9" w:rsidRDefault="00114042" w:rsidP="00794CA5">
                  <w:pPr>
                    <w:suppressAutoHyphens w:val="0"/>
                    <w:rPr>
                      <w:sz w:val="20"/>
                      <w:szCs w:val="20"/>
                      <w:lang w:val="en-IN" w:eastAsia="en-IN"/>
                    </w:rPr>
                  </w:pPr>
                  <w:r w:rsidRPr="00E205F9">
                    <w:rPr>
                      <w:sz w:val="20"/>
                      <w:szCs w:val="20"/>
                      <w:lang w:val="en-IN" w:eastAsia="en-IN"/>
                    </w:rPr>
                    <w:t>Computing Lab</w:t>
                  </w:r>
                </w:p>
              </w:tc>
            </w:tr>
            <w:tr w:rsidR="00114042" w:rsidRPr="00E205F9" w14:paraId="352486AB" w14:textId="77777777" w:rsidTr="009A7D2B">
              <w:trPr>
                <w:trHeight w:val="323"/>
              </w:trPr>
              <w:tc>
                <w:tcPr>
                  <w:tcW w:w="1877" w:type="dxa"/>
                  <w:tcBorders>
                    <w:top w:val="nil"/>
                    <w:left w:val="single" w:sz="4" w:space="0" w:color="000000"/>
                    <w:bottom w:val="single" w:sz="4" w:space="0" w:color="000000"/>
                    <w:right w:val="single" w:sz="4" w:space="0" w:color="000000"/>
                  </w:tcBorders>
                  <w:shd w:val="clear" w:color="auto" w:fill="auto"/>
                  <w:vAlign w:val="bottom"/>
                  <w:hideMark/>
                </w:tcPr>
                <w:p w14:paraId="337C9D79"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2</w:t>
                  </w:r>
                  <w:r w:rsidRPr="00E205F9">
                    <w:rPr>
                      <w:sz w:val="20"/>
                      <w:szCs w:val="20"/>
                      <w:vertAlign w:val="superscript"/>
                      <w:lang w:val="en-IN" w:eastAsia="en-IN"/>
                    </w:rPr>
                    <w:t>nd</w:t>
                  </w:r>
                </w:p>
              </w:tc>
              <w:tc>
                <w:tcPr>
                  <w:tcW w:w="2835" w:type="dxa"/>
                  <w:tcBorders>
                    <w:top w:val="nil"/>
                    <w:left w:val="nil"/>
                    <w:bottom w:val="single" w:sz="4" w:space="0" w:color="000000"/>
                    <w:right w:val="single" w:sz="4" w:space="0" w:color="000000"/>
                  </w:tcBorders>
                  <w:shd w:val="clear" w:color="auto" w:fill="auto"/>
                  <w:vAlign w:val="bottom"/>
                  <w:hideMark/>
                </w:tcPr>
                <w:p w14:paraId="4EB1FE34" w14:textId="77777777" w:rsidR="00114042" w:rsidRPr="00E205F9" w:rsidRDefault="00114042" w:rsidP="00794CA5">
                  <w:pPr>
                    <w:suppressAutoHyphens w:val="0"/>
                    <w:rPr>
                      <w:sz w:val="20"/>
                      <w:szCs w:val="20"/>
                      <w:lang w:val="en-IN" w:eastAsia="en-IN"/>
                    </w:rPr>
                  </w:pPr>
                  <w:r w:rsidRPr="00E205F9">
                    <w:rPr>
                      <w:sz w:val="20"/>
                      <w:szCs w:val="20"/>
                      <w:lang w:val="en-IN" w:eastAsia="en-IN"/>
                    </w:rPr>
                    <w:t>BSM-281</w:t>
                  </w:r>
                </w:p>
              </w:tc>
              <w:tc>
                <w:tcPr>
                  <w:tcW w:w="5494" w:type="dxa"/>
                  <w:tcBorders>
                    <w:top w:val="nil"/>
                    <w:left w:val="nil"/>
                    <w:bottom w:val="single" w:sz="4" w:space="0" w:color="000000"/>
                    <w:right w:val="single" w:sz="4" w:space="0" w:color="auto"/>
                  </w:tcBorders>
                  <w:shd w:val="clear" w:color="auto" w:fill="auto"/>
                  <w:vAlign w:val="bottom"/>
                  <w:hideMark/>
                </w:tcPr>
                <w:p w14:paraId="1D71E32A" w14:textId="77777777" w:rsidR="00114042" w:rsidRPr="00E205F9" w:rsidRDefault="00114042" w:rsidP="00794CA5">
                  <w:pPr>
                    <w:suppressAutoHyphens w:val="0"/>
                    <w:rPr>
                      <w:sz w:val="20"/>
                      <w:szCs w:val="20"/>
                      <w:lang w:val="en-IN" w:eastAsia="en-IN"/>
                    </w:rPr>
                  </w:pPr>
                  <w:r w:rsidRPr="00E205F9">
                    <w:rPr>
                      <w:sz w:val="20"/>
                      <w:szCs w:val="20"/>
                      <w:lang w:val="en-IN" w:eastAsia="en-IN"/>
                    </w:rPr>
                    <w:t>Public Speaking on Assigned Topic</w:t>
                  </w:r>
                </w:p>
              </w:tc>
            </w:tr>
            <w:tr w:rsidR="00114042" w:rsidRPr="00E205F9" w14:paraId="3DF53293" w14:textId="77777777" w:rsidTr="009A7D2B">
              <w:trPr>
                <w:trHeight w:val="285"/>
              </w:trPr>
              <w:tc>
                <w:tcPr>
                  <w:tcW w:w="1877" w:type="dxa"/>
                  <w:tcBorders>
                    <w:top w:val="nil"/>
                    <w:left w:val="single" w:sz="4" w:space="0" w:color="000000"/>
                    <w:bottom w:val="single" w:sz="4" w:space="0" w:color="000000"/>
                    <w:right w:val="single" w:sz="4" w:space="0" w:color="000000"/>
                  </w:tcBorders>
                  <w:shd w:val="clear" w:color="auto" w:fill="auto"/>
                  <w:vAlign w:val="bottom"/>
                  <w:hideMark/>
                </w:tcPr>
                <w:p w14:paraId="554F21BD"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2835" w:type="dxa"/>
                  <w:tcBorders>
                    <w:top w:val="nil"/>
                    <w:left w:val="nil"/>
                    <w:bottom w:val="single" w:sz="4" w:space="0" w:color="000000"/>
                    <w:right w:val="single" w:sz="4" w:space="0" w:color="000000"/>
                  </w:tcBorders>
                  <w:shd w:val="clear" w:color="auto" w:fill="auto"/>
                  <w:vAlign w:val="bottom"/>
                  <w:hideMark/>
                </w:tcPr>
                <w:p w14:paraId="57CE44C6" w14:textId="77777777" w:rsidR="00114042" w:rsidRPr="00E205F9" w:rsidRDefault="00114042" w:rsidP="00794CA5">
                  <w:pPr>
                    <w:suppressAutoHyphens w:val="0"/>
                    <w:rPr>
                      <w:sz w:val="20"/>
                      <w:szCs w:val="20"/>
                      <w:lang w:val="en-IN" w:eastAsia="en-IN"/>
                    </w:rPr>
                  </w:pPr>
                  <w:r w:rsidRPr="00E205F9">
                    <w:rPr>
                      <w:sz w:val="20"/>
                      <w:szCs w:val="20"/>
                      <w:lang w:val="en-IN" w:eastAsia="en-IN"/>
                    </w:rPr>
                    <w:t>BSM-282</w:t>
                  </w:r>
                </w:p>
              </w:tc>
              <w:tc>
                <w:tcPr>
                  <w:tcW w:w="5494" w:type="dxa"/>
                  <w:tcBorders>
                    <w:top w:val="nil"/>
                    <w:left w:val="nil"/>
                    <w:bottom w:val="single" w:sz="4" w:space="0" w:color="000000"/>
                    <w:right w:val="single" w:sz="4" w:space="0" w:color="auto"/>
                  </w:tcBorders>
                  <w:shd w:val="clear" w:color="auto" w:fill="auto"/>
                  <w:vAlign w:val="bottom"/>
                  <w:hideMark/>
                </w:tcPr>
                <w:p w14:paraId="1F313619" w14:textId="77777777" w:rsidR="00114042" w:rsidRPr="00E205F9" w:rsidRDefault="00114042" w:rsidP="00794CA5">
                  <w:pPr>
                    <w:suppressAutoHyphens w:val="0"/>
                    <w:rPr>
                      <w:sz w:val="20"/>
                      <w:szCs w:val="20"/>
                      <w:lang w:val="en-IN" w:eastAsia="en-IN"/>
                    </w:rPr>
                  </w:pPr>
                  <w:r w:rsidRPr="00E205F9">
                    <w:rPr>
                      <w:sz w:val="20"/>
                      <w:szCs w:val="20"/>
                      <w:lang w:val="en-IN" w:eastAsia="en-IN"/>
                    </w:rPr>
                    <w:t>Computing Lab</w:t>
                  </w:r>
                </w:p>
              </w:tc>
            </w:tr>
            <w:tr w:rsidR="00114042" w:rsidRPr="00E205F9" w14:paraId="51AE64F8" w14:textId="77777777" w:rsidTr="00346A09">
              <w:trPr>
                <w:trHeight w:val="285"/>
              </w:trPr>
              <w:tc>
                <w:tcPr>
                  <w:tcW w:w="1877" w:type="dxa"/>
                  <w:tcBorders>
                    <w:top w:val="nil"/>
                    <w:left w:val="single" w:sz="4" w:space="0" w:color="000000"/>
                    <w:bottom w:val="single" w:sz="4" w:space="0" w:color="auto"/>
                    <w:right w:val="single" w:sz="4" w:space="0" w:color="000000"/>
                  </w:tcBorders>
                  <w:shd w:val="clear" w:color="auto" w:fill="auto"/>
                  <w:vAlign w:val="bottom"/>
                  <w:hideMark/>
                </w:tcPr>
                <w:p w14:paraId="02A214E9"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3</w:t>
                  </w:r>
                  <w:r w:rsidRPr="00E205F9">
                    <w:rPr>
                      <w:sz w:val="20"/>
                      <w:szCs w:val="20"/>
                      <w:vertAlign w:val="superscript"/>
                      <w:lang w:val="en-IN" w:eastAsia="en-IN"/>
                    </w:rPr>
                    <w:t>rd</w:t>
                  </w:r>
                </w:p>
              </w:tc>
              <w:tc>
                <w:tcPr>
                  <w:tcW w:w="2835" w:type="dxa"/>
                  <w:tcBorders>
                    <w:top w:val="nil"/>
                    <w:left w:val="nil"/>
                    <w:bottom w:val="single" w:sz="4" w:space="0" w:color="auto"/>
                    <w:right w:val="single" w:sz="4" w:space="0" w:color="000000"/>
                  </w:tcBorders>
                  <w:shd w:val="clear" w:color="auto" w:fill="auto"/>
                  <w:vAlign w:val="bottom"/>
                  <w:hideMark/>
                </w:tcPr>
                <w:p w14:paraId="1F08EA84" w14:textId="77777777" w:rsidR="00114042" w:rsidRPr="00E205F9" w:rsidRDefault="00114042" w:rsidP="00794CA5">
                  <w:pPr>
                    <w:suppressAutoHyphens w:val="0"/>
                    <w:rPr>
                      <w:sz w:val="20"/>
                      <w:szCs w:val="20"/>
                      <w:lang w:val="en-IN" w:eastAsia="en-IN"/>
                    </w:rPr>
                  </w:pPr>
                  <w:r w:rsidRPr="00E205F9">
                    <w:rPr>
                      <w:sz w:val="20"/>
                      <w:szCs w:val="20"/>
                      <w:lang w:val="en-IN" w:eastAsia="en-IN"/>
                    </w:rPr>
                    <w:t>BSM-381</w:t>
                  </w:r>
                </w:p>
              </w:tc>
              <w:tc>
                <w:tcPr>
                  <w:tcW w:w="5494" w:type="dxa"/>
                  <w:tcBorders>
                    <w:top w:val="nil"/>
                    <w:left w:val="nil"/>
                    <w:bottom w:val="single" w:sz="4" w:space="0" w:color="auto"/>
                    <w:right w:val="single" w:sz="4" w:space="0" w:color="auto"/>
                  </w:tcBorders>
                  <w:shd w:val="clear" w:color="auto" w:fill="auto"/>
                  <w:vAlign w:val="bottom"/>
                  <w:hideMark/>
                </w:tcPr>
                <w:p w14:paraId="34198274" w14:textId="77777777" w:rsidR="00114042" w:rsidRPr="00E205F9" w:rsidRDefault="008E2553" w:rsidP="00794CA5">
                  <w:pPr>
                    <w:suppressAutoHyphens w:val="0"/>
                    <w:rPr>
                      <w:sz w:val="20"/>
                      <w:szCs w:val="20"/>
                      <w:lang w:val="en-IN" w:eastAsia="en-IN"/>
                    </w:rPr>
                  </w:pPr>
                  <w:r w:rsidRPr="00E205F9">
                    <w:rPr>
                      <w:sz w:val="20"/>
                      <w:szCs w:val="20"/>
                    </w:rPr>
                    <w:t xml:space="preserve">Sports Training and conditioning practical </w:t>
                  </w:r>
                </w:p>
              </w:tc>
            </w:tr>
            <w:tr w:rsidR="00902512" w:rsidRPr="00E205F9" w14:paraId="657BA4DA" w14:textId="77777777" w:rsidTr="00B1389D">
              <w:trPr>
                <w:trHeight w:val="285"/>
              </w:trPr>
              <w:tc>
                <w:tcPr>
                  <w:tcW w:w="1877" w:type="dxa"/>
                  <w:tcBorders>
                    <w:top w:val="nil"/>
                    <w:left w:val="single" w:sz="4" w:space="0" w:color="000000"/>
                    <w:bottom w:val="single" w:sz="4" w:space="0" w:color="auto"/>
                    <w:right w:val="single" w:sz="4" w:space="0" w:color="000000"/>
                  </w:tcBorders>
                  <w:shd w:val="clear" w:color="auto" w:fill="auto"/>
                </w:tcPr>
                <w:p w14:paraId="2A646D37" w14:textId="77777777" w:rsidR="00902512" w:rsidRPr="00E205F9" w:rsidRDefault="00902512" w:rsidP="00902512">
                  <w:pPr>
                    <w:suppressAutoHyphens w:val="0"/>
                    <w:jc w:val="center"/>
                    <w:rPr>
                      <w:sz w:val="20"/>
                      <w:szCs w:val="20"/>
                      <w:lang w:val="en-IN" w:eastAsia="en-IN"/>
                    </w:rPr>
                  </w:pPr>
                  <w:r w:rsidRPr="00E205F9">
                    <w:rPr>
                      <w:sz w:val="20"/>
                      <w:szCs w:val="20"/>
                      <w:lang w:val="en-IN" w:eastAsia="en-IN"/>
                    </w:rPr>
                    <w:t>4</w:t>
                  </w:r>
                  <w:r w:rsidRPr="00E205F9">
                    <w:rPr>
                      <w:sz w:val="20"/>
                      <w:szCs w:val="20"/>
                      <w:vertAlign w:val="superscript"/>
                      <w:lang w:val="en-IN" w:eastAsia="en-IN"/>
                    </w:rPr>
                    <w:t>th</w:t>
                  </w:r>
                </w:p>
              </w:tc>
              <w:tc>
                <w:tcPr>
                  <w:tcW w:w="2835" w:type="dxa"/>
                  <w:tcBorders>
                    <w:top w:val="nil"/>
                    <w:left w:val="nil"/>
                    <w:bottom w:val="single" w:sz="4" w:space="0" w:color="auto"/>
                    <w:right w:val="single" w:sz="4" w:space="0" w:color="000000"/>
                  </w:tcBorders>
                  <w:shd w:val="clear" w:color="auto" w:fill="auto"/>
                </w:tcPr>
                <w:p w14:paraId="69BE98C4" w14:textId="77777777" w:rsidR="00902512" w:rsidRPr="00E205F9" w:rsidRDefault="00902512" w:rsidP="00794CA5">
                  <w:pPr>
                    <w:suppressAutoHyphens w:val="0"/>
                    <w:rPr>
                      <w:sz w:val="20"/>
                      <w:szCs w:val="20"/>
                      <w:lang w:val="en-IN" w:eastAsia="en-IN"/>
                    </w:rPr>
                  </w:pPr>
                  <w:r w:rsidRPr="00E205F9">
                    <w:rPr>
                      <w:sz w:val="20"/>
                      <w:szCs w:val="20"/>
                      <w:lang w:val="en-IN" w:eastAsia="en-IN"/>
                    </w:rPr>
                    <w:t>BSM-481</w:t>
                  </w:r>
                </w:p>
              </w:tc>
              <w:tc>
                <w:tcPr>
                  <w:tcW w:w="5494" w:type="dxa"/>
                  <w:tcBorders>
                    <w:top w:val="nil"/>
                    <w:left w:val="nil"/>
                    <w:bottom w:val="single" w:sz="4" w:space="0" w:color="auto"/>
                    <w:right w:val="single" w:sz="4" w:space="0" w:color="auto"/>
                  </w:tcBorders>
                  <w:shd w:val="clear" w:color="auto" w:fill="auto"/>
                  <w:vAlign w:val="bottom"/>
                </w:tcPr>
                <w:p w14:paraId="4FF78379" w14:textId="77777777" w:rsidR="00902512" w:rsidRPr="00E205F9" w:rsidRDefault="00902512" w:rsidP="00794CA5">
                  <w:pPr>
                    <w:suppressAutoHyphens w:val="0"/>
                    <w:rPr>
                      <w:sz w:val="20"/>
                      <w:szCs w:val="20"/>
                    </w:rPr>
                  </w:pPr>
                  <w:r w:rsidRPr="00E205F9">
                    <w:rPr>
                      <w:sz w:val="20"/>
                      <w:szCs w:val="20"/>
                      <w:lang w:val="en-IN" w:eastAsia="en-IN"/>
                    </w:rPr>
                    <w:t>First Aid &amp; CPR</w:t>
                  </w:r>
                </w:p>
              </w:tc>
            </w:tr>
            <w:tr w:rsidR="00902512" w:rsidRPr="00E205F9" w14:paraId="4B7DA851" w14:textId="77777777" w:rsidTr="00346A09">
              <w:trPr>
                <w:trHeight w:val="420"/>
              </w:trPr>
              <w:tc>
                <w:tcPr>
                  <w:tcW w:w="1877" w:type="dxa"/>
                  <w:tcBorders>
                    <w:top w:val="single" w:sz="4" w:space="0" w:color="auto"/>
                    <w:left w:val="single" w:sz="4" w:space="0" w:color="auto"/>
                    <w:bottom w:val="single" w:sz="4" w:space="0" w:color="auto"/>
                    <w:right w:val="single" w:sz="4" w:space="0" w:color="auto"/>
                  </w:tcBorders>
                  <w:shd w:val="clear" w:color="auto" w:fill="auto"/>
                </w:tcPr>
                <w:p w14:paraId="53702E9D" w14:textId="77777777" w:rsidR="00902512" w:rsidRPr="00E205F9" w:rsidRDefault="00902512" w:rsidP="00902512">
                  <w:pPr>
                    <w:suppressAutoHyphens w:val="0"/>
                    <w:jc w:val="center"/>
                    <w:rPr>
                      <w:sz w:val="20"/>
                      <w:szCs w:val="20"/>
                      <w:lang w:val="en-IN" w:eastAsia="en-IN"/>
                    </w:rPr>
                  </w:pPr>
                  <w:r w:rsidRPr="00E205F9">
                    <w:rPr>
                      <w:sz w:val="20"/>
                      <w:szCs w:val="20"/>
                      <w:lang w:val="en-IN" w:eastAsia="en-IN"/>
                    </w:rPr>
                    <w:t>5</w:t>
                  </w:r>
                  <w:r w:rsidRPr="00E205F9">
                    <w:rPr>
                      <w:sz w:val="20"/>
                      <w:szCs w:val="20"/>
                      <w:vertAlign w:val="superscript"/>
                      <w:lang w:val="en-IN" w:eastAsia="en-IN"/>
                    </w:rPr>
                    <w:t>th</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1B91AB3" w14:textId="77777777" w:rsidR="00902512" w:rsidRPr="00E205F9" w:rsidRDefault="00902512" w:rsidP="00794CA5">
                  <w:pPr>
                    <w:suppressAutoHyphens w:val="0"/>
                    <w:rPr>
                      <w:sz w:val="20"/>
                      <w:szCs w:val="20"/>
                      <w:lang w:val="en-IN" w:eastAsia="en-IN"/>
                    </w:rPr>
                  </w:pPr>
                  <w:r w:rsidRPr="00E205F9">
                    <w:rPr>
                      <w:sz w:val="20"/>
                      <w:szCs w:val="20"/>
                      <w:lang w:val="en-IN" w:eastAsia="en-IN"/>
                    </w:rPr>
                    <w:t>BSM-581</w:t>
                  </w:r>
                </w:p>
              </w:tc>
              <w:tc>
                <w:tcPr>
                  <w:tcW w:w="5494" w:type="dxa"/>
                  <w:tcBorders>
                    <w:top w:val="single" w:sz="4" w:space="0" w:color="auto"/>
                    <w:left w:val="single" w:sz="4" w:space="0" w:color="auto"/>
                    <w:bottom w:val="single" w:sz="4" w:space="0" w:color="auto"/>
                    <w:right w:val="single" w:sz="4" w:space="0" w:color="auto"/>
                  </w:tcBorders>
                  <w:shd w:val="clear" w:color="auto" w:fill="auto"/>
                  <w:vAlign w:val="bottom"/>
                </w:tcPr>
                <w:p w14:paraId="0541FA75" w14:textId="77777777" w:rsidR="00902512" w:rsidRPr="00E205F9" w:rsidRDefault="00902512" w:rsidP="00794CA5">
                  <w:pPr>
                    <w:suppressAutoHyphens w:val="0"/>
                    <w:rPr>
                      <w:sz w:val="20"/>
                      <w:szCs w:val="20"/>
                      <w:lang w:val="en-IN" w:eastAsia="en-IN"/>
                    </w:rPr>
                  </w:pPr>
                  <w:r w:rsidRPr="00E205F9">
                    <w:rPr>
                      <w:sz w:val="20"/>
                      <w:szCs w:val="20"/>
                      <w:lang w:val="en-IN" w:eastAsia="en-IN"/>
                    </w:rPr>
                    <w:t>First Aid &amp; CPR</w:t>
                  </w:r>
                </w:p>
                <w:p w14:paraId="4F31FB2C" w14:textId="77777777" w:rsidR="00902512" w:rsidRPr="00E205F9" w:rsidRDefault="00902512" w:rsidP="00794CA5">
                  <w:pPr>
                    <w:suppressAutoHyphens w:val="0"/>
                    <w:rPr>
                      <w:sz w:val="20"/>
                      <w:szCs w:val="20"/>
                      <w:lang w:val="en-IN" w:eastAsia="en-IN"/>
                    </w:rPr>
                  </w:pPr>
                </w:p>
              </w:tc>
            </w:tr>
            <w:tr w:rsidR="00902512" w:rsidRPr="00E205F9" w14:paraId="401D218B" w14:textId="77777777" w:rsidTr="00346A09">
              <w:trPr>
                <w:trHeight w:val="25"/>
              </w:trPr>
              <w:tc>
                <w:tcPr>
                  <w:tcW w:w="10206" w:type="dxa"/>
                  <w:gridSpan w:val="3"/>
                  <w:tcBorders>
                    <w:top w:val="single" w:sz="4" w:space="0" w:color="auto"/>
                  </w:tcBorders>
                  <w:shd w:val="clear" w:color="auto" w:fill="auto"/>
                  <w:vAlign w:val="bottom"/>
                </w:tcPr>
                <w:p w14:paraId="2EAF0365" w14:textId="21B1AC38" w:rsidR="000B69F3" w:rsidRDefault="000B69F3" w:rsidP="000B69F3">
                  <w:pPr>
                    <w:rPr>
                      <w:sz w:val="20"/>
                      <w:szCs w:val="20"/>
                      <w:lang w:val="en-IN" w:eastAsia="en-IN"/>
                    </w:rPr>
                  </w:pPr>
                </w:p>
                <w:p w14:paraId="3828B0E4" w14:textId="2218E16E" w:rsidR="00667026" w:rsidRDefault="00667026" w:rsidP="000B69F3">
                  <w:pPr>
                    <w:rPr>
                      <w:sz w:val="20"/>
                      <w:szCs w:val="20"/>
                      <w:lang w:val="en-IN" w:eastAsia="en-IN"/>
                    </w:rPr>
                  </w:pPr>
                </w:p>
                <w:p w14:paraId="2F8CEDB6" w14:textId="4C883429" w:rsidR="008B3853" w:rsidRDefault="008B3853" w:rsidP="000B69F3">
                  <w:pPr>
                    <w:rPr>
                      <w:sz w:val="20"/>
                      <w:szCs w:val="20"/>
                      <w:lang w:val="en-IN" w:eastAsia="en-IN"/>
                    </w:rPr>
                  </w:pPr>
                </w:p>
                <w:p w14:paraId="69392455" w14:textId="77777777" w:rsidR="00667026" w:rsidRPr="00E205F9" w:rsidRDefault="00667026" w:rsidP="000B69F3">
                  <w:pPr>
                    <w:rPr>
                      <w:sz w:val="20"/>
                      <w:szCs w:val="20"/>
                      <w:lang w:val="en-IN" w:eastAsia="en-IN"/>
                    </w:rPr>
                  </w:pPr>
                </w:p>
                <w:p w14:paraId="0B21F69D" w14:textId="77777777" w:rsidR="00C625D1" w:rsidRPr="00E205F9" w:rsidRDefault="00C625D1" w:rsidP="00C625D1">
                  <w:pPr>
                    <w:rPr>
                      <w:b/>
                      <w:color w:val="000000"/>
                      <w:sz w:val="20"/>
                      <w:szCs w:val="20"/>
                      <w:shd w:val="clear" w:color="auto" w:fill="F1F1F1"/>
                    </w:rPr>
                  </w:pPr>
                  <w:r w:rsidRPr="00E205F9">
                    <w:rPr>
                      <w:b/>
                      <w:color w:val="000000"/>
                      <w:sz w:val="20"/>
                      <w:szCs w:val="20"/>
                      <w:shd w:val="clear" w:color="auto" w:fill="F1F1F1"/>
                    </w:rPr>
                    <w:t>Bachelor in Sports Management (NEW) (2020-21)</w:t>
                  </w:r>
                </w:p>
                <w:tbl>
                  <w:tblPr>
                    <w:tblStyle w:val="TableGrid"/>
                    <w:tblW w:w="9981" w:type="dxa"/>
                    <w:tblLayout w:type="fixed"/>
                    <w:tblLook w:val="04A0" w:firstRow="1" w:lastRow="0" w:firstColumn="1" w:lastColumn="0" w:noHBand="0" w:noVBand="1"/>
                  </w:tblPr>
                  <w:tblGrid>
                    <w:gridCol w:w="1760"/>
                    <w:gridCol w:w="2835"/>
                    <w:gridCol w:w="5386"/>
                  </w:tblGrid>
                  <w:tr w:rsidR="00F14382" w:rsidRPr="00E205F9" w14:paraId="637D3C4B" w14:textId="77777777" w:rsidTr="00D74073">
                    <w:tc>
                      <w:tcPr>
                        <w:tcW w:w="1760" w:type="dxa"/>
                        <w:hideMark/>
                      </w:tcPr>
                      <w:p w14:paraId="30FE8C00" w14:textId="77777777" w:rsidR="00C625D1" w:rsidRPr="00E205F9" w:rsidRDefault="00C625D1" w:rsidP="00C625D1">
                        <w:pPr>
                          <w:pStyle w:val="NoSpacing"/>
                          <w:rPr>
                            <w:b/>
                            <w:sz w:val="20"/>
                            <w:szCs w:val="20"/>
                          </w:rPr>
                        </w:pPr>
                        <w:r w:rsidRPr="00E205F9">
                          <w:rPr>
                            <w:b/>
                            <w:sz w:val="20"/>
                            <w:szCs w:val="20"/>
                          </w:rPr>
                          <w:t>SEMESTER</w:t>
                        </w:r>
                      </w:p>
                    </w:tc>
                    <w:tc>
                      <w:tcPr>
                        <w:tcW w:w="2835" w:type="dxa"/>
                        <w:tcBorders>
                          <w:right w:val="single" w:sz="4" w:space="0" w:color="auto"/>
                        </w:tcBorders>
                        <w:hideMark/>
                      </w:tcPr>
                      <w:p w14:paraId="304DA0DC" w14:textId="77777777" w:rsidR="00C625D1" w:rsidRPr="00E205F9" w:rsidRDefault="00C625D1" w:rsidP="00C625D1">
                        <w:pPr>
                          <w:pStyle w:val="NoSpacing"/>
                          <w:rPr>
                            <w:b/>
                            <w:sz w:val="20"/>
                            <w:szCs w:val="20"/>
                          </w:rPr>
                        </w:pPr>
                        <w:r w:rsidRPr="00E205F9">
                          <w:rPr>
                            <w:b/>
                            <w:sz w:val="20"/>
                            <w:szCs w:val="20"/>
                          </w:rPr>
                          <w:t xml:space="preserve">PAPER CODE </w:t>
                        </w:r>
                      </w:p>
                    </w:tc>
                    <w:tc>
                      <w:tcPr>
                        <w:tcW w:w="5386" w:type="dxa"/>
                        <w:tcBorders>
                          <w:top w:val="single" w:sz="4" w:space="0" w:color="auto"/>
                          <w:left w:val="single" w:sz="4" w:space="0" w:color="auto"/>
                          <w:bottom w:val="single" w:sz="4" w:space="0" w:color="auto"/>
                          <w:right w:val="single" w:sz="4" w:space="0" w:color="auto"/>
                        </w:tcBorders>
                        <w:hideMark/>
                      </w:tcPr>
                      <w:p w14:paraId="2D20EEFD" w14:textId="77777777" w:rsidR="00C625D1" w:rsidRPr="00E205F9" w:rsidRDefault="00C625D1" w:rsidP="00C625D1">
                        <w:pPr>
                          <w:pStyle w:val="NoSpacing"/>
                          <w:rPr>
                            <w:b/>
                            <w:sz w:val="20"/>
                            <w:szCs w:val="20"/>
                          </w:rPr>
                        </w:pPr>
                        <w:r w:rsidRPr="00E205F9">
                          <w:rPr>
                            <w:b/>
                            <w:sz w:val="20"/>
                            <w:szCs w:val="20"/>
                          </w:rPr>
                          <w:t>SUBJECT</w:t>
                        </w:r>
                      </w:p>
                    </w:tc>
                  </w:tr>
                  <w:tr w:rsidR="00F14382" w:rsidRPr="00E205F9" w14:paraId="0CC84E94" w14:textId="77777777" w:rsidTr="00D74073">
                    <w:tc>
                      <w:tcPr>
                        <w:tcW w:w="1760" w:type="dxa"/>
                      </w:tcPr>
                      <w:p w14:paraId="567F0806" w14:textId="77777777" w:rsidR="00C625D1" w:rsidRPr="00E205F9" w:rsidRDefault="00C625D1" w:rsidP="00C625D1">
                        <w:pPr>
                          <w:pStyle w:val="NoSpacing"/>
                          <w:rPr>
                            <w:sz w:val="20"/>
                            <w:szCs w:val="20"/>
                          </w:rPr>
                        </w:pPr>
                        <w:r w:rsidRPr="00E205F9">
                          <w:rPr>
                            <w:sz w:val="20"/>
                            <w:szCs w:val="20"/>
                          </w:rPr>
                          <w:t>1</w:t>
                        </w:r>
                        <w:r w:rsidRPr="00E205F9">
                          <w:rPr>
                            <w:sz w:val="20"/>
                            <w:szCs w:val="20"/>
                            <w:vertAlign w:val="superscript"/>
                          </w:rPr>
                          <w:t>st</w:t>
                        </w:r>
                      </w:p>
                    </w:tc>
                    <w:tc>
                      <w:tcPr>
                        <w:tcW w:w="2835" w:type="dxa"/>
                        <w:tcBorders>
                          <w:right w:val="single" w:sz="4" w:space="0" w:color="auto"/>
                        </w:tcBorders>
                      </w:tcPr>
                      <w:p w14:paraId="6263B4E8" w14:textId="77777777" w:rsidR="00C625D1" w:rsidRPr="00E205F9" w:rsidRDefault="00C625D1" w:rsidP="00C625D1">
                        <w:pPr>
                          <w:pStyle w:val="NoSpacing"/>
                          <w:rPr>
                            <w:sz w:val="20"/>
                            <w:szCs w:val="20"/>
                          </w:rPr>
                        </w:pPr>
                        <w:r w:rsidRPr="00E205F9">
                          <w:rPr>
                            <w:sz w:val="20"/>
                            <w:szCs w:val="20"/>
                          </w:rPr>
                          <w:t>CC2</w:t>
                        </w:r>
                      </w:p>
                      <w:p w14:paraId="2620033F" w14:textId="77777777" w:rsidR="00C625D1" w:rsidRPr="00E205F9" w:rsidRDefault="00C625D1" w:rsidP="00C625D1">
                        <w:pPr>
                          <w:pStyle w:val="NoSpacing"/>
                          <w:rPr>
                            <w:sz w:val="20"/>
                            <w:szCs w:val="20"/>
                          </w:rPr>
                        </w:pPr>
                        <w:r w:rsidRPr="00E205F9">
                          <w:rPr>
                            <w:sz w:val="20"/>
                            <w:szCs w:val="20"/>
                          </w:rPr>
                          <w:t>BSM 102</w:t>
                        </w:r>
                      </w:p>
                    </w:tc>
                    <w:tc>
                      <w:tcPr>
                        <w:tcW w:w="5386" w:type="dxa"/>
                        <w:tcBorders>
                          <w:top w:val="single" w:sz="4" w:space="0" w:color="auto"/>
                          <w:left w:val="single" w:sz="4" w:space="0" w:color="auto"/>
                          <w:bottom w:val="single" w:sz="4" w:space="0" w:color="auto"/>
                          <w:right w:val="single" w:sz="4" w:space="0" w:color="auto"/>
                        </w:tcBorders>
                      </w:tcPr>
                      <w:p w14:paraId="35294EFF" w14:textId="77777777" w:rsidR="00C625D1" w:rsidRPr="00E205F9" w:rsidRDefault="00C625D1" w:rsidP="00C625D1">
                        <w:pPr>
                          <w:pStyle w:val="NoSpacing"/>
                          <w:rPr>
                            <w:sz w:val="20"/>
                            <w:szCs w:val="20"/>
                          </w:rPr>
                        </w:pPr>
                        <w:r w:rsidRPr="00E205F9">
                          <w:rPr>
                            <w:sz w:val="20"/>
                            <w:szCs w:val="20"/>
                          </w:rPr>
                          <w:t>Management Training &amp; Conditioning</w:t>
                        </w:r>
                      </w:p>
                    </w:tc>
                  </w:tr>
                </w:tbl>
                <w:p w14:paraId="7B7B313E" w14:textId="77777777" w:rsidR="00C625D1" w:rsidRPr="00E205F9" w:rsidRDefault="00C625D1" w:rsidP="00C625D1">
                  <w:pPr>
                    <w:rPr>
                      <w:sz w:val="20"/>
                      <w:szCs w:val="20"/>
                      <w:lang w:val="en-IN" w:eastAsia="en-IN"/>
                    </w:rPr>
                  </w:pPr>
                </w:p>
              </w:tc>
            </w:tr>
          </w:tbl>
          <w:p w14:paraId="389C9B73" w14:textId="77777777" w:rsidR="00114042" w:rsidRPr="00E205F9" w:rsidRDefault="00114042" w:rsidP="009A7D2B">
            <w:pPr>
              <w:rPr>
                <w:vanish/>
                <w:sz w:val="20"/>
                <w:szCs w:val="20"/>
              </w:rPr>
            </w:pPr>
          </w:p>
          <w:p w14:paraId="6B046F54" w14:textId="77777777" w:rsidR="00114042" w:rsidRPr="00E205F9" w:rsidRDefault="00114042" w:rsidP="009A7D2B">
            <w:pPr>
              <w:suppressAutoHyphens w:val="0"/>
              <w:rPr>
                <w:b/>
                <w:bCs/>
                <w:sz w:val="20"/>
                <w:szCs w:val="20"/>
                <w:lang w:val="en-IN" w:eastAsia="en-IN"/>
              </w:rPr>
            </w:pPr>
          </w:p>
          <w:p w14:paraId="242FE094" w14:textId="77777777" w:rsidR="00114042" w:rsidRPr="00E205F9" w:rsidRDefault="00114042" w:rsidP="009A7D2B">
            <w:pPr>
              <w:suppressAutoHyphens w:val="0"/>
              <w:ind w:left="-108"/>
              <w:rPr>
                <w:b/>
                <w:bCs/>
                <w:sz w:val="20"/>
                <w:szCs w:val="20"/>
                <w:lang w:val="en-IN" w:eastAsia="en-IN"/>
              </w:rPr>
            </w:pPr>
          </w:p>
          <w:p w14:paraId="5BC7595E" w14:textId="77777777" w:rsidR="00114042" w:rsidRPr="00E205F9" w:rsidRDefault="00114042" w:rsidP="009A7D2B">
            <w:pPr>
              <w:suppressAutoHyphens w:val="0"/>
              <w:ind w:left="-108"/>
              <w:rPr>
                <w:b/>
                <w:bCs/>
                <w:sz w:val="20"/>
                <w:szCs w:val="20"/>
                <w:lang w:val="en-IN" w:eastAsia="en-IN"/>
              </w:rPr>
            </w:pPr>
          </w:p>
          <w:p w14:paraId="09BC4F8E" w14:textId="77777777" w:rsidR="00114042" w:rsidRPr="00E205F9" w:rsidRDefault="00114042" w:rsidP="009A7D2B">
            <w:pPr>
              <w:suppressAutoHyphens w:val="0"/>
              <w:ind w:left="-108"/>
              <w:rPr>
                <w:b/>
                <w:bCs/>
                <w:sz w:val="20"/>
                <w:szCs w:val="20"/>
                <w:lang w:val="en-IN" w:eastAsia="en-IN"/>
              </w:rPr>
            </w:pPr>
          </w:p>
          <w:p w14:paraId="1844BD5A" w14:textId="77777777" w:rsidR="00114042" w:rsidRPr="00E205F9" w:rsidRDefault="00114042" w:rsidP="009A7D2B">
            <w:pPr>
              <w:suppressAutoHyphens w:val="0"/>
              <w:ind w:left="-108"/>
              <w:rPr>
                <w:b/>
                <w:bCs/>
                <w:sz w:val="20"/>
                <w:szCs w:val="20"/>
                <w:lang w:val="en-IN" w:eastAsia="en-IN"/>
              </w:rPr>
            </w:pPr>
          </w:p>
          <w:tbl>
            <w:tblPr>
              <w:tblpPr w:leftFromText="180" w:rightFromText="180" w:vertAnchor="text" w:horzAnchor="margin" w:tblpX="-2130" w:tblpY="-3965"/>
              <w:tblOverlap w:val="never"/>
              <w:tblW w:w="12590" w:type="dxa"/>
              <w:tblLayout w:type="fixed"/>
              <w:tblLook w:val="04A0" w:firstRow="1" w:lastRow="0" w:firstColumn="1" w:lastColumn="0" w:noHBand="0" w:noVBand="1"/>
            </w:tblPr>
            <w:tblGrid>
              <w:gridCol w:w="1418"/>
              <w:gridCol w:w="2835"/>
              <w:gridCol w:w="5812"/>
              <w:gridCol w:w="2525"/>
            </w:tblGrid>
            <w:tr w:rsidR="00114042" w:rsidRPr="00E205F9" w14:paraId="4F810B47" w14:textId="77777777" w:rsidTr="00EA72CC">
              <w:trPr>
                <w:trHeight w:val="255"/>
              </w:trPr>
              <w:tc>
                <w:tcPr>
                  <w:tcW w:w="12590" w:type="dxa"/>
                  <w:gridSpan w:val="4"/>
                  <w:tcBorders>
                    <w:top w:val="nil"/>
                    <w:left w:val="nil"/>
                    <w:bottom w:val="nil"/>
                    <w:right w:val="nil"/>
                  </w:tcBorders>
                  <w:shd w:val="clear" w:color="auto" w:fill="auto"/>
                  <w:noWrap/>
                  <w:vAlign w:val="bottom"/>
                  <w:hideMark/>
                </w:tcPr>
                <w:p w14:paraId="2020D31B" w14:textId="77777777" w:rsidR="00C625D1" w:rsidRPr="00E205F9" w:rsidRDefault="00C625D1" w:rsidP="009A7D2B">
                  <w:pPr>
                    <w:suppressAutoHyphens w:val="0"/>
                    <w:rPr>
                      <w:b/>
                      <w:bCs/>
                      <w:sz w:val="20"/>
                      <w:szCs w:val="20"/>
                      <w:u w:val="single"/>
                      <w:lang w:val="en-IN" w:eastAsia="en-IN"/>
                    </w:rPr>
                  </w:pPr>
                </w:p>
                <w:p w14:paraId="264F6922" w14:textId="7AE5455B" w:rsidR="00114042" w:rsidRPr="00E205F9" w:rsidRDefault="00114042" w:rsidP="00DD4483">
                  <w:pPr>
                    <w:suppressAutoHyphens w:val="0"/>
                    <w:rPr>
                      <w:b/>
                      <w:bCs/>
                      <w:sz w:val="20"/>
                      <w:szCs w:val="20"/>
                      <w:lang w:val="en-IN" w:eastAsia="en-IN"/>
                    </w:rPr>
                  </w:pPr>
                  <w:proofErr w:type="gramStart"/>
                  <w:r w:rsidRPr="00E205F9">
                    <w:rPr>
                      <w:b/>
                      <w:bCs/>
                      <w:sz w:val="20"/>
                      <w:szCs w:val="20"/>
                      <w:lang w:val="en-IN" w:eastAsia="en-IN"/>
                    </w:rPr>
                    <w:t>BTTM  (</w:t>
                  </w:r>
                  <w:proofErr w:type="gramEnd"/>
                  <w:r w:rsidRPr="00E205F9">
                    <w:rPr>
                      <w:b/>
                      <w:bCs/>
                      <w:sz w:val="20"/>
                      <w:szCs w:val="20"/>
                      <w:lang w:val="en-IN" w:eastAsia="en-IN"/>
                    </w:rPr>
                    <w:t>4</w:t>
                  </w:r>
                  <w:r w:rsidR="00713A66">
                    <w:rPr>
                      <w:b/>
                      <w:bCs/>
                      <w:sz w:val="20"/>
                      <w:szCs w:val="20"/>
                      <w:lang w:val="en-IN" w:eastAsia="en-IN"/>
                    </w:rPr>
                    <w:t xml:space="preserve"> </w:t>
                  </w:r>
                  <w:r w:rsidRPr="00E205F9">
                    <w:rPr>
                      <w:b/>
                      <w:bCs/>
                      <w:sz w:val="20"/>
                      <w:szCs w:val="20"/>
                      <w:lang w:val="en-IN" w:eastAsia="en-IN"/>
                    </w:rPr>
                    <w:t>years course -3+1)</w:t>
                  </w:r>
                  <w:r w:rsidR="00EA72CC" w:rsidRPr="00E205F9">
                    <w:rPr>
                      <w:b/>
                      <w:bCs/>
                      <w:sz w:val="20"/>
                      <w:szCs w:val="20"/>
                      <w:lang w:val="en-IN" w:eastAsia="en-IN"/>
                    </w:rPr>
                    <w:t xml:space="preserve"> [Old]</w:t>
                  </w:r>
                </w:p>
              </w:tc>
            </w:tr>
            <w:tr w:rsidR="00114042" w:rsidRPr="00E205F9" w14:paraId="71C73107" w14:textId="77777777" w:rsidTr="00EA72CC">
              <w:trPr>
                <w:gridAfter w:val="1"/>
                <w:wAfter w:w="2525" w:type="dxa"/>
                <w:trHeight w:val="285"/>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49A790A" w14:textId="77777777" w:rsidR="00114042" w:rsidRPr="00E205F9" w:rsidRDefault="00114042" w:rsidP="00EA72CC">
                  <w:pPr>
                    <w:suppressAutoHyphens w:val="0"/>
                    <w:rPr>
                      <w:sz w:val="20"/>
                      <w:szCs w:val="20"/>
                      <w:lang w:val="en-IN" w:eastAsia="en-IN"/>
                    </w:rPr>
                  </w:pPr>
                  <w:r w:rsidRPr="00E205F9">
                    <w:rPr>
                      <w:sz w:val="20"/>
                      <w:szCs w:val="20"/>
                      <w:lang w:val="en-IN" w:eastAsia="en-IN"/>
                    </w:rPr>
                    <w:t>1</w:t>
                  </w:r>
                  <w:r w:rsidRPr="00E205F9">
                    <w:rPr>
                      <w:sz w:val="20"/>
                      <w:szCs w:val="20"/>
                      <w:vertAlign w:val="superscript"/>
                      <w:lang w:val="en-IN" w:eastAsia="en-IN"/>
                    </w:rPr>
                    <w:t>st</w:t>
                  </w:r>
                </w:p>
              </w:tc>
              <w:tc>
                <w:tcPr>
                  <w:tcW w:w="2835" w:type="dxa"/>
                  <w:tcBorders>
                    <w:top w:val="single" w:sz="4" w:space="0" w:color="000000"/>
                    <w:left w:val="nil"/>
                    <w:bottom w:val="single" w:sz="4" w:space="0" w:color="000000"/>
                    <w:right w:val="single" w:sz="4" w:space="0" w:color="000000"/>
                  </w:tcBorders>
                  <w:shd w:val="clear" w:color="auto" w:fill="auto"/>
                  <w:vAlign w:val="bottom"/>
                  <w:hideMark/>
                </w:tcPr>
                <w:p w14:paraId="55222ABB" w14:textId="77777777" w:rsidR="00114042" w:rsidRPr="00E205F9" w:rsidRDefault="00114042" w:rsidP="00794CA5">
                  <w:pPr>
                    <w:suppressAutoHyphens w:val="0"/>
                    <w:rPr>
                      <w:sz w:val="20"/>
                      <w:szCs w:val="20"/>
                      <w:lang w:val="en-IN" w:eastAsia="en-IN"/>
                    </w:rPr>
                  </w:pPr>
                  <w:r w:rsidRPr="00E205F9">
                    <w:rPr>
                      <w:sz w:val="20"/>
                      <w:szCs w:val="20"/>
                      <w:lang w:val="en-IN" w:eastAsia="en-IN"/>
                    </w:rPr>
                    <w:t>TTM-186</w:t>
                  </w:r>
                </w:p>
              </w:tc>
              <w:tc>
                <w:tcPr>
                  <w:tcW w:w="5812" w:type="dxa"/>
                  <w:tcBorders>
                    <w:top w:val="single" w:sz="4" w:space="0" w:color="000000"/>
                    <w:left w:val="nil"/>
                    <w:bottom w:val="single" w:sz="4" w:space="0" w:color="000000"/>
                    <w:right w:val="single" w:sz="4" w:space="0" w:color="auto"/>
                  </w:tcBorders>
                  <w:shd w:val="clear" w:color="auto" w:fill="auto"/>
                  <w:vAlign w:val="bottom"/>
                  <w:hideMark/>
                </w:tcPr>
                <w:p w14:paraId="1ACE2752" w14:textId="77777777" w:rsidR="00114042" w:rsidRPr="00E205F9" w:rsidRDefault="00114042" w:rsidP="000B69F3">
                  <w:pPr>
                    <w:suppressAutoHyphens w:val="0"/>
                    <w:rPr>
                      <w:sz w:val="20"/>
                      <w:szCs w:val="20"/>
                      <w:lang w:val="en-IN" w:eastAsia="en-IN"/>
                    </w:rPr>
                  </w:pPr>
                  <w:r w:rsidRPr="00E205F9">
                    <w:rPr>
                      <w:sz w:val="20"/>
                      <w:szCs w:val="20"/>
                      <w:lang w:val="en-IN" w:eastAsia="en-IN"/>
                    </w:rPr>
                    <w:t>Computer Lab</w:t>
                  </w:r>
                </w:p>
              </w:tc>
            </w:tr>
            <w:tr w:rsidR="00114042" w:rsidRPr="00E205F9" w14:paraId="2568795B" w14:textId="77777777" w:rsidTr="00EA72CC">
              <w:trPr>
                <w:gridAfter w:val="1"/>
                <w:wAfter w:w="2525" w:type="dxa"/>
                <w:trHeight w:val="285"/>
              </w:trPr>
              <w:tc>
                <w:tcPr>
                  <w:tcW w:w="1418" w:type="dxa"/>
                  <w:tcBorders>
                    <w:top w:val="nil"/>
                    <w:left w:val="single" w:sz="4" w:space="0" w:color="000000"/>
                    <w:bottom w:val="single" w:sz="4" w:space="0" w:color="000000"/>
                    <w:right w:val="single" w:sz="4" w:space="0" w:color="000000"/>
                  </w:tcBorders>
                  <w:shd w:val="clear" w:color="auto" w:fill="auto"/>
                  <w:vAlign w:val="bottom"/>
                  <w:hideMark/>
                </w:tcPr>
                <w:p w14:paraId="01B0DB3F" w14:textId="77777777" w:rsidR="00114042" w:rsidRPr="00E205F9" w:rsidRDefault="00114042" w:rsidP="00EA72CC">
                  <w:pPr>
                    <w:suppressAutoHyphens w:val="0"/>
                    <w:rPr>
                      <w:sz w:val="20"/>
                      <w:szCs w:val="20"/>
                      <w:lang w:val="en-IN" w:eastAsia="en-IN"/>
                    </w:rPr>
                  </w:pPr>
                  <w:r w:rsidRPr="00E205F9">
                    <w:rPr>
                      <w:sz w:val="20"/>
                      <w:szCs w:val="20"/>
                      <w:lang w:val="en-IN" w:eastAsia="en-IN"/>
                    </w:rPr>
                    <w:t>3</w:t>
                  </w:r>
                  <w:r w:rsidRPr="00E205F9">
                    <w:rPr>
                      <w:sz w:val="20"/>
                      <w:szCs w:val="20"/>
                      <w:vertAlign w:val="superscript"/>
                      <w:lang w:val="en-IN" w:eastAsia="en-IN"/>
                    </w:rPr>
                    <w:t>rd</w:t>
                  </w:r>
                </w:p>
              </w:tc>
              <w:tc>
                <w:tcPr>
                  <w:tcW w:w="2835" w:type="dxa"/>
                  <w:tcBorders>
                    <w:top w:val="nil"/>
                    <w:left w:val="nil"/>
                    <w:bottom w:val="single" w:sz="4" w:space="0" w:color="000000"/>
                    <w:right w:val="single" w:sz="4" w:space="0" w:color="000000"/>
                  </w:tcBorders>
                  <w:shd w:val="clear" w:color="auto" w:fill="auto"/>
                  <w:vAlign w:val="bottom"/>
                  <w:hideMark/>
                </w:tcPr>
                <w:p w14:paraId="78D7C38B" w14:textId="77777777" w:rsidR="00114042" w:rsidRPr="00E205F9" w:rsidRDefault="00114042" w:rsidP="00794CA5">
                  <w:pPr>
                    <w:suppressAutoHyphens w:val="0"/>
                    <w:rPr>
                      <w:sz w:val="20"/>
                      <w:szCs w:val="20"/>
                      <w:lang w:val="en-IN" w:eastAsia="en-IN"/>
                    </w:rPr>
                  </w:pPr>
                  <w:r w:rsidRPr="00E205F9">
                    <w:rPr>
                      <w:sz w:val="20"/>
                      <w:szCs w:val="20"/>
                      <w:lang w:val="en-IN" w:eastAsia="en-IN"/>
                    </w:rPr>
                    <w:t>TTM-386</w:t>
                  </w:r>
                </w:p>
              </w:tc>
              <w:tc>
                <w:tcPr>
                  <w:tcW w:w="5812" w:type="dxa"/>
                  <w:tcBorders>
                    <w:top w:val="nil"/>
                    <w:left w:val="nil"/>
                    <w:bottom w:val="single" w:sz="4" w:space="0" w:color="000000"/>
                    <w:right w:val="single" w:sz="4" w:space="0" w:color="auto"/>
                  </w:tcBorders>
                  <w:shd w:val="clear" w:color="auto" w:fill="auto"/>
                  <w:vAlign w:val="bottom"/>
                  <w:hideMark/>
                </w:tcPr>
                <w:p w14:paraId="0875AC87" w14:textId="23213494" w:rsidR="00114042" w:rsidRPr="00E205F9" w:rsidRDefault="00114042" w:rsidP="000B69F3">
                  <w:pPr>
                    <w:suppressAutoHyphens w:val="0"/>
                    <w:rPr>
                      <w:sz w:val="20"/>
                      <w:szCs w:val="20"/>
                      <w:lang w:val="en-IN" w:eastAsia="en-IN"/>
                    </w:rPr>
                  </w:pPr>
                  <w:r w:rsidRPr="00E205F9">
                    <w:rPr>
                      <w:sz w:val="20"/>
                      <w:szCs w:val="20"/>
                      <w:lang w:val="en-IN" w:eastAsia="en-IN"/>
                    </w:rPr>
                    <w:t>Foreign language</w:t>
                  </w:r>
                  <w:r w:rsidR="00713A66">
                    <w:rPr>
                      <w:sz w:val="20"/>
                      <w:szCs w:val="20"/>
                      <w:lang w:val="en-IN" w:eastAsia="en-IN"/>
                    </w:rPr>
                    <w:t xml:space="preserve"> </w:t>
                  </w:r>
                  <w:r w:rsidRPr="00E205F9">
                    <w:rPr>
                      <w:sz w:val="20"/>
                      <w:szCs w:val="20"/>
                      <w:lang w:val="en-IN" w:eastAsia="en-IN"/>
                    </w:rPr>
                    <w:t>(French) I</w:t>
                  </w:r>
                </w:p>
              </w:tc>
            </w:tr>
            <w:tr w:rsidR="00114042" w:rsidRPr="00E205F9" w14:paraId="58F55B57" w14:textId="77777777" w:rsidTr="00EA72CC">
              <w:trPr>
                <w:gridAfter w:val="1"/>
                <w:wAfter w:w="2525" w:type="dxa"/>
                <w:trHeight w:val="285"/>
              </w:trPr>
              <w:tc>
                <w:tcPr>
                  <w:tcW w:w="1418" w:type="dxa"/>
                  <w:tcBorders>
                    <w:top w:val="nil"/>
                    <w:left w:val="single" w:sz="4" w:space="0" w:color="000000"/>
                    <w:bottom w:val="single" w:sz="4" w:space="0" w:color="000000"/>
                    <w:right w:val="single" w:sz="4" w:space="0" w:color="000000"/>
                  </w:tcBorders>
                  <w:shd w:val="clear" w:color="auto" w:fill="auto"/>
                  <w:vAlign w:val="bottom"/>
                  <w:hideMark/>
                </w:tcPr>
                <w:p w14:paraId="34046862" w14:textId="77777777" w:rsidR="00114042" w:rsidRPr="00E205F9" w:rsidRDefault="00114042" w:rsidP="00EA72CC">
                  <w:pPr>
                    <w:suppressAutoHyphens w:val="0"/>
                    <w:rPr>
                      <w:sz w:val="20"/>
                      <w:szCs w:val="20"/>
                      <w:lang w:val="en-IN" w:eastAsia="en-IN"/>
                    </w:rPr>
                  </w:pPr>
                  <w:r w:rsidRPr="00E205F9">
                    <w:rPr>
                      <w:sz w:val="20"/>
                      <w:szCs w:val="20"/>
                      <w:lang w:val="en-IN" w:eastAsia="en-IN"/>
                    </w:rPr>
                    <w:t>4</w:t>
                  </w:r>
                  <w:r w:rsidRPr="00E205F9">
                    <w:rPr>
                      <w:sz w:val="20"/>
                      <w:szCs w:val="20"/>
                      <w:vertAlign w:val="superscript"/>
                      <w:lang w:val="en-IN" w:eastAsia="en-IN"/>
                    </w:rPr>
                    <w:t>th</w:t>
                  </w:r>
                </w:p>
              </w:tc>
              <w:tc>
                <w:tcPr>
                  <w:tcW w:w="2835" w:type="dxa"/>
                  <w:tcBorders>
                    <w:top w:val="nil"/>
                    <w:left w:val="nil"/>
                    <w:bottom w:val="single" w:sz="4" w:space="0" w:color="000000"/>
                    <w:right w:val="single" w:sz="4" w:space="0" w:color="000000"/>
                  </w:tcBorders>
                  <w:shd w:val="clear" w:color="auto" w:fill="auto"/>
                  <w:vAlign w:val="bottom"/>
                  <w:hideMark/>
                </w:tcPr>
                <w:p w14:paraId="282546A7" w14:textId="77777777" w:rsidR="00114042" w:rsidRPr="00E205F9" w:rsidRDefault="00114042" w:rsidP="00794CA5">
                  <w:pPr>
                    <w:suppressAutoHyphens w:val="0"/>
                    <w:rPr>
                      <w:sz w:val="20"/>
                      <w:szCs w:val="20"/>
                      <w:lang w:val="en-IN" w:eastAsia="en-IN"/>
                    </w:rPr>
                  </w:pPr>
                  <w:r w:rsidRPr="00E205F9">
                    <w:rPr>
                      <w:sz w:val="20"/>
                      <w:szCs w:val="20"/>
                      <w:lang w:val="en-IN" w:eastAsia="en-IN"/>
                    </w:rPr>
                    <w:t>TTM-486</w:t>
                  </w:r>
                </w:p>
              </w:tc>
              <w:tc>
                <w:tcPr>
                  <w:tcW w:w="5812" w:type="dxa"/>
                  <w:tcBorders>
                    <w:top w:val="nil"/>
                    <w:left w:val="nil"/>
                    <w:bottom w:val="single" w:sz="4" w:space="0" w:color="000000"/>
                    <w:right w:val="single" w:sz="4" w:space="0" w:color="auto"/>
                  </w:tcBorders>
                  <w:shd w:val="clear" w:color="auto" w:fill="auto"/>
                  <w:vAlign w:val="bottom"/>
                  <w:hideMark/>
                </w:tcPr>
                <w:p w14:paraId="39144059" w14:textId="48A2A859" w:rsidR="00114042" w:rsidRPr="00E205F9" w:rsidRDefault="00114042" w:rsidP="000B69F3">
                  <w:pPr>
                    <w:suppressAutoHyphens w:val="0"/>
                    <w:rPr>
                      <w:sz w:val="20"/>
                      <w:szCs w:val="20"/>
                      <w:lang w:val="en-IN" w:eastAsia="en-IN"/>
                    </w:rPr>
                  </w:pPr>
                  <w:r w:rsidRPr="00E205F9">
                    <w:rPr>
                      <w:sz w:val="20"/>
                      <w:szCs w:val="20"/>
                      <w:lang w:val="en-IN" w:eastAsia="en-IN"/>
                    </w:rPr>
                    <w:t>Foreign language</w:t>
                  </w:r>
                  <w:r w:rsidR="00713A66">
                    <w:rPr>
                      <w:sz w:val="20"/>
                      <w:szCs w:val="20"/>
                      <w:lang w:val="en-IN" w:eastAsia="en-IN"/>
                    </w:rPr>
                    <w:t xml:space="preserve"> </w:t>
                  </w:r>
                  <w:r w:rsidRPr="00E205F9">
                    <w:rPr>
                      <w:sz w:val="20"/>
                      <w:szCs w:val="20"/>
                      <w:lang w:val="en-IN" w:eastAsia="en-IN"/>
                    </w:rPr>
                    <w:t>(</w:t>
                  </w:r>
                  <w:proofErr w:type="gramStart"/>
                  <w:r w:rsidRPr="00E205F9">
                    <w:rPr>
                      <w:sz w:val="20"/>
                      <w:szCs w:val="20"/>
                      <w:lang w:val="en-IN" w:eastAsia="en-IN"/>
                    </w:rPr>
                    <w:t>French)  II</w:t>
                  </w:r>
                  <w:proofErr w:type="gramEnd"/>
                </w:p>
              </w:tc>
            </w:tr>
            <w:tr w:rsidR="00114042" w:rsidRPr="00E205F9" w14:paraId="09ACB60B" w14:textId="77777777" w:rsidTr="00EA72CC">
              <w:trPr>
                <w:gridAfter w:val="1"/>
                <w:wAfter w:w="2525" w:type="dxa"/>
                <w:trHeight w:val="285"/>
              </w:trPr>
              <w:tc>
                <w:tcPr>
                  <w:tcW w:w="1418" w:type="dxa"/>
                  <w:tcBorders>
                    <w:top w:val="nil"/>
                    <w:left w:val="single" w:sz="4" w:space="0" w:color="000000"/>
                    <w:bottom w:val="single" w:sz="4" w:space="0" w:color="000000"/>
                    <w:right w:val="single" w:sz="4" w:space="0" w:color="000000"/>
                  </w:tcBorders>
                  <w:shd w:val="clear" w:color="auto" w:fill="auto"/>
                  <w:vAlign w:val="bottom"/>
                  <w:hideMark/>
                </w:tcPr>
                <w:p w14:paraId="57BDFD9C" w14:textId="77777777" w:rsidR="00114042" w:rsidRPr="00E205F9" w:rsidRDefault="00114042" w:rsidP="00EA72CC">
                  <w:pPr>
                    <w:suppressAutoHyphens w:val="0"/>
                    <w:rPr>
                      <w:sz w:val="20"/>
                      <w:szCs w:val="20"/>
                      <w:lang w:val="en-IN" w:eastAsia="en-IN"/>
                    </w:rPr>
                  </w:pPr>
                  <w:r w:rsidRPr="00E205F9">
                    <w:rPr>
                      <w:sz w:val="20"/>
                      <w:szCs w:val="20"/>
                      <w:lang w:val="en-IN" w:eastAsia="en-IN"/>
                    </w:rPr>
                    <w:t>5</w:t>
                  </w:r>
                  <w:r w:rsidRPr="00E205F9">
                    <w:rPr>
                      <w:sz w:val="20"/>
                      <w:szCs w:val="20"/>
                      <w:vertAlign w:val="superscript"/>
                      <w:lang w:val="en-IN" w:eastAsia="en-IN"/>
                    </w:rPr>
                    <w:t>th</w:t>
                  </w:r>
                </w:p>
              </w:tc>
              <w:tc>
                <w:tcPr>
                  <w:tcW w:w="2835" w:type="dxa"/>
                  <w:tcBorders>
                    <w:top w:val="nil"/>
                    <w:left w:val="nil"/>
                    <w:bottom w:val="single" w:sz="4" w:space="0" w:color="000000"/>
                    <w:right w:val="single" w:sz="4" w:space="0" w:color="000000"/>
                  </w:tcBorders>
                  <w:shd w:val="clear" w:color="auto" w:fill="auto"/>
                  <w:vAlign w:val="bottom"/>
                  <w:hideMark/>
                </w:tcPr>
                <w:p w14:paraId="2EB71DD1" w14:textId="77777777" w:rsidR="00114042" w:rsidRPr="00E205F9" w:rsidRDefault="00114042" w:rsidP="00794CA5">
                  <w:pPr>
                    <w:suppressAutoHyphens w:val="0"/>
                    <w:rPr>
                      <w:sz w:val="20"/>
                      <w:szCs w:val="20"/>
                      <w:lang w:val="en-IN" w:eastAsia="en-IN"/>
                    </w:rPr>
                  </w:pPr>
                  <w:r w:rsidRPr="00E205F9">
                    <w:rPr>
                      <w:sz w:val="20"/>
                      <w:szCs w:val="20"/>
                      <w:lang w:val="en-IN" w:eastAsia="en-IN"/>
                    </w:rPr>
                    <w:t>TTM-586</w:t>
                  </w:r>
                </w:p>
              </w:tc>
              <w:tc>
                <w:tcPr>
                  <w:tcW w:w="5812" w:type="dxa"/>
                  <w:tcBorders>
                    <w:top w:val="nil"/>
                    <w:left w:val="nil"/>
                    <w:bottom w:val="single" w:sz="4" w:space="0" w:color="000000"/>
                    <w:right w:val="single" w:sz="4" w:space="0" w:color="auto"/>
                  </w:tcBorders>
                  <w:shd w:val="clear" w:color="auto" w:fill="auto"/>
                  <w:vAlign w:val="bottom"/>
                  <w:hideMark/>
                </w:tcPr>
                <w:p w14:paraId="41FFB417" w14:textId="77777777" w:rsidR="00114042" w:rsidRPr="00E205F9" w:rsidRDefault="00114042" w:rsidP="000B69F3">
                  <w:pPr>
                    <w:suppressAutoHyphens w:val="0"/>
                    <w:rPr>
                      <w:sz w:val="20"/>
                      <w:szCs w:val="20"/>
                      <w:lang w:val="en-IN" w:eastAsia="en-IN"/>
                    </w:rPr>
                  </w:pPr>
                  <w:r w:rsidRPr="00E205F9">
                    <w:rPr>
                      <w:sz w:val="20"/>
                      <w:szCs w:val="20"/>
                      <w:lang w:val="en-IN" w:eastAsia="en-IN"/>
                    </w:rPr>
                    <w:t>Field Trip Report</w:t>
                  </w:r>
                </w:p>
              </w:tc>
            </w:tr>
            <w:tr w:rsidR="00114042" w:rsidRPr="00E205F9" w14:paraId="5575E473" w14:textId="77777777" w:rsidTr="00EA72CC">
              <w:trPr>
                <w:gridAfter w:val="1"/>
                <w:wAfter w:w="2525" w:type="dxa"/>
                <w:trHeight w:val="285"/>
              </w:trPr>
              <w:tc>
                <w:tcPr>
                  <w:tcW w:w="1418" w:type="dxa"/>
                  <w:tcBorders>
                    <w:top w:val="nil"/>
                    <w:left w:val="single" w:sz="4" w:space="0" w:color="000000"/>
                    <w:bottom w:val="single" w:sz="4" w:space="0" w:color="000000"/>
                    <w:right w:val="single" w:sz="4" w:space="0" w:color="000000"/>
                  </w:tcBorders>
                  <w:shd w:val="clear" w:color="auto" w:fill="auto"/>
                  <w:vAlign w:val="bottom"/>
                  <w:hideMark/>
                </w:tcPr>
                <w:p w14:paraId="41D075C0" w14:textId="77777777" w:rsidR="00114042" w:rsidRPr="00E205F9" w:rsidRDefault="00114042" w:rsidP="00EA72CC">
                  <w:pPr>
                    <w:suppressAutoHyphens w:val="0"/>
                    <w:rPr>
                      <w:sz w:val="20"/>
                      <w:szCs w:val="20"/>
                      <w:lang w:val="en-IN" w:eastAsia="en-IN"/>
                    </w:rPr>
                  </w:pPr>
                  <w:r w:rsidRPr="00E205F9">
                    <w:rPr>
                      <w:sz w:val="20"/>
                      <w:szCs w:val="20"/>
                      <w:lang w:val="en-IN" w:eastAsia="en-IN"/>
                    </w:rPr>
                    <w:t>6</w:t>
                  </w:r>
                  <w:r w:rsidRPr="00E205F9">
                    <w:rPr>
                      <w:sz w:val="20"/>
                      <w:szCs w:val="20"/>
                      <w:vertAlign w:val="superscript"/>
                      <w:lang w:val="en-IN" w:eastAsia="en-IN"/>
                    </w:rPr>
                    <w:t>th</w:t>
                  </w:r>
                </w:p>
              </w:tc>
              <w:tc>
                <w:tcPr>
                  <w:tcW w:w="2835" w:type="dxa"/>
                  <w:tcBorders>
                    <w:top w:val="nil"/>
                    <w:left w:val="nil"/>
                    <w:bottom w:val="single" w:sz="4" w:space="0" w:color="000000"/>
                    <w:right w:val="single" w:sz="4" w:space="0" w:color="000000"/>
                  </w:tcBorders>
                  <w:shd w:val="clear" w:color="auto" w:fill="auto"/>
                  <w:vAlign w:val="bottom"/>
                  <w:hideMark/>
                </w:tcPr>
                <w:p w14:paraId="7542119A" w14:textId="77777777" w:rsidR="00114042" w:rsidRPr="00E205F9" w:rsidRDefault="00114042" w:rsidP="00794CA5">
                  <w:pPr>
                    <w:suppressAutoHyphens w:val="0"/>
                    <w:rPr>
                      <w:sz w:val="20"/>
                      <w:szCs w:val="20"/>
                      <w:lang w:val="en-IN" w:eastAsia="en-IN"/>
                    </w:rPr>
                  </w:pPr>
                  <w:r w:rsidRPr="00E205F9">
                    <w:rPr>
                      <w:sz w:val="20"/>
                      <w:szCs w:val="20"/>
                      <w:lang w:val="en-IN" w:eastAsia="en-IN"/>
                    </w:rPr>
                    <w:t>TTM-684</w:t>
                  </w:r>
                </w:p>
              </w:tc>
              <w:tc>
                <w:tcPr>
                  <w:tcW w:w="5812" w:type="dxa"/>
                  <w:tcBorders>
                    <w:top w:val="nil"/>
                    <w:left w:val="nil"/>
                    <w:bottom w:val="single" w:sz="4" w:space="0" w:color="000000"/>
                    <w:right w:val="single" w:sz="4" w:space="0" w:color="auto"/>
                  </w:tcBorders>
                  <w:shd w:val="clear" w:color="auto" w:fill="auto"/>
                  <w:vAlign w:val="bottom"/>
                  <w:hideMark/>
                </w:tcPr>
                <w:p w14:paraId="02AA2C66" w14:textId="77777777" w:rsidR="00114042" w:rsidRPr="00E205F9" w:rsidRDefault="00114042" w:rsidP="000B69F3">
                  <w:pPr>
                    <w:suppressAutoHyphens w:val="0"/>
                    <w:rPr>
                      <w:sz w:val="20"/>
                      <w:szCs w:val="20"/>
                      <w:lang w:val="en-IN" w:eastAsia="en-IN"/>
                    </w:rPr>
                  </w:pPr>
                  <w:r w:rsidRPr="00E205F9">
                    <w:rPr>
                      <w:sz w:val="20"/>
                      <w:szCs w:val="20"/>
                      <w:lang w:val="en-IN" w:eastAsia="en-IN"/>
                    </w:rPr>
                    <w:t>Application of IT in Tourism</w:t>
                  </w:r>
                </w:p>
              </w:tc>
            </w:tr>
          </w:tbl>
          <w:p w14:paraId="26C9EDBE" w14:textId="77777777" w:rsidR="00114042" w:rsidRPr="00E205F9" w:rsidRDefault="00114042" w:rsidP="009A7D2B">
            <w:pPr>
              <w:suppressAutoHyphens w:val="0"/>
              <w:ind w:left="-108"/>
              <w:rPr>
                <w:b/>
                <w:bCs/>
                <w:sz w:val="20"/>
                <w:szCs w:val="20"/>
                <w:lang w:val="en-IN" w:eastAsia="en-IN"/>
              </w:rPr>
            </w:pPr>
          </w:p>
        </w:tc>
      </w:tr>
      <w:tr w:rsidR="00114042" w:rsidRPr="00E205F9" w14:paraId="640E60E2" w14:textId="77777777" w:rsidTr="001F65CF">
        <w:trPr>
          <w:trHeight w:val="4279"/>
        </w:trPr>
        <w:tc>
          <w:tcPr>
            <w:tcW w:w="18068" w:type="dxa"/>
            <w:gridSpan w:val="7"/>
            <w:tcBorders>
              <w:left w:val="nil"/>
              <w:bottom w:val="nil"/>
            </w:tcBorders>
            <w:shd w:val="clear" w:color="auto" w:fill="auto"/>
            <w:noWrap/>
            <w:vAlign w:val="bottom"/>
          </w:tcPr>
          <w:p w14:paraId="734BD836" w14:textId="77777777" w:rsidR="000B69F3" w:rsidRPr="00E205F9" w:rsidRDefault="000B69F3" w:rsidP="000B69F3">
            <w:pPr>
              <w:rPr>
                <w:b/>
                <w:color w:val="FF0000"/>
                <w:sz w:val="20"/>
                <w:szCs w:val="20"/>
              </w:rPr>
            </w:pPr>
          </w:p>
          <w:p w14:paraId="3FB27346" w14:textId="77777777" w:rsidR="00EA72CC" w:rsidRPr="00E205F9" w:rsidRDefault="00EA72CC" w:rsidP="00EA72CC">
            <w:pPr>
              <w:rPr>
                <w:b/>
                <w:sz w:val="20"/>
                <w:szCs w:val="20"/>
              </w:rPr>
            </w:pPr>
            <w:r w:rsidRPr="00E205F9">
              <w:rPr>
                <w:b/>
                <w:sz w:val="20"/>
                <w:szCs w:val="20"/>
              </w:rPr>
              <w:t>BTTM (NEW) (2018-2019)</w:t>
            </w:r>
          </w:p>
          <w:tbl>
            <w:tblPr>
              <w:tblStyle w:val="TableGrid"/>
              <w:tblW w:w="0" w:type="auto"/>
              <w:tblLayout w:type="fixed"/>
              <w:tblLook w:val="04A0" w:firstRow="1" w:lastRow="0" w:firstColumn="1" w:lastColumn="0" w:noHBand="0" w:noVBand="1"/>
            </w:tblPr>
            <w:tblGrid>
              <w:gridCol w:w="1715"/>
              <w:gridCol w:w="2259"/>
              <w:gridCol w:w="6007"/>
            </w:tblGrid>
            <w:tr w:rsidR="00EA72CC" w:rsidRPr="00E205F9" w14:paraId="3571500A" w14:textId="77777777" w:rsidTr="00EA72CC">
              <w:tc>
                <w:tcPr>
                  <w:tcW w:w="1715" w:type="dxa"/>
                  <w:tcBorders>
                    <w:top w:val="single" w:sz="4" w:space="0" w:color="auto"/>
                    <w:left w:val="single" w:sz="4" w:space="0" w:color="auto"/>
                    <w:bottom w:val="single" w:sz="4" w:space="0" w:color="auto"/>
                    <w:right w:val="single" w:sz="4" w:space="0" w:color="auto"/>
                  </w:tcBorders>
                  <w:hideMark/>
                </w:tcPr>
                <w:p w14:paraId="3BFD0E62" w14:textId="77777777" w:rsidR="00EA72CC" w:rsidRPr="00E205F9" w:rsidRDefault="00EA72CC" w:rsidP="00EA72CC">
                  <w:pPr>
                    <w:pStyle w:val="NoSpacing"/>
                    <w:rPr>
                      <w:b/>
                      <w:sz w:val="20"/>
                      <w:szCs w:val="20"/>
                    </w:rPr>
                  </w:pPr>
                  <w:r w:rsidRPr="00E205F9">
                    <w:rPr>
                      <w:b/>
                      <w:sz w:val="20"/>
                      <w:szCs w:val="20"/>
                    </w:rPr>
                    <w:t>SEMESTER</w:t>
                  </w:r>
                </w:p>
              </w:tc>
              <w:tc>
                <w:tcPr>
                  <w:tcW w:w="2259" w:type="dxa"/>
                  <w:tcBorders>
                    <w:top w:val="single" w:sz="4" w:space="0" w:color="auto"/>
                    <w:left w:val="single" w:sz="4" w:space="0" w:color="auto"/>
                    <w:bottom w:val="single" w:sz="4" w:space="0" w:color="auto"/>
                    <w:right w:val="single" w:sz="4" w:space="0" w:color="auto"/>
                  </w:tcBorders>
                  <w:hideMark/>
                </w:tcPr>
                <w:p w14:paraId="761DAA27" w14:textId="77777777" w:rsidR="00EA72CC" w:rsidRPr="00E205F9" w:rsidRDefault="00EA72CC" w:rsidP="00EA72CC">
                  <w:pPr>
                    <w:pStyle w:val="NoSpacing"/>
                    <w:rPr>
                      <w:b/>
                      <w:sz w:val="20"/>
                      <w:szCs w:val="20"/>
                    </w:rPr>
                  </w:pPr>
                  <w:r w:rsidRPr="00E205F9">
                    <w:rPr>
                      <w:b/>
                      <w:sz w:val="20"/>
                      <w:szCs w:val="20"/>
                    </w:rPr>
                    <w:t xml:space="preserve">PAPER CODE </w:t>
                  </w:r>
                </w:p>
              </w:tc>
              <w:tc>
                <w:tcPr>
                  <w:tcW w:w="6007" w:type="dxa"/>
                  <w:tcBorders>
                    <w:top w:val="single" w:sz="4" w:space="0" w:color="auto"/>
                    <w:left w:val="single" w:sz="4" w:space="0" w:color="auto"/>
                    <w:bottom w:val="single" w:sz="4" w:space="0" w:color="auto"/>
                    <w:right w:val="single" w:sz="4" w:space="0" w:color="auto"/>
                  </w:tcBorders>
                  <w:hideMark/>
                </w:tcPr>
                <w:p w14:paraId="6B15913A" w14:textId="77777777" w:rsidR="00EA72CC" w:rsidRPr="00E205F9" w:rsidRDefault="00EA72CC" w:rsidP="00EA72CC">
                  <w:pPr>
                    <w:pStyle w:val="NoSpacing"/>
                    <w:rPr>
                      <w:b/>
                      <w:sz w:val="20"/>
                      <w:szCs w:val="20"/>
                    </w:rPr>
                  </w:pPr>
                  <w:r w:rsidRPr="00E205F9">
                    <w:rPr>
                      <w:b/>
                      <w:sz w:val="20"/>
                      <w:szCs w:val="20"/>
                    </w:rPr>
                    <w:t>SUBJECT</w:t>
                  </w:r>
                </w:p>
              </w:tc>
            </w:tr>
            <w:tr w:rsidR="00EA72CC" w:rsidRPr="00E205F9" w14:paraId="727CE7F0" w14:textId="77777777" w:rsidTr="00EA72CC">
              <w:tc>
                <w:tcPr>
                  <w:tcW w:w="1715" w:type="dxa"/>
                  <w:tcBorders>
                    <w:top w:val="single" w:sz="4" w:space="0" w:color="auto"/>
                    <w:left w:val="single" w:sz="4" w:space="0" w:color="auto"/>
                    <w:bottom w:val="single" w:sz="4" w:space="0" w:color="auto"/>
                    <w:right w:val="single" w:sz="4" w:space="0" w:color="auto"/>
                  </w:tcBorders>
                </w:tcPr>
                <w:p w14:paraId="57184DBF" w14:textId="77777777" w:rsidR="00EA72CC" w:rsidRPr="00E205F9" w:rsidRDefault="00EA72CC" w:rsidP="00EA72CC">
                  <w:pPr>
                    <w:pStyle w:val="NoSpacing"/>
                    <w:rPr>
                      <w:sz w:val="20"/>
                      <w:szCs w:val="20"/>
                    </w:rPr>
                  </w:pPr>
                  <w:r w:rsidRPr="00E205F9">
                    <w:rPr>
                      <w:sz w:val="20"/>
                      <w:szCs w:val="20"/>
                    </w:rPr>
                    <w:t>1</w:t>
                  </w:r>
                  <w:r w:rsidRPr="00E205F9">
                    <w:rPr>
                      <w:sz w:val="20"/>
                      <w:szCs w:val="20"/>
                      <w:vertAlign w:val="superscript"/>
                    </w:rPr>
                    <w:t>st</w:t>
                  </w:r>
                </w:p>
              </w:tc>
              <w:tc>
                <w:tcPr>
                  <w:tcW w:w="2259" w:type="dxa"/>
                  <w:tcBorders>
                    <w:top w:val="single" w:sz="4" w:space="0" w:color="auto"/>
                    <w:left w:val="single" w:sz="4" w:space="0" w:color="auto"/>
                    <w:bottom w:val="single" w:sz="4" w:space="0" w:color="auto"/>
                    <w:right w:val="single" w:sz="4" w:space="0" w:color="auto"/>
                  </w:tcBorders>
                </w:tcPr>
                <w:p w14:paraId="5A6B887A" w14:textId="77777777" w:rsidR="00EA72CC" w:rsidRPr="00E205F9" w:rsidRDefault="00EA72CC" w:rsidP="00EA72CC">
                  <w:pPr>
                    <w:pStyle w:val="NoSpacing"/>
                    <w:jc w:val="center"/>
                    <w:rPr>
                      <w:sz w:val="20"/>
                      <w:szCs w:val="20"/>
                    </w:rPr>
                  </w:pPr>
                  <w:r w:rsidRPr="00E205F9">
                    <w:rPr>
                      <w:sz w:val="20"/>
                      <w:szCs w:val="20"/>
                    </w:rPr>
                    <w:t>TTM184</w:t>
                  </w:r>
                </w:p>
              </w:tc>
              <w:tc>
                <w:tcPr>
                  <w:tcW w:w="6007" w:type="dxa"/>
                  <w:tcBorders>
                    <w:top w:val="single" w:sz="4" w:space="0" w:color="auto"/>
                    <w:left w:val="single" w:sz="4" w:space="0" w:color="auto"/>
                    <w:bottom w:val="single" w:sz="4" w:space="0" w:color="auto"/>
                    <w:right w:val="single" w:sz="4" w:space="0" w:color="auto"/>
                  </w:tcBorders>
                </w:tcPr>
                <w:p w14:paraId="6A5FA655" w14:textId="77777777" w:rsidR="00EA72CC" w:rsidRPr="00E205F9" w:rsidRDefault="00EA72CC" w:rsidP="00EA72CC">
                  <w:pPr>
                    <w:pStyle w:val="NoSpacing"/>
                    <w:rPr>
                      <w:sz w:val="20"/>
                      <w:szCs w:val="20"/>
                    </w:rPr>
                  </w:pPr>
                  <w:r w:rsidRPr="00E205F9">
                    <w:rPr>
                      <w:sz w:val="20"/>
                      <w:szCs w:val="20"/>
                    </w:rPr>
                    <w:t>English Language Lab</w:t>
                  </w:r>
                </w:p>
              </w:tc>
            </w:tr>
            <w:tr w:rsidR="00EA72CC" w:rsidRPr="00E205F9" w14:paraId="169BA7AD" w14:textId="77777777" w:rsidTr="00EA72CC">
              <w:tc>
                <w:tcPr>
                  <w:tcW w:w="1715" w:type="dxa"/>
                  <w:tcBorders>
                    <w:top w:val="single" w:sz="4" w:space="0" w:color="auto"/>
                    <w:left w:val="single" w:sz="4" w:space="0" w:color="auto"/>
                    <w:bottom w:val="single" w:sz="4" w:space="0" w:color="auto"/>
                    <w:right w:val="single" w:sz="4" w:space="0" w:color="auto"/>
                  </w:tcBorders>
                </w:tcPr>
                <w:p w14:paraId="3CDAD2F5" w14:textId="77777777" w:rsidR="00EA72CC" w:rsidRPr="00E205F9" w:rsidRDefault="00EA72CC" w:rsidP="00EA72CC">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31DBC2B8" w14:textId="77777777" w:rsidR="00EA72CC" w:rsidRPr="00E205F9" w:rsidRDefault="00EA72CC" w:rsidP="00EA72CC">
                  <w:pPr>
                    <w:pStyle w:val="NoSpacing"/>
                    <w:jc w:val="center"/>
                    <w:rPr>
                      <w:sz w:val="20"/>
                      <w:szCs w:val="20"/>
                    </w:rPr>
                  </w:pPr>
                  <w:r w:rsidRPr="00E205F9">
                    <w:rPr>
                      <w:sz w:val="20"/>
                      <w:szCs w:val="20"/>
                    </w:rPr>
                    <w:t>TTM185</w:t>
                  </w:r>
                </w:p>
              </w:tc>
              <w:tc>
                <w:tcPr>
                  <w:tcW w:w="6007" w:type="dxa"/>
                  <w:tcBorders>
                    <w:top w:val="single" w:sz="4" w:space="0" w:color="auto"/>
                    <w:left w:val="single" w:sz="4" w:space="0" w:color="auto"/>
                    <w:bottom w:val="single" w:sz="4" w:space="0" w:color="auto"/>
                    <w:right w:val="single" w:sz="4" w:space="0" w:color="auto"/>
                  </w:tcBorders>
                </w:tcPr>
                <w:p w14:paraId="56C9CBC8" w14:textId="77777777" w:rsidR="00EA72CC" w:rsidRPr="00E205F9" w:rsidRDefault="00EA72CC" w:rsidP="00EA72CC">
                  <w:pPr>
                    <w:pStyle w:val="NoSpacing"/>
                    <w:rPr>
                      <w:sz w:val="20"/>
                      <w:szCs w:val="20"/>
                    </w:rPr>
                  </w:pPr>
                  <w:r w:rsidRPr="00E205F9">
                    <w:rPr>
                      <w:sz w:val="20"/>
                      <w:szCs w:val="20"/>
                    </w:rPr>
                    <w:t>Basic Computer Lab</w:t>
                  </w:r>
                </w:p>
              </w:tc>
            </w:tr>
            <w:tr w:rsidR="00EA72CC" w:rsidRPr="00E205F9" w14:paraId="2E3C158D" w14:textId="77777777" w:rsidTr="00EA72CC">
              <w:tc>
                <w:tcPr>
                  <w:tcW w:w="1715" w:type="dxa"/>
                  <w:tcBorders>
                    <w:top w:val="single" w:sz="4" w:space="0" w:color="auto"/>
                    <w:left w:val="single" w:sz="4" w:space="0" w:color="auto"/>
                    <w:bottom w:val="single" w:sz="4" w:space="0" w:color="auto"/>
                    <w:right w:val="single" w:sz="4" w:space="0" w:color="auto"/>
                  </w:tcBorders>
                </w:tcPr>
                <w:p w14:paraId="6C7C6087" w14:textId="77777777" w:rsidR="00EA72CC" w:rsidRPr="00E205F9" w:rsidRDefault="00EA72CC" w:rsidP="00EA72CC">
                  <w:pPr>
                    <w:pStyle w:val="NoSpacing"/>
                    <w:rPr>
                      <w:sz w:val="20"/>
                      <w:szCs w:val="20"/>
                    </w:rPr>
                  </w:pPr>
                  <w:r w:rsidRPr="00E205F9">
                    <w:rPr>
                      <w:sz w:val="20"/>
                      <w:szCs w:val="20"/>
                    </w:rPr>
                    <w:t>3</w:t>
                  </w:r>
                  <w:r w:rsidRPr="00E205F9">
                    <w:rPr>
                      <w:sz w:val="20"/>
                      <w:szCs w:val="20"/>
                      <w:vertAlign w:val="superscript"/>
                    </w:rPr>
                    <w:t>rd</w:t>
                  </w:r>
                </w:p>
              </w:tc>
              <w:tc>
                <w:tcPr>
                  <w:tcW w:w="2259" w:type="dxa"/>
                  <w:tcBorders>
                    <w:top w:val="single" w:sz="4" w:space="0" w:color="auto"/>
                    <w:left w:val="single" w:sz="4" w:space="0" w:color="auto"/>
                    <w:bottom w:val="single" w:sz="4" w:space="0" w:color="auto"/>
                    <w:right w:val="single" w:sz="4" w:space="0" w:color="auto"/>
                  </w:tcBorders>
                </w:tcPr>
                <w:p w14:paraId="7A8FFC39" w14:textId="77777777" w:rsidR="00EA72CC" w:rsidRPr="00E205F9" w:rsidRDefault="00EA72CC" w:rsidP="00EA72CC">
                  <w:pPr>
                    <w:pStyle w:val="NoSpacing"/>
                    <w:jc w:val="center"/>
                    <w:rPr>
                      <w:sz w:val="20"/>
                      <w:szCs w:val="20"/>
                    </w:rPr>
                  </w:pPr>
                  <w:r w:rsidRPr="00E205F9">
                    <w:rPr>
                      <w:sz w:val="20"/>
                      <w:szCs w:val="20"/>
                    </w:rPr>
                    <w:t>TTM384</w:t>
                  </w:r>
                </w:p>
              </w:tc>
              <w:tc>
                <w:tcPr>
                  <w:tcW w:w="6007" w:type="dxa"/>
                  <w:tcBorders>
                    <w:top w:val="single" w:sz="4" w:space="0" w:color="auto"/>
                    <w:left w:val="single" w:sz="4" w:space="0" w:color="auto"/>
                    <w:bottom w:val="single" w:sz="4" w:space="0" w:color="auto"/>
                    <w:right w:val="single" w:sz="4" w:space="0" w:color="auto"/>
                  </w:tcBorders>
                </w:tcPr>
                <w:p w14:paraId="00CC072E" w14:textId="77777777" w:rsidR="00EA72CC" w:rsidRPr="00E205F9" w:rsidRDefault="00EA72CC" w:rsidP="00EA72CC">
                  <w:pPr>
                    <w:pStyle w:val="NoSpacing"/>
                    <w:rPr>
                      <w:sz w:val="20"/>
                      <w:szCs w:val="20"/>
                    </w:rPr>
                  </w:pPr>
                  <w:r w:rsidRPr="00E205F9">
                    <w:rPr>
                      <w:sz w:val="20"/>
                      <w:szCs w:val="20"/>
                    </w:rPr>
                    <w:t>Foreign Language (French/Spanish/Chinese)</w:t>
                  </w:r>
                </w:p>
              </w:tc>
            </w:tr>
            <w:tr w:rsidR="00EA72CC" w:rsidRPr="00E205F9" w14:paraId="787629E1" w14:textId="77777777" w:rsidTr="00EA72CC">
              <w:tc>
                <w:tcPr>
                  <w:tcW w:w="1715" w:type="dxa"/>
                  <w:tcBorders>
                    <w:top w:val="single" w:sz="4" w:space="0" w:color="auto"/>
                    <w:left w:val="single" w:sz="4" w:space="0" w:color="auto"/>
                    <w:bottom w:val="single" w:sz="4" w:space="0" w:color="auto"/>
                    <w:right w:val="single" w:sz="4" w:space="0" w:color="auto"/>
                  </w:tcBorders>
                </w:tcPr>
                <w:p w14:paraId="521391A6" w14:textId="77777777" w:rsidR="00EA72CC" w:rsidRPr="00E205F9" w:rsidRDefault="00EA72CC" w:rsidP="00EA72CC">
                  <w:pPr>
                    <w:pStyle w:val="NoSpacing"/>
                    <w:rPr>
                      <w:sz w:val="20"/>
                      <w:szCs w:val="20"/>
                    </w:rPr>
                  </w:pPr>
                  <w:r w:rsidRPr="00E205F9">
                    <w:rPr>
                      <w:sz w:val="20"/>
                      <w:szCs w:val="20"/>
                    </w:rPr>
                    <w:t>4</w:t>
                  </w:r>
                  <w:r w:rsidRPr="00E205F9">
                    <w:rPr>
                      <w:sz w:val="20"/>
                      <w:szCs w:val="20"/>
                      <w:vertAlign w:val="superscript"/>
                    </w:rPr>
                    <w:t>th</w:t>
                  </w:r>
                </w:p>
              </w:tc>
              <w:tc>
                <w:tcPr>
                  <w:tcW w:w="2259" w:type="dxa"/>
                  <w:tcBorders>
                    <w:top w:val="single" w:sz="4" w:space="0" w:color="auto"/>
                    <w:left w:val="single" w:sz="4" w:space="0" w:color="auto"/>
                    <w:bottom w:val="single" w:sz="4" w:space="0" w:color="auto"/>
                    <w:right w:val="single" w:sz="4" w:space="0" w:color="auto"/>
                  </w:tcBorders>
                </w:tcPr>
                <w:p w14:paraId="53C760F6" w14:textId="77777777" w:rsidR="00EA72CC" w:rsidRPr="00E205F9" w:rsidRDefault="00EA72CC" w:rsidP="00EA72CC">
                  <w:pPr>
                    <w:pStyle w:val="NoSpacing"/>
                    <w:jc w:val="center"/>
                    <w:rPr>
                      <w:sz w:val="20"/>
                      <w:szCs w:val="20"/>
                    </w:rPr>
                  </w:pPr>
                  <w:r w:rsidRPr="00E205F9">
                    <w:rPr>
                      <w:sz w:val="20"/>
                      <w:szCs w:val="20"/>
                    </w:rPr>
                    <w:t>TTM485</w:t>
                  </w:r>
                </w:p>
              </w:tc>
              <w:tc>
                <w:tcPr>
                  <w:tcW w:w="6007" w:type="dxa"/>
                  <w:tcBorders>
                    <w:top w:val="single" w:sz="4" w:space="0" w:color="auto"/>
                    <w:left w:val="single" w:sz="4" w:space="0" w:color="auto"/>
                    <w:bottom w:val="single" w:sz="4" w:space="0" w:color="auto"/>
                    <w:right w:val="single" w:sz="4" w:space="0" w:color="auto"/>
                  </w:tcBorders>
                </w:tcPr>
                <w:p w14:paraId="22DFA2D2" w14:textId="77777777" w:rsidR="00EA72CC" w:rsidRPr="00E205F9" w:rsidRDefault="00EA72CC" w:rsidP="00EA72CC">
                  <w:pPr>
                    <w:pStyle w:val="NoSpacing"/>
                    <w:rPr>
                      <w:sz w:val="20"/>
                      <w:szCs w:val="20"/>
                    </w:rPr>
                  </w:pPr>
                  <w:r w:rsidRPr="00E205F9">
                    <w:rPr>
                      <w:sz w:val="20"/>
                      <w:szCs w:val="20"/>
                    </w:rPr>
                    <w:t>Foreign Language II (French/Spanish/Chinese)</w:t>
                  </w:r>
                </w:p>
              </w:tc>
            </w:tr>
          </w:tbl>
          <w:p w14:paraId="6831838A" w14:textId="77777777" w:rsidR="00EA72CC" w:rsidRPr="00E205F9" w:rsidRDefault="00EA72CC" w:rsidP="000B69F3">
            <w:pPr>
              <w:rPr>
                <w:b/>
                <w:color w:val="FF0000"/>
                <w:sz w:val="20"/>
                <w:szCs w:val="20"/>
              </w:rPr>
            </w:pPr>
          </w:p>
          <w:p w14:paraId="4E902710" w14:textId="77777777" w:rsidR="000B69F3" w:rsidRPr="004D278C" w:rsidRDefault="004D278C" w:rsidP="000B69F3">
            <w:pPr>
              <w:rPr>
                <w:b/>
                <w:sz w:val="20"/>
                <w:szCs w:val="20"/>
              </w:rPr>
            </w:pPr>
            <w:r w:rsidRPr="004D278C">
              <w:rPr>
                <w:b/>
                <w:sz w:val="20"/>
                <w:szCs w:val="20"/>
              </w:rPr>
              <w:t>BTTM</w:t>
            </w:r>
            <w:r w:rsidR="000B69F3" w:rsidRPr="004D278C">
              <w:rPr>
                <w:b/>
                <w:sz w:val="20"/>
                <w:szCs w:val="20"/>
              </w:rPr>
              <w:t xml:space="preserve"> (NEW) (2020-2021)</w:t>
            </w:r>
          </w:p>
          <w:tbl>
            <w:tblPr>
              <w:tblStyle w:val="TableGrid"/>
              <w:tblW w:w="0" w:type="auto"/>
              <w:tblLayout w:type="fixed"/>
              <w:tblLook w:val="04A0" w:firstRow="1" w:lastRow="0" w:firstColumn="1" w:lastColumn="0" w:noHBand="0" w:noVBand="1"/>
            </w:tblPr>
            <w:tblGrid>
              <w:gridCol w:w="1715"/>
              <w:gridCol w:w="2259"/>
              <w:gridCol w:w="6007"/>
            </w:tblGrid>
            <w:tr w:rsidR="000B69F3" w:rsidRPr="004D278C" w14:paraId="3FEEA2D6" w14:textId="77777777" w:rsidTr="000B69F3">
              <w:tc>
                <w:tcPr>
                  <w:tcW w:w="1715" w:type="dxa"/>
                  <w:tcBorders>
                    <w:top w:val="single" w:sz="4" w:space="0" w:color="auto"/>
                    <w:left w:val="single" w:sz="4" w:space="0" w:color="auto"/>
                    <w:bottom w:val="single" w:sz="4" w:space="0" w:color="auto"/>
                    <w:right w:val="single" w:sz="4" w:space="0" w:color="auto"/>
                  </w:tcBorders>
                  <w:hideMark/>
                </w:tcPr>
                <w:p w14:paraId="0B377A2A" w14:textId="77777777" w:rsidR="000B69F3" w:rsidRPr="004D278C" w:rsidRDefault="000B69F3" w:rsidP="000B69F3">
                  <w:pPr>
                    <w:pStyle w:val="NoSpacing"/>
                    <w:rPr>
                      <w:b/>
                      <w:sz w:val="20"/>
                      <w:szCs w:val="20"/>
                    </w:rPr>
                  </w:pPr>
                  <w:r w:rsidRPr="004D278C">
                    <w:rPr>
                      <w:b/>
                      <w:sz w:val="20"/>
                      <w:szCs w:val="20"/>
                    </w:rPr>
                    <w:t>SEMESTER</w:t>
                  </w:r>
                </w:p>
              </w:tc>
              <w:tc>
                <w:tcPr>
                  <w:tcW w:w="2259" w:type="dxa"/>
                  <w:tcBorders>
                    <w:top w:val="single" w:sz="4" w:space="0" w:color="auto"/>
                    <w:left w:val="single" w:sz="4" w:space="0" w:color="auto"/>
                    <w:bottom w:val="single" w:sz="4" w:space="0" w:color="auto"/>
                    <w:right w:val="single" w:sz="4" w:space="0" w:color="auto"/>
                  </w:tcBorders>
                  <w:hideMark/>
                </w:tcPr>
                <w:p w14:paraId="6A565F91" w14:textId="77777777" w:rsidR="000B69F3" w:rsidRPr="004D278C" w:rsidRDefault="000B69F3" w:rsidP="000B69F3">
                  <w:pPr>
                    <w:pStyle w:val="NoSpacing"/>
                    <w:rPr>
                      <w:b/>
                      <w:sz w:val="20"/>
                      <w:szCs w:val="20"/>
                    </w:rPr>
                  </w:pPr>
                  <w:r w:rsidRPr="004D278C">
                    <w:rPr>
                      <w:b/>
                      <w:sz w:val="20"/>
                      <w:szCs w:val="20"/>
                    </w:rPr>
                    <w:t xml:space="preserve">PAPER CODE </w:t>
                  </w:r>
                </w:p>
              </w:tc>
              <w:tc>
                <w:tcPr>
                  <w:tcW w:w="6007" w:type="dxa"/>
                  <w:tcBorders>
                    <w:top w:val="single" w:sz="4" w:space="0" w:color="auto"/>
                    <w:left w:val="single" w:sz="4" w:space="0" w:color="auto"/>
                    <w:bottom w:val="single" w:sz="4" w:space="0" w:color="auto"/>
                    <w:right w:val="single" w:sz="4" w:space="0" w:color="auto"/>
                  </w:tcBorders>
                  <w:hideMark/>
                </w:tcPr>
                <w:p w14:paraId="0E9D345E" w14:textId="77777777" w:rsidR="000B69F3" w:rsidRPr="004D278C" w:rsidRDefault="000B69F3" w:rsidP="000B69F3">
                  <w:pPr>
                    <w:pStyle w:val="NoSpacing"/>
                    <w:rPr>
                      <w:b/>
                      <w:sz w:val="20"/>
                      <w:szCs w:val="20"/>
                    </w:rPr>
                  </w:pPr>
                  <w:r w:rsidRPr="004D278C">
                    <w:rPr>
                      <w:b/>
                      <w:sz w:val="20"/>
                      <w:szCs w:val="20"/>
                    </w:rPr>
                    <w:t>SUBJECT</w:t>
                  </w:r>
                </w:p>
              </w:tc>
            </w:tr>
            <w:tr w:rsidR="000B69F3" w:rsidRPr="004D278C" w14:paraId="23924931" w14:textId="77777777" w:rsidTr="000B69F3">
              <w:tc>
                <w:tcPr>
                  <w:tcW w:w="1715" w:type="dxa"/>
                  <w:tcBorders>
                    <w:top w:val="single" w:sz="4" w:space="0" w:color="auto"/>
                    <w:left w:val="single" w:sz="4" w:space="0" w:color="auto"/>
                    <w:bottom w:val="single" w:sz="4" w:space="0" w:color="auto"/>
                    <w:right w:val="single" w:sz="4" w:space="0" w:color="auto"/>
                  </w:tcBorders>
                </w:tcPr>
                <w:p w14:paraId="40E9B76C" w14:textId="77777777" w:rsidR="000B69F3" w:rsidRPr="004D278C" w:rsidRDefault="000B69F3" w:rsidP="000B69F3">
                  <w:pPr>
                    <w:pStyle w:val="NoSpacing"/>
                    <w:rPr>
                      <w:sz w:val="20"/>
                      <w:szCs w:val="20"/>
                    </w:rPr>
                  </w:pPr>
                  <w:r w:rsidRPr="004D278C">
                    <w:rPr>
                      <w:sz w:val="20"/>
                      <w:szCs w:val="20"/>
                    </w:rPr>
                    <w:t>2</w:t>
                  </w:r>
                  <w:r w:rsidRPr="004D278C">
                    <w:rPr>
                      <w:sz w:val="20"/>
                      <w:szCs w:val="20"/>
                      <w:vertAlign w:val="superscript"/>
                    </w:rPr>
                    <w:t>nd</w:t>
                  </w:r>
                </w:p>
              </w:tc>
              <w:tc>
                <w:tcPr>
                  <w:tcW w:w="2259" w:type="dxa"/>
                  <w:tcBorders>
                    <w:top w:val="single" w:sz="4" w:space="0" w:color="auto"/>
                    <w:left w:val="single" w:sz="4" w:space="0" w:color="auto"/>
                    <w:bottom w:val="single" w:sz="4" w:space="0" w:color="auto"/>
                    <w:right w:val="single" w:sz="4" w:space="0" w:color="auto"/>
                  </w:tcBorders>
                </w:tcPr>
                <w:p w14:paraId="612E6F3E" w14:textId="77777777" w:rsidR="000B69F3" w:rsidRPr="004D278C" w:rsidRDefault="000B69F3" w:rsidP="000B69F3">
                  <w:pPr>
                    <w:pStyle w:val="NoSpacing"/>
                    <w:rPr>
                      <w:sz w:val="20"/>
                      <w:szCs w:val="20"/>
                    </w:rPr>
                  </w:pPr>
                  <w:r w:rsidRPr="004D278C">
                    <w:rPr>
                      <w:sz w:val="20"/>
                      <w:szCs w:val="20"/>
                    </w:rPr>
                    <w:t xml:space="preserve">BBA (TTM)-203 </w:t>
                  </w:r>
                </w:p>
              </w:tc>
              <w:tc>
                <w:tcPr>
                  <w:tcW w:w="6007" w:type="dxa"/>
                  <w:tcBorders>
                    <w:top w:val="single" w:sz="4" w:space="0" w:color="auto"/>
                    <w:left w:val="single" w:sz="4" w:space="0" w:color="auto"/>
                    <w:bottom w:val="single" w:sz="4" w:space="0" w:color="auto"/>
                    <w:right w:val="single" w:sz="4" w:space="0" w:color="auto"/>
                  </w:tcBorders>
                </w:tcPr>
                <w:p w14:paraId="4D6E8287" w14:textId="77777777" w:rsidR="000B69F3" w:rsidRPr="004D278C" w:rsidRDefault="004D278C" w:rsidP="000B69F3">
                  <w:pPr>
                    <w:pStyle w:val="NoSpacing"/>
                    <w:rPr>
                      <w:sz w:val="20"/>
                      <w:szCs w:val="20"/>
                    </w:rPr>
                  </w:pPr>
                  <w:r w:rsidRPr="004D278C">
                    <w:rPr>
                      <w:sz w:val="20"/>
                      <w:szCs w:val="20"/>
                    </w:rPr>
                    <w:t>Tourism Geography</w:t>
                  </w:r>
                </w:p>
              </w:tc>
            </w:tr>
            <w:tr w:rsidR="000B69F3" w:rsidRPr="004D278C" w14:paraId="0E03B32A" w14:textId="77777777" w:rsidTr="000B69F3">
              <w:tc>
                <w:tcPr>
                  <w:tcW w:w="1715" w:type="dxa"/>
                  <w:tcBorders>
                    <w:top w:val="single" w:sz="4" w:space="0" w:color="auto"/>
                    <w:left w:val="single" w:sz="4" w:space="0" w:color="auto"/>
                    <w:bottom w:val="single" w:sz="4" w:space="0" w:color="auto"/>
                    <w:right w:val="single" w:sz="4" w:space="0" w:color="auto"/>
                  </w:tcBorders>
                </w:tcPr>
                <w:p w14:paraId="3E0E8F9A" w14:textId="77777777" w:rsidR="000B69F3" w:rsidRPr="004D278C" w:rsidRDefault="000B69F3" w:rsidP="000B69F3">
                  <w:pPr>
                    <w:pStyle w:val="NoSpacing"/>
                    <w:rPr>
                      <w:sz w:val="20"/>
                      <w:szCs w:val="20"/>
                    </w:rPr>
                  </w:pPr>
                  <w:r w:rsidRPr="004D278C">
                    <w:rPr>
                      <w:sz w:val="20"/>
                      <w:szCs w:val="20"/>
                    </w:rPr>
                    <w:t>4</w:t>
                  </w:r>
                  <w:r w:rsidRPr="004D278C">
                    <w:rPr>
                      <w:sz w:val="20"/>
                      <w:szCs w:val="20"/>
                      <w:vertAlign w:val="superscript"/>
                    </w:rPr>
                    <w:t>th</w:t>
                  </w:r>
                </w:p>
              </w:tc>
              <w:tc>
                <w:tcPr>
                  <w:tcW w:w="2259" w:type="dxa"/>
                  <w:tcBorders>
                    <w:top w:val="single" w:sz="4" w:space="0" w:color="auto"/>
                    <w:left w:val="single" w:sz="4" w:space="0" w:color="auto"/>
                    <w:bottom w:val="single" w:sz="4" w:space="0" w:color="auto"/>
                    <w:right w:val="single" w:sz="4" w:space="0" w:color="auto"/>
                  </w:tcBorders>
                </w:tcPr>
                <w:p w14:paraId="4FA7E6A1" w14:textId="77777777" w:rsidR="000B69F3" w:rsidRPr="004D278C" w:rsidRDefault="000B69F3" w:rsidP="000B69F3">
                  <w:pPr>
                    <w:pStyle w:val="NoSpacing"/>
                    <w:rPr>
                      <w:sz w:val="20"/>
                      <w:szCs w:val="20"/>
                    </w:rPr>
                  </w:pPr>
                  <w:r w:rsidRPr="004D278C">
                    <w:rPr>
                      <w:sz w:val="20"/>
                      <w:szCs w:val="20"/>
                    </w:rPr>
                    <w:t xml:space="preserve">BBA (TTM)-404 </w:t>
                  </w:r>
                </w:p>
              </w:tc>
              <w:tc>
                <w:tcPr>
                  <w:tcW w:w="6007" w:type="dxa"/>
                  <w:tcBorders>
                    <w:top w:val="single" w:sz="4" w:space="0" w:color="auto"/>
                    <w:left w:val="single" w:sz="4" w:space="0" w:color="auto"/>
                    <w:bottom w:val="single" w:sz="4" w:space="0" w:color="auto"/>
                    <w:right w:val="single" w:sz="4" w:space="0" w:color="auto"/>
                  </w:tcBorders>
                </w:tcPr>
                <w:p w14:paraId="7747869A" w14:textId="77777777" w:rsidR="000B69F3" w:rsidRPr="004D278C" w:rsidRDefault="004D278C" w:rsidP="000B69F3">
                  <w:pPr>
                    <w:pStyle w:val="NoSpacing"/>
                    <w:rPr>
                      <w:sz w:val="20"/>
                      <w:szCs w:val="20"/>
                    </w:rPr>
                  </w:pPr>
                  <w:r w:rsidRPr="004D278C">
                    <w:rPr>
                      <w:sz w:val="20"/>
                      <w:szCs w:val="20"/>
                    </w:rPr>
                    <w:t>AR/VR Applications in Tourism</w:t>
                  </w:r>
                </w:p>
              </w:tc>
            </w:tr>
            <w:tr w:rsidR="000B69F3" w:rsidRPr="004D278C" w14:paraId="51E72820" w14:textId="77777777" w:rsidTr="000B69F3">
              <w:tc>
                <w:tcPr>
                  <w:tcW w:w="1715" w:type="dxa"/>
                  <w:tcBorders>
                    <w:top w:val="single" w:sz="4" w:space="0" w:color="auto"/>
                    <w:left w:val="single" w:sz="4" w:space="0" w:color="auto"/>
                    <w:bottom w:val="single" w:sz="4" w:space="0" w:color="auto"/>
                    <w:right w:val="single" w:sz="4" w:space="0" w:color="auto"/>
                  </w:tcBorders>
                </w:tcPr>
                <w:p w14:paraId="3EFD176B" w14:textId="77777777" w:rsidR="000B69F3" w:rsidRPr="004D278C" w:rsidRDefault="000B69F3" w:rsidP="000B69F3">
                  <w:pPr>
                    <w:pStyle w:val="NoSpacing"/>
                    <w:rPr>
                      <w:sz w:val="20"/>
                      <w:szCs w:val="20"/>
                    </w:rPr>
                  </w:pPr>
                  <w:r w:rsidRPr="004D278C">
                    <w:rPr>
                      <w:sz w:val="20"/>
                      <w:szCs w:val="20"/>
                    </w:rPr>
                    <w:t>5</w:t>
                  </w:r>
                  <w:r w:rsidRPr="004D278C">
                    <w:rPr>
                      <w:sz w:val="20"/>
                      <w:szCs w:val="20"/>
                      <w:vertAlign w:val="superscript"/>
                    </w:rPr>
                    <w:t>th</w:t>
                  </w:r>
                </w:p>
              </w:tc>
              <w:tc>
                <w:tcPr>
                  <w:tcW w:w="2259" w:type="dxa"/>
                  <w:tcBorders>
                    <w:top w:val="single" w:sz="4" w:space="0" w:color="auto"/>
                    <w:left w:val="single" w:sz="4" w:space="0" w:color="auto"/>
                    <w:bottom w:val="single" w:sz="4" w:space="0" w:color="auto"/>
                    <w:right w:val="single" w:sz="4" w:space="0" w:color="auto"/>
                  </w:tcBorders>
                </w:tcPr>
                <w:p w14:paraId="0E783073" w14:textId="77777777" w:rsidR="000B69F3" w:rsidRPr="004D278C" w:rsidRDefault="000B69F3" w:rsidP="000B69F3">
                  <w:pPr>
                    <w:pStyle w:val="NoSpacing"/>
                    <w:rPr>
                      <w:sz w:val="20"/>
                      <w:szCs w:val="20"/>
                    </w:rPr>
                  </w:pPr>
                  <w:r w:rsidRPr="004D278C">
                    <w:rPr>
                      <w:sz w:val="20"/>
                      <w:szCs w:val="20"/>
                    </w:rPr>
                    <w:t xml:space="preserve">BBA (TTM)-501 </w:t>
                  </w:r>
                </w:p>
              </w:tc>
              <w:tc>
                <w:tcPr>
                  <w:tcW w:w="6007" w:type="dxa"/>
                  <w:tcBorders>
                    <w:top w:val="single" w:sz="4" w:space="0" w:color="auto"/>
                    <w:left w:val="single" w:sz="4" w:space="0" w:color="auto"/>
                    <w:bottom w:val="single" w:sz="4" w:space="0" w:color="auto"/>
                    <w:right w:val="single" w:sz="4" w:space="0" w:color="auto"/>
                  </w:tcBorders>
                </w:tcPr>
                <w:p w14:paraId="33E777AE" w14:textId="77777777" w:rsidR="000B69F3" w:rsidRPr="004D278C" w:rsidRDefault="004D278C" w:rsidP="000B69F3">
                  <w:pPr>
                    <w:pStyle w:val="NoSpacing"/>
                    <w:rPr>
                      <w:sz w:val="20"/>
                      <w:szCs w:val="20"/>
                    </w:rPr>
                  </w:pPr>
                  <w:r w:rsidRPr="004D278C">
                    <w:rPr>
                      <w:sz w:val="20"/>
                      <w:szCs w:val="20"/>
                    </w:rPr>
                    <w:t>ICT in Tourism</w:t>
                  </w:r>
                </w:p>
              </w:tc>
            </w:tr>
          </w:tbl>
          <w:p w14:paraId="2BFB2C44" w14:textId="77777777" w:rsidR="001E6386" w:rsidRPr="00E205F9" w:rsidRDefault="001E6386" w:rsidP="009A7D2B">
            <w:pPr>
              <w:rPr>
                <w:b/>
                <w:sz w:val="20"/>
                <w:szCs w:val="20"/>
                <w:u w:val="single"/>
              </w:rPr>
            </w:pPr>
          </w:p>
          <w:p w14:paraId="5DDE01F8" w14:textId="77777777" w:rsidR="00114042" w:rsidRPr="00E205F9" w:rsidRDefault="00114042" w:rsidP="009A7D2B">
            <w:pPr>
              <w:rPr>
                <w:b/>
                <w:sz w:val="20"/>
                <w:szCs w:val="20"/>
              </w:rPr>
            </w:pPr>
            <w:r w:rsidRPr="00E205F9">
              <w:rPr>
                <w:b/>
                <w:sz w:val="20"/>
                <w:szCs w:val="20"/>
                <w:u w:val="single"/>
              </w:rPr>
              <w:t>BMS (Pharmaceutical Management) (3 years course)</w:t>
            </w:r>
          </w:p>
          <w:p w14:paraId="28FE7C0F" w14:textId="77777777" w:rsidR="00114042" w:rsidRPr="00E205F9" w:rsidRDefault="00114042" w:rsidP="009A7D2B">
            <w:pPr>
              <w:rPr>
                <w:sz w:val="20"/>
                <w:szCs w:val="20"/>
              </w:rPr>
            </w:pP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2693"/>
              <w:gridCol w:w="5387"/>
            </w:tblGrid>
            <w:tr w:rsidR="00114042" w:rsidRPr="00E205F9" w14:paraId="4DD22665" w14:textId="77777777" w:rsidTr="009A7D2B">
              <w:tc>
                <w:tcPr>
                  <w:tcW w:w="1872" w:type="dxa"/>
                  <w:shd w:val="clear" w:color="auto" w:fill="auto"/>
                </w:tcPr>
                <w:p w14:paraId="45EA13AE"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1</w:t>
                  </w:r>
                  <w:r w:rsidRPr="00E205F9">
                    <w:rPr>
                      <w:sz w:val="20"/>
                      <w:szCs w:val="20"/>
                      <w:vertAlign w:val="superscript"/>
                      <w:lang w:val="en-IN" w:eastAsia="en-IN"/>
                    </w:rPr>
                    <w:t>st</w:t>
                  </w:r>
                </w:p>
              </w:tc>
              <w:tc>
                <w:tcPr>
                  <w:tcW w:w="2693" w:type="dxa"/>
                  <w:shd w:val="clear" w:color="auto" w:fill="auto"/>
                </w:tcPr>
                <w:p w14:paraId="4001D7F2" w14:textId="77777777" w:rsidR="00114042" w:rsidRPr="00E205F9" w:rsidRDefault="00114042" w:rsidP="00794CA5">
                  <w:pPr>
                    <w:suppressAutoHyphens w:val="0"/>
                    <w:rPr>
                      <w:sz w:val="20"/>
                      <w:szCs w:val="20"/>
                      <w:lang w:val="en-IN" w:eastAsia="en-IN"/>
                    </w:rPr>
                  </w:pPr>
                  <w:r w:rsidRPr="00E205F9">
                    <w:rPr>
                      <w:sz w:val="20"/>
                      <w:szCs w:val="20"/>
                      <w:lang w:val="en-IN" w:eastAsia="en-IN"/>
                    </w:rPr>
                    <w:t>PAL-106</w:t>
                  </w:r>
                </w:p>
              </w:tc>
              <w:tc>
                <w:tcPr>
                  <w:tcW w:w="5387" w:type="dxa"/>
                  <w:shd w:val="clear" w:color="auto" w:fill="auto"/>
                </w:tcPr>
                <w:p w14:paraId="21C641AC" w14:textId="77777777" w:rsidR="00114042" w:rsidRPr="00E205F9" w:rsidRDefault="00114042" w:rsidP="000B69F3">
                  <w:pPr>
                    <w:suppressAutoHyphens w:val="0"/>
                    <w:rPr>
                      <w:sz w:val="20"/>
                      <w:szCs w:val="20"/>
                      <w:lang w:val="en-IN" w:eastAsia="en-IN"/>
                    </w:rPr>
                  </w:pPr>
                  <w:r w:rsidRPr="00E205F9">
                    <w:rPr>
                      <w:sz w:val="20"/>
                      <w:szCs w:val="20"/>
                      <w:lang w:val="en-IN" w:eastAsia="en-IN"/>
                    </w:rPr>
                    <w:t>Pharmaceutical Analysis Lab</w:t>
                  </w:r>
                </w:p>
              </w:tc>
            </w:tr>
            <w:tr w:rsidR="00114042" w:rsidRPr="00E205F9" w14:paraId="6F43558B" w14:textId="77777777" w:rsidTr="009A7D2B">
              <w:tc>
                <w:tcPr>
                  <w:tcW w:w="1872" w:type="dxa"/>
                  <w:shd w:val="clear" w:color="auto" w:fill="auto"/>
                </w:tcPr>
                <w:p w14:paraId="1217D267" w14:textId="77777777" w:rsidR="00114042" w:rsidRPr="00E205F9" w:rsidRDefault="00114042" w:rsidP="009A7D2B">
                  <w:pPr>
                    <w:suppressAutoHyphens w:val="0"/>
                    <w:jc w:val="center"/>
                    <w:rPr>
                      <w:sz w:val="20"/>
                      <w:szCs w:val="20"/>
                      <w:lang w:val="en-IN" w:eastAsia="en-IN"/>
                    </w:rPr>
                  </w:pPr>
                </w:p>
              </w:tc>
              <w:tc>
                <w:tcPr>
                  <w:tcW w:w="2693" w:type="dxa"/>
                  <w:shd w:val="clear" w:color="auto" w:fill="auto"/>
                </w:tcPr>
                <w:p w14:paraId="36EF6780" w14:textId="77777777" w:rsidR="00114042" w:rsidRPr="00E205F9" w:rsidRDefault="00114042" w:rsidP="00794CA5">
                  <w:pPr>
                    <w:suppressAutoHyphens w:val="0"/>
                    <w:rPr>
                      <w:sz w:val="20"/>
                      <w:szCs w:val="20"/>
                      <w:lang w:val="en-IN" w:eastAsia="en-IN"/>
                    </w:rPr>
                  </w:pPr>
                  <w:r w:rsidRPr="00E205F9">
                    <w:rPr>
                      <w:sz w:val="20"/>
                      <w:szCs w:val="20"/>
                      <w:lang w:val="en-IN" w:eastAsia="en-IN"/>
                    </w:rPr>
                    <w:t>CAM-107</w:t>
                  </w:r>
                </w:p>
              </w:tc>
              <w:tc>
                <w:tcPr>
                  <w:tcW w:w="5387" w:type="dxa"/>
                  <w:shd w:val="clear" w:color="auto" w:fill="auto"/>
                </w:tcPr>
                <w:p w14:paraId="1962682D" w14:textId="77777777" w:rsidR="00114042" w:rsidRPr="00E205F9" w:rsidRDefault="00114042" w:rsidP="000B69F3">
                  <w:pPr>
                    <w:suppressAutoHyphens w:val="0"/>
                    <w:rPr>
                      <w:sz w:val="20"/>
                      <w:szCs w:val="20"/>
                      <w:lang w:val="en-IN" w:eastAsia="en-IN"/>
                    </w:rPr>
                  </w:pPr>
                  <w:r w:rsidRPr="00E205F9">
                    <w:rPr>
                      <w:sz w:val="20"/>
                      <w:szCs w:val="20"/>
                      <w:lang w:val="en-IN" w:eastAsia="en-IN"/>
                    </w:rPr>
                    <w:t>Computer Application in Management</w:t>
                  </w:r>
                </w:p>
              </w:tc>
            </w:tr>
            <w:tr w:rsidR="00114042" w:rsidRPr="00E205F9" w14:paraId="02D1AFA4" w14:textId="77777777" w:rsidTr="009A7D2B">
              <w:tc>
                <w:tcPr>
                  <w:tcW w:w="1872" w:type="dxa"/>
                  <w:shd w:val="clear" w:color="auto" w:fill="auto"/>
                </w:tcPr>
                <w:p w14:paraId="0535B57A"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2</w:t>
                  </w:r>
                  <w:r w:rsidRPr="00E205F9">
                    <w:rPr>
                      <w:sz w:val="20"/>
                      <w:szCs w:val="20"/>
                      <w:vertAlign w:val="superscript"/>
                      <w:lang w:val="en-IN" w:eastAsia="en-IN"/>
                    </w:rPr>
                    <w:t>nd</w:t>
                  </w:r>
                </w:p>
              </w:tc>
              <w:tc>
                <w:tcPr>
                  <w:tcW w:w="2693" w:type="dxa"/>
                  <w:shd w:val="clear" w:color="auto" w:fill="auto"/>
                </w:tcPr>
                <w:p w14:paraId="787FC616" w14:textId="77777777" w:rsidR="00114042" w:rsidRPr="00E205F9" w:rsidRDefault="00114042" w:rsidP="00794CA5">
                  <w:pPr>
                    <w:suppressAutoHyphens w:val="0"/>
                    <w:rPr>
                      <w:sz w:val="20"/>
                      <w:szCs w:val="20"/>
                      <w:lang w:val="en-IN" w:eastAsia="en-IN"/>
                    </w:rPr>
                  </w:pPr>
                  <w:r w:rsidRPr="00E205F9">
                    <w:rPr>
                      <w:sz w:val="20"/>
                      <w:szCs w:val="20"/>
                      <w:lang w:val="en-IN" w:eastAsia="en-IN"/>
                    </w:rPr>
                    <w:t>PHL-206</w:t>
                  </w:r>
                </w:p>
              </w:tc>
              <w:tc>
                <w:tcPr>
                  <w:tcW w:w="5387" w:type="dxa"/>
                  <w:shd w:val="clear" w:color="auto" w:fill="auto"/>
                </w:tcPr>
                <w:p w14:paraId="58DF1FBE" w14:textId="77777777" w:rsidR="00114042" w:rsidRPr="00E205F9" w:rsidRDefault="00114042" w:rsidP="000B69F3">
                  <w:pPr>
                    <w:suppressAutoHyphens w:val="0"/>
                    <w:rPr>
                      <w:sz w:val="20"/>
                      <w:szCs w:val="20"/>
                      <w:lang w:val="en-IN" w:eastAsia="en-IN"/>
                    </w:rPr>
                  </w:pPr>
                  <w:r w:rsidRPr="00E205F9">
                    <w:rPr>
                      <w:sz w:val="20"/>
                      <w:szCs w:val="20"/>
                      <w:lang w:val="en-IN" w:eastAsia="en-IN"/>
                    </w:rPr>
                    <w:t>Pharmaceutics Lab-I</w:t>
                  </w:r>
                </w:p>
              </w:tc>
            </w:tr>
            <w:tr w:rsidR="00114042" w:rsidRPr="00E205F9" w14:paraId="0E6F725C" w14:textId="77777777" w:rsidTr="009A7D2B">
              <w:tc>
                <w:tcPr>
                  <w:tcW w:w="1872" w:type="dxa"/>
                  <w:shd w:val="clear" w:color="auto" w:fill="auto"/>
                </w:tcPr>
                <w:p w14:paraId="414BE478" w14:textId="77777777" w:rsidR="00114042" w:rsidRPr="00E205F9" w:rsidRDefault="00114042" w:rsidP="009A7D2B">
                  <w:pPr>
                    <w:suppressAutoHyphens w:val="0"/>
                    <w:jc w:val="center"/>
                    <w:rPr>
                      <w:sz w:val="20"/>
                      <w:szCs w:val="20"/>
                      <w:lang w:val="en-IN" w:eastAsia="en-IN"/>
                    </w:rPr>
                  </w:pPr>
                </w:p>
              </w:tc>
              <w:tc>
                <w:tcPr>
                  <w:tcW w:w="2693" w:type="dxa"/>
                  <w:shd w:val="clear" w:color="auto" w:fill="auto"/>
                </w:tcPr>
                <w:p w14:paraId="1788AAC9" w14:textId="77777777" w:rsidR="00114042" w:rsidRPr="00E205F9" w:rsidRDefault="00114042" w:rsidP="00794CA5">
                  <w:pPr>
                    <w:suppressAutoHyphens w:val="0"/>
                    <w:rPr>
                      <w:sz w:val="20"/>
                      <w:szCs w:val="20"/>
                      <w:lang w:val="en-IN" w:eastAsia="en-IN"/>
                    </w:rPr>
                  </w:pPr>
                  <w:r w:rsidRPr="00E205F9">
                    <w:rPr>
                      <w:sz w:val="20"/>
                      <w:szCs w:val="20"/>
                      <w:lang w:val="en-IN" w:eastAsia="en-IN"/>
                    </w:rPr>
                    <w:t>PCL-207</w:t>
                  </w:r>
                </w:p>
              </w:tc>
              <w:tc>
                <w:tcPr>
                  <w:tcW w:w="5387" w:type="dxa"/>
                  <w:shd w:val="clear" w:color="auto" w:fill="auto"/>
                </w:tcPr>
                <w:p w14:paraId="710CADAB" w14:textId="77777777" w:rsidR="00114042" w:rsidRPr="00E205F9" w:rsidRDefault="00114042" w:rsidP="000B69F3">
                  <w:pPr>
                    <w:suppressAutoHyphens w:val="0"/>
                    <w:rPr>
                      <w:sz w:val="20"/>
                      <w:szCs w:val="20"/>
                      <w:lang w:val="en-IN" w:eastAsia="en-IN"/>
                    </w:rPr>
                  </w:pPr>
                  <w:r w:rsidRPr="00E205F9">
                    <w:rPr>
                      <w:sz w:val="20"/>
                      <w:szCs w:val="20"/>
                      <w:lang w:val="en-IN" w:eastAsia="en-IN"/>
                    </w:rPr>
                    <w:t>Pharmaceutical Chemistry Lab-I</w:t>
                  </w:r>
                </w:p>
              </w:tc>
            </w:tr>
            <w:tr w:rsidR="00114042" w:rsidRPr="00E205F9" w14:paraId="7D31238C" w14:textId="77777777" w:rsidTr="009A7D2B">
              <w:tc>
                <w:tcPr>
                  <w:tcW w:w="1872" w:type="dxa"/>
                  <w:shd w:val="clear" w:color="auto" w:fill="auto"/>
                </w:tcPr>
                <w:p w14:paraId="6482E300"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3</w:t>
                  </w:r>
                  <w:r w:rsidRPr="00E205F9">
                    <w:rPr>
                      <w:sz w:val="20"/>
                      <w:szCs w:val="20"/>
                      <w:vertAlign w:val="superscript"/>
                      <w:lang w:val="en-IN" w:eastAsia="en-IN"/>
                    </w:rPr>
                    <w:t>rd</w:t>
                  </w:r>
                </w:p>
              </w:tc>
              <w:tc>
                <w:tcPr>
                  <w:tcW w:w="2693" w:type="dxa"/>
                  <w:shd w:val="clear" w:color="auto" w:fill="auto"/>
                </w:tcPr>
                <w:p w14:paraId="0C4B5DF4" w14:textId="77777777" w:rsidR="00114042" w:rsidRPr="00E205F9" w:rsidRDefault="00114042" w:rsidP="00794CA5">
                  <w:pPr>
                    <w:suppressAutoHyphens w:val="0"/>
                    <w:rPr>
                      <w:sz w:val="20"/>
                      <w:szCs w:val="20"/>
                      <w:lang w:val="en-IN" w:eastAsia="en-IN"/>
                    </w:rPr>
                  </w:pPr>
                  <w:r w:rsidRPr="00E205F9">
                    <w:rPr>
                      <w:sz w:val="20"/>
                      <w:szCs w:val="20"/>
                      <w:lang w:val="en-IN" w:eastAsia="en-IN"/>
                    </w:rPr>
                    <w:t>PHL-306</w:t>
                  </w:r>
                </w:p>
              </w:tc>
              <w:tc>
                <w:tcPr>
                  <w:tcW w:w="5387" w:type="dxa"/>
                  <w:shd w:val="clear" w:color="auto" w:fill="auto"/>
                </w:tcPr>
                <w:p w14:paraId="42602325" w14:textId="77777777" w:rsidR="00114042" w:rsidRPr="00E205F9" w:rsidRDefault="00114042" w:rsidP="000B69F3">
                  <w:pPr>
                    <w:suppressAutoHyphens w:val="0"/>
                    <w:rPr>
                      <w:sz w:val="20"/>
                      <w:szCs w:val="20"/>
                      <w:lang w:val="en-IN" w:eastAsia="en-IN"/>
                    </w:rPr>
                  </w:pPr>
                  <w:r w:rsidRPr="00E205F9">
                    <w:rPr>
                      <w:sz w:val="20"/>
                      <w:szCs w:val="20"/>
                      <w:lang w:val="en-IN" w:eastAsia="en-IN"/>
                    </w:rPr>
                    <w:t>Pharmaceutics Lab-II</w:t>
                  </w:r>
                </w:p>
              </w:tc>
            </w:tr>
            <w:tr w:rsidR="00114042" w:rsidRPr="00E205F9" w14:paraId="76056229" w14:textId="77777777" w:rsidTr="009A7D2B">
              <w:tc>
                <w:tcPr>
                  <w:tcW w:w="1872" w:type="dxa"/>
                  <w:shd w:val="clear" w:color="auto" w:fill="auto"/>
                </w:tcPr>
                <w:p w14:paraId="612D9B48" w14:textId="77777777" w:rsidR="00114042" w:rsidRPr="00E205F9" w:rsidRDefault="00114042" w:rsidP="009A7D2B">
                  <w:pPr>
                    <w:suppressAutoHyphens w:val="0"/>
                    <w:jc w:val="center"/>
                    <w:rPr>
                      <w:sz w:val="20"/>
                      <w:szCs w:val="20"/>
                      <w:lang w:val="en-IN" w:eastAsia="en-IN"/>
                    </w:rPr>
                  </w:pPr>
                </w:p>
              </w:tc>
              <w:tc>
                <w:tcPr>
                  <w:tcW w:w="2693" w:type="dxa"/>
                  <w:shd w:val="clear" w:color="auto" w:fill="auto"/>
                </w:tcPr>
                <w:p w14:paraId="2DAB08E0" w14:textId="77777777" w:rsidR="00114042" w:rsidRPr="00E205F9" w:rsidRDefault="00114042" w:rsidP="00794CA5">
                  <w:pPr>
                    <w:suppressAutoHyphens w:val="0"/>
                    <w:rPr>
                      <w:sz w:val="20"/>
                      <w:szCs w:val="20"/>
                      <w:lang w:val="en-IN" w:eastAsia="en-IN"/>
                    </w:rPr>
                  </w:pPr>
                  <w:r w:rsidRPr="00E205F9">
                    <w:rPr>
                      <w:sz w:val="20"/>
                      <w:szCs w:val="20"/>
                      <w:lang w:val="en-IN" w:eastAsia="en-IN"/>
                    </w:rPr>
                    <w:t>PCL-307</w:t>
                  </w:r>
                </w:p>
              </w:tc>
              <w:tc>
                <w:tcPr>
                  <w:tcW w:w="5387" w:type="dxa"/>
                  <w:shd w:val="clear" w:color="auto" w:fill="auto"/>
                </w:tcPr>
                <w:p w14:paraId="15804C8C" w14:textId="77777777" w:rsidR="00114042" w:rsidRPr="00E205F9" w:rsidRDefault="00114042" w:rsidP="000B69F3">
                  <w:pPr>
                    <w:suppressAutoHyphens w:val="0"/>
                    <w:rPr>
                      <w:sz w:val="20"/>
                      <w:szCs w:val="20"/>
                      <w:lang w:val="en-IN" w:eastAsia="en-IN"/>
                    </w:rPr>
                  </w:pPr>
                  <w:r w:rsidRPr="00E205F9">
                    <w:rPr>
                      <w:sz w:val="20"/>
                      <w:szCs w:val="20"/>
                      <w:lang w:val="en-IN" w:eastAsia="en-IN"/>
                    </w:rPr>
                    <w:t>Pharmaceutical Chemistry Lab-II</w:t>
                  </w:r>
                </w:p>
              </w:tc>
            </w:tr>
            <w:tr w:rsidR="00114042" w:rsidRPr="00E205F9" w14:paraId="5D1A203F" w14:textId="77777777" w:rsidTr="009A7D2B">
              <w:tc>
                <w:tcPr>
                  <w:tcW w:w="1872" w:type="dxa"/>
                  <w:shd w:val="clear" w:color="auto" w:fill="auto"/>
                </w:tcPr>
                <w:p w14:paraId="4793ADCA"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4</w:t>
                  </w:r>
                  <w:r w:rsidRPr="00E205F9">
                    <w:rPr>
                      <w:sz w:val="20"/>
                      <w:szCs w:val="20"/>
                      <w:vertAlign w:val="superscript"/>
                      <w:lang w:val="en-IN" w:eastAsia="en-IN"/>
                    </w:rPr>
                    <w:t>th</w:t>
                  </w:r>
                </w:p>
              </w:tc>
              <w:tc>
                <w:tcPr>
                  <w:tcW w:w="2693" w:type="dxa"/>
                  <w:shd w:val="clear" w:color="auto" w:fill="auto"/>
                </w:tcPr>
                <w:p w14:paraId="077EF1A2" w14:textId="77777777" w:rsidR="00114042" w:rsidRPr="00E205F9" w:rsidRDefault="00114042" w:rsidP="00794CA5">
                  <w:pPr>
                    <w:suppressAutoHyphens w:val="0"/>
                    <w:rPr>
                      <w:sz w:val="20"/>
                      <w:szCs w:val="20"/>
                      <w:lang w:val="en-IN" w:eastAsia="en-IN"/>
                    </w:rPr>
                  </w:pPr>
                  <w:r w:rsidRPr="00E205F9">
                    <w:rPr>
                      <w:sz w:val="20"/>
                      <w:szCs w:val="20"/>
                      <w:lang w:val="en-IN" w:eastAsia="en-IN"/>
                    </w:rPr>
                    <w:t>MCL-406</w:t>
                  </w:r>
                </w:p>
              </w:tc>
              <w:tc>
                <w:tcPr>
                  <w:tcW w:w="5387" w:type="dxa"/>
                  <w:shd w:val="clear" w:color="auto" w:fill="auto"/>
                </w:tcPr>
                <w:p w14:paraId="2C087FC3" w14:textId="77777777" w:rsidR="00114042" w:rsidRPr="00E205F9" w:rsidRDefault="00114042" w:rsidP="000B69F3">
                  <w:pPr>
                    <w:suppressAutoHyphens w:val="0"/>
                    <w:rPr>
                      <w:sz w:val="20"/>
                      <w:szCs w:val="20"/>
                      <w:lang w:val="en-IN" w:eastAsia="en-IN"/>
                    </w:rPr>
                  </w:pPr>
                  <w:r w:rsidRPr="00E205F9">
                    <w:rPr>
                      <w:sz w:val="20"/>
                      <w:szCs w:val="20"/>
                      <w:lang w:val="en-IN" w:eastAsia="en-IN"/>
                    </w:rPr>
                    <w:t xml:space="preserve">Medicinal Chemistry Lab </w:t>
                  </w:r>
                </w:p>
              </w:tc>
            </w:tr>
            <w:tr w:rsidR="00E563E2" w:rsidRPr="00E205F9" w14:paraId="23628839" w14:textId="77777777" w:rsidTr="009A7D2B">
              <w:tc>
                <w:tcPr>
                  <w:tcW w:w="1872" w:type="dxa"/>
                  <w:shd w:val="clear" w:color="auto" w:fill="auto"/>
                </w:tcPr>
                <w:p w14:paraId="4E540ADF" w14:textId="77777777" w:rsidR="00E563E2" w:rsidRPr="00E205F9" w:rsidRDefault="00E563E2" w:rsidP="009A7D2B">
                  <w:pPr>
                    <w:suppressAutoHyphens w:val="0"/>
                    <w:jc w:val="center"/>
                    <w:rPr>
                      <w:sz w:val="20"/>
                      <w:szCs w:val="20"/>
                      <w:lang w:val="en-IN" w:eastAsia="en-IN"/>
                    </w:rPr>
                  </w:pPr>
                </w:p>
              </w:tc>
              <w:tc>
                <w:tcPr>
                  <w:tcW w:w="2693" w:type="dxa"/>
                  <w:shd w:val="clear" w:color="auto" w:fill="auto"/>
                </w:tcPr>
                <w:p w14:paraId="0931DBC4" w14:textId="77777777" w:rsidR="00E563E2" w:rsidRPr="00E205F9" w:rsidRDefault="00E563E2" w:rsidP="00794CA5">
                  <w:pPr>
                    <w:suppressAutoHyphens w:val="0"/>
                    <w:rPr>
                      <w:sz w:val="20"/>
                      <w:szCs w:val="20"/>
                      <w:lang w:val="en-IN" w:eastAsia="en-IN"/>
                    </w:rPr>
                  </w:pPr>
                  <w:r w:rsidRPr="00E205F9">
                    <w:rPr>
                      <w:sz w:val="20"/>
                      <w:szCs w:val="20"/>
                      <w:lang w:val="en-IN" w:eastAsia="en-IN"/>
                    </w:rPr>
                    <w:t>HRM-407</w:t>
                  </w:r>
                </w:p>
              </w:tc>
              <w:tc>
                <w:tcPr>
                  <w:tcW w:w="5387" w:type="dxa"/>
                  <w:shd w:val="clear" w:color="auto" w:fill="auto"/>
                </w:tcPr>
                <w:p w14:paraId="58C89E02" w14:textId="77777777" w:rsidR="00E563E2" w:rsidRPr="00E205F9" w:rsidRDefault="00E563E2" w:rsidP="000B69F3">
                  <w:pPr>
                    <w:suppressAutoHyphens w:val="0"/>
                    <w:rPr>
                      <w:sz w:val="20"/>
                      <w:szCs w:val="20"/>
                      <w:lang w:val="en-IN" w:eastAsia="en-IN"/>
                    </w:rPr>
                  </w:pPr>
                  <w:r w:rsidRPr="00E205F9">
                    <w:rPr>
                      <w:sz w:val="20"/>
                      <w:szCs w:val="20"/>
                      <w:lang w:val="en-IN" w:eastAsia="en-IN"/>
                    </w:rPr>
                    <w:t xml:space="preserve">Human Resource Management Project </w:t>
                  </w:r>
                </w:p>
              </w:tc>
            </w:tr>
            <w:tr w:rsidR="00114042" w:rsidRPr="00E205F9" w14:paraId="1C869CAD" w14:textId="77777777" w:rsidTr="009A7D2B">
              <w:tc>
                <w:tcPr>
                  <w:tcW w:w="1872" w:type="dxa"/>
                  <w:shd w:val="clear" w:color="auto" w:fill="auto"/>
                </w:tcPr>
                <w:p w14:paraId="1610AFDA"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5</w:t>
                  </w:r>
                  <w:r w:rsidRPr="00E205F9">
                    <w:rPr>
                      <w:sz w:val="20"/>
                      <w:szCs w:val="20"/>
                      <w:vertAlign w:val="superscript"/>
                      <w:lang w:val="en-IN" w:eastAsia="en-IN"/>
                    </w:rPr>
                    <w:t>th</w:t>
                  </w:r>
                </w:p>
              </w:tc>
              <w:tc>
                <w:tcPr>
                  <w:tcW w:w="2693" w:type="dxa"/>
                  <w:shd w:val="clear" w:color="auto" w:fill="auto"/>
                </w:tcPr>
                <w:p w14:paraId="1936FA11" w14:textId="77777777" w:rsidR="00114042" w:rsidRPr="00E205F9" w:rsidRDefault="00114042" w:rsidP="00794CA5">
                  <w:pPr>
                    <w:suppressAutoHyphens w:val="0"/>
                    <w:rPr>
                      <w:sz w:val="20"/>
                      <w:szCs w:val="20"/>
                      <w:lang w:val="en-IN" w:eastAsia="en-IN"/>
                    </w:rPr>
                  </w:pPr>
                  <w:r w:rsidRPr="00E205F9">
                    <w:rPr>
                      <w:sz w:val="20"/>
                      <w:szCs w:val="20"/>
                      <w:lang w:val="en-IN" w:eastAsia="en-IN"/>
                    </w:rPr>
                    <w:t>PHL-506</w:t>
                  </w:r>
                </w:p>
              </w:tc>
              <w:tc>
                <w:tcPr>
                  <w:tcW w:w="5387" w:type="dxa"/>
                  <w:shd w:val="clear" w:color="auto" w:fill="auto"/>
                </w:tcPr>
                <w:p w14:paraId="6D2416AB" w14:textId="77777777" w:rsidR="00114042" w:rsidRPr="00E205F9" w:rsidRDefault="00114042" w:rsidP="000B69F3">
                  <w:pPr>
                    <w:suppressAutoHyphens w:val="0"/>
                    <w:rPr>
                      <w:sz w:val="20"/>
                      <w:szCs w:val="20"/>
                      <w:lang w:val="en-IN" w:eastAsia="en-IN"/>
                    </w:rPr>
                  </w:pPr>
                  <w:r w:rsidRPr="00E205F9">
                    <w:rPr>
                      <w:sz w:val="20"/>
                      <w:szCs w:val="20"/>
                      <w:lang w:val="en-IN" w:eastAsia="en-IN"/>
                    </w:rPr>
                    <w:t>Pharmaceutical Lab-III (Pharma Microbiology)</w:t>
                  </w:r>
                </w:p>
              </w:tc>
            </w:tr>
            <w:tr w:rsidR="00114042" w:rsidRPr="00E205F9" w14:paraId="4148C38B" w14:textId="77777777" w:rsidTr="009A7D2B">
              <w:tc>
                <w:tcPr>
                  <w:tcW w:w="1872" w:type="dxa"/>
                  <w:shd w:val="clear" w:color="auto" w:fill="auto"/>
                </w:tcPr>
                <w:p w14:paraId="73356ABE" w14:textId="77777777" w:rsidR="00114042" w:rsidRPr="00E205F9" w:rsidRDefault="00114042" w:rsidP="009A7D2B">
                  <w:pPr>
                    <w:suppressAutoHyphens w:val="0"/>
                    <w:jc w:val="center"/>
                    <w:rPr>
                      <w:sz w:val="20"/>
                      <w:szCs w:val="20"/>
                      <w:lang w:val="en-IN" w:eastAsia="en-IN"/>
                    </w:rPr>
                  </w:pPr>
                </w:p>
              </w:tc>
              <w:tc>
                <w:tcPr>
                  <w:tcW w:w="2693" w:type="dxa"/>
                  <w:shd w:val="clear" w:color="auto" w:fill="auto"/>
                </w:tcPr>
                <w:p w14:paraId="634CE951" w14:textId="77777777" w:rsidR="00114042" w:rsidRPr="00E205F9" w:rsidRDefault="00114042" w:rsidP="00794CA5">
                  <w:pPr>
                    <w:suppressAutoHyphens w:val="0"/>
                    <w:rPr>
                      <w:sz w:val="20"/>
                      <w:szCs w:val="20"/>
                      <w:lang w:val="en-IN" w:eastAsia="en-IN"/>
                    </w:rPr>
                  </w:pPr>
                  <w:r w:rsidRPr="00E205F9">
                    <w:rPr>
                      <w:sz w:val="20"/>
                      <w:szCs w:val="20"/>
                      <w:lang w:val="en-IN" w:eastAsia="en-IN"/>
                    </w:rPr>
                    <w:t>PAL-507</w:t>
                  </w:r>
                </w:p>
              </w:tc>
              <w:tc>
                <w:tcPr>
                  <w:tcW w:w="5387" w:type="dxa"/>
                  <w:shd w:val="clear" w:color="auto" w:fill="auto"/>
                </w:tcPr>
                <w:p w14:paraId="189FB0A7" w14:textId="77777777" w:rsidR="00114042" w:rsidRPr="00E205F9" w:rsidRDefault="00114042" w:rsidP="000B69F3">
                  <w:pPr>
                    <w:suppressAutoHyphens w:val="0"/>
                    <w:rPr>
                      <w:sz w:val="20"/>
                      <w:szCs w:val="20"/>
                      <w:lang w:val="en-IN" w:eastAsia="en-IN"/>
                    </w:rPr>
                  </w:pPr>
                  <w:r w:rsidRPr="00E205F9">
                    <w:rPr>
                      <w:sz w:val="20"/>
                      <w:szCs w:val="20"/>
                      <w:lang w:val="en-IN" w:eastAsia="en-IN"/>
                    </w:rPr>
                    <w:t>Pharmacognosy Lab</w:t>
                  </w:r>
                </w:p>
              </w:tc>
            </w:tr>
            <w:tr w:rsidR="00114042" w:rsidRPr="00E205F9" w14:paraId="3F394C12" w14:textId="77777777" w:rsidTr="009A7D2B">
              <w:tc>
                <w:tcPr>
                  <w:tcW w:w="1872" w:type="dxa"/>
                  <w:shd w:val="clear" w:color="auto" w:fill="auto"/>
                </w:tcPr>
                <w:p w14:paraId="1F829346"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6</w:t>
                  </w:r>
                  <w:r w:rsidRPr="00E205F9">
                    <w:rPr>
                      <w:sz w:val="20"/>
                      <w:szCs w:val="20"/>
                      <w:vertAlign w:val="superscript"/>
                      <w:lang w:val="en-IN" w:eastAsia="en-IN"/>
                    </w:rPr>
                    <w:t>th</w:t>
                  </w:r>
                </w:p>
              </w:tc>
              <w:tc>
                <w:tcPr>
                  <w:tcW w:w="2693" w:type="dxa"/>
                  <w:shd w:val="clear" w:color="auto" w:fill="auto"/>
                </w:tcPr>
                <w:p w14:paraId="6F58ADDB" w14:textId="77777777" w:rsidR="00114042" w:rsidRPr="00E205F9" w:rsidRDefault="00114042" w:rsidP="00794CA5">
                  <w:pPr>
                    <w:suppressAutoHyphens w:val="0"/>
                    <w:rPr>
                      <w:sz w:val="20"/>
                      <w:szCs w:val="20"/>
                      <w:lang w:val="en-IN" w:eastAsia="en-IN"/>
                    </w:rPr>
                  </w:pPr>
                  <w:r w:rsidRPr="00E205F9">
                    <w:rPr>
                      <w:sz w:val="20"/>
                      <w:szCs w:val="20"/>
                      <w:lang w:val="en-IN" w:eastAsia="en-IN"/>
                    </w:rPr>
                    <w:t>PHL-603</w:t>
                  </w:r>
                </w:p>
              </w:tc>
              <w:tc>
                <w:tcPr>
                  <w:tcW w:w="5387" w:type="dxa"/>
                  <w:shd w:val="clear" w:color="auto" w:fill="auto"/>
                </w:tcPr>
                <w:p w14:paraId="3812AB10" w14:textId="77777777" w:rsidR="00114042" w:rsidRPr="00E205F9" w:rsidRDefault="00114042" w:rsidP="000B69F3">
                  <w:pPr>
                    <w:suppressAutoHyphens w:val="0"/>
                    <w:rPr>
                      <w:sz w:val="20"/>
                      <w:szCs w:val="20"/>
                      <w:lang w:val="en-IN" w:eastAsia="en-IN"/>
                    </w:rPr>
                  </w:pPr>
                  <w:r w:rsidRPr="00E205F9">
                    <w:rPr>
                      <w:sz w:val="20"/>
                      <w:szCs w:val="20"/>
                      <w:lang w:val="en-IN" w:eastAsia="en-IN"/>
                    </w:rPr>
                    <w:t>Pharmacology Lab</w:t>
                  </w:r>
                </w:p>
              </w:tc>
            </w:tr>
          </w:tbl>
          <w:p w14:paraId="14281E6A" w14:textId="77777777" w:rsidR="00114042" w:rsidRPr="00E205F9" w:rsidRDefault="00114042" w:rsidP="009A7D2B">
            <w:pPr>
              <w:rPr>
                <w:vanish/>
                <w:sz w:val="20"/>
                <w:szCs w:val="20"/>
              </w:rPr>
            </w:pPr>
          </w:p>
          <w:p w14:paraId="6223941C" w14:textId="77777777" w:rsidR="00114042" w:rsidRPr="00E205F9" w:rsidRDefault="00114042" w:rsidP="009A7D2B">
            <w:pPr>
              <w:rPr>
                <w:b/>
                <w:sz w:val="20"/>
                <w:szCs w:val="20"/>
                <w:u w:val="single"/>
              </w:rPr>
            </w:pPr>
          </w:p>
          <w:p w14:paraId="09F5DA94" w14:textId="77777777" w:rsidR="00114042" w:rsidRPr="00E205F9" w:rsidRDefault="00114042" w:rsidP="009A7D2B">
            <w:pPr>
              <w:rPr>
                <w:b/>
                <w:sz w:val="20"/>
                <w:szCs w:val="20"/>
                <w:u w:val="single"/>
              </w:rPr>
            </w:pPr>
            <w:r w:rsidRPr="00E205F9">
              <w:rPr>
                <w:b/>
                <w:sz w:val="20"/>
                <w:szCs w:val="20"/>
                <w:u w:val="single"/>
              </w:rPr>
              <w:t>B.Sc. in Multimedia, Animation &amp; Graphics (3 years course)</w:t>
            </w:r>
          </w:p>
          <w:p w14:paraId="37CF2287" w14:textId="77777777" w:rsidR="00114042" w:rsidRPr="00E205F9" w:rsidRDefault="00114042" w:rsidP="009A7D2B">
            <w:pPr>
              <w:rPr>
                <w:sz w:val="20"/>
                <w:szCs w:val="20"/>
              </w:rPr>
            </w:pP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2693"/>
              <w:gridCol w:w="5387"/>
            </w:tblGrid>
            <w:tr w:rsidR="00114042" w:rsidRPr="00E205F9" w14:paraId="1DD39E52" w14:textId="77777777" w:rsidTr="009A7D2B">
              <w:tc>
                <w:tcPr>
                  <w:tcW w:w="1872" w:type="dxa"/>
                </w:tcPr>
                <w:p w14:paraId="206C68D1" w14:textId="77777777" w:rsidR="00114042" w:rsidRPr="00E205F9" w:rsidRDefault="00114042" w:rsidP="009A7D2B">
                  <w:pPr>
                    <w:rPr>
                      <w:sz w:val="20"/>
                      <w:szCs w:val="20"/>
                    </w:rPr>
                  </w:pPr>
                  <w:r w:rsidRPr="00E205F9">
                    <w:rPr>
                      <w:sz w:val="20"/>
                      <w:szCs w:val="20"/>
                    </w:rPr>
                    <w:t xml:space="preserve">            1</w:t>
                  </w:r>
                  <w:r w:rsidRPr="00E205F9">
                    <w:rPr>
                      <w:sz w:val="20"/>
                      <w:szCs w:val="20"/>
                      <w:vertAlign w:val="superscript"/>
                    </w:rPr>
                    <w:t>st</w:t>
                  </w:r>
                </w:p>
                <w:p w14:paraId="79FDD03F" w14:textId="77777777" w:rsidR="00114042" w:rsidRPr="00E205F9" w:rsidRDefault="00114042" w:rsidP="009A7D2B">
                  <w:pPr>
                    <w:rPr>
                      <w:sz w:val="20"/>
                      <w:szCs w:val="20"/>
                    </w:rPr>
                  </w:pPr>
                </w:p>
              </w:tc>
              <w:tc>
                <w:tcPr>
                  <w:tcW w:w="2693" w:type="dxa"/>
                </w:tcPr>
                <w:p w14:paraId="192AF52E" w14:textId="77777777" w:rsidR="00114042" w:rsidRPr="00E205F9" w:rsidRDefault="00114042" w:rsidP="00794CA5">
                  <w:pPr>
                    <w:rPr>
                      <w:sz w:val="20"/>
                      <w:szCs w:val="20"/>
                    </w:rPr>
                  </w:pPr>
                  <w:r w:rsidRPr="00E205F9">
                    <w:rPr>
                      <w:sz w:val="20"/>
                      <w:szCs w:val="20"/>
                    </w:rPr>
                    <w:t>BMAG-105</w:t>
                  </w:r>
                </w:p>
              </w:tc>
              <w:tc>
                <w:tcPr>
                  <w:tcW w:w="5387" w:type="dxa"/>
                </w:tcPr>
                <w:p w14:paraId="200C9598" w14:textId="77777777" w:rsidR="00114042" w:rsidRPr="00E205F9" w:rsidRDefault="00114042" w:rsidP="00794CA5">
                  <w:pPr>
                    <w:rPr>
                      <w:sz w:val="20"/>
                      <w:szCs w:val="20"/>
                    </w:rPr>
                  </w:pPr>
                  <w:r w:rsidRPr="00E205F9">
                    <w:rPr>
                      <w:sz w:val="20"/>
                      <w:szCs w:val="20"/>
                    </w:rPr>
                    <w:t>Computer Lab I- Cornel Draw, Photoshop in Design</w:t>
                  </w:r>
                </w:p>
              </w:tc>
            </w:tr>
            <w:tr w:rsidR="00114042" w:rsidRPr="00E205F9" w14:paraId="04F87AF0" w14:textId="77777777" w:rsidTr="009A7D2B">
              <w:tc>
                <w:tcPr>
                  <w:tcW w:w="1872" w:type="dxa"/>
                </w:tcPr>
                <w:p w14:paraId="5A6D68CF" w14:textId="77777777" w:rsidR="00114042" w:rsidRPr="00E205F9" w:rsidRDefault="00114042" w:rsidP="009A7D2B">
                  <w:pPr>
                    <w:rPr>
                      <w:sz w:val="20"/>
                      <w:szCs w:val="20"/>
                    </w:rPr>
                  </w:pPr>
                  <w:r w:rsidRPr="00E205F9">
                    <w:rPr>
                      <w:sz w:val="20"/>
                      <w:szCs w:val="20"/>
                    </w:rPr>
                    <w:t xml:space="preserve">           2</w:t>
                  </w:r>
                  <w:r w:rsidRPr="00E205F9">
                    <w:rPr>
                      <w:sz w:val="20"/>
                      <w:szCs w:val="20"/>
                      <w:vertAlign w:val="superscript"/>
                    </w:rPr>
                    <w:t>nd</w:t>
                  </w:r>
                </w:p>
              </w:tc>
              <w:tc>
                <w:tcPr>
                  <w:tcW w:w="2693" w:type="dxa"/>
                </w:tcPr>
                <w:p w14:paraId="325AAFCE" w14:textId="77777777" w:rsidR="00114042" w:rsidRPr="00E205F9" w:rsidRDefault="00114042" w:rsidP="00794CA5">
                  <w:pPr>
                    <w:rPr>
                      <w:sz w:val="20"/>
                      <w:szCs w:val="20"/>
                    </w:rPr>
                  </w:pPr>
                  <w:r w:rsidRPr="00E205F9">
                    <w:rPr>
                      <w:sz w:val="20"/>
                      <w:szCs w:val="20"/>
                    </w:rPr>
                    <w:t>BMAG-205</w:t>
                  </w:r>
                </w:p>
              </w:tc>
              <w:tc>
                <w:tcPr>
                  <w:tcW w:w="5387" w:type="dxa"/>
                </w:tcPr>
                <w:p w14:paraId="5C174D2C" w14:textId="77777777" w:rsidR="00114042" w:rsidRPr="00E205F9" w:rsidRDefault="00114042" w:rsidP="00794CA5">
                  <w:pPr>
                    <w:rPr>
                      <w:sz w:val="20"/>
                      <w:szCs w:val="20"/>
                    </w:rPr>
                  </w:pPr>
                  <w:r w:rsidRPr="00E205F9">
                    <w:rPr>
                      <w:sz w:val="20"/>
                      <w:szCs w:val="20"/>
                    </w:rPr>
                    <w:t>Computer Lab II – Flash I, Audition Premiere</w:t>
                  </w:r>
                </w:p>
              </w:tc>
            </w:tr>
            <w:tr w:rsidR="00114042" w:rsidRPr="00E205F9" w14:paraId="3F134A4B" w14:textId="77777777" w:rsidTr="009A7D2B">
              <w:tc>
                <w:tcPr>
                  <w:tcW w:w="1872" w:type="dxa"/>
                </w:tcPr>
                <w:p w14:paraId="4B90F685" w14:textId="77777777" w:rsidR="00114042" w:rsidRPr="00E205F9" w:rsidRDefault="00114042" w:rsidP="009A7D2B">
                  <w:pPr>
                    <w:rPr>
                      <w:sz w:val="20"/>
                      <w:szCs w:val="20"/>
                    </w:rPr>
                  </w:pPr>
                  <w:r w:rsidRPr="00E205F9">
                    <w:rPr>
                      <w:sz w:val="20"/>
                      <w:szCs w:val="20"/>
                    </w:rPr>
                    <w:t xml:space="preserve">           3</w:t>
                  </w:r>
                  <w:r w:rsidRPr="00E205F9">
                    <w:rPr>
                      <w:sz w:val="20"/>
                      <w:szCs w:val="20"/>
                      <w:vertAlign w:val="superscript"/>
                    </w:rPr>
                    <w:t>rd</w:t>
                  </w:r>
                </w:p>
              </w:tc>
              <w:tc>
                <w:tcPr>
                  <w:tcW w:w="2693" w:type="dxa"/>
                </w:tcPr>
                <w:p w14:paraId="134E220A" w14:textId="77777777" w:rsidR="00114042" w:rsidRPr="00E205F9" w:rsidRDefault="00114042" w:rsidP="00794CA5">
                  <w:pPr>
                    <w:rPr>
                      <w:sz w:val="20"/>
                      <w:szCs w:val="20"/>
                    </w:rPr>
                  </w:pPr>
                  <w:r w:rsidRPr="00E205F9">
                    <w:rPr>
                      <w:sz w:val="20"/>
                      <w:szCs w:val="20"/>
                    </w:rPr>
                    <w:t>BMAG- 304</w:t>
                  </w:r>
                </w:p>
              </w:tc>
              <w:tc>
                <w:tcPr>
                  <w:tcW w:w="5387" w:type="dxa"/>
                </w:tcPr>
                <w:p w14:paraId="377C8551" w14:textId="77777777" w:rsidR="00114042" w:rsidRPr="00E205F9" w:rsidRDefault="00114042" w:rsidP="00794CA5">
                  <w:pPr>
                    <w:rPr>
                      <w:sz w:val="20"/>
                      <w:szCs w:val="20"/>
                    </w:rPr>
                  </w:pPr>
                  <w:r w:rsidRPr="00E205F9">
                    <w:rPr>
                      <w:sz w:val="20"/>
                      <w:szCs w:val="20"/>
                    </w:rPr>
                    <w:t>Computer Lab-III – Flash-</w:t>
                  </w:r>
                  <w:proofErr w:type="gramStart"/>
                  <w:r w:rsidRPr="00E205F9">
                    <w:rPr>
                      <w:sz w:val="20"/>
                      <w:szCs w:val="20"/>
                    </w:rPr>
                    <w:t>III ,</w:t>
                  </w:r>
                  <w:proofErr w:type="gramEnd"/>
                  <w:r w:rsidRPr="00E205F9">
                    <w:rPr>
                      <w:sz w:val="20"/>
                      <w:szCs w:val="20"/>
                    </w:rPr>
                    <w:t xml:space="preserve"> Flash-II HTML&amp; CSS , Dreamweaver</w:t>
                  </w:r>
                </w:p>
              </w:tc>
            </w:tr>
            <w:tr w:rsidR="00114042" w:rsidRPr="00E205F9" w14:paraId="4EC7F9A8" w14:textId="77777777" w:rsidTr="009A7D2B">
              <w:tc>
                <w:tcPr>
                  <w:tcW w:w="1872" w:type="dxa"/>
                </w:tcPr>
                <w:p w14:paraId="6215FF3A" w14:textId="77777777" w:rsidR="00114042" w:rsidRPr="00E205F9" w:rsidRDefault="00114042" w:rsidP="009A7D2B">
                  <w:pPr>
                    <w:rPr>
                      <w:sz w:val="20"/>
                      <w:szCs w:val="20"/>
                    </w:rPr>
                  </w:pPr>
                  <w:r w:rsidRPr="00E205F9">
                    <w:rPr>
                      <w:sz w:val="20"/>
                      <w:szCs w:val="20"/>
                    </w:rPr>
                    <w:t xml:space="preserve">          4</w:t>
                  </w:r>
                  <w:r w:rsidRPr="00E205F9">
                    <w:rPr>
                      <w:sz w:val="20"/>
                      <w:szCs w:val="20"/>
                      <w:vertAlign w:val="superscript"/>
                    </w:rPr>
                    <w:t>th</w:t>
                  </w:r>
                </w:p>
              </w:tc>
              <w:tc>
                <w:tcPr>
                  <w:tcW w:w="2693" w:type="dxa"/>
                </w:tcPr>
                <w:p w14:paraId="00ED4810" w14:textId="77777777" w:rsidR="00114042" w:rsidRPr="00E205F9" w:rsidRDefault="00114042" w:rsidP="00794CA5">
                  <w:pPr>
                    <w:rPr>
                      <w:sz w:val="20"/>
                      <w:szCs w:val="20"/>
                    </w:rPr>
                  </w:pPr>
                  <w:r w:rsidRPr="00E205F9">
                    <w:rPr>
                      <w:sz w:val="20"/>
                      <w:szCs w:val="20"/>
                    </w:rPr>
                    <w:t>BMAG -404</w:t>
                  </w:r>
                </w:p>
              </w:tc>
              <w:tc>
                <w:tcPr>
                  <w:tcW w:w="5387" w:type="dxa"/>
                </w:tcPr>
                <w:p w14:paraId="29F2482F" w14:textId="77777777" w:rsidR="00114042" w:rsidRPr="00E205F9" w:rsidRDefault="00114042" w:rsidP="00794CA5">
                  <w:pPr>
                    <w:rPr>
                      <w:sz w:val="20"/>
                      <w:szCs w:val="20"/>
                    </w:rPr>
                  </w:pPr>
                  <w:r w:rsidRPr="00E205F9">
                    <w:rPr>
                      <w:sz w:val="20"/>
                      <w:szCs w:val="20"/>
                    </w:rPr>
                    <w:t>Computer Lab IV, 3 ds Max</w:t>
                  </w:r>
                </w:p>
              </w:tc>
            </w:tr>
          </w:tbl>
          <w:p w14:paraId="68C18B6A" w14:textId="77777777" w:rsidR="00114042" w:rsidRPr="00E205F9" w:rsidRDefault="00114042" w:rsidP="009A7D2B">
            <w:pPr>
              <w:suppressAutoHyphens w:val="0"/>
              <w:rPr>
                <w:b/>
                <w:bCs/>
                <w:sz w:val="20"/>
                <w:szCs w:val="20"/>
                <w:lang w:val="en-IN" w:eastAsia="en-IN"/>
              </w:rPr>
            </w:pPr>
          </w:p>
        </w:tc>
      </w:tr>
    </w:tbl>
    <w:p w14:paraId="72390D39" w14:textId="77777777" w:rsidR="00857B9C" w:rsidRPr="00E205F9" w:rsidRDefault="00857B9C" w:rsidP="00DE604F">
      <w:pPr>
        <w:ind w:left="284"/>
        <w:rPr>
          <w:b/>
          <w:color w:val="000000"/>
          <w:sz w:val="20"/>
          <w:szCs w:val="20"/>
          <w:shd w:val="clear" w:color="auto" w:fill="F1F1F1"/>
        </w:rPr>
      </w:pPr>
      <w:r w:rsidRPr="00E205F9">
        <w:rPr>
          <w:b/>
          <w:color w:val="000000"/>
          <w:sz w:val="20"/>
          <w:szCs w:val="20"/>
          <w:shd w:val="clear" w:color="auto" w:fill="F1F1F1"/>
        </w:rPr>
        <w:lastRenderedPageBreak/>
        <w:t>B.Sc. in Multimedia, Animation &amp; Graphics (NEW) (2020-21)</w:t>
      </w:r>
    </w:p>
    <w:tbl>
      <w:tblPr>
        <w:tblStyle w:val="TableGrid"/>
        <w:tblW w:w="0" w:type="auto"/>
        <w:tblInd w:w="279" w:type="dxa"/>
        <w:tblLook w:val="04A0" w:firstRow="1" w:lastRow="0" w:firstColumn="1" w:lastColumn="0" w:noHBand="0" w:noVBand="1"/>
      </w:tblPr>
      <w:tblGrid>
        <w:gridCol w:w="1843"/>
        <w:gridCol w:w="2693"/>
        <w:gridCol w:w="5386"/>
      </w:tblGrid>
      <w:tr w:rsidR="00857B9C" w:rsidRPr="00E205F9" w14:paraId="621651FF" w14:textId="77777777" w:rsidTr="00857B9C">
        <w:tc>
          <w:tcPr>
            <w:tcW w:w="1843" w:type="dxa"/>
            <w:tcBorders>
              <w:top w:val="single" w:sz="4" w:space="0" w:color="auto"/>
              <w:left w:val="single" w:sz="4" w:space="0" w:color="auto"/>
              <w:bottom w:val="single" w:sz="4" w:space="0" w:color="auto"/>
              <w:right w:val="single" w:sz="4" w:space="0" w:color="auto"/>
            </w:tcBorders>
            <w:hideMark/>
          </w:tcPr>
          <w:p w14:paraId="11BD3287" w14:textId="77777777" w:rsidR="00857B9C" w:rsidRPr="00E205F9" w:rsidRDefault="00857B9C" w:rsidP="0098237B">
            <w:pPr>
              <w:pStyle w:val="NoSpacing"/>
              <w:rPr>
                <w:b/>
                <w:sz w:val="20"/>
                <w:szCs w:val="20"/>
              </w:rPr>
            </w:pPr>
            <w:r w:rsidRPr="00E205F9">
              <w:rPr>
                <w:b/>
                <w:sz w:val="20"/>
                <w:szCs w:val="20"/>
              </w:rPr>
              <w:t>SEMESTER</w:t>
            </w:r>
          </w:p>
        </w:tc>
        <w:tc>
          <w:tcPr>
            <w:tcW w:w="2693" w:type="dxa"/>
            <w:tcBorders>
              <w:top w:val="single" w:sz="4" w:space="0" w:color="auto"/>
              <w:left w:val="single" w:sz="4" w:space="0" w:color="auto"/>
              <w:bottom w:val="single" w:sz="4" w:space="0" w:color="auto"/>
              <w:right w:val="single" w:sz="4" w:space="0" w:color="auto"/>
            </w:tcBorders>
            <w:hideMark/>
          </w:tcPr>
          <w:p w14:paraId="22483166" w14:textId="77777777" w:rsidR="00857B9C" w:rsidRPr="00E205F9" w:rsidRDefault="00857B9C" w:rsidP="0098237B">
            <w:pPr>
              <w:pStyle w:val="NoSpacing"/>
              <w:rPr>
                <w:b/>
                <w:sz w:val="20"/>
                <w:szCs w:val="20"/>
              </w:rPr>
            </w:pPr>
            <w:r w:rsidRPr="00E205F9">
              <w:rPr>
                <w:b/>
                <w:sz w:val="20"/>
                <w:szCs w:val="20"/>
              </w:rPr>
              <w:t xml:space="preserve">PAPER CODE </w:t>
            </w:r>
          </w:p>
        </w:tc>
        <w:tc>
          <w:tcPr>
            <w:tcW w:w="5386" w:type="dxa"/>
            <w:tcBorders>
              <w:top w:val="single" w:sz="4" w:space="0" w:color="auto"/>
              <w:left w:val="single" w:sz="4" w:space="0" w:color="auto"/>
              <w:bottom w:val="single" w:sz="4" w:space="0" w:color="auto"/>
              <w:right w:val="single" w:sz="4" w:space="0" w:color="auto"/>
            </w:tcBorders>
            <w:hideMark/>
          </w:tcPr>
          <w:p w14:paraId="469BCD0D" w14:textId="77777777" w:rsidR="00857B9C" w:rsidRPr="00E205F9" w:rsidRDefault="00857B9C" w:rsidP="0098237B">
            <w:pPr>
              <w:pStyle w:val="NoSpacing"/>
              <w:rPr>
                <w:b/>
                <w:sz w:val="20"/>
                <w:szCs w:val="20"/>
              </w:rPr>
            </w:pPr>
            <w:r w:rsidRPr="00E205F9">
              <w:rPr>
                <w:b/>
                <w:sz w:val="20"/>
                <w:szCs w:val="20"/>
              </w:rPr>
              <w:t>SUBJECT</w:t>
            </w:r>
          </w:p>
        </w:tc>
      </w:tr>
      <w:tr w:rsidR="00857B9C" w:rsidRPr="00E205F9" w14:paraId="513F94CA" w14:textId="77777777" w:rsidTr="00857B9C">
        <w:tc>
          <w:tcPr>
            <w:tcW w:w="1843" w:type="dxa"/>
            <w:tcBorders>
              <w:top w:val="single" w:sz="4" w:space="0" w:color="auto"/>
              <w:left w:val="single" w:sz="4" w:space="0" w:color="auto"/>
              <w:bottom w:val="single" w:sz="4" w:space="0" w:color="auto"/>
              <w:right w:val="single" w:sz="4" w:space="0" w:color="auto"/>
            </w:tcBorders>
          </w:tcPr>
          <w:p w14:paraId="0D54A185" w14:textId="77777777" w:rsidR="00857B9C" w:rsidRPr="00E205F9" w:rsidRDefault="00857B9C" w:rsidP="0098237B">
            <w:pPr>
              <w:pStyle w:val="NoSpacing"/>
              <w:rPr>
                <w:sz w:val="20"/>
                <w:szCs w:val="20"/>
              </w:rPr>
            </w:pPr>
            <w:r w:rsidRPr="00E205F9">
              <w:rPr>
                <w:sz w:val="20"/>
                <w:szCs w:val="20"/>
              </w:rPr>
              <w:t>1</w:t>
            </w:r>
            <w:r w:rsidRPr="00E205F9">
              <w:rPr>
                <w:sz w:val="20"/>
                <w:szCs w:val="20"/>
                <w:vertAlign w:val="superscript"/>
              </w:rPr>
              <w:t>st</w:t>
            </w:r>
          </w:p>
        </w:tc>
        <w:tc>
          <w:tcPr>
            <w:tcW w:w="2693" w:type="dxa"/>
            <w:tcBorders>
              <w:top w:val="single" w:sz="4" w:space="0" w:color="auto"/>
              <w:left w:val="single" w:sz="4" w:space="0" w:color="auto"/>
              <w:bottom w:val="single" w:sz="4" w:space="0" w:color="auto"/>
              <w:right w:val="single" w:sz="4" w:space="0" w:color="auto"/>
            </w:tcBorders>
          </w:tcPr>
          <w:p w14:paraId="02C524CA" w14:textId="77777777" w:rsidR="00857B9C" w:rsidRPr="00E205F9" w:rsidRDefault="00857B9C" w:rsidP="00794CA5">
            <w:pPr>
              <w:pStyle w:val="NoSpacing"/>
              <w:rPr>
                <w:sz w:val="20"/>
                <w:szCs w:val="20"/>
              </w:rPr>
            </w:pPr>
            <w:r w:rsidRPr="00E205F9">
              <w:rPr>
                <w:sz w:val="20"/>
                <w:szCs w:val="20"/>
              </w:rPr>
              <w:t>CC 1</w:t>
            </w:r>
          </w:p>
          <w:p w14:paraId="60211912" w14:textId="77777777" w:rsidR="00857B9C" w:rsidRPr="00E205F9" w:rsidRDefault="00857B9C" w:rsidP="00794CA5">
            <w:pPr>
              <w:pStyle w:val="NoSpacing"/>
              <w:rPr>
                <w:sz w:val="20"/>
                <w:szCs w:val="20"/>
              </w:rPr>
            </w:pPr>
            <w:r w:rsidRPr="00E205F9">
              <w:rPr>
                <w:sz w:val="20"/>
                <w:szCs w:val="20"/>
              </w:rPr>
              <w:t>BMAGD 101</w:t>
            </w:r>
          </w:p>
        </w:tc>
        <w:tc>
          <w:tcPr>
            <w:tcW w:w="5386" w:type="dxa"/>
            <w:tcBorders>
              <w:top w:val="single" w:sz="4" w:space="0" w:color="auto"/>
              <w:left w:val="single" w:sz="4" w:space="0" w:color="auto"/>
              <w:bottom w:val="single" w:sz="4" w:space="0" w:color="auto"/>
              <w:right w:val="single" w:sz="4" w:space="0" w:color="auto"/>
            </w:tcBorders>
          </w:tcPr>
          <w:p w14:paraId="70CBB083" w14:textId="77777777" w:rsidR="00857B9C" w:rsidRPr="00E205F9" w:rsidRDefault="00857B9C" w:rsidP="0098237B">
            <w:pPr>
              <w:pStyle w:val="NoSpacing"/>
              <w:rPr>
                <w:sz w:val="20"/>
                <w:szCs w:val="20"/>
              </w:rPr>
            </w:pPr>
            <w:r w:rsidRPr="00E205F9">
              <w:rPr>
                <w:sz w:val="20"/>
                <w:szCs w:val="20"/>
              </w:rPr>
              <w:t>Design fundamentals and Visual literacy</w:t>
            </w:r>
          </w:p>
        </w:tc>
      </w:tr>
      <w:tr w:rsidR="00857B9C" w:rsidRPr="00E205F9" w14:paraId="3DDC4D91" w14:textId="77777777" w:rsidTr="00857B9C">
        <w:tc>
          <w:tcPr>
            <w:tcW w:w="1843" w:type="dxa"/>
            <w:tcBorders>
              <w:top w:val="single" w:sz="4" w:space="0" w:color="auto"/>
              <w:left w:val="single" w:sz="4" w:space="0" w:color="auto"/>
              <w:bottom w:val="single" w:sz="4" w:space="0" w:color="auto"/>
              <w:right w:val="single" w:sz="4" w:space="0" w:color="auto"/>
            </w:tcBorders>
          </w:tcPr>
          <w:p w14:paraId="0F3BE553" w14:textId="77777777" w:rsidR="00857B9C" w:rsidRPr="00E205F9" w:rsidRDefault="00857B9C"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7D94FC3" w14:textId="77777777" w:rsidR="00857B9C" w:rsidRPr="00E205F9" w:rsidRDefault="00857B9C" w:rsidP="00794CA5">
            <w:pPr>
              <w:pStyle w:val="NoSpacing"/>
              <w:rPr>
                <w:sz w:val="20"/>
                <w:szCs w:val="20"/>
              </w:rPr>
            </w:pPr>
            <w:r w:rsidRPr="00E205F9">
              <w:rPr>
                <w:sz w:val="20"/>
                <w:szCs w:val="20"/>
              </w:rPr>
              <w:t>CC 2</w:t>
            </w:r>
          </w:p>
          <w:p w14:paraId="36D59E91" w14:textId="77777777" w:rsidR="00857B9C" w:rsidRPr="00E205F9" w:rsidRDefault="00857B9C" w:rsidP="00794CA5">
            <w:pPr>
              <w:pStyle w:val="NoSpacing"/>
              <w:rPr>
                <w:sz w:val="20"/>
                <w:szCs w:val="20"/>
              </w:rPr>
            </w:pPr>
            <w:r w:rsidRPr="00E205F9">
              <w:rPr>
                <w:sz w:val="20"/>
                <w:szCs w:val="20"/>
              </w:rPr>
              <w:t>BMAGD 102</w:t>
            </w:r>
          </w:p>
        </w:tc>
        <w:tc>
          <w:tcPr>
            <w:tcW w:w="5386" w:type="dxa"/>
            <w:tcBorders>
              <w:top w:val="single" w:sz="4" w:space="0" w:color="auto"/>
              <w:left w:val="single" w:sz="4" w:space="0" w:color="auto"/>
              <w:bottom w:val="single" w:sz="4" w:space="0" w:color="auto"/>
              <w:right w:val="single" w:sz="4" w:space="0" w:color="auto"/>
            </w:tcBorders>
          </w:tcPr>
          <w:p w14:paraId="3C30F964" w14:textId="77777777" w:rsidR="00857B9C" w:rsidRPr="00E205F9" w:rsidRDefault="00857B9C" w:rsidP="0098237B">
            <w:pPr>
              <w:pStyle w:val="NoSpacing"/>
              <w:rPr>
                <w:sz w:val="20"/>
                <w:szCs w:val="20"/>
              </w:rPr>
            </w:pPr>
            <w:r w:rsidRPr="00E205F9">
              <w:rPr>
                <w:sz w:val="20"/>
                <w:szCs w:val="20"/>
              </w:rPr>
              <w:t>Fundamentals of Graphical representation</w:t>
            </w:r>
          </w:p>
        </w:tc>
      </w:tr>
      <w:tr w:rsidR="00857B9C" w:rsidRPr="00E205F9" w14:paraId="78837CD1" w14:textId="77777777" w:rsidTr="00857B9C">
        <w:tc>
          <w:tcPr>
            <w:tcW w:w="1843" w:type="dxa"/>
            <w:tcBorders>
              <w:top w:val="single" w:sz="4" w:space="0" w:color="auto"/>
              <w:left w:val="single" w:sz="4" w:space="0" w:color="auto"/>
              <w:bottom w:val="single" w:sz="4" w:space="0" w:color="auto"/>
              <w:right w:val="single" w:sz="4" w:space="0" w:color="auto"/>
            </w:tcBorders>
          </w:tcPr>
          <w:p w14:paraId="47987E28" w14:textId="77777777" w:rsidR="00857B9C" w:rsidRPr="00E205F9" w:rsidRDefault="00857B9C" w:rsidP="0098237B">
            <w:pPr>
              <w:pStyle w:val="NoSpacing"/>
              <w:rPr>
                <w:sz w:val="20"/>
                <w:szCs w:val="20"/>
              </w:rPr>
            </w:pPr>
            <w:r w:rsidRPr="00E205F9">
              <w:rPr>
                <w:sz w:val="20"/>
                <w:szCs w:val="20"/>
              </w:rPr>
              <w:t>2</w:t>
            </w:r>
            <w:r w:rsidRPr="00E205F9">
              <w:rPr>
                <w:sz w:val="20"/>
                <w:szCs w:val="20"/>
                <w:vertAlign w:val="superscript"/>
              </w:rPr>
              <w:t>nd</w:t>
            </w:r>
          </w:p>
        </w:tc>
        <w:tc>
          <w:tcPr>
            <w:tcW w:w="2693" w:type="dxa"/>
            <w:tcBorders>
              <w:top w:val="single" w:sz="4" w:space="0" w:color="auto"/>
              <w:left w:val="single" w:sz="4" w:space="0" w:color="auto"/>
              <w:bottom w:val="single" w:sz="4" w:space="0" w:color="auto"/>
              <w:right w:val="single" w:sz="4" w:space="0" w:color="auto"/>
            </w:tcBorders>
          </w:tcPr>
          <w:p w14:paraId="402C8D23" w14:textId="77777777" w:rsidR="00857B9C" w:rsidRPr="00E205F9" w:rsidRDefault="00857B9C" w:rsidP="00794CA5">
            <w:pPr>
              <w:pStyle w:val="NoSpacing"/>
              <w:rPr>
                <w:sz w:val="20"/>
                <w:szCs w:val="20"/>
              </w:rPr>
            </w:pPr>
            <w:r w:rsidRPr="00E205F9">
              <w:rPr>
                <w:sz w:val="20"/>
                <w:szCs w:val="20"/>
              </w:rPr>
              <w:t>CC 3</w:t>
            </w:r>
          </w:p>
          <w:p w14:paraId="082F51EF" w14:textId="77777777" w:rsidR="00857B9C" w:rsidRPr="00E205F9" w:rsidRDefault="00857B9C" w:rsidP="00794CA5">
            <w:pPr>
              <w:pStyle w:val="NoSpacing"/>
              <w:rPr>
                <w:sz w:val="20"/>
                <w:szCs w:val="20"/>
              </w:rPr>
            </w:pPr>
            <w:r w:rsidRPr="00E205F9">
              <w:rPr>
                <w:sz w:val="20"/>
                <w:szCs w:val="20"/>
              </w:rPr>
              <w:t>BMAGD 201</w:t>
            </w:r>
          </w:p>
        </w:tc>
        <w:tc>
          <w:tcPr>
            <w:tcW w:w="5386" w:type="dxa"/>
            <w:tcBorders>
              <w:top w:val="single" w:sz="4" w:space="0" w:color="auto"/>
              <w:left w:val="single" w:sz="4" w:space="0" w:color="auto"/>
              <w:bottom w:val="single" w:sz="4" w:space="0" w:color="auto"/>
              <w:right w:val="single" w:sz="4" w:space="0" w:color="auto"/>
            </w:tcBorders>
          </w:tcPr>
          <w:p w14:paraId="1A66E59D" w14:textId="77777777" w:rsidR="00857B9C" w:rsidRPr="00E205F9" w:rsidRDefault="00857B9C" w:rsidP="0098237B">
            <w:pPr>
              <w:pStyle w:val="NoSpacing"/>
              <w:rPr>
                <w:sz w:val="20"/>
                <w:szCs w:val="20"/>
              </w:rPr>
            </w:pPr>
            <w:r w:rsidRPr="00E205F9">
              <w:rPr>
                <w:sz w:val="20"/>
                <w:szCs w:val="20"/>
              </w:rPr>
              <w:t>Graphic Design</w:t>
            </w:r>
          </w:p>
        </w:tc>
      </w:tr>
      <w:tr w:rsidR="00857B9C" w:rsidRPr="00E205F9" w14:paraId="1F9760E0" w14:textId="77777777" w:rsidTr="00857B9C">
        <w:tc>
          <w:tcPr>
            <w:tcW w:w="1843" w:type="dxa"/>
            <w:tcBorders>
              <w:top w:val="single" w:sz="4" w:space="0" w:color="auto"/>
              <w:left w:val="single" w:sz="4" w:space="0" w:color="auto"/>
              <w:bottom w:val="single" w:sz="4" w:space="0" w:color="auto"/>
              <w:right w:val="single" w:sz="4" w:space="0" w:color="auto"/>
            </w:tcBorders>
          </w:tcPr>
          <w:p w14:paraId="67585463" w14:textId="77777777" w:rsidR="00857B9C" w:rsidRPr="00E205F9" w:rsidRDefault="00857B9C"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42AA3A8C" w14:textId="77777777" w:rsidR="00857B9C" w:rsidRPr="00E205F9" w:rsidRDefault="00857B9C" w:rsidP="00794CA5">
            <w:pPr>
              <w:pStyle w:val="NoSpacing"/>
              <w:rPr>
                <w:sz w:val="20"/>
                <w:szCs w:val="20"/>
              </w:rPr>
            </w:pPr>
            <w:r w:rsidRPr="00E205F9">
              <w:rPr>
                <w:sz w:val="20"/>
                <w:szCs w:val="20"/>
              </w:rPr>
              <w:t>CC 4</w:t>
            </w:r>
          </w:p>
          <w:p w14:paraId="1794EBDF" w14:textId="77777777" w:rsidR="00857B9C" w:rsidRPr="00E205F9" w:rsidRDefault="00857B9C" w:rsidP="00794CA5">
            <w:pPr>
              <w:pStyle w:val="NoSpacing"/>
              <w:rPr>
                <w:sz w:val="20"/>
                <w:szCs w:val="20"/>
              </w:rPr>
            </w:pPr>
            <w:r w:rsidRPr="00E205F9">
              <w:rPr>
                <w:sz w:val="20"/>
                <w:szCs w:val="20"/>
              </w:rPr>
              <w:t>BMAGD 202</w:t>
            </w:r>
          </w:p>
        </w:tc>
        <w:tc>
          <w:tcPr>
            <w:tcW w:w="5386" w:type="dxa"/>
            <w:tcBorders>
              <w:top w:val="single" w:sz="4" w:space="0" w:color="auto"/>
              <w:left w:val="single" w:sz="4" w:space="0" w:color="auto"/>
              <w:bottom w:val="single" w:sz="4" w:space="0" w:color="auto"/>
              <w:right w:val="single" w:sz="4" w:space="0" w:color="auto"/>
            </w:tcBorders>
          </w:tcPr>
          <w:p w14:paraId="472989C7" w14:textId="77777777" w:rsidR="00857B9C" w:rsidRPr="00E205F9" w:rsidRDefault="00857B9C" w:rsidP="0098237B">
            <w:pPr>
              <w:pStyle w:val="NoSpacing"/>
              <w:rPr>
                <w:sz w:val="20"/>
                <w:szCs w:val="20"/>
              </w:rPr>
            </w:pPr>
            <w:r w:rsidRPr="00E205F9">
              <w:rPr>
                <w:sz w:val="20"/>
                <w:szCs w:val="20"/>
              </w:rPr>
              <w:t>Web Design</w:t>
            </w:r>
          </w:p>
        </w:tc>
      </w:tr>
      <w:tr w:rsidR="00857B9C" w:rsidRPr="00E205F9" w14:paraId="7C11F2C8" w14:textId="77777777" w:rsidTr="00857B9C">
        <w:tc>
          <w:tcPr>
            <w:tcW w:w="1843" w:type="dxa"/>
            <w:tcBorders>
              <w:top w:val="single" w:sz="4" w:space="0" w:color="auto"/>
              <w:left w:val="single" w:sz="4" w:space="0" w:color="auto"/>
              <w:bottom w:val="single" w:sz="4" w:space="0" w:color="auto"/>
              <w:right w:val="single" w:sz="4" w:space="0" w:color="auto"/>
            </w:tcBorders>
          </w:tcPr>
          <w:p w14:paraId="0D6C3317" w14:textId="77777777" w:rsidR="00857B9C" w:rsidRPr="00E205F9" w:rsidRDefault="00857B9C" w:rsidP="0098237B">
            <w:pPr>
              <w:pStyle w:val="NoSpacing"/>
              <w:rPr>
                <w:sz w:val="20"/>
                <w:szCs w:val="20"/>
              </w:rPr>
            </w:pPr>
            <w:r w:rsidRPr="00E205F9">
              <w:rPr>
                <w:sz w:val="20"/>
                <w:szCs w:val="20"/>
              </w:rPr>
              <w:t>3</w:t>
            </w:r>
            <w:r w:rsidRPr="00E205F9">
              <w:rPr>
                <w:sz w:val="20"/>
                <w:szCs w:val="20"/>
                <w:vertAlign w:val="superscript"/>
              </w:rPr>
              <w:t>rd</w:t>
            </w:r>
          </w:p>
        </w:tc>
        <w:tc>
          <w:tcPr>
            <w:tcW w:w="2693" w:type="dxa"/>
            <w:tcBorders>
              <w:top w:val="single" w:sz="4" w:space="0" w:color="auto"/>
              <w:left w:val="single" w:sz="4" w:space="0" w:color="auto"/>
              <w:bottom w:val="single" w:sz="4" w:space="0" w:color="auto"/>
              <w:right w:val="single" w:sz="4" w:space="0" w:color="auto"/>
            </w:tcBorders>
          </w:tcPr>
          <w:p w14:paraId="0AF0B84C" w14:textId="77777777" w:rsidR="00857B9C" w:rsidRPr="00E205F9" w:rsidRDefault="00857B9C" w:rsidP="00794CA5">
            <w:pPr>
              <w:pStyle w:val="NoSpacing"/>
              <w:rPr>
                <w:sz w:val="20"/>
                <w:szCs w:val="20"/>
              </w:rPr>
            </w:pPr>
            <w:r w:rsidRPr="00E205F9">
              <w:rPr>
                <w:sz w:val="20"/>
                <w:szCs w:val="20"/>
              </w:rPr>
              <w:t>CC 6</w:t>
            </w:r>
          </w:p>
          <w:p w14:paraId="4FDB0543" w14:textId="77777777" w:rsidR="00857B9C" w:rsidRPr="00E205F9" w:rsidRDefault="00857B9C" w:rsidP="00794CA5">
            <w:pPr>
              <w:pStyle w:val="NoSpacing"/>
              <w:rPr>
                <w:sz w:val="20"/>
                <w:szCs w:val="20"/>
              </w:rPr>
            </w:pPr>
            <w:r w:rsidRPr="00E205F9">
              <w:rPr>
                <w:sz w:val="20"/>
                <w:szCs w:val="20"/>
              </w:rPr>
              <w:t>BMAGD 302</w:t>
            </w:r>
          </w:p>
        </w:tc>
        <w:tc>
          <w:tcPr>
            <w:tcW w:w="5386" w:type="dxa"/>
            <w:tcBorders>
              <w:top w:val="single" w:sz="4" w:space="0" w:color="auto"/>
              <w:left w:val="single" w:sz="4" w:space="0" w:color="auto"/>
              <w:bottom w:val="single" w:sz="4" w:space="0" w:color="auto"/>
              <w:right w:val="single" w:sz="4" w:space="0" w:color="auto"/>
            </w:tcBorders>
          </w:tcPr>
          <w:p w14:paraId="2065CA63" w14:textId="77777777" w:rsidR="00857B9C" w:rsidRPr="00E205F9" w:rsidRDefault="00857B9C" w:rsidP="0098237B">
            <w:pPr>
              <w:pStyle w:val="NoSpacing"/>
              <w:rPr>
                <w:sz w:val="20"/>
                <w:szCs w:val="20"/>
              </w:rPr>
            </w:pPr>
            <w:r w:rsidRPr="00E205F9">
              <w:rPr>
                <w:sz w:val="20"/>
                <w:szCs w:val="20"/>
              </w:rPr>
              <w:t>Visual narratives and sequential structure</w:t>
            </w:r>
          </w:p>
        </w:tc>
      </w:tr>
      <w:tr w:rsidR="00857B9C" w:rsidRPr="00E205F9" w14:paraId="51CD8573" w14:textId="77777777" w:rsidTr="00857B9C">
        <w:tc>
          <w:tcPr>
            <w:tcW w:w="1843" w:type="dxa"/>
            <w:tcBorders>
              <w:top w:val="single" w:sz="4" w:space="0" w:color="auto"/>
              <w:left w:val="single" w:sz="4" w:space="0" w:color="auto"/>
              <w:bottom w:val="single" w:sz="4" w:space="0" w:color="auto"/>
              <w:right w:val="single" w:sz="4" w:space="0" w:color="auto"/>
            </w:tcBorders>
          </w:tcPr>
          <w:p w14:paraId="579BD30C" w14:textId="77777777" w:rsidR="00857B9C" w:rsidRPr="00E205F9" w:rsidRDefault="00857B9C"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FFC5EE2" w14:textId="77777777" w:rsidR="00857B9C" w:rsidRPr="00E205F9" w:rsidRDefault="00857B9C" w:rsidP="00794CA5">
            <w:pPr>
              <w:pStyle w:val="NoSpacing"/>
              <w:rPr>
                <w:sz w:val="20"/>
                <w:szCs w:val="20"/>
              </w:rPr>
            </w:pPr>
            <w:r w:rsidRPr="00E205F9">
              <w:rPr>
                <w:sz w:val="20"/>
                <w:szCs w:val="20"/>
              </w:rPr>
              <w:t>CC 7</w:t>
            </w:r>
          </w:p>
          <w:p w14:paraId="5FD0D0AD" w14:textId="77777777" w:rsidR="00857B9C" w:rsidRPr="00E205F9" w:rsidRDefault="00857B9C" w:rsidP="00794CA5">
            <w:pPr>
              <w:pStyle w:val="NoSpacing"/>
              <w:rPr>
                <w:sz w:val="20"/>
                <w:szCs w:val="20"/>
              </w:rPr>
            </w:pPr>
            <w:r w:rsidRPr="00E205F9">
              <w:rPr>
                <w:sz w:val="20"/>
                <w:szCs w:val="20"/>
              </w:rPr>
              <w:t>BMAGD 303</w:t>
            </w:r>
          </w:p>
        </w:tc>
        <w:tc>
          <w:tcPr>
            <w:tcW w:w="5386" w:type="dxa"/>
            <w:tcBorders>
              <w:top w:val="single" w:sz="4" w:space="0" w:color="auto"/>
              <w:left w:val="single" w:sz="4" w:space="0" w:color="auto"/>
              <w:bottom w:val="single" w:sz="4" w:space="0" w:color="auto"/>
              <w:right w:val="single" w:sz="4" w:space="0" w:color="auto"/>
            </w:tcBorders>
          </w:tcPr>
          <w:p w14:paraId="68E26F1C" w14:textId="77777777" w:rsidR="00857B9C" w:rsidRPr="00E205F9" w:rsidRDefault="00857B9C" w:rsidP="0098237B">
            <w:pPr>
              <w:pStyle w:val="NoSpacing"/>
              <w:rPr>
                <w:sz w:val="20"/>
                <w:szCs w:val="20"/>
              </w:rPr>
            </w:pPr>
            <w:r w:rsidRPr="00E205F9">
              <w:rPr>
                <w:sz w:val="20"/>
                <w:szCs w:val="20"/>
              </w:rPr>
              <w:t>Animation Fundamentals</w:t>
            </w:r>
          </w:p>
        </w:tc>
      </w:tr>
      <w:tr w:rsidR="00857B9C" w:rsidRPr="00E205F9" w14:paraId="563931C9" w14:textId="77777777" w:rsidTr="00857B9C">
        <w:tc>
          <w:tcPr>
            <w:tcW w:w="1843" w:type="dxa"/>
            <w:tcBorders>
              <w:top w:val="single" w:sz="4" w:space="0" w:color="auto"/>
              <w:left w:val="single" w:sz="4" w:space="0" w:color="auto"/>
              <w:bottom w:val="single" w:sz="4" w:space="0" w:color="auto"/>
              <w:right w:val="single" w:sz="4" w:space="0" w:color="auto"/>
            </w:tcBorders>
          </w:tcPr>
          <w:p w14:paraId="5485656B" w14:textId="77777777" w:rsidR="00857B9C" w:rsidRPr="00E205F9" w:rsidRDefault="00857B9C" w:rsidP="0098237B">
            <w:pPr>
              <w:pStyle w:val="NoSpacing"/>
              <w:rPr>
                <w:sz w:val="20"/>
                <w:szCs w:val="20"/>
              </w:rPr>
            </w:pPr>
            <w:r w:rsidRPr="00E205F9">
              <w:rPr>
                <w:sz w:val="20"/>
                <w:szCs w:val="20"/>
              </w:rPr>
              <w:t>4</w:t>
            </w:r>
            <w:r w:rsidRPr="00E205F9">
              <w:rPr>
                <w:sz w:val="20"/>
                <w:szCs w:val="20"/>
                <w:vertAlign w:val="superscript"/>
              </w:rPr>
              <w:t>th</w:t>
            </w:r>
          </w:p>
        </w:tc>
        <w:tc>
          <w:tcPr>
            <w:tcW w:w="2693" w:type="dxa"/>
            <w:tcBorders>
              <w:top w:val="single" w:sz="4" w:space="0" w:color="auto"/>
              <w:left w:val="single" w:sz="4" w:space="0" w:color="auto"/>
              <w:bottom w:val="single" w:sz="4" w:space="0" w:color="auto"/>
              <w:right w:val="single" w:sz="4" w:space="0" w:color="auto"/>
            </w:tcBorders>
          </w:tcPr>
          <w:p w14:paraId="1C908F24" w14:textId="77777777" w:rsidR="00857B9C" w:rsidRPr="00E205F9" w:rsidRDefault="00857B9C" w:rsidP="00794CA5">
            <w:pPr>
              <w:pStyle w:val="NoSpacing"/>
              <w:rPr>
                <w:sz w:val="20"/>
                <w:szCs w:val="20"/>
              </w:rPr>
            </w:pPr>
            <w:r w:rsidRPr="00E205F9">
              <w:rPr>
                <w:sz w:val="20"/>
                <w:szCs w:val="20"/>
              </w:rPr>
              <w:t>CC 8</w:t>
            </w:r>
          </w:p>
          <w:p w14:paraId="70D026AD" w14:textId="77777777" w:rsidR="00857B9C" w:rsidRPr="00E205F9" w:rsidRDefault="00857B9C" w:rsidP="00794CA5">
            <w:pPr>
              <w:pStyle w:val="NoSpacing"/>
              <w:rPr>
                <w:sz w:val="20"/>
                <w:szCs w:val="20"/>
              </w:rPr>
            </w:pPr>
            <w:r w:rsidRPr="00E205F9">
              <w:rPr>
                <w:sz w:val="20"/>
                <w:szCs w:val="20"/>
              </w:rPr>
              <w:t>BMAGD 401</w:t>
            </w:r>
          </w:p>
        </w:tc>
        <w:tc>
          <w:tcPr>
            <w:tcW w:w="5386" w:type="dxa"/>
            <w:tcBorders>
              <w:top w:val="single" w:sz="4" w:space="0" w:color="auto"/>
              <w:left w:val="single" w:sz="4" w:space="0" w:color="auto"/>
              <w:bottom w:val="single" w:sz="4" w:space="0" w:color="auto"/>
              <w:right w:val="single" w:sz="4" w:space="0" w:color="auto"/>
            </w:tcBorders>
          </w:tcPr>
          <w:p w14:paraId="7C68A970" w14:textId="77777777" w:rsidR="00857B9C" w:rsidRPr="00E205F9" w:rsidRDefault="00857B9C" w:rsidP="0098237B">
            <w:pPr>
              <w:pStyle w:val="NoSpacing"/>
              <w:rPr>
                <w:sz w:val="20"/>
                <w:szCs w:val="20"/>
              </w:rPr>
            </w:pPr>
            <w:r w:rsidRPr="00E205F9">
              <w:rPr>
                <w:sz w:val="20"/>
                <w:szCs w:val="20"/>
              </w:rPr>
              <w:t>2D Animation production</w:t>
            </w:r>
          </w:p>
        </w:tc>
      </w:tr>
      <w:tr w:rsidR="00857B9C" w:rsidRPr="00E205F9" w14:paraId="5AEA235E" w14:textId="77777777" w:rsidTr="00857B9C">
        <w:tc>
          <w:tcPr>
            <w:tcW w:w="1843" w:type="dxa"/>
            <w:tcBorders>
              <w:top w:val="single" w:sz="4" w:space="0" w:color="auto"/>
              <w:left w:val="single" w:sz="4" w:space="0" w:color="auto"/>
              <w:bottom w:val="single" w:sz="4" w:space="0" w:color="auto"/>
              <w:right w:val="single" w:sz="4" w:space="0" w:color="auto"/>
            </w:tcBorders>
          </w:tcPr>
          <w:p w14:paraId="6B37CED9" w14:textId="77777777" w:rsidR="00857B9C" w:rsidRPr="00E205F9" w:rsidRDefault="00857B9C"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7074B13" w14:textId="77777777" w:rsidR="00857B9C" w:rsidRPr="00E205F9" w:rsidRDefault="00857B9C" w:rsidP="00794CA5">
            <w:pPr>
              <w:pStyle w:val="NoSpacing"/>
              <w:rPr>
                <w:sz w:val="20"/>
                <w:szCs w:val="20"/>
              </w:rPr>
            </w:pPr>
            <w:r w:rsidRPr="00E205F9">
              <w:rPr>
                <w:sz w:val="20"/>
                <w:szCs w:val="20"/>
              </w:rPr>
              <w:t>CC 9</w:t>
            </w:r>
          </w:p>
          <w:p w14:paraId="4DD7F5A3" w14:textId="77777777" w:rsidR="00857B9C" w:rsidRPr="00E205F9" w:rsidRDefault="00857B9C" w:rsidP="00794CA5">
            <w:pPr>
              <w:pStyle w:val="NoSpacing"/>
              <w:rPr>
                <w:sz w:val="20"/>
                <w:szCs w:val="20"/>
              </w:rPr>
            </w:pPr>
            <w:r w:rsidRPr="00E205F9">
              <w:rPr>
                <w:sz w:val="20"/>
                <w:szCs w:val="20"/>
              </w:rPr>
              <w:t>BMAGD 402</w:t>
            </w:r>
          </w:p>
        </w:tc>
        <w:tc>
          <w:tcPr>
            <w:tcW w:w="5386" w:type="dxa"/>
            <w:tcBorders>
              <w:top w:val="single" w:sz="4" w:space="0" w:color="auto"/>
              <w:left w:val="single" w:sz="4" w:space="0" w:color="auto"/>
              <w:bottom w:val="single" w:sz="4" w:space="0" w:color="auto"/>
              <w:right w:val="single" w:sz="4" w:space="0" w:color="auto"/>
            </w:tcBorders>
          </w:tcPr>
          <w:p w14:paraId="70F750F8" w14:textId="77777777" w:rsidR="00857B9C" w:rsidRPr="00E205F9" w:rsidRDefault="00857B9C" w:rsidP="0098237B">
            <w:pPr>
              <w:pStyle w:val="NoSpacing"/>
              <w:rPr>
                <w:sz w:val="20"/>
                <w:szCs w:val="20"/>
              </w:rPr>
            </w:pPr>
            <w:r w:rsidRPr="00E205F9">
              <w:rPr>
                <w:sz w:val="20"/>
                <w:szCs w:val="20"/>
              </w:rPr>
              <w:t>3D Animation Production</w:t>
            </w:r>
          </w:p>
        </w:tc>
      </w:tr>
      <w:tr w:rsidR="00857B9C" w:rsidRPr="00E205F9" w14:paraId="73109B5C" w14:textId="77777777" w:rsidTr="00857B9C">
        <w:tc>
          <w:tcPr>
            <w:tcW w:w="1843" w:type="dxa"/>
            <w:tcBorders>
              <w:top w:val="single" w:sz="4" w:space="0" w:color="auto"/>
              <w:left w:val="single" w:sz="4" w:space="0" w:color="auto"/>
              <w:bottom w:val="single" w:sz="4" w:space="0" w:color="auto"/>
              <w:right w:val="single" w:sz="4" w:space="0" w:color="auto"/>
            </w:tcBorders>
          </w:tcPr>
          <w:p w14:paraId="635BAEEE" w14:textId="77777777" w:rsidR="00857B9C" w:rsidRPr="00E205F9" w:rsidRDefault="00857B9C"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4F52BBDF" w14:textId="77777777" w:rsidR="00857B9C" w:rsidRPr="00E205F9" w:rsidRDefault="00857B9C" w:rsidP="00794CA5">
            <w:pPr>
              <w:pStyle w:val="NoSpacing"/>
              <w:rPr>
                <w:sz w:val="20"/>
                <w:szCs w:val="20"/>
              </w:rPr>
            </w:pPr>
            <w:r w:rsidRPr="00E205F9">
              <w:rPr>
                <w:sz w:val="20"/>
                <w:szCs w:val="20"/>
              </w:rPr>
              <w:t>CC 10</w:t>
            </w:r>
          </w:p>
          <w:p w14:paraId="33FE4AEE" w14:textId="77777777" w:rsidR="00857B9C" w:rsidRPr="00E205F9" w:rsidRDefault="00857B9C" w:rsidP="00794CA5">
            <w:pPr>
              <w:pStyle w:val="NoSpacing"/>
              <w:rPr>
                <w:sz w:val="20"/>
                <w:szCs w:val="20"/>
              </w:rPr>
            </w:pPr>
            <w:r w:rsidRPr="00E205F9">
              <w:rPr>
                <w:sz w:val="20"/>
                <w:szCs w:val="20"/>
              </w:rPr>
              <w:t>BMAGD 403</w:t>
            </w:r>
          </w:p>
        </w:tc>
        <w:tc>
          <w:tcPr>
            <w:tcW w:w="5386" w:type="dxa"/>
            <w:tcBorders>
              <w:top w:val="single" w:sz="4" w:space="0" w:color="auto"/>
              <w:left w:val="single" w:sz="4" w:space="0" w:color="auto"/>
              <w:bottom w:val="single" w:sz="4" w:space="0" w:color="auto"/>
              <w:right w:val="single" w:sz="4" w:space="0" w:color="auto"/>
            </w:tcBorders>
          </w:tcPr>
          <w:p w14:paraId="3D8D5C09" w14:textId="77777777" w:rsidR="00857B9C" w:rsidRPr="00E205F9" w:rsidRDefault="00857B9C" w:rsidP="0098237B">
            <w:pPr>
              <w:pStyle w:val="NoSpacing"/>
              <w:rPr>
                <w:sz w:val="20"/>
                <w:szCs w:val="20"/>
              </w:rPr>
            </w:pPr>
            <w:r w:rsidRPr="00E205F9">
              <w:rPr>
                <w:sz w:val="20"/>
                <w:szCs w:val="20"/>
              </w:rPr>
              <w:t>Digital Post Production</w:t>
            </w:r>
          </w:p>
        </w:tc>
      </w:tr>
      <w:tr w:rsidR="00857B9C" w:rsidRPr="00E205F9" w14:paraId="35A6C09B" w14:textId="77777777" w:rsidTr="00857B9C">
        <w:tc>
          <w:tcPr>
            <w:tcW w:w="1843" w:type="dxa"/>
            <w:tcBorders>
              <w:top w:val="single" w:sz="4" w:space="0" w:color="auto"/>
              <w:left w:val="single" w:sz="4" w:space="0" w:color="auto"/>
              <w:bottom w:val="single" w:sz="4" w:space="0" w:color="auto"/>
              <w:right w:val="single" w:sz="4" w:space="0" w:color="auto"/>
            </w:tcBorders>
          </w:tcPr>
          <w:p w14:paraId="5F250D4F" w14:textId="77777777" w:rsidR="00857B9C" w:rsidRPr="00E205F9" w:rsidRDefault="00857B9C" w:rsidP="0098237B">
            <w:pPr>
              <w:pStyle w:val="NoSpacing"/>
              <w:rPr>
                <w:sz w:val="20"/>
                <w:szCs w:val="20"/>
              </w:rPr>
            </w:pPr>
            <w:r w:rsidRPr="00E205F9">
              <w:rPr>
                <w:sz w:val="20"/>
                <w:szCs w:val="20"/>
              </w:rPr>
              <w:t>5</w:t>
            </w:r>
            <w:r w:rsidRPr="00E205F9">
              <w:rPr>
                <w:sz w:val="20"/>
                <w:szCs w:val="20"/>
                <w:vertAlign w:val="superscript"/>
              </w:rPr>
              <w:t>th</w:t>
            </w:r>
          </w:p>
        </w:tc>
        <w:tc>
          <w:tcPr>
            <w:tcW w:w="2693" w:type="dxa"/>
            <w:tcBorders>
              <w:top w:val="single" w:sz="4" w:space="0" w:color="auto"/>
              <w:left w:val="single" w:sz="4" w:space="0" w:color="auto"/>
              <w:bottom w:val="single" w:sz="4" w:space="0" w:color="auto"/>
              <w:right w:val="single" w:sz="4" w:space="0" w:color="auto"/>
            </w:tcBorders>
          </w:tcPr>
          <w:p w14:paraId="2B7C7754" w14:textId="77777777" w:rsidR="00857B9C" w:rsidRPr="00E205F9" w:rsidRDefault="00857B9C" w:rsidP="00794CA5">
            <w:pPr>
              <w:pStyle w:val="NoSpacing"/>
              <w:rPr>
                <w:sz w:val="20"/>
                <w:szCs w:val="20"/>
              </w:rPr>
            </w:pPr>
            <w:r w:rsidRPr="00E205F9">
              <w:rPr>
                <w:sz w:val="20"/>
                <w:szCs w:val="20"/>
              </w:rPr>
              <w:t>CC 11</w:t>
            </w:r>
          </w:p>
          <w:p w14:paraId="60FA8D02" w14:textId="77777777" w:rsidR="00857B9C" w:rsidRPr="00E205F9" w:rsidRDefault="00857B9C" w:rsidP="00794CA5">
            <w:pPr>
              <w:pStyle w:val="NoSpacing"/>
              <w:rPr>
                <w:sz w:val="20"/>
                <w:szCs w:val="20"/>
              </w:rPr>
            </w:pPr>
            <w:r w:rsidRPr="00E205F9">
              <w:rPr>
                <w:sz w:val="20"/>
                <w:szCs w:val="20"/>
              </w:rPr>
              <w:lastRenderedPageBreak/>
              <w:t>BMAGD 501</w:t>
            </w:r>
          </w:p>
        </w:tc>
        <w:tc>
          <w:tcPr>
            <w:tcW w:w="5386" w:type="dxa"/>
            <w:tcBorders>
              <w:top w:val="single" w:sz="4" w:space="0" w:color="auto"/>
              <w:left w:val="single" w:sz="4" w:space="0" w:color="auto"/>
              <w:bottom w:val="single" w:sz="4" w:space="0" w:color="auto"/>
              <w:right w:val="single" w:sz="4" w:space="0" w:color="auto"/>
            </w:tcBorders>
          </w:tcPr>
          <w:p w14:paraId="0700681C" w14:textId="77777777" w:rsidR="00857B9C" w:rsidRPr="00E205F9" w:rsidRDefault="00857B9C" w:rsidP="0098237B">
            <w:pPr>
              <w:pStyle w:val="NoSpacing"/>
              <w:rPr>
                <w:sz w:val="20"/>
                <w:szCs w:val="20"/>
              </w:rPr>
            </w:pPr>
            <w:r w:rsidRPr="00E205F9">
              <w:rPr>
                <w:sz w:val="20"/>
                <w:szCs w:val="20"/>
              </w:rPr>
              <w:lastRenderedPageBreak/>
              <w:t>Advance experiments in Visual Storytelling</w:t>
            </w:r>
          </w:p>
        </w:tc>
      </w:tr>
      <w:tr w:rsidR="00857B9C" w:rsidRPr="00E205F9" w14:paraId="2A14BF04" w14:textId="77777777" w:rsidTr="00857B9C">
        <w:tc>
          <w:tcPr>
            <w:tcW w:w="1843" w:type="dxa"/>
            <w:tcBorders>
              <w:top w:val="single" w:sz="4" w:space="0" w:color="auto"/>
              <w:left w:val="single" w:sz="4" w:space="0" w:color="auto"/>
              <w:bottom w:val="single" w:sz="4" w:space="0" w:color="auto"/>
              <w:right w:val="single" w:sz="4" w:space="0" w:color="auto"/>
            </w:tcBorders>
          </w:tcPr>
          <w:p w14:paraId="5937CA42" w14:textId="77777777" w:rsidR="00857B9C" w:rsidRPr="00E205F9" w:rsidRDefault="00857B9C"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4C57188C" w14:textId="77777777" w:rsidR="00857B9C" w:rsidRPr="00E205F9" w:rsidRDefault="00857B9C" w:rsidP="00794CA5">
            <w:pPr>
              <w:pStyle w:val="NoSpacing"/>
              <w:rPr>
                <w:sz w:val="20"/>
                <w:szCs w:val="20"/>
              </w:rPr>
            </w:pPr>
            <w:r w:rsidRPr="00E205F9">
              <w:rPr>
                <w:sz w:val="20"/>
                <w:szCs w:val="20"/>
              </w:rPr>
              <w:t>CC 12</w:t>
            </w:r>
          </w:p>
          <w:p w14:paraId="44559324" w14:textId="77777777" w:rsidR="00857B9C" w:rsidRPr="00E205F9" w:rsidRDefault="00857B9C" w:rsidP="00794CA5">
            <w:pPr>
              <w:pStyle w:val="NoSpacing"/>
              <w:rPr>
                <w:sz w:val="20"/>
                <w:szCs w:val="20"/>
              </w:rPr>
            </w:pPr>
            <w:r w:rsidRPr="00E205F9">
              <w:rPr>
                <w:sz w:val="20"/>
                <w:szCs w:val="20"/>
              </w:rPr>
              <w:t>BMAGD 502</w:t>
            </w:r>
          </w:p>
        </w:tc>
        <w:tc>
          <w:tcPr>
            <w:tcW w:w="5386" w:type="dxa"/>
            <w:tcBorders>
              <w:top w:val="single" w:sz="4" w:space="0" w:color="auto"/>
              <w:left w:val="single" w:sz="4" w:space="0" w:color="auto"/>
              <w:bottom w:val="single" w:sz="4" w:space="0" w:color="auto"/>
              <w:right w:val="single" w:sz="4" w:space="0" w:color="auto"/>
            </w:tcBorders>
          </w:tcPr>
          <w:p w14:paraId="21FAB594" w14:textId="77777777" w:rsidR="00857B9C" w:rsidRPr="00E205F9" w:rsidRDefault="00857B9C" w:rsidP="0098237B">
            <w:pPr>
              <w:pStyle w:val="NoSpacing"/>
              <w:rPr>
                <w:sz w:val="20"/>
                <w:szCs w:val="20"/>
              </w:rPr>
            </w:pPr>
            <w:r w:rsidRPr="00E205F9">
              <w:rPr>
                <w:sz w:val="20"/>
                <w:szCs w:val="20"/>
              </w:rPr>
              <w:t>Advertising &amp; Branding Design</w:t>
            </w:r>
          </w:p>
        </w:tc>
      </w:tr>
      <w:tr w:rsidR="00857B9C" w:rsidRPr="00E205F9" w14:paraId="056A765F" w14:textId="77777777" w:rsidTr="00857B9C">
        <w:tc>
          <w:tcPr>
            <w:tcW w:w="1843" w:type="dxa"/>
            <w:tcBorders>
              <w:top w:val="single" w:sz="4" w:space="0" w:color="auto"/>
              <w:left w:val="single" w:sz="4" w:space="0" w:color="auto"/>
              <w:bottom w:val="single" w:sz="4" w:space="0" w:color="auto"/>
              <w:right w:val="single" w:sz="4" w:space="0" w:color="auto"/>
            </w:tcBorders>
          </w:tcPr>
          <w:p w14:paraId="78F0C488" w14:textId="77777777" w:rsidR="00857B9C" w:rsidRPr="00E205F9" w:rsidRDefault="00857B9C" w:rsidP="0098237B">
            <w:pPr>
              <w:pStyle w:val="NoSpacing"/>
              <w:rPr>
                <w:sz w:val="20"/>
                <w:szCs w:val="20"/>
              </w:rPr>
            </w:pPr>
            <w:r w:rsidRPr="00E205F9">
              <w:rPr>
                <w:sz w:val="20"/>
                <w:szCs w:val="20"/>
              </w:rPr>
              <w:t>6</w:t>
            </w:r>
            <w:r w:rsidRPr="00E205F9">
              <w:rPr>
                <w:sz w:val="20"/>
                <w:szCs w:val="20"/>
                <w:vertAlign w:val="superscript"/>
              </w:rPr>
              <w:t>th</w:t>
            </w:r>
          </w:p>
        </w:tc>
        <w:tc>
          <w:tcPr>
            <w:tcW w:w="2693" w:type="dxa"/>
            <w:tcBorders>
              <w:top w:val="single" w:sz="4" w:space="0" w:color="auto"/>
              <w:left w:val="single" w:sz="4" w:space="0" w:color="auto"/>
              <w:bottom w:val="single" w:sz="4" w:space="0" w:color="auto"/>
              <w:right w:val="single" w:sz="4" w:space="0" w:color="auto"/>
            </w:tcBorders>
          </w:tcPr>
          <w:p w14:paraId="47B08B91" w14:textId="77777777" w:rsidR="00857B9C" w:rsidRPr="00E205F9" w:rsidRDefault="00857B9C" w:rsidP="00794CA5">
            <w:pPr>
              <w:pStyle w:val="NoSpacing"/>
              <w:rPr>
                <w:sz w:val="20"/>
                <w:szCs w:val="20"/>
              </w:rPr>
            </w:pPr>
            <w:r w:rsidRPr="00E205F9">
              <w:rPr>
                <w:sz w:val="20"/>
                <w:szCs w:val="20"/>
              </w:rPr>
              <w:t>CC 13</w:t>
            </w:r>
          </w:p>
          <w:p w14:paraId="5AE724BF" w14:textId="77777777" w:rsidR="00857B9C" w:rsidRPr="00E205F9" w:rsidRDefault="00857B9C" w:rsidP="00794CA5">
            <w:pPr>
              <w:pStyle w:val="NoSpacing"/>
              <w:rPr>
                <w:sz w:val="20"/>
                <w:szCs w:val="20"/>
              </w:rPr>
            </w:pPr>
            <w:r w:rsidRPr="00E205F9">
              <w:rPr>
                <w:sz w:val="20"/>
                <w:szCs w:val="20"/>
              </w:rPr>
              <w:t>BMAGD 601</w:t>
            </w:r>
          </w:p>
        </w:tc>
        <w:tc>
          <w:tcPr>
            <w:tcW w:w="5386" w:type="dxa"/>
            <w:tcBorders>
              <w:top w:val="single" w:sz="4" w:space="0" w:color="auto"/>
              <w:left w:val="single" w:sz="4" w:space="0" w:color="auto"/>
              <w:bottom w:val="single" w:sz="4" w:space="0" w:color="auto"/>
              <w:right w:val="single" w:sz="4" w:space="0" w:color="auto"/>
            </w:tcBorders>
          </w:tcPr>
          <w:p w14:paraId="7079A2E1" w14:textId="77777777" w:rsidR="00857B9C" w:rsidRPr="00E205F9" w:rsidRDefault="00857B9C" w:rsidP="0098237B">
            <w:pPr>
              <w:pStyle w:val="NoSpacing"/>
              <w:rPr>
                <w:sz w:val="20"/>
                <w:szCs w:val="20"/>
              </w:rPr>
            </w:pPr>
            <w:r w:rsidRPr="00E205F9">
              <w:rPr>
                <w:sz w:val="20"/>
                <w:szCs w:val="20"/>
              </w:rPr>
              <w:t>Communication Design</w:t>
            </w:r>
          </w:p>
        </w:tc>
      </w:tr>
    </w:tbl>
    <w:p w14:paraId="604BCBE3" w14:textId="77777777" w:rsidR="00857B9C" w:rsidRPr="00E205F9" w:rsidRDefault="00857B9C" w:rsidP="00114042">
      <w:pPr>
        <w:rPr>
          <w:vanish/>
          <w:sz w:val="20"/>
          <w:szCs w:val="20"/>
        </w:rPr>
      </w:pPr>
    </w:p>
    <w:p w14:paraId="56D9B834" w14:textId="77777777" w:rsidR="00114042" w:rsidRPr="00E205F9" w:rsidRDefault="00114042" w:rsidP="00114042">
      <w:pPr>
        <w:rPr>
          <w:b/>
          <w:sz w:val="20"/>
          <w:szCs w:val="20"/>
        </w:rPr>
      </w:pPr>
    </w:p>
    <w:p w14:paraId="797C7C94" w14:textId="77777777" w:rsidR="00114042" w:rsidRPr="00E205F9" w:rsidRDefault="00114042" w:rsidP="00114042">
      <w:pPr>
        <w:rPr>
          <w:b/>
          <w:sz w:val="20"/>
          <w:szCs w:val="20"/>
          <w:u w:val="single"/>
        </w:rPr>
      </w:pPr>
      <w:r w:rsidRPr="00E205F9">
        <w:rPr>
          <w:b/>
          <w:sz w:val="20"/>
          <w:szCs w:val="20"/>
          <w:u w:val="single"/>
        </w:rPr>
        <w:t>B.Sc. in Fashion Design &amp; Management (3 years course)</w:t>
      </w:r>
    </w:p>
    <w:p w14:paraId="37C423DD" w14:textId="77777777" w:rsidR="00114042" w:rsidRPr="00E205F9" w:rsidRDefault="00114042" w:rsidP="00114042">
      <w:pPr>
        <w:rPr>
          <w:b/>
          <w:sz w:val="20"/>
          <w:szCs w:val="20"/>
          <w:u w:val="single"/>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693"/>
        <w:gridCol w:w="5245"/>
      </w:tblGrid>
      <w:tr w:rsidR="00114042" w:rsidRPr="00E205F9" w14:paraId="7287FC0E" w14:textId="77777777" w:rsidTr="009A7D2B">
        <w:tc>
          <w:tcPr>
            <w:tcW w:w="1843" w:type="dxa"/>
          </w:tcPr>
          <w:p w14:paraId="7AA0B6EA" w14:textId="77777777" w:rsidR="00114042" w:rsidRPr="00E205F9" w:rsidRDefault="00114042" w:rsidP="009A7D2B">
            <w:pPr>
              <w:rPr>
                <w:sz w:val="20"/>
                <w:szCs w:val="20"/>
              </w:rPr>
            </w:pPr>
            <w:r w:rsidRPr="00E205F9">
              <w:rPr>
                <w:sz w:val="20"/>
                <w:szCs w:val="20"/>
              </w:rPr>
              <w:t xml:space="preserve">           1</w:t>
            </w:r>
            <w:r w:rsidRPr="00E205F9">
              <w:rPr>
                <w:sz w:val="20"/>
                <w:szCs w:val="20"/>
                <w:vertAlign w:val="superscript"/>
              </w:rPr>
              <w:t>st</w:t>
            </w:r>
          </w:p>
        </w:tc>
        <w:tc>
          <w:tcPr>
            <w:tcW w:w="2693" w:type="dxa"/>
          </w:tcPr>
          <w:p w14:paraId="029622DA" w14:textId="77777777" w:rsidR="00114042" w:rsidRPr="00E205F9" w:rsidRDefault="00114042" w:rsidP="00794CA5">
            <w:pPr>
              <w:rPr>
                <w:sz w:val="20"/>
                <w:szCs w:val="20"/>
              </w:rPr>
            </w:pPr>
            <w:r w:rsidRPr="00E205F9">
              <w:rPr>
                <w:sz w:val="20"/>
                <w:szCs w:val="20"/>
              </w:rPr>
              <w:t>BFD -191</w:t>
            </w:r>
          </w:p>
        </w:tc>
        <w:tc>
          <w:tcPr>
            <w:tcW w:w="5245" w:type="dxa"/>
          </w:tcPr>
          <w:p w14:paraId="54C3B1C7" w14:textId="77777777" w:rsidR="00114042" w:rsidRPr="00E205F9" w:rsidRDefault="00114042" w:rsidP="00C7726C">
            <w:pPr>
              <w:rPr>
                <w:sz w:val="20"/>
                <w:szCs w:val="20"/>
              </w:rPr>
            </w:pPr>
            <w:r w:rsidRPr="00E205F9">
              <w:rPr>
                <w:sz w:val="20"/>
                <w:szCs w:val="20"/>
              </w:rPr>
              <w:t>Fundamentals of Design &amp; its applications (P)</w:t>
            </w:r>
          </w:p>
        </w:tc>
      </w:tr>
      <w:tr w:rsidR="00114042" w:rsidRPr="00E205F9" w14:paraId="32D85F19" w14:textId="77777777" w:rsidTr="009A7D2B">
        <w:tc>
          <w:tcPr>
            <w:tcW w:w="1843" w:type="dxa"/>
          </w:tcPr>
          <w:p w14:paraId="65DD90FB" w14:textId="77777777" w:rsidR="00114042" w:rsidRPr="00E205F9" w:rsidRDefault="00114042" w:rsidP="009A7D2B">
            <w:pPr>
              <w:rPr>
                <w:sz w:val="20"/>
                <w:szCs w:val="20"/>
              </w:rPr>
            </w:pPr>
          </w:p>
        </w:tc>
        <w:tc>
          <w:tcPr>
            <w:tcW w:w="2693" w:type="dxa"/>
          </w:tcPr>
          <w:p w14:paraId="000FDC9B" w14:textId="77777777" w:rsidR="00114042" w:rsidRPr="00E205F9" w:rsidRDefault="00114042" w:rsidP="00794CA5">
            <w:pPr>
              <w:rPr>
                <w:sz w:val="20"/>
                <w:szCs w:val="20"/>
              </w:rPr>
            </w:pPr>
            <w:r w:rsidRPr="00E205F9">
              <w:rPr>
                <w:sz w:val="20"/>
                <w:szCs w:val="20"/>
              </w:rPr>
              <w:t>BFD- 192</w:t>
            </w:r>
          </w:p>
        </w:tc>
        <w:tc>
          <w:tcPr>
            <w:tcW w:w="5245" w:type="dxa"/>
          </w:tcPr>
          <w:p w14:paraId="7B8EDD9A" w14:textId="77777777" w:rsidR="00114042" w:rsidRPr="00E205F9" w:rsidRDefault="00114042" w:rsidP="00C7726C">
            <w:pPr>
              <w:rPr>
                <w:sz w:val="20"/>
                <w:szCs w:val="20"/>
              </w:rPr>
            </w:pPr>
            <w:r w:rsidRPr="00E205F9">
              <w:rPr>
                <w:sz w:val="20"/>
                <w:szCs w:val="20"/>
              </w:rPr>
              <w:t>Introduction to Fashion art &amp; Drawing (P)</w:t>
            </w:r>
          </w:p>
        </w:tc>
      </w:tr>
      <w:tr w:rsidR="00114042" w:rsidRPr="00E205F9" w14:paraId="0015D980" w14:textId="77777777" w:rsidTr="009A7D2B">
        <w:tc>
          <w:tcPr>
            <w:tcW w:w="1843" w:type="dxa"/>
          </w:tcPr>
          <w:p w14:paraId="31C516D4" w14:textId="77777777" w:rsidR="00114042" w:rsidRPr="00E205F9" w:rsidRDefault="00114042" w:rsidP="009A7D2B">
            <w:pPr>
              <w:rPr>
                <w:sz w:val="20"/>
                <w:szCs w:val="20"/>
              </w:rPr>
            </w:pPr>
          </w:p>
        </w:tc>
        <w:tc>
          <w:tcPr>
            <w:tcW w:w="2693" w:type="dxa"/>
          </w:tcPr>
          <w:p w14:paraId="71098733" w14:textId="77777777" w:rsidR="00114042" w:rsidRPr="00E205F9" w:rsidRDefault="00114042" w:rsidP="00794CA5">
            <w:pPr>
              <w:rPr>
                <w:sz w:val="20"/>
                <w:szCs w:val="20"/>
              </w:rPr>
            </w:pPr>
            <w:r w:rsidRPr="00E205F9">
              <w:rPr>
                <w:sz w:val="20"/>
                <w:szCs w:val="20"/>
              </w:rPr>
              <w:t>BFD-193</w:t>
            </w:r>
          </w:p>
        </w:tc>
        <w:tc>
          <w:tcPr>
            <w:tcW w:w="5245" w:type="dxa"/>
          </w:tcPr>
          <w:p w14:paraId="1594949C" w14:textId="0F18BA3C" w:rsidR="00114042" w:rsidRPr="00E205F9" w:rsidRDefault="00713A66" w:rsidP="00C7726C">
            <w:pPr>
              <w:rPr>
                <w:sz w:val="20"/>
                <w:szCs w:val="20"/>
              </w:rPr>
            </w:pPr>
            <w:r w:rsidRPr="00E205F9">
              <w:rPr>
                <w:sz w:val="20"/>
                <w:szCs w:val="20"/>
              </w:rPr>
              <w:t>Sewing Fundamentals</w:t>
            </w:r>
            <w:r w:rsidR="00114042" w:rsidRPr="00E205F9">
              <w:rPr>
                <w:sz w:val="20"/>
                <w:szCs w:val="20"/>
              </w:rPr>
              <w:t xml:space="preserve"> (P)</w:t>
            </w:r>
          </w:p>
        </w:tc>
      </w:tr>
      <w:tr w:rsidR="00114042" w:rsidRPr="00E205F9" w14:paraId="1D3B5CD4" w14:textId="77777777" w:rsidTr="009A7D2B">
        <w:tc>
          <w:tcPr>
            <w:tcW w:w="1843" w:type="dxa"/>
          </w:tcPr>
          <w:p w14:paraId="6145B926" w14:textId="77777777" w:rsidR="00114042" w:rsidRPr="00E205F9" w:rsidRDefault="00114042" w:rsidP="009A7D2B">
            <w:pPr>
              <w:rPr>
                <w:sz w:val="20"/>
                <w:szCs w:val="20"/>
              </w:rPr>
            </w:pPr>
          </w:p>
        </w:tc>
        <w:tc>
          <w:tcPr>
            <w:tcW w:w="2693" w:type="dxa"/>
          </w:tcPr>
          <w:p w14:paraId="4ADCC2BE" w14:textId="77777777" w:rsidR="00114042" w:rsidRPr="00E205F9" w:rsidRDefault="00114042" w:rsidP="00794CA5">
            <w:pPr>
              <w:rPr>
                <w:sz w:val="20"/>
                <w:szCs w:val="20"/>
              </w:rPr>
            </w:pPr>
            <w:r w:rsidRPr="00E205F9">
              <w:rPr>
                <w:sz w:val="20"/>
                <w:szCs w:val="20"/>
              </w:rPr>
              <w:t>BFD- 194</w:t>
            </w:r>
          </w:p>
        </w:tc>
        <w:tc>
          <w:tcPr>
            <w:tcW w:w="5245" w:type="dxa"/>
          </w:tcPr>
          <w:p w14:paraId="1227D5A2" w14:textId="0B0EF0B6" w:rsidR="00114042" w:rsidRPr="00E205F9" w:rsidRDefault="00114042" w:rsidP="00C7726C">
            <w:pPr>
              <w:rPr>
                <w:sz w:val="20"/>
                <w:szCs w:val="20"/>
              </w:rPr>
            </w:pPr>
            <w:r w:rsidRPr="00E205F9">
              <w:rPr>
                <w:sz w:val="20"/>
                <w:szCs w:val="20"/>
              </w:rPr>
              <w:t xml:space="preserve">Computer </w:t>
            </w:r>
            <w:r w:rsidR="00713A66" w:rsidRPr="00E205F9">
              <w:rPr>
                <w:sz w:val="20"/>
                <w:szCs w:val="20"/>
              </w:rPr>
              <w:t>Basics (</w:t>
            </w:r>
            <w:r w:rsidRPr="00E205F9">
              <w:rPr>
                <w:sz w:val="20"/>
                <w:szCs w:val="20"/>
              </w:rPr>
              <w:t>P)</w:t>
            </w:r>
          </w:p>
        </w:tc>
      </w:tr>
      <w:tr w:rsidR="00114042" w:rsidRPr="00E205F9" w14:paraId="58997DA8" w14:textId="77777777" w:rsidTr="009A7D2B">
        <w:tc>
          <w:tcPr>
            <w:tcW w:w="1843" w:type="dxa"/>
          </w:tcPr>
          <w:p w14:paraId="0964F49B" w14:textId="77777777" w:rsidR="00114042" w:rsidRPr="00E205F9" w:rsidRDefault="00114042" w:rsidP="009A7D2B">
            <w:pPr>
              <w:rPr>
                <w:sz w:val="20"/>
                <w:szCs w:val="20"/>
              </w:rPr>
            </w:pPr>
            <w:r w:rsidRPr="00E205F9">
              <w:rPr>
                <w:sz w:val="20"/>
                <w:szCs w:val="20"/>
              </w:rPr>
              <w:t xml:space="preserve">          2</w:t>
            </w:r>
            <w:r w:rsidRPr="00E205F9">
              <w:rPr>
                <w:sz w:val="20"/>
                <w:szCs w:val="20"/>
                <w:vertAlign w:val="superscript"/>
              </w:rPr>
              <w:t>nd</w:t>
            </w:r>
          </w:p>
        </w:tc>
        <w:tc>
          <w:tcPr>
            <w:tcW w:w="2693" w:type="dxa"/>
          </w:tcPr>
          <w:p w14:paraId="01088BA5" w14:textId="77777777" w:rsidR="00114042" w:rsidRPr="00E205F9" w:rsidRDefault="00114042" w:rsidP="00794CA5">
            <w:pPr>
              <w:rPr>
                <w:sz w:val="20"/>
                <w:szCs w:val="20"/>
              </w:rPr>
            </w:pPr>
            <w:r w:rsidRPr="00E205F9">
              <w:rPr>
                <w:sz w:val="20"/>
                <w:szCs w:val="20"/>
              </w:rPr>
              <w:t>BFD-291</w:t>
            </w:r>
          </w:p>
        </w:tc>
        <w:tc>
          <w:tcPr>
            <w:tcW w:w="5245" w:type="dxa"/>
          </w:tcPr>
          <w:p w14:paraId="3FE1E84C" w14:textId="77777777" w:rsidR="00114042" w:rsidRPr="00E205F9" w:rsidRDefault="00114042" w:rsidP="00C7726C">
            <w:pPr>
              <w:rPr>
                <w:sz w:val="20"/>
                <w:szCs w:val="20"/>
              </w:rPr>
            </w:pPr>
            <w:r w:rsidRPr="00E205F9">
              <w:rPr>
                <w:sz w:val="20"/>
                <w:szCs w:val="20"/>
              </w:rPr>
              <w:t>Garment Construction (P)</w:t>
            </w:r>
          </w:p>
        </w:tc>
      </w:tr>
      <w:tr w:rsidR="00114042" w:rsidRPr="00E205F9" w14:paraId="317FF73C" w14:textId="77777777" w:rsidTr="009A7D2B">
        <w:tc>
          <w:tcPr>
            <w:tcW w:w="1843" w:type="dxa"/>
          </w:tcPr>
          <w:p w14:paraId="1376775E" w14:textId="77777777" w:rsidR="00114042" w:rsidRPr="00E205F9" w:rsidRDefault="00114042" w:rsidP="009A7D2B">
            <w:pPr>
              <w:rPr>
                <w:sz w:val="20"/>
                <w:szCs w:val="20"/>
              </w:rPr>
            </w:pPr>
          </w:p>
        </w:tc>
        <w:tc>
          <w:tcPr>
            <w:tcW w:w="2693" w:type="dxa"/>
          </w:tcPr>
          <w:p w14:paraId="42CE02C0" w14:textId="77777777" w:rsidR="00114042" w:rsidRPr="00E205F9" w:rsidRDefault="00114042" w:rsidP="00794CA5">
            <w:pPr>
              <w:rPr>
                <w:sz w:val="20"/>
                <w:szCs w:val="20"/>
              </w:rPr>
            </w:pPr>
            <w:r w:rsidRPr="00E205F9">
              <w:rPr>
                <w:sz w:val="20"/>
                <w:szCs w:val="20"/>
              </w:rPr>
              <w:t>BFD- 292</w:t>
            </w:r>
          </w:p>
        </w:tc>
        <w:tc>
          <w:tcPr>
            <w:tcW w:w="5245" w:type="dxa"/>
          </w:tcPr>
          <w:p w14:paraId="744C6307" w14:textId="37AAAABA" w:rsidR="00114042" w:rsidRPr="00E205F9" w:rsidRDefault="00114042" w:rsidP="00C7726C">
            <w:pPr>
              <w:rPr>
                <w:sz w:val="20"/>
                <w:szCs w:val="20"/>
              </w:rPr>
            </w:pPr>
            <w:r w:rsidRPr="00E205F9">
              <w:rPr>
                <w:sz w:val="20"/>
                <w:szCs w:val="20"/>
              </w:rPr>
              <w:t xml:space="preserve">Pattern </w:t>
            </w:r>
            <w:r w:rsidR="00713A66" w:rsidRPr="00E205F9">
              <w:rPr>
                <w:sz w:val="20"/>
                <w:szCs w:val="20"/>
              </w:rPr>
              <w:t>making Fundamental</w:t>
            </w:r>
            <w:r w:rsidRPr="00E205F9">
              <w:rPr>
                <w:sz w:val="20"/>
                <w:szCs w:val="20"/>
              </w:rPr>
              <w:t xml:space="preserve"> (P)</w:t>
            </w:r>
          </w:p>
        </w:tc>
      </w:tr>
      <w:tr w:rsidR="00114042" w:rsidRPr="00E205F9" w14:paraId="77CCB802" w14:textId="77777777" w:rsidTr="009A7D2B">
        <w:tc>
          <w:tcPr>
            <w:tcW w:w="1843" w:type="dxa"/>
          </w:tcPr>
          <w:p w14:paraId="153C7DA9" w14:textId="77777777" w:rsidR="00114042" w:rsidRPr="00E205F9" w:rsidRDefault="00114042" w:rsidP="009A7D2B">
            <w:pPr>
              <w:rPr>
                <w:sz w:val="20"/>
                <w:szCs w:val="20"/>
              </w:rPr>
            </w:pPr>
          </w:p>
        </w:tc>
        <w:tc>
          <w:tcPr>
            <w:tcW w:w="2693" w:type="dxa"/>
          </w:tcPr>
          <w:p w14:paraId="4CAD6D19" w14:textId="77777777" w:rsidR="00114042" w:rsidRPr="00E205F9" w:rsidRDefault="00114042" w:rsidP="00794CA5">
            <w:pPr>
              <w:rPr>
                <w:sz w:val="20"/>
                <w:szCs w:val="20"/>
              </w:rPr>
            </w:pPr>
            <w:r w:rsidRPr="00E205F9">
              <w:rPr>
                <w:sz w:val="20"/>
                <w:szCs w:val="20"/>
              </w:rPr>
              <w:t>BFD-293</w:t>
            </w:r>
          </w:p>
        </w:tc>
        <w:tc>
          <w:tcPr>
            <w:tcW w:w="5245" w:type="dxa"/>
          </w:tcPr>
          <w:p w14:paraId="343F3478" w14:textId="77777777" w:rsidR="00114042" w:rsidRPr="00E205F9" w:rsidRDefault="00114042" w:rsidP="00C7726C">
            <w:pPr>
              <w:rPr>
                <w:sz w:val="20"/>
                <w:szCs w:val="20"/>
              </w:rPr>
            </w:pPr>
            <w:r w:rsidRPr="00E205F9">
              <w:rPr>
                <w:sz w:val="20"/>
                <w:szCs w:val="20"/>
              </w:rPr>
              <w:t>Computer Graphics (P)</w:t>
            </w:r>
          </w:p>
        </w:tc>
      </w:tr>
      <w:tr w:rsidR="00114042" w:rsidRPr="00E205F9" w14:paraId="0AC9C934" w14:textId="77777777" w:rsidTr="009A7D2B">
        <w:tc>
          <w:tcPr>
            <w:tcW w:w="1843" w:type="dxa"/>
          </w:tcPr>
          <w:p w14:paraId="03BC0B75" w14:textId="77777777" w:rsidR="00114042" w:rsidRPr="00E205F9" w:rsidRDefault="00114042" w:rsidP="009A7D2B">
            <w:pPr>
              <w:rPr>
                <w:sz w:val="20"/>
                <w:szCs w:val="20"/>
              </w:rPr>
            </w:pPr>
            <w:r w:rsidRPr="00E205F9">
              <w:rPr>
                <w:sz w:val="20"/>
                <w:szCs w:val="20"/>
              </w:rPr>
              <w:t xml:space="preserve">          3</w:t>
            </w:r>
            <w:r w:rsidRPr="00E205F9">
              <w:rPr>
                <w:sz w:val="20"/>
                <w:szCs w:val="20"/>
                <w:vertAlign w:val="superscript"/>
              </w:rPr>
              <w:t>rd</w:t>
            </w:r>
          </w:p>
        </w:tc>
        <w:tc>
          <w:tcPr>
            <w:tcW w:w="2693" w:type="dxa"/>
          </w:tcPr>
          <w:p w14:paraId="60103C2D" w14:textId="77777777" w:rsidR="00114042" w:rsidRPr="00E205F9" w:rsidRDefault="00114042" w:rsidP="00794CA5">
            <w:pPr>
              <w:rPr>
                <w:sz w:val="20"/>
                <w:szCs w:val="20"/>
              </w:rPr>
            </w:pPr>
            <w:r w:rsidRPr="00E205F9">
              <w:rPr>
                <w:sz w:val="20"/>
                <w:szCs w:val="20"/>
              </w:rPr>
              <w:t>BFD-391</w:t>
            </w:r>
          </w:p>
        </w:tc>
        <w:tc>
          <w:tcPr>
            <w:tcW w:w="5245" w:type="dxa"/>
          </w:tcPr>
          <w:p w14:paraId="69E17EC9" w14:textId="77777777" w:rsidR="00114042" w:rsidRPr="00E205F9" w:rsidRDefault="00114042" w:rsidP="00C7726C">
            <w:pPr>
              <w:rPr>
                <w:sz w:val="20"/>
                <w:szCs w:val="20"/>
              </w:rPr>
            </w:pPr>
            <w:r w:rsidRPr="00E205F9">
              <w:rPr>
                <w:sz w:val="20"/>
                <w:szCs w:val="20"/>
              </w:rPr>
              <w:t>Surface Ornamentation (P)</w:t>
            </w:r>
          </w:p>
        </w:tc>
      </w:tr>
      <w:tr w:rsidR="00114042" w:rsidRPr="00E205F9" w14:paraId="170A9D1A" w14:textId="77777777" w:rsidTr="009A7D2B">
        <w:tc>
          <w:tcPr>
            <w:tcW w:w="1843" w:type="dxa"/>
          </w:tcPr>
          <w:p w14:paraId="7A387DBE" w14:textId="77777777" w:rsidR="00114042" w:rsidRPr="00E205F9" w:rsidRDefault="00114042" w:rsidP="009A7D2B">
            <w:pPr>
              <w:rPr>
                <w:sz w:val="20"/>
                <w:szCs w:val="20"/>
              </w:rPr>
            </w:pPr>
          </w:p>
        </w:tc>
        <w:tc>
          <w:tcPr>
            <w:tcW w:w="2693" w:type="dxa"/>
          </w:tcPr>
          <w:p w14:paraId="643CE885" w14:textId="77777777" w:rsidR="00114042" w:rsidRPr="00E205F9" w:rsidRDefault="00114042" w:rsidP="00794CA5">
            <w:pPr>
              <w:rPr>
                <w:sz w:val="20"/>
                <w:szCs w:val="20"/>
              </w:rPr>
            </w:pPr>
            <w:r w:rsidRPr="00E205F9">
              <w:rPr>
                <w:sz w:val="20"/>
                <w:szCs w:val="20"/>
              </w:rPr>
              <w:t>BFD- 392</w:t>
            </w:r>
          </w:p>
        </w:tc>
        <w:tc>
          <w:tcPr>
            <w:tcW w:w="5245" w:type="dxa"/>
          </w:tcPr>
          <w:p w14:paraId="0FB111F5" w14:textId="77777777" w:rsidR="00114042" w:rsidRPr="00E205F9" w:rsidRDefault="00114042" w:rsidP="00C7726C">
            <w:pPr>
              <w:rPr>
                <w:sz w:val="20"/>
                <w:szCs w:val="20"/>
              </w:rPr>
            </w:pPr>
            <w:r w:rsidRPr="00E205F9">
              <w:rPr>
                <w:sz w:val="20"/>
                <w:szCs w:val="20"/>
              </w:rPr>
              <w:t>Fashion Stylization &amp; Illustration (P)</w:t>
            </w:r>
          </w:p>
        </w:tc>
      </w:tr>
      <w:tr w:rsidR="00114042" w:rsidRPr="00E205F9" w14:paraId="58EB8FDD" w14:textId="77777777" w:rsidTr="009A7D2B">
        <w:tc>
          <w:tcPr>
            <w:tcW w:w="1843" w:type="dxa"/>
          </w:tcPr>
          <w:p w14:paraId="0D39B1A9" w14:textId="77777777" w:rsidR="00114042" w:rsidRPr="00E205F9" w:rsidRDefault="00114042" w:rsidP="009A7D2B">
            <w:pPr>
              <w:rPr>
                <w:sz w:val="20"/>
                <w:szCs w:val="20"/>
              </w:rPr>
            </w:pPr>
          </w:p>
        </w:tc>
        <w:tc>
          <w:tcPr>
            <w:tcW w:w="2693" w:type="dxa"/>
          </w:tcPr>
          <w:p w14:paraId="7961513F" w14:textId="77777777" w:rsidR="00114042" w:rsidRPr="00E205F9" w:rsidRDefault="00114042" w:rsidP="00794CA5">
            <w:pPr>
              <w:rPr>
                <w:sz w:val="20"/>
                <w:szCs w:val="20"/>
              </w:rPr>
            </w:pPr>
            <w:r w:rsidRPr="00E205F9">
              <w:rPr>
                <w:sz w:val="20"/>
                <w:szCs w:val="20"/>
              </w:rPr>
              <w:t>BFD-393</w:t>
            </w:r>
          </w:p>
        </w:tc>
        <w:tc>
          <w:tcPr>
            <w:tcW w:w="5245" w:type="dxa"/>
          </w:tcPr>
          <w:p w14:paraId="2576C836" w14:textId="77777777" w:rsidR="00114042" w:rsidRPr="00E205F9" w:rsidRDefault="00114042" w:rsidP="00C7726C">
            <w:pPr>
              <w:rPr>
                <w:sz w:val="20"/>
                <w:szCs w:val="20"/>
              </w:rPr>
            </w:pPr>
            <w:r w:rsidRPr="00E205F9">
              <w:rPr>
                <w:sz w:val="20"/>
                <w:szCs w:val="20"/>
              </w:rPr>
              <w:t>Pattern Manipulation (P)</w:t>
            </w:r>
          </w:p>
        </w:tc>
      </w:tr>
      <w:tr w:rsidR="00114042" w:rsidRPr="00E205F9" w14:paraId="141EFAFD" w14:textId="77777777" w:rsidTr="009A7D2B">
        <w:tc>
          <w:tcPr>
            <w:tcW w:w="1843" w:type="dxa"/>
          </w:tcPr>
          <w:p w14:paraId="5FFAFFBA" w14:textId="77777777" w:rsidR="00114042" w:rsidRPr="00E205F9" w:rsidRDefault="00114042" w:rsidP="009A7D2B">
            <w:pPr>
              <w:rPr>
                <w:sz w:val="20"/>
                <w:szCs w:val="20"/>
              </w:rPr>
            </w:pPr>
            <w:r w:rsidRPr="00E205F9">
              <w:rPr>
                <w:sz w:val="20"/>
                <w:szCs w:val="20"/>
              </w:rPr>
              <w:t xml:space="preserve">          4</w:t>
            </w:r>
            <w:r w:rsidRPr="00E205F9">
              <w:rPr>
                <w:sz w:val="20"/>
                <w:szCs w:val="20"/>
                <w:vertAlign w:val="superscript"/>
              </w:rPr>
              <w:t>th</w:t>
            </w:r>
          </w:p>
        </w:tc>
        <w:tc>
          <w:tcPr>
            <w:tcW w:w="2693" w:type="dxa"/>
          </w:tcPr>
          <w:p w14:paraId="3B3178BC" w14:textId="77777777" w:rsidR="00114042" w:rsidRPr="00E205F9" w:rsidRDefault="00114042" w:rsidP="00794CA5">
            <w:pPr>
              <w:rPr>
                <w:sz w:val="20"/>
                <w:szCs w:val="20"/>
              </w:rPr>
            </w:pPr>
            <w:r w:rsidRPr="00E205F9">
              <w:rPr>
                <w:sz w:val="20"/>
                <w:szCs w:val="20"/>
              </w:rPr>
              <w:t>BFD- 491</w:t>
            </w:r>
          </w:p>
        </w:tc>
        <w:tc>
          <w:tcPr>
            <w:tcW w:w="5245" w:type="dxa"/>
          </w:tcPr>
          <w:p w14:paraId="73F188EE" w14:textId="441FED6B" w:rsidR="00114042" w:rsidRPr="00E205F9" w:rsidRDefault="00713A66" w:rsidP="00C7726C">
            <w:pPr>
              <w:rPr>
                <w:sz w:val="20"/>
                <w:szCs w:val="20"/>
              </w:rPr>
            </w:pPr>
            <w:r w:rsidRPr="00E205F9">
              <w:rPr>
                <w:sz w:val="20"/>
                <w:szCs w:val="20"/>
              </w:rPr>
              <w:t>Draping (</w:t>
            </w:r>
            <w:r w:rsidR="00114042" w:rsidRPr="00E205F9">
              <w:rPr>
                <w:sz w:val="20"/>
                <w:szCs w:val="20"/>
              </w:rPr>
              <w:t>P)</w:t>
            </w:r>
          </w:p>
        </w:tc>
      </w:tr>
      <w:tr w:rsidR="00114042" w:rsidRPr="00E205F9" w14:paraId="7D376915" w14:textId="77777777" w:rsidTr="009A7D2B">
        <w:tc>
          <w:tcPr>
            <w:tcW w:w="1843" w:type="dxa"/>
          </w:tcPr>
          <w:p w14:paraId="038F7E60" w14:textId="77777777" w:rsidR="00114042" w:rsidRPr="00E205F9" w:rsidRDefault="00114042" w:rsidP="009A7D2B">
            <w:pPr>
              <w:rPr>
                <w:sz w:val="20"/>
                <w:szCs w:val="20"/>
              </w:rPr>
            </w:pPr>
          </w:p>
        </w:tc>
        <w:tc>
          <w:tcPr>
            <w:tcW w:w="2693" w:type="dxa"/>
          </w:tcPr>
          <w:p w14:paraId="32EFE0C6" w14:textId="77777777" w:rsidR="00114042" w:rsidRPr="00E205F9" w:rsidRDefault="00114042" w:rsidP="00794CA5">
            <w:pPr>
              <w:rPr>
                <w:sz w:val="20"/>
                <w:szCs w:val="20"/>
              </w:rPr>
            </w:pPr>
            <w:r w:rsidRPr="00E205F9">
              <w:rPr>
                <w:sz w:val="20"/>
                <w:szCs w:val="20"/>
              </w:rPr>
              <w:t>BFD-492</w:t>
            </w:r>
          </w:p>
        </w:tc>
        <w:tc>
          <w:tcPr>
            <w:tcW w:w="5245" w:type="dxa"/>
          </w:tcPr>
          <w:p w14:paraId="378ED2BD" w14:textId="1D598807" w:rsidR="00114042" w:rsidRPr="00E205F9" w:rsidRDefault="00114042" w:rsidP="00C7726C">
            <w:pPr>
              <w:rPr>
                <w:sz w:val="20"/>
                <w:szCs w:val="20"/>
              </w:rPr>
            </w:pPr>
            <w:r w:rsidRPr="00E205F9">
              <w:rPr>
                <w:sz w:val="20"/>
                <w:szCs w:val="20"/>
              </w:rPr>
              <w:t xml:space="preserve">Garment </w:t>
            </w:r>
            <w:r w:rsidR="00713A66" w:rsidRPr="00E205F9">
              <w:rPr>
                <w:sz w:val="20"/>
                <w:szCs w:val="20"/>
              </w:rPr>
              <w:t>Assembling (</w:t>
            </w:r>
            <w:r w:rsidRPr="00E205F9">
              <w:rPr>
                <w:sz w:val="20"/>
                <w:szCs w:val="20"/>
              </w:rPr>
              <w:t>P)</w:t>
            </w:r>
          </w:p>
        </w:tc>
      </w:tr>
      <w:tr w:rsidR="00114042" w:rsidRPr="00E205F9" w14:paraId="0719600B" w14:textId="77777777" w:rsidTr="009A7D2B">
        <w:tc>
          <w:tcPr>
            <w:tcW w:w="1843" w:type="dxa"/>
          </w:tcPr>
          <w:p w14:paraId="51C75552" w14:textId="77777777" w:rsidR="00114042" w:rsidRPr="00E205F9" w:rsidRDefault="00114042" w:rsidP="009A7D2B">
            <w:pPr>
              <w:rPr>
                <w:sz w:val="20"/>
                <w:szCs w:val="20"/>
              </w:rPr>
            </w:pPr>
            <w:r w:rsidRPr="00E205F9">
              <w:rPr>
                <w:sz w:val="20"/>
                <w:szCs w:val="20"/>
              </w:rPr>
              <w:t xml:space="preserve">         5</w:t>
            </w:r>
            <w:r w:rsidRPr="00E205F9">
              <w:rPr>
                <w:sz w:val="20"/>
                <w:szCs w:val="20"/>
                <w:vertAlign w:val="superscript"/>
              </w:rPr>
              <w:t xml:space="preserve">th </w:t>
            </w:r>
          </w:p>
        </w:tc>
        <w:tc>
          <w:tcPr>
            <w:tcW w:w="2693" w:type="dxa"/>
          </w:tcPr>
          <w:p w14:paraId="67210D05" w14:textId="77777777" w:rsidR="00114042" w:rsidRPr="00E205F9" w:rsidRDefault="00114042" w:rsidP="00794CA5">
            <w:pPr>
              <w:rPr>
                <w:sz w:val="20"/>
                <w:szCs w:val="20"/>
              </w:rPr>
            </w:pPr>
            <w:r w:rsidRPr="00E205F9">
              <w:rPr>
                <w:sz w:val="20"/>
                <w:szCs w:val="20"/>
              </w:rPr>
              <w:t>BFD- 591</w:t>
            </w:r>
          </w:p>
        </w:tc>
        <w:tc>
          <w:tcPr>
            <w:tcW w:w="5245" w:type="dxa"/>
          </w:tcPr>
          <w:p w14:paraId="79FD57AC" w14:textId="19ACD20C" w:rsidR="00114042" w:rsidRPr="00E205F9" w:rsidRDefault="00114042" w:rsidP="00C7726C">
            <w:pPr>
              <w:rPr>
                <w:sz w:val="20"/>
                <w:szCs w:val="20"/>
              </w:rPr>
            </w:pPr>
            <w:r w:rsidRPr="00E205F9">
              <w:rPr>
                <w:sz w:val="20"/>
                <w:szCs w:val="20"/>
              </w:rPr>
              <w:t xml:space="preserve">Computer Aided </w:t>
            </w:r>
            <w:r w:rsidR="00713A66" w:rsidRPr="00E205F9">
              <w:rPr>
                <w:sz w:val="20"/>
                <w:szCs w:val="20"/>
              </w:rPr>
              <w:t>Designing (</w:t>
            </w:r>
            <w:r w:rsidRPr="00E205F9">
              <w:rPr>
                <w:sz w:val="20"/>
                <w:szCs w:val="20"/>
              </w:rPr>
              <w:t>P)</w:t>
            </w:r>
          </w:p>
        </w:tc>
      </w:tr>
      <w:tr w:rsidR="00114042" w:rsidRPr="00E205F9" w14:paraId="21D4AD8C" w14:textId="77777777" w:rsidTr="009A7D2B">
        <w:tc>
          <w:tcPr>
            <w:tcW w:w="1843" w:type="dxa"/>
          </w:tcPr>
          <w:p w14:paraId="73863187" w14:textId="77777777" w:rsidR="00114042" w:rsidRPr="00E205F9" w:rsidRDefault="00114042" w:rsidP="009A7D2B">
            <w:pPr>
              <w:rPr>
                <w:sz w:val="20"/>
                <w:szCs w:val="20"/>
              </w:rPr>
            </w:pPr>
          </w:p>
        </w:tc>
        <w:tc>
          <w:tcPr>
            <w:tcW w:w="2693" w:type="dxa"/>
          </w:tcPr>
          <w:p w14:paraId="7E26F655" w14:textId="77777777" w:rsidR="00114042" w:rsidRPr="00E205F9" w:rsidRDefault="00114042" w:rsidP="00794CA5">
            <w:pPr>
              <w:rPr>
                <w:sz w:val="20"/>
                <w:szCs w:val="20"/>
              </w:rPr>
            </w:pPr>
            <w:r w:rsidRPr="00E205F9">
              <w:rPr>
                <w:sz w:val="20"/>
                <w:szCs w:val="20"/>
              </w:rPr>
              <w:t>BFD-592</w:t>
            </w:r>
          </w:p>
        </w:tc>
        <w:tc>
          <w:tcPr>
            <w:tcW w:w="5245" w:type="dxa"/>
          </w:tcPr>
          <w:p w14:paraId="37C52978" w14:textId="77777777" w:rsidR="00114042" w:rsidRPr="00E205F9" w:rsidRDefault="00114042" w:rsidP="00C7726C">
            <w:pPr>
              <w:rPr>
                <w:sz w:val="20"/>
                <w:szCs w:val="20"/>
              </w:rPr>
            </w:pPr>
            <w:r w:rsidRPr="00E205F9">
              <w:rPr>
                <w:sz w:val="20"/>
                <w:szCs w:val="20"/>
              </w:rPr>
              <w:t>Costume Designing</w:t>
            </w:r>
          </w:p>
        </w:tc>
      </w:tr>
      <w:tr w:rsidR="00114042" w:rsidRPr="00E205F9" w14:paraId="4F5558B9" w14:textId="77777777" w:rsidTr="009A7D2B">
        <w:tc>
          <w:tcPr>
            <w:tcW w:w="1843" w:type="dxa"/>
          </w:tcPr>
          <w:p w14:paraId="77129C3D" w14:textId="77777777" w:rsidR="00114042" w:rsidRPr="00E205F9" w:rsidRDefault="00114042" w:rsidP="009A7D2B">
            <w:pPr>
              <w:rPr>
                <w:sz w:val="20"/>
                <w:szCs w:val="20"/>
              </w:rPr>
            </w:pPr>
            <w:r w:rsidRPr="00E205F9">
              <w:rPr>
                <w:sz w:val="20"/>
                <w:szCs w:val="20"/>
              </w:rPr>
              <w:t xml:space="preserve">         6</w:t>
            </w:r>
            <w:r w:rsidRPr="00E205F9">
              <w:rPr>
                <w:sz w:val="20"/>
                <w:szCs w:val="20"/>
                <w:vertAlign w:val="superscript"/>
              </w:rPr>
              <w:t>th</w:t>
            </w:r>
          </w:p>
        </w:tc>
        <w:tc>
          <w:tcPr>
            <w:tcW w:w="2693" w:type="dxa"/>
          </w:tcPr>
          <w:p w14:paraId="2000BBD6" w14:textId="77777777" w:rsidR="00114042" w:rsidRPr="00E205F9" w:rsidRDefault="00114042" w:rsidP="00794CA5">
            <w:pPr>
              <w:rPr>
                <w:sz w:val="20"/>
                <w:szCs w:val="20"/>
              </w:rPr>
            </w:pPr>
            <w:r w:rsidRPr="00E205F9">
              <w:rPr>
                <w:sz w:val="20"/>
                <w:szCs w:val="20"/>
              </w:rPr>
              <w:t>BFD- 691</w:t>
            </w:r>
          </w:p>
        </w:tc>
        <w:tc>
          <w:tcPr>
            <w:tcW w:w="5245" w:type="dxa"/>
          </w:tcPr>
          <w:p w14:paraId="5732B4F7" w14:textId="77777777" w:rsidR="00114042" w:rsidRPr="00E205F9" w:rsidRDefault="00114042" w:rsidP="00C7726C">
            <w:pPr>
              <w:rPr>
                <w:sz w:val="20"/>
                <w:szCs w:val="20"/>
              </w:rPr>
            </w:pPr>
            <w:r w:rsidRPr="00E205F9">
              <w:rPr>
                <w:sz w:val="20"/>
                <w:szCs w:val="20"/>
              </w:rPr>
              <w:t>Accessory Designing (P)</w:t>
            </w:r>
          </w:p>
        </w:tc>
      </w:tr>
      <w:tr w:rsidR="00114042" w:rsidRPr="00E205F9" w14:paraId="5DB489FC" w14:textId="77777777" w:rsidTr="009A7D2B">
        <w:tc>
          <w:tcPr>
            <w:tcW w:w="1843" w:type="dxa"/>
          </w:tcPr>
          <w:p w14:paraId="183987C1" w14:textId="77777777" w:rsidR="00114042" w:rsidRPr="00E205F9" w:rsidRDefault="00114042" w:rsidP="009A7D2B">
            <w:pPr>
              <w:rPr>
                <w:sz w:val="20"/>
                <w:szCs w:val="20"/>
              </w:rPr>
            </w:pPr>
          </w:p>
        </w:tc>
        <w:tc>
          <w:tcPr>
            <w:tcW w:w="2693" w:type="dxa"/>
          </w:tcPr>
          <w:p w14:paraId="7219A2B8" w14:textId="77777777" w:rsidR="00114042" w:rsidRPr="00E205F9" w:rsidRDefault="00114042" w:rsidP="00794CA5">
            <w:pPr>
              <w:rPr>
                <w:sz w:val="20"/>
                <w:szCs w:val="20"/>
              </w:rPr>
            </w:pPr>
            <w:r w:rsidRPr="00E205F9">
              <w:rPr>
                <w:sz w:val="20"/>
                <w:szCs w:val="20"/>
              </w:rPr>
              <w:t>BFD-692</w:t>
            </w:r>
          </w:p>
        </w:tc>
        <w:tc>
          <w:tcPr>
            <w:tcW w:w="5245" w:type="dxa"/>
          </w:tcPr>
          <w:p w14:paraId="5C84621B" w14:textId="67D0EFEB" w:rsidR="00114042" w:rsidRPr="00E205F9" w:rsidRDefault="00114042" w:rsidP="00C7726C">
            <w:pPr>
              <w:rPr>
                <w:sz w:val="20"/>
                <w:szCs w:val="20"/>
              </w:rPr>
            </w:pPr>
            <w:r w:rsidRPr="00E205F9">
              <w:rPr>
                <w:sz w:val="20"/>
                <w:szCs w:val="20"/>
              </w:rPr>
              <w:t xml:space="preserve">Portfolio </w:t>
            </w:r>
            <w:r w:rsidR="00713A66" w:rsidRPr="00E205F9">
              <w:rPr>
                <w:sz w:val="20"/>
                <w:szCs w:val="20"/>
              </w:rPr>
              <w:t>Making (</w:t>
            </w:r>
            <w:r w:rsidRPr="00E205F9">
              <w:rPr>
                <w:sz w:val="20"/>
                <w:szCs w:val="20"/>
              </w:rPr>
              <w:t>P)</w:t>
            </w:r>
          </w:p>
        </w:tc>
      </w:tr>
      <w:tr w:rsidR="00114042" w:rsidRPr="00E205F9" w14:paraId="2A834804" w14:textId="77777777" w:rsidTr="009A7D2B">
        <w:tc>
          <w:tcPr>
            <w:tcW w:w="1843" w:type="dxa"/>
          </w:tcPr>
          <w:p w14:paraId="721E8320" w14:textId="77777777" w:rsidR="00114042" w:rsidRPr="00E205F9" w:rsidRDefault="00114042" w:rsidP="009A7D2B">
            <w:pPr>
              <w:rPr>
                <w:sz w:val="20"/>
                <w:szCs w:val="20"/>
              </w:rPr>
            </w:pPr>
          </w:p>
        </w:tc>
        <w:tc>
          <w:tcPr>
            <w:tcW w:w="2693" w:type="dxa"/>
          </w:tcPr>
          <w:p w14:paraId="17996920" w14:textId="77777777" w:rsidR="00114042" w:rsidRPr="00E205F9" w:rsidRDefault="00114042" w:rsidP="00794CA5">
            <w:pPr>
              <w:rPr>
                <w:sz w:val="20"/>
                <w:szCs w:val="20"/>
              </w:rPr>
            </w:pPr>
            <w:r w:rsidRPr="00E205F9">
              <w:rPr>
                <w:sz w:val="20"/>
                <w:szCs w:val="20"/>
              </w:rPr>
              <w:t>BFD- 693</w:t>
            </w:r>
          </w:p>
        </w:tc>
        <w:tc>
          <w:tcPr>
            <w:tcW w:w="5245" w:type="dxa"/>
          </w:tcPr>
          <w:p w14:paraId="7362A5E5" w14:textId="77777777" w:rsidR="00114042" w:rsidRPr="00E205F9" w:rsidRDefault="00114042" w:rsidP="00C7726C">
            <w:pPr>
              <w:rPr>
                <w:sz w:val="20"/>
                <w:szCs w:val="20"/>
              </w:rPr>
            </w:pPr>
            <w:r w:rsidRPr="00E205F9">
              <w:rPr>
                <w:sz w:val="20"/>
                <w:szCs w:val="20"/>
              </w:rPr>
              <w:t xml:space="preserve">Final Collection  </w:t>
            </w:r>
            <w:proofErr w:type="gramStart"/>
            <w:r w:rsidRPr="00E205F9">
              <w:rPr>
                <w:sz w:val="20"/>
                <w:szCs w:val="20"/>
              </w:rPr>
              <w:t xml:space="preserve">   (</w:t>
            </w:r>
            <w:proofErr w:type="gramEnd"/>
            <w:r w:rsidRPr="00E205F9">
              <w:rPr>
                <w:sz w:val="20"/>
                <w:szCs w:val="20"/>
              </w:rPr>
              <w:t>P)</w:t>
            </w:r>
          </w:p>
        </w:tc>
      </w:tr>
    </w:tbl>
    <w:p w14:paraId="096E84D1" w14:textId="77777777" w:rsidR="00BA7BB9" w:rsidRPr="00E205F9" w:rsidRDefault="00BA7BB9" w:rsidP="00114042">
      <w:pPr>
        <w:rPr>
          <w:b/>
          <w:sz w:val="20"/>
          <w:szCs w:val="20"/>
        </w:rPr>
      </w:pPr>
    </w:p>
    <w:p w14:paraId="6FEA04B7" w14:textId="77777777" w:rsidR="00F942DB" w:rsidRPr="00E205F9" w:rsidRDefault="00F942DB" w:rsidP="00BE0210">
      <w:pPr>
        <w:ind w:left="284"/>
        <w:rPr>
          <w:b/>
          <w:color w:val="000000"/>
          <w:sz w:val="20"/>
          <w:szCs w:val="20"/>
          <w:shd w:val="clear" w:color="auto" w:fill="F1F1F1"/>
        </w:rPr>
      </w:pPr>
      <w:r w:rsidRPr="00E205F9">
        <w:rPr>
          <w:b/>
          <w:color w:val="000000"/>
          <w:sz w:val="20"/>
          <w:szCs w:val="20"/>
          <w:shd w:val="clear" w:color="auto" w:fill="F1F1F1"/>
        </w:rPr>
        <w:t>B.Sc. in Fashion Design &amp; Management (NEW) (2020-21)</w:t>
      </w:r>
    </w:p>
    <w:tbl>
      <w:tblPr>
        <w:tblStyle w:val="TableGrid"/>
        <w:tblW w:w="0" w:type="auto"/>
        <w:tblInd w:w="279" w:type="dxa"/>
        <w:tblLook w:val="04A0" w:firstRow="1" w:lastRow="0" w:firstColumn="1" w:lastColumn="0" w:noHBand="0" w:noVBand="1"/>
      </w:tblPr>
      <w:tblGrid>
        <w:gridCol w:w="1843"/>
        <w:gridCol w:w="2693"/>
        <w:gridCol w:w="5245"/>
      </w:tblGrid>
      <w:tr w:rsidR="00F942DB" w:rsidRPr="00E205F9" w14:paraId="0139AF46" w14:textId="77777777" w:rsidTr="00F942DB">
        <w:tc>
          <w:tcPr>
            <w:tcW w:w="1843" w:type="dxa"/>
            <w:tcBorders>
              <w:top w:val="single" w:sz="4" w:space="0" w:color="auto"/>
              <w:left w:val="single" w:sz="4" w:space="0" w:color="auto"/>
              <w:bottom w:val="single" w:sz="4" w:space="0" w:color="auto"/>
              <w:right w:val="single" w:sz="4" w:space="0" w:color="auto"/>
            </w:tcBorders>
            <w:hideMark/>
          </w:tcPr>
          <w:p w14:paraId="7FC3C28F" w14:textId="77777777" w:rsidR="00F942DB" w:rsidRPr="00E205F9" w:rsidRDefault="00F942DB" w:rsidP="0098237B">
            <w:pPr>
              <w:pStyle w:val="NoSpacing"/>
              <w:rPr>
                <w:b/>
                <w:sz w:val="20"/>
                <w:szCs w:val="20"/>
              </w:rPr>
            </w:pPr>
            <w:r w:rsidRPr="00E205F9">
              <w:rPr>
                <w:b/>
                <w:sz w:val="20"/>
                <w:szCs w:val="20"/>
              </w:rPr>
              <w:t>SEMESTER</w:t>
            </w:r>
          </w:p>
        </w:tc>
        <w:tc>
          <w:tcPr>
            <w:tcW w:w="2693" w:type="dxa"/>
            <w:tcBorders>
              <w:top w:val="single" w:sz="4" w:space="0" w:color="auto"/>
              <w:left w:val="single" w:sz="4" w:space="0" w:color="auto"/>
              <w:bottom w:val="single" w:sz="4" w:space="0" w:color="auto"/>
              <w:right w:val="single" w:sz="4" w:space="0" w:color="auto"/>
            </w:tcBorders>
            <w:hideMark/>
          </w:tcPr>
          <w:p w14:paraId="140BDF50" w14:textId="77777777" w:rsidR="00F942DB" w:rsidRPr="00E205F9" w:rsidRDefault="00F942DB" w:rsidP="0098237B">
            <w:pPr>
              <w:pStyle w:val="NoSpacing"/>
              <w:rPr>
                <w:b/>
                <w:sz w:val="20"/>
                <w:szCs w:val="20"/>
              </w:rPr>
            </w:pPr>
            <w:r w:rsidRPr="00E205F9">
              <w:rPr>
                <w:b/>
                <w:sz w:val="20"/>
                <w:szCs w:val="20"/>
              </w:rPr>
              <w:t xml:space="preserve">PAPER CODE </w:t>
            </w:r>
          </w:p>
        </w:tc>
        <w:tc>
          <w:tcPr>
            <w:tcW w:w="5245" w:type="dxa"/>
            <w:tcBorders>
              <w:top w:val="single" w:sz="4" w:space="0" w:color="auto"/>
              <w:left w:val="single" w:sz="4" w:space="0" w:color="auto"/>
              <w:bottom w:val="single" w:sz="4" w:space="0" w:color="auto"/>
              <w:right w:val="single" w:sz="4" w:space="0" w:color="auto"/>
            </w:tcBorders>
            <w:hideMark/>
          </w:tcPr>
          <w:p w14:paraId="2682C12D" w14:textId="77777777" w:rsidR="00F942DB" w:rsidRPr="00E205F9" w:rsidRDefault="00F942DB" w:rsidP="0098237B">
            <w:pPr>
              <w:pStyle w:val="NoSpacing"/>
              <w:rPr>
                <w:b/>
                <w:sz w:val="20"/>
                <w:szCs w:val="20"/>
              </w:rPr>
            </w:pPr>
            <w:r w:rsidRPr="00E205F9">
              <w:rPr>
                <w:b/>
                <w:sz w:val="20"/>
                <w:szCs w:val="20"/>
              </w:rPr>
              <w:t>SUBJECT</w:t>
            </w:r>
          </w:p>
        </w:tc>
      </w:tr>
      <w:tr w:rsidR="00F942DB" w:rsidRPr="00E205F9" w14:paraId="7F261ADA" w14:textId="77777777" w:rsidTr="00F942DB">
        <w:tc>
          <w:tcPr>
            <w:tcW w:w="1843" w:type="dxa"/>
            <w:tcBorders>
              <w:top w:val="single" w:sz="4" w:space="0" w:color="auto"/>
              <w:left w:val="single" w:sz="4" w:space="0" w:color="auto"/>
              <w:bottom w:val="single" w:sz="4" w:space="0" w:color="auto"/>
              <w:right w:val="single" w:sz="4" w:space="0" w:color="auto"/>
            </w:tcBorders>
          </w:tcPr>
          <w:p w14:paraId="1D05AE54" w14:textId="77777777" w:rsidR="00F942DB" w:rsidRPr="00E205F9" w:rsidRDefault="00F942DB" w:rsidP="0098237B">
            <w:pPr>
              <w:pStyle w:val="NoSpacing"/>
              <w:rPr>
                <w:sz w:val="20"/>
                <w:szCs w:val="20"/>
              </w:rPr>
            </w:pPr>
            <w:r w:rsidRPr="00E205F9">
              <w:rPr>
                <w:sz w:val="20"/>
                <w:szCs w:val="20"/>
              </w:rPr>
              <w:t>1</w:t>
            </w:r>
            <w:r w:rsidRPr="00E205F9">
              <w:rPr>
                <w:sz w:val="20"/>
                <w:szCs w:val="20"/>
                <w:vertAlign w:val="superscript"/>
              </w:rPr>
              <w:t>st</w:t>
            </w:r>
          </w:p>
        </w:tc>
        <w:tc>
          <w:tcPr>
            <w:tcW w:w="2693" w:type="dxa"/>
            <w:tcBorders>
              <w:top w:val="single" w:sz="4" w:space="0" w:color="auto"/>
              <w:left w:val="single" w:sz="4" w:space="0" w:color="auto"/>
              <w:bottom w:val="single" w:sz="4" w:space="0" w:color="auto"/>
              <w:right w:val="single" w:sz="4" w:space="0" w:color="auto"/>
            </w:tcBorders>
          </w:tcPr>
          <w:p w14:paraId="7DFD9232" w14:textId="77777777" w:rsidR="00F942DB" w:rsidRPr="00E205F9" w:rsidRDefault="00F942DB" w:rsidP="0098237B">
            <w:pPr>
              <w:pStyle w:val="NoSpacing"/>
              <w:rPr>
                <w:sz w:val="20"/>
                <w:szCs w:val="20"/>
              </w:rPr>
            </w:pPr>
            <w:r w:rsidRPr="00E205F9">
              <w:rPr>
                <w:sz w:val="20"/>
                <w:szCs w:val="20"/>
              </w:rPr>
              <w:t>CC 2</w:t>
            </w:r>
          </w:p>
          <w:p w14:paraId="03DE9106" w14:textId="77777777" w:rsidR="00F942DB" w:rsidRPr="00E205F9" w:rsidRDefault="00F942DB" w:rsidP="0098237B">
            <w:pPr>
              <w:pStyle w:val="NoSpacing"/>
              <w:rPr>
                <w:sz w:val="20"/>
                <w:szCs w:val="20"/>
              </w:rPr>
            </w:pPr>
            <w:r w:rsidRPr="00E205F9">
              <w:rPr>
                <w:sz w:val="20"/>
                <w:szCs w:val="20"/>
              </w:rPr>
              <w:t>BFDM 102</w:t>
            </w:r>
          </w:p>
        </w:tc>
        <w:tc>
          <w:tcPr>
            <w:tcW w:w="5245" w:type="dxa"/>
            <w:tcBorders>
              <w:top w:val="single" w:sz="4" w:space="0" w:color="auto"/>
              <w:left w:val="single" w:sz="4" w:space="0" w:color="auto"/>
              <w:bottom w:val="single" w:sz="4" w:space="0" w:color="auto"/>
              <w:right w:val="single" w:sz="4" w:space="0" w:color="auto"/>
            </w:tcBorders>
          </w:tcPr>
          <w:p w14:paraId="0C6E5100" w14:textId="77777777" w:rsidR="00F942DB" w:rsidRPr="00E205F9" w:rsidRDefault="00F942DB" w:rsidP="0098237B">
            <w:pPr>
              <w:pStyle w:val="NoSpacing"/>
              <w:rPr>
                <w:sz w:val="20"/>
                <w:szCs w:val="20"/>
              </w:rPr>
            </w:pPr>
            <w:r w:rsidRPr="00E205F9">
              <w:rPr>
                <w:sz w:val="20"/>
                <w:szCs w:val="20"/>
              </w:rPr>
              <w:t>Computer Basics &amp; its Application in Design Fundamentals</w:t>
            </w:r>
          </w:p>
        </w:tc>
      </w:tr>
      <w:tr w:rsidR="00F942DB" w:rsidRPr="00E205F9" w14:paraId="5C0ABE0F" w14:textId="77777777" w:rsidTr="00F942DB">
        <w:tc>
          <w:tcPr>
            <w:tcW w:w="1843" w:type="dxa"/>
            <w:tcBorders>
              <w:top w:val="single" w:sz="4" w:space="0" w:color="auto"/>
              <w:left w:val="single" w:sz="4" w:space="0" w:color="auto"/>
              <w:bottom w:val="single" w:sz="4" w:space="0" w:color="auto"/>
              <w:right w:val="single" w:sz="4" w:space="0" w:color="auto"/>
            </w:tcBorders>
          </w:tcPr>
          <w:p w14:paraId="73E123B0" w14:textId="77777777" w:rsidR="00F942DB" w:rsidRPr="00E205F9" w:rsidRDefault="00F942DB" w:rsidP="0098237B">
            <w:pPr>
              <w:pStyle w:val="NoSpacing"/>
              <w:rPr>
                <w:sz w:val="20"/>
                <w:szCs w:val="20"/>
              </w:rPr>
            </w:pPr>
            <w:r w:rsidRPr="00E205F9">
              <w:rPr>
                <w:sz w:val="20"/>
                <w:szCs w:val="20"/>
              </w:rPr>
              <w:t>3</w:t>
            </w:r>
            <w:r w:rsidRPr="00E205F9">
              <w:rPr>
                <w:sz w:val="20"/>
                <w:szCs w:val="20"/>
                <w:vertAlign w:val="superscript"/>
              </w:rPr>
              <w:t>rd</w:t>
            </w:r>
          </w:p>
        </w:tc>
        <w:tc>
          <w:tcPr>
            <w:tcW w:w="2693" w:type="dxa"/>
            <w:tcBorders>
              <w:top w:val="single" w:sz="4" w:space="0" w:color="auto"/>
              <w:left w:val="single" w:sz="4" w:space="0" w:color="auto"/>
              <w:bottom w:val="single" w:sz="4" w:space="0" w:color="auto"/>
              <w:right w:val="single" w:sz="4" w:space="0" w:color="auto"/>
            </w:tcBorders>
          </w:tcPr>
          <w:p w14:paraId="1F2318F1" w14:textId="77777777" w:rsidR="00F942DB" w:rsidRPr="00E205F9" w:rsidRDefault="00F942DB" w:rsidP="0098237B">
            <w:pPr>
              <w:pStyle w:val="NoSpacing"/>
              <w:rPr>
                <w:sz w:val="20"/>
                <w:szCs w:val="20"/>
              </w:rPr>
            </w:pPr>
            <w:r w:rsidRPr="00E205F9">
              <w:rPr>
                <w:sz w:val="20"/>
                <w:szCs w:val="20"/>
              </w:rPr>
              <w:t>CC 5</w:t>
            </w:r>
          </w:p>
          <w:p w14:paraId="20808EB9" w14:textId="77777777" w:rsidR="00F942DB" w:rsidRPr="00E205F9" w:rsidRDefault="00F942DB" w:rsidP="0098237B">
            <w:pPr>
              <w:pStyle w:val="NoSpacing"/>
              <w:rPr>
                <w:sz w:val="20"/>
                <w:szCs w:val="20"/>
              </w:rPr>
            </w:pPr>
            <w:r w:rsidRPr="00E205F9">
              <w:rPr>
                <w:sz w:val="20"/>
                <w:szCs w:val="20"/>
              </w:rPr>
              <w:t>BFDM 301</w:t>
            </w:r>
          </w:p>
        </w:tc>
        <w:tc>
          <w:tcPr>
            <w:tcW w:w="5245" w:type="dxa"/>
            <w:tcBorders>
              <w:top w:val="single" w:sz="4" w:space="0" w:color="auto"/>
              <w:left w:val="single" w:sz="4" w:space="0" w:color="auto"/>
              <w:bottom w:val="single" w:sz="4" w:space="0" w:color="auto"/>
              <w:right w:val="single" w:sz="4" w:space="0" w:color="auto"/>
            </w:tcBorders>
          </w:tcPr>
          <w:p w14:paraId="7EF01962" w14:textId="77777777" w:rsidR="00F942DB" w:rsidRPr="00E205F9" w:rsidRDefault="00F942DB" w:rsidP="0098237B">
            <w:pPr>
              <w:pStyle w:val="NoSpacing"/>
              <w:rPr>
                <w:sz w:val="20"/>
                <w:szCs w:val="20"/>
              </w:rPr>
            </w:pPr>
            <w:r w:rsidRPr="00E205F9">
              <w:rPr>
                <w:sz w:val="20"/>
                <w:szCs w:val="20"/>
              </w:rPr>
              <w:t>Computer Graphics &amp; its Application in Fashion Art &amp; Drawing</w:t>
            </w:r>
          </w:p>
        </w:tc>
      </w:tr>
    </w:tbl>
    <w:p w14:paraId="232A3039" w14:textId="77777777" w:rsidR="00F942DB" w:rsidRPr="00E205F9" w:rsidRDefault="00F942DB" w:rsidP="00114042">
      <w:pPr>
        <w:rPr>
          <w:b/>
          <w:sz w:val="20"/>
          <w:szCs w:val="20"/>
        </w:rPr>
      </w:pPr>
    </w:p>
    <w:p w14:paraId="2488CE54" w14:textId="77777777" w:rsidR="008D4766" w:rsidRPr="00E205F9" w:rsidRDefault="008D4766" w:rsidP="008D4766">
      <w:pPr>
        <w:ind w:left="284"/>
        <w:rPr>
          <w:b/>
          <w:sz w:val="20"/>
          <w:szCs w:val="20"/>
        </w:rPr>
      </w:pPr>
      <w:r w:rsidRPr="00E205F9">
        <w:rPr>
          <w:b/>
          <w:sz w:val="20"/>
          <w:szCs w:val="20"/>
        </w:rPr>
        <w:t>B.Sc. in Film and Television (NEW) (2019-2020)</w:t>
      </w:r>
    </w:p>
    <w:tbl>
      <w:tblPr>
        <w:tblStyle w:val="TableGrid"/>
        <w:tblW w:w="0" w:type="auto"/>
        <w:tblInd w:w="279" w:type="dxa"/>
        <w:tblLook w:val="04A0" w:firstRow="1" w:lastRow="0" w:firstColumn="1" w:lastColumn="0" w:noHBand="0" w:noVBand="1"/>
      </w:tblPr>
      <w:tblGrid>
        <w:gridCol w:w="1843"/>
        <w:gridCol w:w="2693"/>
        <w:gridCol w:w="5245"/>
      </w:tblGrid>
      <w:tr w:rsidR="008D4766" w:rsidRPr="00E205F9" w14:paraId="52E8555E" w14:textId="77777777" w:rsidTr="008D4766">
        <w:tc>
          <w:tcPr>
            <w:tcW w:w="1843" w:type="dxa"/>
            <w:tcBorders>
              <w:top w:val="single" w:sz="4" w:space="0" w:color="auto"/>
              <w:left w:val="single" w:sz="4" w:space="0" w:color="auto"/>
              <w:bottom w:val="single" w:sz="4" w:space="0" w:color="auto"/>
              <w:right w:val="single" w:sz="4" w:space="0" w:color="auto"/>
            </w:tcBorders>
            <w:hideMark/>
          </w:tcPr>
          <w:p w14:paraId="2F603B44" w14:textId="77777777" w:rsidR="008D4766" w:rsidRPr="00E205F9" w:rsidRDefault="008D4766" w:rsidP="0098237B">
            <w:pPr>
              <w:pStyle w:val="NoSpacing"/>
              <w:rPr>
                <w:b/>
                <w:sz w:val="20"/>
                <w:szCs w:val="20"/>
              </w:rPr>
            </w:pPr>
            <w:r w:rsidRPr="00E205F9">
              <w:rPr>
                <w:b/>
                <w:sz w:val="20"/>
                <w:szCs w:val="20"/>
              </w:rPr>
              <w:t>SEMESTER</w:t>
            </w:r>
          </w:p>
        </w:tc>
        <w:tc>
          <w:tcPr>
            <w:tcW w:w="2693" w:type="dxa"/>
            <w:tcBorders>
              <w:top w:val="single" w:sz="4" w:space="0" w:color="auto"/>
              <w:left w:val="single" w:sz="4" w:space="0" w:color="auto"/>
              <w:bottom w:val="single" w:sz="4" w:space="0" w:color="auto"/>
              <w:right w:val="single" w:sz="4" w:space="0" w:color="auto"/>
            </w:tcBorders>
            <w:hideMark/>
          </w:tcPr>
          <w:p w14:paraId="19CE75E0" w14:textId="77777777" w:rsidR="008D4766" w:rsidRPr="00E205F9" w:rsidRDefault="008D4766" w:rsidP="0098237B">
            <w:pPr>
              <w:pStyle w:val="NoSpacing"/>
              <w:rPr>
                <w:b/>
                <w:sz w:val="20"/>
                <w:szCs w:val="20"/>
              </w:rPr>
            </w:pPr>
            <w:r w:rsidRPr="00E205F9">
              <w:rPr>
                <w:b/>
                <w:sz w:val="20"/>
                <w:szCs w:val="20"/>
              </w:rPr>
              <w:t xml:space="preserve">PAPER CODE </w:t>
            </w:r>
          </w:p>
        </w:tc>
        <w:tc>
          <w:tcPr>
            <w:tcW w:w="5245" w:type="dxa"/>
            <w:tcBorders>
              <w:top w:val="single" w:sz="4" w:space="0" w:color="auto"/>
              <w:left w:val="single" w:sz="4" w:space="0" w:color="auto"/>
              <w:bottom w:val="single" w:sz="4" w:space="0" w:color="auto"/>
              <w:right w:val="single" w:sz="4" w:space="0" w:color="auto"/>
            </w:tcBorders>
            <w:hideMark/>
          </w:tcPr>
          <w:p w14:paraId="208CC182" w14:textId="77777777" w:rsidR="008D4766" w:rsidRPr="00E205F9" w:rsidRDefault="008D4766" w:rsidP="0098237B">
            <w:pPr>
              <w:pStyle w:val="NoSpacing"/>
              <w:rPr>
                <w:b/>
                <w:sz w:val="20"/>
                <w:szCs w:val="20"/>
              </w:rPr>
            </w:pPr>
            <w:r w:rsidRPr="00E205F9">
              <w:rPr>
                <w:b/>
                <w:sz w:val="20"/>
                <w:szCs w:val="20"/>
              </w:rPr>
              <w:t>SUBJECT</w:t>
            </w:r>
          </w:p>
        </w:tc>
      </w:tr>
      <w:tr w:rsidR="008D4766" w:rsidRPr="00E205F9" w14:paraId="4DFC0F53" w14:textId="77777777" w:rsidTr="008D4766">
        <w:tc>
          <w:tcPr>
            <w:tcW w:w="1843" w:type="dxa"/>
            <w:tcBorders>
              <w:top w:val="single" w:sz="4" w:space="0" w:color="auto"/>
              <w:left w:val="single" w:sz="4" w:space="0" w:color="auto"/>
              <w:bottom w:val="single" w:sz="4" w:space="0" w:color="auto"/>
              <w:right w:val="single" w:sz="4" w:space="0" w:color="auto"/>
            </w:tcBorders>
          </w:tcPr>
          <w:p w14:paraId="361FD961" w14:textId="77777777" w:rsidR="008D4766" w:rsidRPr="00E205F9" w:rsidRDefault="008D4766" w:rsidP="0098237B">
            <w:pPr>
              <w:pStyle w:val="NoSpacing"/>
              <w:rPr>
                <w:sz w:val="20"/>
                <w:szCs w:val="20"/>
              </w:rPr>
            </w:pPr>
            <w:r w:rsidRPr="00E205F9">
              <w:rPr>
                <w:sz w:val="20"/>
                <w:szCs w:val="20"/>
              </w:rPr>
              <w:t>1</w:t>
            </w:r>
            <w:r w:rsidRPr="00E205F9">
              <w:rPr>
                <w:sz w:val="20"/>
                <w:szCs w:val="20"/>
                <w:vertAlign w:val="superscript"/>
              </w:rPr>
              <w:t>st</w:t>
            </w:r>
          </w:p>
        </w:tc>
        <w:tc>
          <w:tcPr>
            <w:tcW w:w="2693" w:type="dxa"/>
            <w:tcBorders>
              <w:top w:val="single" w:sz="4" w:space="0" w:color="auto"/>
              <w:left w:val="single" w:sz="4" w:space="0" w:color="auto"/>
              <w:bottom w:val="single" w:sz="4" w:space="0" w:color="auto"/>
              <w:right w:val="single" w:sz="4" w:space="0" w:color="auto"/>
            </w:tcBorders>
          </w:tcPr>
          <w:p w14:paraId="7EE33D18" w14:textId="77777777" w:rsidR="008D4766" w:rsidRPr="00E205F9" w:rsidRDefault="008D4766" w:rsidP="0098237B">
            <w:pPr>
              <w:pStyle w:val="NoSpacing"/>
              <w:rPr>
                <w:sz w:val="20"/>
                <w:szCs w:val="20"/>
              </w:rPr>
            </w:pPr>
            <w:r w:rsidRPr="00E205F9">
              <w:rPr>
                <w:sz w:val="20"/>
                <w:szCs w:val="20"/>
              </w:rPr>
              <w:t xml:space="preserve">FTTA191 </w:t>
            </w:r>
          </w:p>
        </w:tc>
        <w:tc>
          <w:tcPr>
            <w:tcW w:w="5245" w:type="dxa"/>
            <w:tcBorders>
              <w:top w:val="single" w:sz="4" w:space="0" w:color="auto"/>
              <w:left w:val="single" w:sz="4" w:space="0" w:color="auto"/>
              <w:bottom w:val="single" w:sz="4" w:space="0" w:color="auto"/>
              <w:right w:val="single" w:sz="4" w:space="0" w:color="auto"/>
            </w:tcBorders>
          </w:tcPr>
          <w:p w14:paraId="6EABC045" w14:textId="77777777" w:rsidR="008D4766" w:rsidRPr="00E205F9" w:rsidRDefault="008D4766" w:rsidP="0098237B">
            <w:pPr>
              <w:pStyle w:val="NoSpacing"/>
              <w:rPr>
                <w:sz w:val="20"/>
                <w:szCs w:val="20"/>
              </w:rPr>
            </w:pPr>
            <w:r w:rsidRPr="00E205F9">
              <w:rPr>
                <w:sz w:val="20"/>
                <w:szCs w:val="20"/>
              </w:rPr>
              <w:t>Basic Photography &amp; Videography</w:t>
            </w:r>
          </w:p>
        </w:tc>
      </w:tr>
      <w:tr w:rsidR="008D4766" w:rsidRPr="00E205F9" w14:paraId="00533420" w14:textId="77777777" w:rsidTr="008D4766">
        <w:tc>
          <w:tcPr>
            <w:tcW w:w="1843" w:type="dxa"/>
            <w:tcBorders>
              <w:top w:val="single" w:sz="4" w:space="0" w:color="auto"/>
              <w:left w:val="single" w:sz="4" w:space="0" w:color="auto"/>
              <w:bottom w:val="single" w:sz="4" w:space="0" w:color="auto"/>
              <w:right w:val="single" w:sz="4" w:space="0" w:color="auto"/>
            </w:tcBorders>
          </w:tcPr>
          <w:p w14:paraId="59E4D185" w14:textId="77777777" w:rsidR="008D4766" w:rsidRPr="00E205F9" w:rsidRDefault="008D4766"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3A46CA83" w14:textId="77777777" w:rsidR="008D4766" w:rsidRPr="00E205F9" w:rsidRDefault="008D4766" w:rsidP="0098237B">
            <w:pPr>
              <w:pStyle w:val="NoSpacing"/>
              <w:rPr>
                <w:sz w:val="20"/>
                <w:szCs w:val="20"/>
              </w:rPr>
            </w:pPr>
            <w:r w:rsidRPr="00E205F9">
              <w:rPr>
                <w:sz w:val="20"/>
                <w:szCs w:val="20"/>
              </w:rPr>
              <w:t xml:space="preserve">FTTA 192 </w:t>
            </w:r>
          </w:p>
        </w:tc>
        <w:tc>
          <w:tcPr>
            <w:tcW w:w="5245" w:type="dxa"/>
            <w:tcBorders>
              <w:top w:val="single" w:sz="4" w:space="0" w:color="auto"/>
              <w:left w:val="single" w:sz="4" w:space="0" w:color="auto"/>
              <w:bottom w:val="single" w:sz="4" w:space="0" w:color="auto"/>
              <w:right w:val="single" w:sz="4" w:space="0" w:color="auto"/>
            </w:tcBorders>
          </w:tcPr>
          <w:p w14:paraId="48D3CC58" w14:textId="77777777" w:rsidR="008D4766" w:rsidRPr="00E205F9" w:rsidRDefault="008D4766" w:rsidP="0098237B">
            <w:pPr>
              <w:pStyle w:val="NoSpacing"/>
              <w:rPr>
                <w:sz w:val="20"/>
                <w:szCs w:val="20"/>
              </w:rPr>
            </w:pPr>
            <w:r w:rsidRPr="00E205F9">
              <w:rPr>
                <w:sz w:val="20"/>
                <w:szCs w:val="20"/>
              </w:rPr>
              <w:t xml:space="preserve">Script </w:t>
            </w:r>
            <w:proofErr w:type="gramStart"/>
            <w:r w:rsidRPr="00E205F9">
              <w:rPr>
                <w:sz w:val="20"/>
                <w:szCs w:val="20"/>
              </w:rPr>
              <w:t>Writing</w:t>
            </w:r>
            <w:proofErr w:type="gramEnd"/>
            <w:r w:rsidRPr="00E205F9">
              <w:rPr>
                <w:sz w:val="20"/>
                <w:szCs w:val="20"/>
              </w:rPr>
              <w:t xml:space="preserve"> I</w:t>
            </w:r>
          </w:p>
        </w:tc>
      </w:tr>
      <w:tr w:rsidR="008D4766" w:rsidRPr="00E205F9" w14:paraId="55F45460" w14:textId="77777777" w:rsidTr="008D4766">
        <w:tc>
          <w:tcPr>
            <w:tcW w:w="1843" w:type="dxa"/>
            <w:tcBorders>
              <w:top w:val="single" w:sz="4" w:space="0" w:color="auto"/>
              <w:left w:val="single" w:sz="4" w:space="0" w:color="auto"/>
              <w:bottom w:val="single" w:sz="4" w:space="0" w:color="auto"/>
              <w:right w:val="single" w:sz="4" w:space="0" w:color="auto"/>
            </w:tcBorders>
          </w:tcPr>
          <w:p w14:paraId="13034F2C" w14:textId="77777777" w:rsidR="008D4766" w:rsidRPr="00E205F9" w:rsidRDefault="008D4766" w:rsidP="0098237B">
            <w:pPr>
              <w:pStyle w:val="NoSpacing"/>
              <w:rPr>
                <w:sz w:val="20"/>
                <w:szCs w:val="20"/>
              </w:rPr>
            </w:pPr>
            <w:r w:rsidRPr="00E205F9">
              <w:rPr>
                <w:sz w:val="20"/>
                <w:szCs w:val="20"/>
              </w:rPr>
              <w:t>2</w:t>
            </w:r>
            <w:r w:rsidRPr="00E205F9">
              <w:rPr>
                <w:sz w:val="20"/>
                <w:szCs w:val="20"/>
                <w:vertAlign w:val="superscript"/>
              </w:rPr>
              <w:t>nd</w:t>
            </w:r>
          </w:p>
        </w:tc>
        <w:tc>
          <w:tcPr>
            <w:tcW w:w="2693" w:type="dxa"/>
            <w:tcBorders>
              <w:top w:val="single" w:sz="4" w:space="0" w:color="auto"/>
              <w:left w:val="single" w:sz="4" w:space="0" w:color="auto"/>
              <w:bottom w:val="single" w:sz="4" w:space="0" w:color="auto"/>
              <w:right w:val="single" w:sz="4" w:space="0" w:color="auto"/>
            </w:tcBorders>
          </w:tcPr>
          <w:p w14:paraId="01011086" w14:textId="77777777" w:rsidR="008D4766" w:rsidRPr="00E205F9" w:rsidRDefault="008D4766" w:rsidP="0098237B">
            <w:pPr>
              <w:pStyle w:val="NoSpacing"/>
              <w:rPr>
                <w:sz w:val="20"/>
                <w:szCs w:val="20"/>
              </w:rPr>
            </w:pPr>
            <w:r w:rsidRPr="00E205F9">
              <w:rPr>
                <w:sz w:val="20"/>
                <w:szCs w:val="20"/>
              </w:rPr>
              <w:t xml:space="preserve">FTTA 291 </w:t>
            </w:r>
          </w:p>
        </w:tc>
        <w:tc>
          <w:tcPr>
            <w:tcW w:w="5245" w:type="dxa"/>
            <w:tcBorders>
              <w:top w:val="single" w:sz="4" w:space="0" w:color="auto"/>
              <w:left w:val="single" w:sz="4" w:space="0" w:color="auto"/>
              <w:bottom w:val="single" w:sz="4" w:space="0" w:color="auto"/>
              <w:right w:val="single" w:sz="4" w:space="0" w:color="auto"/>
            </w:tcBorders>
          </w:tcPr>
          <w:p w14:paraId="20E395BE" w14:textId="77777777" w:rsidR="008D4766" w:rsidRPr="00E205F9" w:rsidRDefault="008D4766" w:rsidP="0098237B">
            <w:pPr>
              <w:pStyle w:val="NoSpacing"/>
              <w:rPr>
                <w:sz w:val="20"/>
                <w:szCs w:val="20"/>
              </w:rPr>
            </w:pPr>
            <w:r w:rsidRPr="00E205F9">
              <w:rPr>
                <w:sz w:val="20"/>
                <w:szCs w:val="20"/>
              </w:rPr>
              <w:t>Technology and Aesthetics of Sound</w:t>
            </w:r>
          </w:p>
        </w:tc>
      </w:tr>
      <w:tr w:rsidR="008D4766" w:rsidRPr="00E205F9" w14:paraId="418A4761" w14:textId="77777777" w:rsidTr="008D4766">
        <w:tc>
          <w:tcPr>
            <w:tcW w:w="1843" w:type="dxa"/>
            <w:tcBorders>
              <w:top w:val="single" w:sz="4" w:space="0" w:color="auto"/>
              <w:left w:val="single" w:sz="4" w:space="0" w:color="auto"/>
              <w:bottom w:val="single" w:sz="4" w:space="0" w:color="auto"/>
              <w:right w:val="single" w:sz="4" w:space="0" w:color="auto"/>
            </w:tcBorders>
          </w:tcPr>
          <w:p w14:paraId="1955C0CB" w14:textId="77777777" w:rsidR="008D4766" w:rsidRPr="00E205F9" w:rsidRDefault="008D4766"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9D1DE07" w14:textId="77777777" w:rsidR="008D4766" w:rsidRPr="00E205F9" w:rsidRDefault="008D4766" w:rsidP="0098237B">
            <w:pPr>
              <w:pStyle w:val="NoSpacing"/>
              <w:rPr>
                <w:sz w:val="20"/>
                <w:szCs w:val="20"/>
              </w:rPr>
            </w:pPr>
            <w:r w:rsidRPr="00E205F9">
              <w:rPr>
                <w:sz w:val="20"/>
                <w:szCs w:val="20"/>
              </w:rPr>
              <w:t xml:space="preserve">FTTA 292 </w:t>
            </w:r>
          </w:p>
        </w:tc>
        <w:tc>
          <w:tcPr>
            <w:tcW w:w="5245" w:type="dxa"/>
            <w:tcBorders>
              <w:top w:val="single" w:sz="4" w:space="0" w:color="auto"/>
              <w:left w:val="single" w:sz="4" w:space="0" w:color="auto"/>
              <w:bottom w:val="single" w:sz="4" w:space="0" w:color="auto"/>
              <w:right w:val="single" w:sz="4" w:space="0" w:color="auto"/>
            </w:tcBorders>
          </w:tcPr>
          <w:p w14:paraId="533F6172" w14:textId="77777777" w:rsidR="008D4766" w:rsidRPr="00E205F9" w:rsidRDefault="008D4766" w:rsidP="0098237B">
            <w:pPr>
              <w:pStyle w:val="NoSpacing"/>
              <w:rPr>
                <w:sz w:val="20"/>
                <w:szCs w:val="20"/>
              </w:rPr>
            </w:pPr>
            <w:r w:rsidRPr="00E205F9">
              <w:rPr>
                <w:sz w:val="20"/>
                <w:szCs w:val="20"/>
              </w:rPr>
              <w:t>Script writing II</w:t>
            </w:r>
          </w:p>
        </w:tc>
      </w:tr>
      <w:tr w:rsidR="008D4766" w:rsidRPr="00E205F9" w14:paraId="5A040236" w14:textId="77777777" w:rsidTr="008D4766">
        <w:tc>
          <w:tcPr>
            <w:tcW w:w="1843" w:type="dxa"/>
            <w:tcBorders>
              <w:top w:val="single" w:sz="4" w:space="0" w:color="auto"/>
              <w:left w:val="single" w:sz="4" w:space="0" w:color="auto"/>
              <w:bottom w:val="single" w:sz="4" w:space="0" w:color="auto"/>
              <w:right w:val="single" w:sz="4" w:space="0" w:color="auto"/>
            </w:tcBorders>
          </w:tcPr>
          <w:p w14:paraId="70E11C77" w14:textId="77777777" w:rsidR="008D4766" w:rsidRPr="00E205F9" w:rsidRDefault="008D4766"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70E0555" w14:textId="77777777" w:rsidR="008D4766" w:rsidRPr="00E205F9" w:rsidRDefault="008D4766" w:rsidP="0098237B">
            <w:pPr>
              <w:pStyle w:val="NoSpacing"/>
              <w:rPr>
                <w:sz w:val="20"/>
                <w:szCs w:val="20"/>
              </w:rPr>
            </w:pPr>
            <w:r w:rsidRPr="00E205F9">
              <w:rPr>
                <w:sz w:val="20"/>
                <w:szCs w:val="20"/>
              </w:rPr>
              <w:t xml:space="preserve">FTTA 293 </w:t>
            </w:r>
          </w:p>
        </w:tc>
        <w:tc>
          <w:tcPr>
            <w:tcW w:w="5245" w:type="dxa"/>
            <w:tcBorders>
              <w:top w:val="single" w:sz="4" w:space="0" w:color="auto"/>
              <w:left w:val="single" w:sz="4" w:space="0" w:color="auto"/>
              <w:bottom w:val="single" w:sz="4" w:space="0" w:color="auto"/>
              <w:right w:val="single" w:sz="4" w:space="0" w:color="auto"/>
            </w:tcBorders>
          </w:tcPr>
          <w:p w14:paraId="3FEF4A59" w14:textId="77777777" w:rsidR="008D4766" w:rsidRPr="00E205F9" w:rsidRDefault="008D4766" w:rsidP="0098237B">
            <w:pPr>
              <w:pStyle w:val="NoSpacing"/>
              <w:rPr>
                <w:sz w:val="20"/>
                <w:szCs w:val="20"/>
              </w:rPr>
            </w:pPr>
            <w:r w:rsidRPr="00E205F9">
              <w:rPr>
                <w:sz w:val="20"/>
                <w:szCs w:val="20"/>
              </w:rPr>
              <w:t>Editing Theory &amp; Practice</w:t>
            </w:r>
          </w:p>
        </w:tc>
      </w:tr>
      <w:tr w:rsidR="008D4766" w:rsidRPr="00E205F9" w14:paraId="38A3A706" w14:textId="77777777" w:rsidTr="008D4766">
        <w:tc>
          <w:tcPr>
            <w:tcW w:w="1843" w:type="dxa"/>
            <w:tcBorders>
              <w:top w:val="single" w:sz="4" w:space="0" w:color="auto"/>
              <w:left w:val="single" w:sz="4" w:space="0" w:color="auto"/>
              <w:bottom w:val="single" w:sz="4" w:space="0" w:color="auto"/>
              <w:right w:val="single" w:sz="4" w:space="0" w:color="auto"/>
            </w:tcBorders>
          </w:tcPr>
          <w:p w14:paraId="66D5AF33" w14:textId="77777777" w:rsidR="008D4766" w:rsidRPr="00E205F9" w:rsidRDefault="008D4766" w:rsidP="0098237B">
            <w:pPr>
              <w:pStyle w:val="NoSpacing"/>
              <w:rPr>
                <w:sz w:val="20"/>
                <w:szCs w:val="20"/>
              </w:rPr>
            </w:pPr>
            <w:r w:rsidRPr="00E205F9">
              <w:rPr>
                <w:sz w:val="20"/>
                <w:szCs w:val="20"/>
              </w:rPr>
              <w:t>3</w:t>
            </w:r>
            <w:r w:rsidRPr="00E205F9">
              <w:rPr>
                <w:sz w:val="20"/>
                <w:szCs w:val="20"/>
                <w:vertAlign w:val="superscript"/>
              </w:rPr>
              <w:t>rd</w:t>
            </w:r>
          </w:p>
        </w:tc>
        <w:tc>
          <w:tcPr>
            <w:tcW w:w="2693" w:type="dxa"/>
            <w:tcBorders>
              <w:top w:val="single" w:sz="4" w:space="0" w:color="auto"/>
              <w:left w:val="single" w:sz="4" w:space="0" w:color="auto"/>
              <w:bottom w:val="single" w:sz="4" w:space="0" w:color="auto"/>
              <w:right w:val="single" w:sz="4" w:space="0" w:color="auto"/>
            </w:tcBorders>
          </w:tcPr>
          <w:p w14:paraId="2EAF32B6" w14:textId="77777777" w:rsidR="008D4766" w:rsidRPr="00E205F9" w:rsidRDefault="008D4766" w:rsidP="0098237B">
            <w:pPr>
              <w:pStyle w:val="NoSpacing"/>
              <w:rPr>
                <w:sz w:val="20"/>
                <w:szCs w:val="20"/>
              </w:rPr>
            </w:pPr>
            <w:r w:rsidRPr="00E205F9">
              <w:rPr>
                <w:sz w:val="20"/>
                <w:szCs w:val="20"/>
              </w:rPr>
              <w:t xml:space="preserve">FTTA 391 </w:t>
            </w:r>
          </w:p>
        </w:tc>
        <w:tc>
          <w:tcPr>
            <w:tcW w:w="5245" w:type="dxa"/>
            <w:tcBorders>
              <w:top w:val="single" w:sz="4" w:space="0" w:color="auto"/>
              <w:left w:val="single" w:sz="4" w:space="0" w:color="auto"/>
              <w:bottom w:val="single" w:sz="4" w:space="0" w:color="auto"/>
              <w:right w:val="single" w:sz="4" w:space="0" w:color="auto"/>
            </w:tcBorders>
          </w:tcPr>
          <w:p w14:paraId="12393B46" w14:textId="77777777" w:rsidR="008D4766" w:rsidRPr="00E205F9" w:rsidRDefault="008D4766" w:rsidP="0098237B">
            <w:pPr>
              <w:pStyle w:val="NoSpacing"/>
              <w:rPr>
                <w:sz w:val="20"/>
                <w:szCs w:val="20"/>
              </w:rPr>
            </w:pPr>
            <w:r w:rsidRPr="00E205F9">
              <w:rPr>
                <w:sz w:val="20"/>
                <w:szCs w:val="20"/>
              </w:rPr>
              <w:t>Advanced Photography &amp;Videography</w:t>
            </w:r>
          </w:p>
        </w:tc>
      </w:tr>
      <w:tr w:rsidR="008D4766" w:rsidRPr="00E205F9" w14:paraId="59F01F28" w14:textId="77777777" w:rsidTr="008D4766">
        <w:tc>
          <w:tcPr>
            <w:tcW w:w="1843" w:type="dxa"/>
            <w:tcBorders>
              <w:top w:val="single" w:sz="4" w:space="0" w:color="auto"/>
              <w:left w:val="single" w:sz="4" w:space="0" w:color="auto"/>
              <w:bottom w:val="single" w:sz="4" w:space="0" w:color="auto"/>
              <w:right w:val="single" w:sz="4" w:space="0" w:color="auto"/>
            </w:tcBorders>
          </w:tcPr>
          <w:p w14:paraId="794B6CAA" w14:textId="77777777" w:rsidR="008D4766" w:rsidRPr="00E205F9" w:rsidRDefault="008D4766"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D94ADA4" w14:textId="77777777" w:rsidR="008D4766" w:rsidRPr="00E205F9" w:rsidRDefault="008D4766" w:rsidP="0098237B">
            <w:pPr>
              <w:pStyle w:val="NoSpacing"/>
              <w:rPr>
                <w:sz w:val="20"/>
                <w:szCs w:val="20"/>
              </w:rPr>
            </w:pPr>
            <w:r w:rsidRPr="00E205F9">
              <w:rPr>
                <w:sz w:val="20"/>
                <w:szCs w:val="20"/>
              </w:rPr>
              <w:t xml:space="preserve">FTTA 392 </w:t>
            </w:r>
          </w:p>
        </w:tc>
        <w:tc>
          <w:tcPr>
            <w:tcW w:w="5245" w:type="dxa"/>
            <w:tcBorders>
              <w:top w:val="single" w:sz="4" w:space="0" w:color="auto"/>
              <w:left w:val="single" w:sz="4" w:space="0" w:color="auto"/>
              <w:bottom w:val="single" w:sz="4" w:space="0" w:color="auto"/>
              <w:right w:val="single" w:sz="4" w:space="0" w:color="auto"/>
            </w:tcBorders>
          </w:tcPr>
          <w:p w14:paraId="2BD65E65" w14:textId="77777777" w:rsidR="008D4766" w:rsidRPr="00E205F9" w:rsidRDefault="008D4766" w:rsidP="0098237B">
            <w:pPr>
              <w:pStyle w:val="NoSpacing"/>
              <w:rPr>
                <w:sz w:val="20"/>
                <w:szCs w:val="20"/>
              </w:rPr>
            </w:pPr>
            <w:r w:rsidRPr="00E205F9">
              <w:rPr>
                <w:sz w:val="20"/>
                <w:szCs w:val="20"/>
              </w:rPr>
              <w:t>Audio Post Production</w:t>
            </w:r>
          </w:p>
        </w:tc>
      </w:tr>
      <w:tr w:rsidR="008D4766" w:rsidRPr="00E205F9" w14:paraId="55FF5C20" w14:textId="77777777" w:rsidTr="008D4766">
        <w:tc>
          <w:tcPr>
            <w:tcW w:w="1843" w:type="dxa"/>
            <w:tcBorders>
              <w:top w:val="single" w:sz="4" w:space="0" w:color="auto"/>
              <w:left w:val="single" w:sz="4" w:space="0" w:color="auto"/>
              <w:bottom w:val="single" w:sz="4" w:space="0" w:color="auto"/>
              <w:right w:val="single" w:sz="4" w:space="0" w:color="auto"/>
            </w:tcBorders>
          </w:tcPr>
          <w:p w14:paraId="6BE832E5" w14:textId="77777777" w:rsidR="008D4766" w:rsidRPr="00E205F9" w:rsidRDefault="008D4766"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45F57493" w14:textId="77777777" w:rsidR="008D4766" w:rsidRPr="00E205F9" w:rsidRDefault="008D4766" w:rsidP="0098237B">
            <w:pPr>
              <w:pStyle w:val="NoSpacing"/>
              <w:rPr>
                <w:sz w:val="20"/>
                <w:szCs w:val="20"/>
              </w:rPr>
            </w:pPr>
            <w:r w:rsidRPr="00E205F9">
              <w:rPr>
                <w:sz w:val="20"/>
                <w:szCs w:val="20"/>
              </w:rPr>
              <w:t xml:space="preserve">FTTA 393 </w:t>
            </w:r>
          </w:p>
        </w:tc>
        <w:tc>
          <w:tcPr>
            <w:tcW w:w="5245" w:type="dxa"/>
            <w:tcBorders>
              <w:top w:val="single" w:sz="4" w:space="0" w:color="auto"/>
              <w:left w:val="single" w:sz="4" w:space="0" w:color="auto"/>
              <w:bottom w:val="single" w:sz="4" w:space="0" w:color="auto"/>
              <w:right w:val="single" w:sz="4" w:space="0" w:color="auto"/>
            </w:tcBorders>
          </w:tcPr>
          <w:p w14:paraId="74860F21" w14:textId="77777777" w:rsidR="008D4766" w:rsidRPr="00E205F9" w:rsidRDefault="008D4766" w:rsidP="0098237B">
            <w:pPr>
              <w:pStyle w:val="NoSpacing"/>
              <w:rPr>
                <w:sz w:val="20"/>
                <w:szCs w:val="20"/>
              </w:rPr>
            </w:pPr>
            <w:r w:rsidRPr="00E205F9">
              <w:rPr>
                <w:sz w:val="20"/>
                <w:szCs w:val="20"/>
              </w:rPr>
              <w:t>Guerrilla Filmmaking/ Producing a Short Documentary Film</w:t>
            </w:r>
          </w:p>
        </w:tc>
      </w:tr>
      <w:tr w:rsidR="008D4766" w:rsidRPr="00E205F9" w14:paraId="52BF7775" w14:textId="77777777" w:rsidTr="008D4766">
        <w:tc>
          <w:tcPr>
            <w:tcW w:w="1843" w:type="dxa"/>
            <w:tcBorders>
              <w:top w:val="single" w:sz="4" w:space="0" w:color="auto"/>
              <w:left w:val="single" w:sz="4" w:space="0" w:color="auto"/>
              <w:bottom w:val="single" w:sz="4" w:space="0" w:color="auto"/>
              <w:right w:val="single" w:sz="4" w:space="0" w:color="auto"/>
            </w:tcBorders>
          </w:tcPr>
          <w:p w14:paraId="407E0A45" w14:textId="77777777" w:rsidR="008D4766" w:rsidRPr="00E205F9" w:rsidRDefault="008D4766" w:rsidP="0098237B">
            <w:pPr>
              <w:pStyle w:val="NoSpacing"/>
              <w:rPr>
                <w:sz w:val="20"/>
                <w:szCs w:val="20"/>
              </w:rPr>
            </w:pPr>
            <w:r w:rsidRPr="00E205F9">
              <w:rPr>
                <w:sz w:val="20"/>
                <w:szCs w:val="20"/>
              </w:rPr>
              <w:t>4</w:t>
            </w:r>
            <w:r w:rsidRPr="00E205F9">
              <w:rPr>
                <w:sz w:val="20"/>
                <w:szCs w:val="20"/>
                <w:vertAlign w:val="superscript"/>
              </w:rPr>
              <w:t>th</w:t>
            </w:r>
          </w:p>
        </w:tc>
        <w:tc>
          <w:tcPr>
            <w:tcW w:w="2693" w:type="dxa"/>
            <w:tcBorders>
              <w:top w:val="single" w:sz="4" w:space="0" w:color="auto"/>
              <w:left w:val="single" w:sz="4" w:space="0" w:color="auto"/>
              <w:bottom w:val="single" w:sz="4" w:space="0" w:color="auto"/>
              <w:right w:val="single" w:sz="4" w:space="0" w:color="auto"/>
            </w:tcBorders>
          </w:tcPr>
          <w:p w14:paraId="3E5CE051" w14:textId="77777777" w:rsidR="008D4766" w:rsidRPr="00E205F9" w:rsidRDefault="008D4766" w:rsidP="0098237B">
            <w:pPr>
              <w:pStyle w:val="NoSpacing"/>
              <w:rPr>
                <w:sz w:val="20"/>
                <w:szCs w:val="20"/>
              </w:rPr>
            </w:pPr>
            <w:r w:rsidRPr="00E205F9">
              <w:rPr>
                <w:sz w:val="20"/>
                <w:szCs w:val="20"/>
              </w:rPr>
              <w:t xml:space="preserve">FTTA 491 </w:t>
            </w:r>
          </w:p>
        </w:tc>
        <w:tc>
          <w:tcPr>
            <w:tcW w:w="5245" w:type="dxa"/>
            <w:tcBorders>
              <w:top w:val="single" w:sz="4" w:space="0" w:color="auto"/>
              <w:left w:val="single" w:sz="4" w:space="0" w:color="auto"/>
              <w:bottom w:val="single" w:sz="4" w:space="0" w:color="auto"/>
              <w:right w:val="single" w:sz="4" w:space="0" w:color="auto"/>
            </w:tcBorders>
          </w:tcPr>
          <w:p w14:paraId="0C1668CF" w14:textId="77777777" w:rsidR="008D4766" w:rsidRPr="00E205F9" w:rsidRDefault="008D4766" w:rsidP="0098237B">
            <w:pPr>
              <w:pStyle w:val="NoSpacing"/>
              <w:rPr>
                <w:sz w:val="20"/>
                <w:szCs w:val="20"/>
              </w:rPr>
            </w:pPr>
            <w:r w:rsidRPr="00E205F9">
              <w:rPr>
                <w:sz w:val="20"/>
                <w:szCs w:val="20"/>
              </w:rPr>
              <w:t>Graphics and animation lab (After effects)</w:t>
            </w:r>
          </w:p>
        </w:tc>
      </w:tr>
      <w:tr w:rsidR="008D4766" w:rsidRPr="00E205F9" w14:paraId="304A7C8D" w14:textId="77777777" w:rsidTr="008D4766">
        <w:tc>
          <w:tcPr>
            <w:tcW w:w="1843" w:type="dxa"/>
            <w:tcBorders>
              <w:top w:val="single" w:sz="4" w:space="0" w:color="auto"/>
              <w:left w:val="single" w:sz="4" w:space="0" w:color="auto"/>
              <w:bottom w:val="single" w:sz="4" w:space="0" w:color="auto"/>
              <w:right w:val="single" w:sz="4" w:space="0" w:color="auto"/>
            </w:tcBorders>
          </w:tcPr>
          <w:p w14:paraId="1656AE6E" w14:textId="77777777" w:rsidR="008D4766" w:rsidRPr="00E205F9" w:rsidRDefault="008D4766"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166E6D28" w14:textId="77777777" w:rsidR="008D4766" w:rsidRPr="00E205F9" w:rsidRDefault="008D4766" w:rsidP="0098237B">
            <w:pPr>
              <w:pStyle w:val="NoSpacing"/>
              <w:rPr>
                <w:sz w:val="20"/>
                <w:szCs w:val="20"/>
              </w:rPr>
            </w:pPr>
            <w:r w:rsidRPr="00E205F9">
              <w:rPr>
                <w:sz w:val="20"/>
                <w:szCs w:val="20"/>
              </w:rPr>
              <w:t xml:space="preserve">FTTA 492 </w:t>
            </w:r>
          </w:p>
        </w:tc>
        <w:tc>
          <w:tcPr>
            <w:tcW w:w="5245" w:type="dxa"/>
            <w:tcBorders>
              <w:top w:val="single" w:sz="4" w:space="0" w:color="auto"/>
              <w:left w:val="single" w:sz="4" w:space="0" w:color="auto"/>
              <w:bottom w:val="single" w:sz="4" w:space="0" w:color="auto"/>
              <w:right w:val="single" w:sz="4" w:space="0" w:color="auto"/>
            </w:tcBorders>
          </w:tcPr>
          <w:p w14:paraId="255E5E0A" w14:textId="77777777" w:rsidR="008D4766" w:rsidRPr="00E205F9" w:rsidRDefault="008D4766" w:rsidP="0098237B">
            <w:pPr>
              <w:pStyle w:val="NoSpacing"/>
              <w:rPr>
                <w:sz w:val="20"/>
                <w:szCs w:val="20"/>
              </w:rPr>
            </w:pPr>
            <w:r w:rsidRPr="00E205F9">
              <w:rPr>
                <w:sz w:val="20"/>
                <w:szCs w:val="20"/>
              </w:rPr>
              <w:t>EP Scheduling Lab</w:t>
            </w:r>
          </w:p>
        </w:tc>
      </w:tr>
      <w:tr w:rsidR="008D4766" w:rsidRPr="00E205F9" w14:paraId="078F402C" w14:textId="77777777" w:rsidTr="008D4766">
        <w:tc>
          <w:tcPr>
            <w:tcW w:w="1843" w:type="dxa"/>
            <w:tcBorders>
              <w:top w:val="single" w:sz="4" w:space="0" w:color="auto"/>
              <w:left w:val="single" w:sz="4" w:space="0" w:color="auto"/>
              <w:bottom w:val="single" w:sz="4" w:space="0" w:color="auto"/>
              <w:right w:val="single" w:sz="4" w:space="0" w:color="auto"/>
            </w:tcBorders>
          </w:tcPr>
          <w:p w14:paraId="3498FBAC" w14:textId="77777777" w:rsidR="008D4766" w:rsidRPr="00E205F9" w:rsidRDefault="008D4766"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6BFBD624" w14:textId="77777777" w:rsidR="008D4766" w:rsidRPr="00E205F9" w:rsidRDefault="008D4766" w:rsidP="0098237B">
            <w:pPr>
              <w:pStyle w:val="NoSpacing"/>
              <w:rPr>
                <w:sz w:val="20"/>
                <w:szCs w:val="20"/>
              </w:rPr>
            </w:pPr>
            <w:r w:rsidRPr="00E205F9">
              <w:rPr>
                <w:sz w:val="20"/>
                <w:szCs w:val="20"/>
              </w:rPr>
              <w:t xml:space="preserve">FTTA 493 </w:t>
            </w:r>
          </w:p>
        </w:tc>
        <w:tc>
          <w:tcPr>
            <w:tcW w:w="5245" w:type="dxa"/>
            <w:tcBorders>
              <w:top w:val="single" w:sz="4" w:space="0" w:color="auto"/>
              <w:left w:val="single" w:sz="4" w:space="0" w:color="auto"/>
              <w:bottom w:val="single" w:sz="4" w:space="0" w:color="auto"/>
              <w:right w:val="single" w:sz="4" w:space="0" w:color="auto"/>
            </w:tcBorders>
          </w:tcPr>
          <w:p w14:paraId="3753090E" w14:textId="77777777" w:rsidR="008D4766" w:rsidRPr="00E205F9" w:rsidRDefault="008D4766" w:rsidP="0098237B">
            <w:pPr>
              <w:pStyle w:val="NoSpacing"/>
              <w:rPr>
                <w:sz w:val="20"/>
                <w:szCs w:val="20"/>
              </w:rPr>
            </w:pPr>
            <w:r w:rsidRPr="00E205F9">
              <w:rPr>
                <w:sz w:val="20"/>
                <w:szCs w:val="20"/>
              </w:rPr>
              <w:t>Producing a Short Fiction Film</w:t>
            </w:r>
          </w:p>
        </w:tc>
      </w:tr>
      <w:tr w:rsidR="008D4766" w:rsidRPr="00E205F9" w14:paraId="70FDDCC6" w14:textId="77777777" w:rsidTr="008D4766">
        <w:tc>
          <w:tcPr>
            <w:tcW w:w="1843" w:type="dxa"/>
            <w:tcBorders>
              <w:top w:val="single" w:sz="4" w:space="0" w:color="auto"/>
              <w:left w:val="single" w:sz="4" w:space="0" w:color="auto"/>
              <w:bottom w:val="single" w:sz="4" w:space="0" w:color="auto"/>
              <w:right w:val="single" w:sz="4" w:space="0" w:color="auto"/>
            </w:tcBorders>
          </w:tcPr>
          <w:p w14:paraId="1D9D828C" w14:textId="77777777" w:rsidR="008D4766" w:rsidRPr="00E205F9" w:rsidRDefault="008D4766" w:rsidP="0098237B">
            <w:pPr>
              <w:pStyle w:val="NoSpacing"/>
              <w:rPr>
                <w:sz w:val="20"/>
                <w:szCs w:val="20"/>
              </w:rPr>
            </w:pPr>
            <w:r w:rsidRPr="00E205F9">
              <w:rPr>
                <w:sz w:val="20"/>
                <w:szCs w:val="20"/>
              </w:rPr>
              <w:t>5</w:t>
            </w:r>
            <w:r w:rsidRPr="00E205F9">
              <w:rPr>
                <w:sz w:val="20"/>
                <w:szCs w:val="20"/>
                <w:vertAlign w:val="superscript"/>
              </w:rPr>
              <w:t>th</w:t>
            </w:r>
          </w:p>
        </w:tc>
        <w:tc>
          <w:tcPr>
            <w:tcW w:w="2693" w:type="dxa"/>
            <w:tcBorders>
              <w:top w:val="single" w:sz="4" w:space="0" w:color="auto"/>
              <w:left w:val="single" w:sz="4" w:space="0" w:color="auto"/>
              <w:bottom w:val="single" w:sz="4" w:space="0" w:color="auto"/>
              <w:right w:val="single" w:sz="4" w:space="0" w:color="auto"/>
            </w:tcBorders>
          </w:tcPr>
          <w:p w14:paraId="3EA5EEEE" w14:textId="77777777" w:rsidR="008D4766" w:rsidRPr="00E205F9" w:rsidRDefault="008D4766" w:rsidP="0098237B">
            <w:pPr>
              <w:pStyle w:val="NoSpacing"/>
              <w:rPr>
                <w:sz w:val="20"/>
                <w:szCs w:val="20"/>
              </w:rPr>
            </w:pPr>
            <w:r w:rsidRPr="00E205F9">
              <w:rPr>
                <w:sz w:val="20"/>
                <w:szCs w:val="20"/>
              </w:rPr>
              <w:t xml:space="preserve">FTTA502 </w:t>
            </w:r>
          </w:p>
        </w:tc>
        <w:tc>
          <w:tcPr>
            <w:tcW w:w="5245" w:type="dxa"/>
            <w:tcBorders>
              <w:top w:val="single" w:sz="4" w:space="0" w:color="auto"/>
              <w:left w:val="single" w:sz="4" w:space="0" w:color="auto"/>
              <w:bottom w:val="single" w:sz="4" w:space="0" w:color="auto"/>
              <w:right w:val="single" w:sz="4" w:space="0" w:color="auto"/>
            </w:tcBorders>
          </w:tcPr>
          <w:p w14:paraId="7ECBF188" w14:textId="77777777" w:rsidR="008D4766" w:rsidRPr="00E205F9" w:rsidRDefault="008D4766" w:rsidP="0098237B">
            <w:pPr>
              <w:pStyle w:val="NoSpacing"/>
              <w:rPr>
                <w:sz w:val="20"/>
                <w:szCs w:val="20"/>
              </w:rPr>
            </w:pPr>
            <w:r w:rsidRPr="00E205F9">
              <w:rPr>
                <w:sz w:val="20"/>
                <w:szCs w:val="20"/>
              </w:rPr>
              <w:t>Production Design</w:t>
            </w:r>
          </w:p>
        </w:tc>
      </w:tr>
      <w:tr w:rsidR="008D4766" w:rsidRPr="00E205F9" w14:paraId="142F6055" w14:textId="77777777" w:rsidTr="008D4766">
        <w:tc>
          <w:tcPr>
            <w:tcW w:w="1843" w:type="dxa"/>
            <w:tcBorders>
              <w:top w:val="single" w:sz="4" w:space="0" w:color="auto"/>
              <w:left w:val="single" w:sz="4" w:space="0" w:color="auto"/>
              <w:bottom w:val="single" w:sz="4" w:space="0" w:color="auto"/>
              <w:right w:val="single" w:sz="4" w:space="0" w:color="auto"/>
            </w:tcBorders>
          </w:tcPr>
          <w:p w14:paraId="560B8732" w14:textId="77777777" w:rsidR="008D4766" w:rsidRPr="00E205F9" w:rsidRDefault="008D4766"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134E7F54" w14:textId="77777777" w:rsidR="008D4766" w:rsidRPr="00E205F9" w:rsidRDefault="008D4766" w:rsidP="0098237B">
            <w:pPr>
              <w:pStyle w:val="NoSpacing"/>
              <w:rPr>
                <w:sz w:val="20"/>
                <w:szCs w:val="20"/>
              </w:rPr>
            </w:pPr>
            <w:r w:rsidRPr="00E205F9">
              <w:rPr>
                <w:sz w:val="20"/>
                <w:szCs w:val="20"/>
              </w:rPr>
              <w:t xml:space="preserve">FTTA 591 </w:t>
            </w:r>
          </w:p>
        </w:tc>
        <w:tc>
          <w:tcPr>
            <w:tcW w:w="5245" w:type="dxa"/>
            <w:tcBorders>
              <w:top w:val="single" w:sz="4" w:space="0" w:color="auto"/>
              <w:left w:val="single" w:sz="4" w:space="0" w:color="auto"/>
              <w:bottom w:val="single" w:sz="4" w:space="0" w:color="auto"/>
              <w:right w:val="single" w:sz="4" w:space="0" w:color="auto"/>
            </w:tcBorders>
          </w:tcPr>
          <w:p w14:paraId="45777E26" w14:textId="77777777" w:rsidR="008D4766" w:rsidRPr="00E205F9" w:rsidRDefault="008D4766" w:rsidP="0098237B">
            <w:pPr>
              <w:pStyle w:val="NoSpacing"/>
              <w:rPr>
                <w:sz w:val="20"/>
                <w:szCs w:val="20"/>
              </w:rPr>
            </w:pPr>
            <w:r w:rsidRPr="00E205F9">
              <w:rPr>
                <w:sz w:val="20"/>
                <w:szCs w:val="20"/>
              </w:rPr>
              <w:t>Sound designing software: Protocols/ Logic pro/</w:t>
            </w:r>
            <w:proofErr w:type="spellStart"/>
            <w:r w:rsidRPr="00E205F9">
              <w:rPr>
                <w:sz w:val="20"/>
                <w:szCs w:val="20"/>
              </w:rPr>
              <w:t>Nuendo</w:t>
            </w:r>
            <w:proofErr w:type="spellEnd"/>
            <w:r w:rsidRPr="00E205F9">
              <w:rPr>
                <w:sz w:val="20"/>
                <w:szCs w:val="20"/>
              </w:rPr>
              <w:t>/ Adobe Audition</w:t>
            </w:r>
          </w:p>
        </w:tc>
      </w:tr>
      <w:tr w:rsidR="008D4766" w:rsidRPr="00E205F9" w14:paraId="37171D99" w14:textId="77777777" w:rsidTr="008D4766">
        <w:tc>
          <w:tcPr>
            <w:tcW w:w="1843" w:type="dxa"/>
            <w:tcBorders>
              <w:top w:val="single" w:sz="4" w:space="0" w:color="auto"/>
              <w:left w:val="single" w:sz="4" w:space="0" w:color="auto"/>
              <w:bottom w:val="single" w:sz="4" w:space="0" w:color="auto"/>
              <w:right w:val="single" w:sz="4" w:space="0" w:color="auto"/>
            </w:tcBorders>
          </w:tcPr>
          <w:p w14:paraId="788F5F43" w14:textId="77777777" w:rsidR="008D4766" w:rsidRPr="00E205F9" w:rsidRDefault="008D4766"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2F468AFF" w14:textId="77777777" w:rsidR="008D4766" w:rsidRPr="00E205F9" w:rsidRDefault="008D4766" w:rsidP="0098237B">
            <w:pPr>
              <w:pStyle w:val="NoSpacing"/>
              <w:rPr>
                <w:sz w:val="20"/>
                <w:szCs w:val="20"/>
              </w:rPr>
            </w:pPr>
            <w:r w:rsidRPr="00E205F9">
              <w:rPr>
                <w:sz w:val="20"/>
                <w:szCs w:val="20"/>
              </w:rPr>
              <w:t xml:space="preserve">FTTA 592 </w:t>
            </w:r>
          </w:p>
        </w:tc>
        <w:tc>
          <w:tcPr>
            <w:tcW w:w="5245" w:type="dxa"/>
            <w:tcBorders>
              <w:top w:val="single" w:sz="4" w:space="0" w:color="auto"/>
              <w:left w:val="single" w:sz="4" w:space="0" w:color="auto"/>
              <w:bottom w:val="single" w:sz="4" w:space="0" w:color="auto"/>
              <w:right w:val="single" w:sz="4" w:space="0" w:color="auto"/>
            </w:tcBorders>
          </w:tcPr>
          <w:p w14:paraId="404F23A4" w14:textId="77777777" w:rsidR="008D4766" w:rsidRPr="00E205F9" w:rsidRDefault="008D4766" w:rsidP="0098237B">
            <w:pPr>
              <w:pStyle w:val="NoSpacing"/>
              <w:rPr>
                <w:sz w:val="20"/>
                <w:szCs w:val="20"/>
              </w:rPr>
            </w:pPr>
            <w:r w:rsidRPr="00E205F9">
              <w:rPr>
                <w:sz w:val="20"/>
                <w:szCs w:val="20"/>
              </w:rPr>
              <w:t xml:space="preserve">Production of a news feature or educational </w:t>
            </w:r>
            <w:proofErr w:type="spellStart"/>
            <w:r w:rsidRPr="00E205F9">
              <w:rPr>
                <w:sz w:val="20"/>
                <w:szCs w:val="20"/>
              </w:rPr>
              <w:t>programme</w:t>
            </w:r>
            <w:proofErr w:type="spellEnd"/>
            <w:r w:rsidRPr="00E205F9">
              <w:rPr>
                <w:sz w:val="20"/>
                <w:szCs w:val="20"/>
              </w:rPr>
              <w:t xml:space="preserve"> that is mainly studio based, but has some outdoor sequences plugged in</w:t>
            </w:r>
          </w:p>
        </w:tc>
      </w:tr>
    </w:tbl>
    <w:p w14:paraId="0CD75A51" w14:textId="77777777" w:rsidR="008D4766" w:rsidRPr="00E205F9" w:rsidRDefault="008D4766" w:rsidP="00114042">
      <w:pPr>
        <w:rPr>
          <w:b/>
          <w:sz w:val="20"/>
          <w:szCs w:val="20"/>
        </w:rPr>
      </w:pPr>
    </w:p>
    <w:p w14:paraId="3CB07FD6" w14:textId="77777777" w:rsidR="00BE0210" w:rsidRPr="00E205F9" w:rsidRDefault="00BE0210" w:rsidP="00BE0210">
      <w:pPr>
        <w:ind w:left="284"/>
        <w:rPr>
          <w:b/>
          <w:color w:val="000000"/>
          <w:sz w:val="20"/>
          <w:szCs w:val="20"/>
          <w:shd w:val="clear" w:color="auto" w:fill="F1F1F1"/>
        </w:rPr>
      </w:pPr>
      <w:r w:rsidRPr="00E205F9">
        <w:rPr>
          <w:b/>
          <w:color w:val="000000"/>
          <w:sz w:val="20"/>
          <w:szCs w:val="20"/>
          <w:shd w:val="clear" w:color="auto" w:fill="F1F1F1"/>
        </w:rPr>
        <w:t>B.Sc. in Film &amp; Television (NEW) (2020-21)</w:t>
      </w:r>
    </w:p>
    <w:tbl>
      <w:tblPr>
        <w:tblStyle w:val="TableGrid"/>
        <w:tblW w:w="0" w:type="auto"/>
        <w:tblInd w:w="279" w:type="dxa"/>
        <w:tblLook w:val="04A0" w:firstRow="1" w:lastRow="0" w:firstColumn="1" w:lastColumn="0" w:noHBand="0" w:noVBand="1"/>
      </w:tblPr>
      <w:tblGrid>
        <w:gridCol w:w="1843"/>
        <w:gridCol w:w="2693"/>
        <w:gridCol w:w="5245"/>
      </w:tblGrid>
      <w:tr w:rsidR="00BE0210" w:rsidRPr="00E205F9" w14:paraId="49E338A4" w14:textId="77777777" w:rsidTr="00BE0210">
        <w:tc>
          <w:tcPr>
            <w:tcW w:w="1843" w:type="dxa"/>
            <w:tcBorders>
              <w:top w:val="single" w:sz="4" w:space="0" w:color="auto"/>
              <w:left w:val="single" w:sz="4" w:space="0" w:color="auto"/>
              <w:bottom w:val="single" w:sz="4" w:space="0" w:color="auto"/>
              <w:right w:val="single" w:sz="4" w:space="0" w:color="auto"/>
            </w:tcBorders>
            <w:hideMark/>
          </w:tcPr>
          <w:p w14:paraId="5A25073D" w14:textId="77777777" w:rsidR="00BE0210" w:rsidRPr="00E205F9" w:rsidRDefault="00BE0210" w:rsidP="0098237B">
            <w:pPr>
              <w:pStyle w:val="NoSpacing"/>
              <w:rPr>
                <w:b/>
                <w:sz w:val="20"/>
                <w:szCs w:val="20"/>
              </w:rPr>
            </w:pPr>
            <w:r w:rsidRPr="00E205F9">
              <w:rPr>
                <w:b/>
                <w:sz w:val="20"/>
                <w:szCs w:val="20"/>
              </w:rPr>
              <w:t>SEMESTER</w:t>
            </w:r>
          </w:p>
        </w:tc>
        <w:tc>
          <w:tcPr>
            <w:tcW w:w="2693" w:type="dxa"/>
            <w:tcBorders>
              <w:top w:val="single" w:sz="4" w:space="0" w:color="auto"/>
              <w:left w:val="single" w:sz="4" w:space="0" w:color="auto"/>
              <w:bottom w:val="single" w:sz="4" w:space="0" w:color="auto"/>
              <w:right w:val="single" w:sz="4" w:space="0" w:color="auto"/>
            </w:tcBorders>
            <w:hideMark/>
          </w:tcPr>
          <w:p w14:paraId="59938879" w14:textId="77777777" w:rsidR="00BE0210" w:rsidRPr="00E205F9" w:rsidRDefault="00BE0210" w:rsidP="0098237B">
            <w:pPr>
              <w:pStyle w:val="NoSpacing"/>
              <w:rPr>
                <w:b/>
                <w:sz w:val="20"/>
                <w:szCs w:val="20"/>
              </w:rPr>
            </w:pPr>
            <w:r w:rsidRPr="00E205F9">
              <w:rPr>
                <w:b/>
                <w:sz w:val="20"/>
                <w:szCs w:val="20"/>
              </w:rPr>
              <w:t xml:space="preserve">PAPER CODE </w:t>
            </w:r>
          </w:p>
        </w:tc>
        <w:tc>
          <w:tcPr>
            <w:tcW w:w="5245" w:type="dxa"/>
            <w:tcBorders>
              <w:top w:val="single" w:sz="4" w:space="0" w:color="auto"/>
              <w:left w:val="single" w:sz="4" w:space="0" w:color="auto"/>
              <w:bottom w:val="single" w:sz="4" w:space="0" w:color="auto"/>
              <w:right w:val="single" w:sz="4" w:space="0" w:color="auto"/>
            </w:tcBorders>
            <w:hideMark/>
          </w:tcPr>
          <w:p w14:paraId="0BE77795" w14:textId="77777777" w:rsidR="00BE0210" w:rsidRPr="00E205F9" w:rsidRDefault="00BE0210" w:rsidP="0098237B">
            <w:pPr>
              <w:pStyle w:val="NoSpacing"/>
              <w:rPr>
                <w:b/>
                <w:sz w:val="20"/>
                <w:szCs w:val="20"/>
              </w:rPr>
            </w:pPr>
            <w:r w:rsidRPr="00E205F9">
              <w:rPr>
                <w:b/>
                <w:sz w:val="20"/>
                <w:szCs w:val="20"/>
              </w:rPr>
              <w:t>SUBJECT</w:t>
            </w:r>
          </w:p>
        </w:tc>
      </w:tr>
      <w:tr w:rsidR="00BE0210" w:rsidRPr="00E205F9" w14:paraId="2CE3AFF2" w14:textId="77777777" w:rsidTr="00BE0210">
        <w:tc>
          <w:tcPr>
            <w:tcW w:w="1843" w:type="dxa"/>
            <w:tcBorders>
              <w:top w:val="single" w:sz="4" w:space="0" w:color="auto"/>
              <w:left w:val="single" w:sz="4" w:space="0" w:color="auto"/>
              <w:bottom w:val="single" w:sz="4" w:space="0" w:color="auto"/>
              <w:right w:val="single" w:sz="4" w:space="0" w:color="auto"/>
            </w:tcBorders>
          </w:tcPr>
          <w:p w14:paraId="2D00B72F" w14:textId="77777777" w:rsidR="00BE0210" w:rsidRPr="00E205F9" w:rsidRDefault="00BE0210" w:rsidP="0098237B">
            <w:pPr>
              <w:pStyle w:val="NoSpacing"/>
              <w:rPr>
                <w:sz w:val="20"/>
                <w:szCs w:val="20"/>
              </w:rPr>
            </w:pPr>
            <w:r w:rsidRPr="00E205F9">
              <w:rPr>
                <w:sz w:val="20"/>
                <w:szCs w:val="20"/>
              </w:rPr>
              <w:t>1</w:t>
            </w:r>
            <w:r w:rsidRPr="00E205F9">
              <w:rPr>
                <w:sz w:val="20"/>
                <w:szCs w:val="20"/>
                <w:vertAlign w:val="superscript"/>
              </w:rPr>
              <w:t>st</w:t>
            </w:r>
          </w:p>
        </w:tc>
        <w:tc>
          <w:tcPr>
            <w:tcW w:w="2693" w:type="dxa"/>
            <w:tcBorders>
              <w:top w:val="single" w:sz="4" w:space="0" w:color="auto"/>
              <w:left w:val="single" w:sz="4" w:space="0" w:color="auto"/>
              <w:bottom w:val="single" w:sz="4" w:space="0" w:color="auto"/>
              <w:right w:val="single" w:sz="4" w:space="0" w:color="auto"/>
            </w:tcBorders>
          </w:tcPr>
          <w:p w14:paraId="0F80441E" w14:textId="77777777" w:rsidR="00BE0210" w:rsidRPr="00E205F9" w:rsidRDefault="00BE0210" w:rsidP="0098237B">
            <w:pPr>
              <w:pStyle w:val="NoSpacing"/>
              <w:rPr>
                <w:sz w:val="20"/>
                <w:szCs w:val="20"/>
              </w:rPr>
            </w:pPr>
            <w:r w:rsidRPr="00E205F9">
              <w:rPr>
                <w:sz w:val="20"/>
                <w:szCs w:val="20"/>
              </w:rPr>
              <w:t>CC 1</w:t>
            </w:r>
          </w:p>
          <w:p w14:paraId="46C1F5A9" w14:textId="77777777" w:rsidR="00BE0210" w:rsidRPr="00E205F9" w:rsidRDefault="00BE0210" w:rsidP="0098237B">
            <w:pPr>
              <w:pStyle w:val="NoSpacing"/>
              <w:rPr>
                <w:sz w:val="20"/>
                <w:szCs w:val="20"/>
              </w:rPr>
            </w:pPr>
            <w:r w:rsidRPr="00E205F9">
              <w:rPr>
                <w:sz w:val="20"/>
                <w:szCs w:val="20"/>
              </w:rPr>
              <w:t>FTTA 101</w:t>
            </w:r>
          </w:p>
        </w:tc>
        <w:tc>
          <w:tcPr>
            <w:tcW w:w="5245" w:type="dxa"/>
            <w:tcBorders>
              <w:top w:val="single" w:sz="4" w:space="0" w:color="auto"/>
              <w:left w:val="single" w:sz="4" w:space="0" w:color="auto"/>
              <w:bottom w:val="single" w:sz="4" w:space="0" w:color="auto"/>
              <w:right w:val="single" w:sz="4" w:space="0" w:color="auto"/>
            </w:tcBorders>
          </w:tcPr>
          <w:p w14:paraId="19FA282B" w14:textId="77777777" w:rsidR="00BE0210" w:rsidRPr="00E205F9" w:rsidRDefault="00BE0210" w:rsidP="0098237B">
            <w:pPr>
              <w:pStyle w:val="NoSpacing"/>
              <w:rPr>
                <w:sz w:val="20"/>
                <w:szCs w:val="20"/>
              </w:rPr>
            </w:pPr>
            <w:r w:rsidRPr="00E205F9">
              <w:rPr>
                <w:sz w:val="20"/>
                <w:szCs w:val="20"/>
              </w:rPr>
              <w:t>Fundamentals of Motion Picture</w:t>
            </w:r>
          </w:p>
        </w:tc>
      </w:tr>
      <w:tr w:rsidR="00BE0210" w:rsidRPr="00E205F9" w14:paraId="5E6D7FAB" w14:textId="77777777" w:rsidTr="00BE0210">
        <w:tc>
          <w:tcPr>
            <w:tcW w:w="1843" w:type="dxa"/>
            <w:tcBorders>
              <w:top w:val="single" w:sz="4" w:space="0" w:color="auto"/>
              <w:left w:val="single" w:sz="4" w:space="0" w:color="auto"/>
              <w:bottom w:val="single" w:sz="4" w:space="0" w:color="auto"/>
              <w:right w:val="single" w:sz="4" w:space="0" w:color="auto"/>
            </w:tcBorders>
          </w:tcPr>
          <w:p w14:paraId="35E1A4D7" w14:textId="77777777" w:rsidR="00BE0210" w:rsidRPr="00E205F9" w:rsidRDefault="00BE0210"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2C7DA259" w14:textId="77777777" w:rsidR="00BE0210" w:rsidRPr="00E205F9" w:rsidRDefault="00BE0210" w:rsidP="0098237B">
            <w:pPr>
              <w:pStyle w:val="NoSpacing"/>
              <w:rPr>
                <w:sz w:val="20"/>
                <w:szCs w:val="20"/>
              </w:rPr>
            </w:pPr>
            <w:r w:rsidRPr="00E205F9">
              <w:rPr>
                <w:sz w:val="20"/>
                <w:szCs w:val="20"/>
              </w:rPr>
              <w:t>CC 2</w:t>
            </w:r>
          </w:p>
          <w:p w14:paraId="6ACA0CCB" w14:textId="77777777" w:rsidR="00BE0210" w:rsidRPr="00E205F9" w:rsidRDefault="00BE0210" w:rsidP="0098237B">
            <w:pPr>
              <w:pStyle w:val="NoSpacing"/>
              <w:rPr>
                <w:sz w:val="20"/>
                <w:szCs w:val="20"/>
              </w:rPr>
            </w:pPr>
            <w:r w:rsidRPr="00E205F9">
              <w:rPr>
                <w:sz w:val="20"/>
                <w:szCs w:val="20"/>
              </w:rPr>
              <w:t>FTTA 102</w:t>
            </w:r>
          </w:p>
        </w:tc>
        <w:tc>
          <w:tcPr>
            <w:tcW w:w="5245" w:type="dxa"/>
            <w:tcBorders>
              <w:top w:val="single" w:sz="4" w:space="0" w:color="auto"/>
              <w:left w:val="single" w:sz="4" w:space="0" w:color="auto"/>
              <w:bottom w:val="single" w:sz="4" w:space="0" w:color="auto"/>
              <w:right w:val="single" w:sz="4" w:space="0" w:color="auto"/>
            </w:tcBorders>
          </w:tcPr>
          <w:p w14:paraId="6459A721" w14:textId="77777777" w:rsidR="00BE0210" w:rsidRPr="00E205F9" w:rsidRDefault="00BE0210" w:rsidP="0098237B">
            <w:pPr>
              <w:pStyle w:val="NoSpacing"/>
              <w:rPr>
                <w:sz w:val="20"/>
                <w:szCs w:val="20"/>
              </w:rPr>
            </w:pPr>
            <w:r w:rsidRPr="00E205F9">
              <w:rPr>
                <w:sz w:val="20"/>
                <w:szCs w:val="20"/>
              </w:rPr>
              <w:t>Image Production – Still &amp; Video</w:t>
            </w:r>
          </w:p>
        </w:tc>
      </w:tr>
      <w:tr w:rsidR="00BE0210" w:rsidRPr="00E205F9" w14:paraId="23373DF9" w14:textId="77777777" w:rsidTr="00BE0210">
        <w:tc>
          <w:tcPr>
            <w:tcW w:w="1843" w:type="dxa"/>
            <w:tcBorders>
              <w:top w:val="single" w:sz="4" w:space="0" w:color="auto"/>
              <w:left w:val="single" w:sz="4" w:space="0" w:color="auto"/>
              <w:bottom w:val="single" w:sz="4" w:space="0" w:color="auto"/>
              <w:right w:val="single" w:sz="4" w:space="0" w:color="auto"/>
            </w:tcBorders>
          </w:tcPr>
          <w:p w14:paraId="29C7A56E" w14:textId="77777777" w:rsidR="00BE0210" w:rsidRPr="00E205F9" w:rsidRDefault="00BE0210" w:rsidP="0098237B">
            <w:pPr>
              <w:pStyle w:val="NoSpacing"/>
              <w:rPr>
                <w:sz w:val="20"/>
                <w:szCs w:val="20"/>
              </w:rPr>
            </w:pPr>
            <w:r w:rsidRPr="00E205F9">
              <w:rPr>
                <w:sz w:val="20"/>
                <w:szCs w:val="20"/>
              </w:rPr>
              <w:t>2</w:t>
            </w:r>
            <w:r w:rsidRPr="00E205F9">
              <w:rPr>
                <w:sz w:val="20"/>
                <w:szCs w:val="20"/>
                <w:vertAlign w:val="superscript"/>
              </w:rPr>
              <w:t>nd</w:t>
            </w:r>
          </w:p>
        </w:tc>
        <w:tc>
          <w:tcPr>
            <w:tcW w:w="2693" w:type="dxa"/>
            <w:tcBorders>
              <w:top w:val="single" w:sz="4" w:space="0" w:color="auto"/>
              <w:left w:val="single" w:sz="4" w:space="0" w:color="auto"/>
              <w:bottom w:val="single" w:sz="4" w:space="0" w:color="auto"/>
              <w:right w:val="single" w:sz="4" w:space="0" w:color="auto"/>
            </w:tcBorders>
          </w:tcPr>
          <w:p w14:paraId="6B222C6C" w14:textId="77777777" w:rsidR="00BE0210" w:rsidRPr="00E205F9" w:rsidRDefault="00BE0210" w:rsidP="0098237B">
            <w:pPr>
              <w:pStyle w:val="NoSpacing"/>
              <w:rPr>
                <w:sz w:val="20"/>
                <w:szCs w:val="20"/>
              </w:rPr>
            </w:pPr>
            <w:r w:rsidRPr="00E205F9">
              <w:rPr>
                <w:sz w:val="20"/>
                <w:szCs w:val="20"/>
              </w:rPr>
              <w:t>CC 3</w:t>
            </w:r>
          </w:p>
          <w:p w14:paraId="190F25AB" w14:textId="77777777" w:rsidR="00BE0210" w:rsidRPr="00E205F9" w:rsidRDefault="00BE0210" w:rsidP="0098237B">
            <w:pPr>
              <w:pStyle w:val="NoSpacing"/>
              <w:rPr>
                <w:sz w:val="20"/>
                <w:szCs w:val="20"/>
              </w:rPr>
            </w:pPr>
            <w:r w:rsidRPr="00E205F9">
              <w:rPr>
                <w:sz w:val="20"/>
                <w:szCs w:val="20"/>
              </w:rPr>
              <w:t>FTTA 201</w:t>
            </w:r>
          </w:p>
        </w:tc>
        <w:tc>
          <w:tcPr>
            <w:tcW w:w="5245" w:type="dxa"/>
            <w:tcBorders>
              <w:top w:val="single" w:sz="4" w:space="0" w:color="auto"/>
              <w:left w:val="single" w:sz="4" w:space="0" w:color="auto"/>
              <w:bottom w:val="single" w:sz="4" w:space="0" w:color="auto"/>
              <w:right w:val="single" w:sz="4" w:space="0" w:color="auto"/>
            </w:tcBorders>
          </w:tcPr>
          <w:p w14:paraId="7524E377" w14:textId="77777777" w:rsidR="00BE0210" w:rsidRPr="00E205F9" w:rsidRDefault="00BE0210" w:rsidP="0098237B">
            <w:pPr>
              <w:pStyle w:val="NoSpacing"/>
              <w:rPr>
                <w:sz w:val="20"/>
                <w:szCs w:val="20"/>
              </w:rPr>
            </w:pPr>
            <w:r w:rsidRPr="00E205F9">
              <w:rPr>
                <w:sz w:val="20"/>
                <w:szCs w:val="20"/>
              </w:rPr>
              <w:t>Conventions of Cinema - Genesis</w:t>
            </w:r>
          </w:p>
        </w:tc>
      </w:tr>
      <w:tr w:rsidR="00BE0210" w:rsidRPr="00E205F9" w14:paraId="2E4A7990" w14:textId="77777777" w:rsidTr="00BE0210">
        <w:tc>
          <w:tcPr>
            <w:tcW w:w="1843" w:type="dxa"/>
            <w:tcBorders>
              <w:top w:val="single" w:sz="4" w:space="0" w:color="auto"/>
              <w:left w:val="single" w:sz="4" w:space="0" w:color="auto"/>
              <w:bottom w:val="single" w:sz="4" w:space="0" w:color="auto"/>
              <w:right w:val="single" w:sz="4" w:space="0" w:color="auto"/>
            </w:tcBorders>
          </w:tcPr>
          <w:p w14:paraId="1951491C" w14:textId="77777777" w:rsidR="00BE0210" w:rsidRPr="00E205F9" w:rsidRDefault="00BE0210"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E6E6DDE" w14:textId="77777777" w:rsidR="00BE0210" w:rsidRPr="00E205F9" w:rsidRDefault="00BE0210" w:rsidP="0098237B">
            <w:pPr>
              <w:pStyle w:val="NoSpacing"/>
              <w:rPr>
                <w:sz w:val="20"/>
                <w:szCs w:val="20"/>
              </w:rPr>
            </w:pPr>
            <w:r w:rsidRPr="00E205F9">
              <w:rPr>
                <w:sz w:val="20"/>
                <w:szCs w:val="20"/>
              </w:rPr>
              <w:t>CC 4</w:t>
            </w:r>
          </w:p>
          <w:p w14:paraId="4D79CE6A" w14:textId="77777777" w:rsidR="00BE0210" w:rsidRPr="00E205F9" w:rsidRDefault="00BE0210" w:rsidP="0098237B">
            <w:pPr>
              <w:pStyle w:val="NoSpacing"/>
              <w:rPr>
                <w:sz w:val="20"/>
                <w:szCs w:val="20"/>
              </w:rPr>
            </w:pPr>
            <w:r w:rsidRPr="00E205F9">
              <w:rPr>
                <w:sz w:val="20"/>
                <w:szCs w:val="20"/>
              </w:rPr>
              <w:t>FTTA 202</w:t>
            </w:r>
          </w:p>
        </w:tc>
        <w:tc>
          <w:tcPr>
            <w:tcW w:w="5245" w:type="dxa"/>
            <w:tcBorders>
              <w:top w:val="single" w:sz="4" w:space="0" w:color="auto"/>
              <w:left w:val="single" w:sz="4" w:space="0" w:color="auto"/>
              <w:bottom w:val="single" w:sz="4" w:space="0" w:color="auto"/>
              <w:right w:val="single" w:sz="4" w:space="0" w:color="auto"/>
            </w:tcBorders>
          </w:tcPr>
          <w:p w14:paraId="54F0A082" w14:textId="77777777" w:rsidR="00BE0210" w:rsidRPr="00E205F9" w:rsidRDefault="00BE0210" w:rsidP="0098237B">
            <w:pPr>
              <w:pStyle w:val="NoSpacing"/>
              <w:rPr>
                <w:sz w:val="20"/>
                <w:szCs w:val="20"/>
              </w:rPr>
            </w:pPr>
            <w:r w:rsidRPr="00E205F9">
              <w:rPr>
                <w:sz w:val="20"/>
                <w:szCs w:val="20"/>
              </w:rPr>
              <w:t>Advanced Image Production – Still &amp; Video</w:t>
            </w:r>
          </w:p>
        </w:tc>
      </w:tr>
      <w:tr w:rsidR="00BE0210" w:rsidRPr="00E205F9" w14:paraId="2F0EEA05" w14:textId="77777777" w:rsidTr="00BE0210">
        <w:tc>
          <w:tcPr>
            <w:tcW w:w="1843" w:type="dxa"/>
            <w:tcBorders>
              <w:top w:val="single" w:sz="4" w:space="0" w:color="auto"/>
              <w:left w:val="single" w:sz="4" w:space="0" w:color="auto"/>
              <w:bottom w:val="single" w:sz="4" w:space="0" w:color="auto"/>
              <w:right w:val="single" w:sz="4" w:space="0" w:color="auto"/>
            </w:tcBorders>
          </w:tcPr>
          <w:p w14:paraId="7A265716" w14:textId="77777777" w:rsidR="00BE0210" w:rsidRPr="00E205F9" w:rsidRDefault="00BE0210" w:rsidP="0098237B">
            <w:pPr>
              <w:pStyle w:val="NoSpacing"/>
              <w:rPr>
                <w:sz w:val="20"/>
                <w:szCs w:val="20"/>
              </w:rPr>
            </w:pPr>
            <w:r w:rsidRPr="00E205F9">
              <w:rPr>
                <w:sz w:val="20"/>
                <w:szCs w:val="20"/>
              </w:rPr>
              <w:t>3</w:t>
            </w:r>
            <w:r w:rsidRPr="00E205F9">
              <w:rPr>
                <w:sz w:val="20"/>
                <w:szCs w:val="20"/>
                <w:vertAlign w:val="superscript"/>
              </w:rPr>
              <w:t>rd</w:t>
            </w:r>
          </w:p>
        </w:tc>
        <w:tc>
          <w:tcPr>
            <w:tcW w:w="2693" w:type="dxa"/>
            <w:tcBorders>
              <w:top w:val="single" w:sz="4" w:space="0" w:color="auto"/>
              <w:left w:val="single" w:sz="4" w:space="0" w:color="auto"/>
              <w:bottom w:val="single" w:sz="4" w:space="0" w:color="auto"/>
              <w:right w:val="single" w:sz="4" w:space="0" w:color="auto"/>
            </w:tcBorders>
          </w:tcPr>
          <w:p w14:paraId="2BE7D5AA" w14:textId="77777777" w:rsidR="00BE0210" w:rsidRPr="00E205F9" w:rsidRDefault="00BE0210" w:rsidP="0098237B">
            <w:pPr>
              <w:pStyle w:val="NoSpacing"/>
              <w:rPr>
                <w:sz w:val="20"/>
                <w:szCs w:val="20"/>
              </w:rPr>
            </w:pPr>
            <w:r w:rsidRPr="00E205F9">
              <w:rPr>
                <w:sz w:val="20"/>
                <w:szCs w:val="20"/>
              </w:rPr>
              <w:t>CC 5</w:t>
            </w:r>
          </w:p>
          <w:p w14:paraId="77FC992C" w14:textId="77777777" w:rsidR="00BE0210" w:rsidRPr="00E205F9" w:rsidRDefault="00BE0210" w:rsidP="0098237B">
            <w:pPr>
              <w:pStyle w:val="NoSpacing"/>
              <w:rPr>
                <w:sz w:val="20"/>
                <w:szCs w:val="20"/>
              </w:rPr>
            </w:pPr>
            <w:r w:rsidRPr="00E205F9">
              <w:rPr>
                <w:sz w:val="20"/>
                <w:szCs w:val="20"/>
              </w:rPr>
              <w:t>FTTA 301</w:t>
            </w:r>
          </w:p>
        </w:tc>
        <w:tc>
          <w:tcPr>
            <w:tcW w:w="5245" w:type="dxa"/>
            <w:tcBorders>
              <w:top w:val="single" w:sz="4" w:space="0" w:color="auto"/>
              <w:left w:val="single" w:sz="4" w:space="0" w:color="auto"/>
              <w:bottom w:val="single" w:sz="4" w:space="0" w:color="auto"/>
              <w:right w:val="single" w:sz="4" w:space="0" w:color="auto"/>
            </w:tcBorders>
          </w:tcPr>
          <w:p w14:paraId="308D1297" w14:textId="77777777" w:rsidR="00BE0210" w:rsidRPr="00E205F9" w:rsidRDefault="00BE0210" w:rsidP="0098237B">
            <w:pPr>
              <w:pStyle w:val="NoSpacing"/>
              <w:rPr>
                <w:sz w:val="20"/>
                <w:szCs w:val="20"/>
              </w:rPr>
            </w:pPr>
            <w:r w:rsidRPr="00E205F9">
              <w:rPr>
                <w:sz w:val="20"/>
                <w:szCs w:val="20"/>
              </w:rPr>
              <w:t>Introduction to Television</w:t>
            </w:r>
          </w:p>
        </w:tc>
      </w:tr>
      <w:tr w:rsidR="00BE0210" w:rsidRPr="00E205F9" w14:paraId="2A7CFB1A" w14:textId="77777777" w:rsidTr="00BE0210">
        <w:tc>
          <w:tcPr>
            <w:tcW w:w="1843" w:type="dxa"/>
            <w:tcBorders>
              <w:top w:val="single" w:sz="4" w:space="0" w:color="auto"/>
              <w:left w:val="single" w:sz="4" w:space="0" w:color="auto"/>
              <w:bottom w:val="single" w:sz="4" w:space="0" w:color="auto"/>
              <w:right w:val="single" w:sz="4" w:space="0" w:color="auto"/>
            </w:tcBorders>
          </w:tcPr>
          <w:p w14:paraId="6A34A060" w14:textId="77777777" w:rsidR="00BE0210" w:rsidRPr="00E205F9" w:rsidRDefault="00BE0210"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FF9658D" w14:textId="77777777" w:rsidR="00BE0210" w:rsidRPr="00E205F9" w:rsidRDefault="00BE0210" w:rsidP="0098237B">
            <w:pPr>
              <w:pStyle w:val="NoSpacing"/>
              <w:rPr>
                <w:sz w:val="20"/>
                <w:szCs w:val="20"/>
              </w:rPr>
            </w:pPr>
            <w:r w:rsidRPr="00E205F9">
              <w:rPr>
                <w:sz w:val="20"/>
                <w:szCs w:val="20"/>
              </w:rPr>
              <w:t>CC 6</w:t>
            </w:r>
          </w:p>
          <w:p w14:paraId="1DB9DAE5" w14:textId="77777777" w:rsidR="00BE0210" w:rsidRPr="00E205F9" w:rsidRDefault="00BE0210" w:rsidP="0098237B">
            <w:pPr>
              <w:pStyle w:val="NoSpacing"/>
              <w:rPr>
                <w:sz w:val="20"/>
                <w:szCs w:val="20"/>
              </w:rPr>
            </w:pPr>
            <w:r w:rsidRPr="00E205F9">
              <w:rPr>
                <w:sz w:val="20"/>
                <w:szCs w:val="20"/>
              </w:rPr>
              <w:t>FTTA 302</w:t>
            </w:r>
          </w:p>
        </w:tc>
        <w:tc>
          <w:tcPr>
            <w:tcW w:w="5245" w:type="dxa"/>
            <w:tcBorders>
              <w:top w:val="single" w:sz="4" w:space="0" w:color="auto"/>
              <w:left w:val="single" w:sz="4" w:space="0" w:color="auto"/>
              <w:bottom w:val="single" w:sz="4" w:space="0" w:color="auto"/>
              <w:right w:val="single" w:sz="4" w:space="0" w:color="auto"/>
            </w:tcBorders>
          </w:tcPr>
          <w:p w14:paraId="7E0F42A7" w14:textId="77777777" w:rsidR="00BE0210" w:rsidRPr="00E205F9" w:rsidRDefault="00BE0210" w:rsidP="0098237B">
            <w:pPr>
              <w:pStyle w:val="NoSpacing"/>
              <w:rPr>
                <w:sz w:val="20"/>
                <w:szCs w:val="20"/>
              </w:rPr>
            </w:pPr>
            <w:r w:rsidRPr="00E205F9">
              <w:rPr>
                <w:sz w:val="20"/>
                <w:szCs w:val="20"/>
              </w:rPr>
              <w:t>European and American Cinema</w:t>
            </w:r>
          </w:p>
        </w:tc>
      </w:tr>
      <w:tr w:rsidR="00BE0210" w:rsidRPr="00E205F9" w14:paraId="7CCB1664" w14:textId="77777777" w:rsidTr="00BE0210">
        <w:tc>
          <w:tcPr>
            <w:tcW w:w="1843" w:type="dxa"/>
            <w:tcBorders>
              <w:top w:val="single" w:sz="4" w:space="0" w:color="auto"/>
              <w:left w:val="single" w:sz="4" w:space="0" w:color="auto"/>
              <w:bottom w:val="single" w:sz="4" w:space="0" w:color="auto"/>
              <w:right w:val="single" w:sz="4" w:space="0" w:color="auto"/>
            </w:tcBorders>
          </w:tcPr>
          <w:p w14:paraId="17B9E6CB" w14:textId="77777777" w:rsidR="00BE0210" w:rsidRPr="00E205F9" w:rsidRDefault="00BE0210"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1D7C520" w14:textId="77777777" w:rsidR="00BE0210" w:rsidRPr="00E205F9" w:rsidRDefault="00BE0210" w:rsidP="0098237B">
            <w:pPr>
              <w:pStyle w:val="NoSpacing"/>
              <w:rPr>
                <w:sz w:val="20"/>
                <w:szCs w:val="20"/>
              </w:rPr>
            </w:pPr>
            <w:r w:rsidRPr="00E205F9">
              <w:rPr>
                <w:sz w:val="20"/>
                <w:szCs w:val="20"/>
              </w:rPr>
              <w:t>CC 7</w:t>
            </w:r>
          </w:p>
          <w:p w14:paraId="5DB22C1F" w14:textId="77777777" w:rsidR="00BE0210" w:rsidRPr="00E205F9" w:rsidRDefault="00BE0210" w:rsidP="0098237B">
            <w:pPr>
              <w:pStyle w:val="NoSpacing"/>
              <w:rPr>
                <w:sz w:val="20"/>
                <w:szCs w:val="20"/>
              </w:rPr>
            </w:pPr>
            <w:r w:rsidRPr="00E205F9">
              <w:rPr>
                <w:sz w:val="20"/>
                <w:szCs w:val="20"/>
              </w:rPr>
              <w:t>FTTA 303</w:t>
            </w:r>
          </w:p>
        </w:tc>
        <w:tc>
          <w:tcPr>
            <w:tcW w:w="5245" w:type="dxa"/>
            <w:tcBorders>
              <w:top w:val="single" w:sz="4" w:space="0" w:color="auto"/>
              <w:left w:val="single" w:sz="4" w:space="0" w:color="auto"/>
              <w:bottom w:val="single" w:sz="4" w:space="0" w:color="auto"/>
              <w:right w:val="single" w:sz="4" w:space="0" w:color="auto"/>
            </w:tcBorders>
          </w:tcPr>
          <w:p w14:paraId="175396C1" w14:textId="77777777" w:rsidR="00BE0210" w:rsidRPr="00E205F9" w:rsidRDefault="00BE0210" w:rsidP="0098237B">
            <w:pPr>
              <w:pStyle w:val="NoSpacing"/>
              <w:rPr>
                <w:sz w:val="20"/>
                <w:szCs w:val="20"/>
              </w:rPr>
            </w:pPr>
            <w:r w:rsidRPr="00E205F9">
              <w:rPr>
                <w:sz w:val="20"/>
                <w:szCs w:val="20"/>
              </w:rPr>
              <w:t>Script Writing</w:t>
            </w:r>
          </w:p>
        </w:tc>
      </w:tr>
      <w:tr w:rsidR="00BE0210" w:rsidRPr="00E205F9" w14:paraId="630886ED" w14:textId="77777777" w:rsidTr="00BE0210">
        <w:tc>
          <w:tcPr>
            <w:tcW w:w="1843" w:type="dxa"/>
            <w:tcBorders>
              <w:top w:val="single" w:sz="4" w:space="0" w:color="auto"/>
              <w:left w:val="single" w:sz="4" w:space="0" w:color="auto"/>
              <w:bottom w:val="single" w:sz="4" w:space="0" w:color="auto"/>
              <w:right w:val="single" w:sz="4" w:space="0" w:color="auto"/>
            </w:tcBorders>
          </w:tcPr>
          <w:p w14:paraId="162707F2" w14:textId="77777777" w:rsidR="00BE0210" w:rsidRPr="00E205F9" w:rsidRDefault="00BE0210" w:rsidP="0098237B">
            <w:pPr>
              <w:pStyle w:val="NoSpacing"/>
              <w:rPr>
                <w:sz w:val="20"/>
                <w:szCs w:val="20"/>
              </w:rPr>
            </w:pPr>
            <w:r w:rsidRPr="00E205F9">
              <w:rPr>
                <w:sz w:val="20"/>
                <w:szCs w:val="20"/>
              </w:rPr>
              <w:t>4</w:t>
            </w:r>
            <w:r w:rsidRPr="00E205F9">
              <w:rPr>
                <w:sz w:val="20"/>
                <w:szCs w:val="20"/>
                <w:vertAlign w:val="superscript"/>
              </w:rPr>
              <w:t>th</w:t>
            </w:r>
          </w:p>
        </w:tc>
        <w:tc>
          <w:tcPr>
            <w:tcW w:w="2693" w:type="dxa"/>
            <w:tcBorders>
              <w:top w:val="single" w:sz="4" w:space="0" w:color="auto"/>
              <w:left w:val="single" w:sz="4" w:space="0" w:color="auto"/>
              <w:bottom w:val="single" w:sz="4" w:space="0" w:color="auto"/>
              <w:right w:val="single" w:sz="4" w:space="0" w:color="auto"/>
            </w:tcBorders>
          </w:tcPr>
          <w:p w14:paraId="72688E13" w14:textId="77777777" w:rsidR="00BE0210" w:rsidRPr="00E205F9" w:rsidRDefault="00BE0210" w:rsidP="0098237B">
            <w:pPr>
              <w:pStyle w:val="NoSpacing"/>
              <w:rPr>
                <w:sz w:val="20"/>
                <w:szCs w:val="20"/>
              </w:rPr>
            </w:pPr>
            <w:r w:rsidRPr="00E205F9">
              <w:rPr>
                <w:sz w:val="20"/>
                <w:szCs w:val="20"/>
              </w:rPr>
              <w:t>CC 8</w:t>
            </w:r>
          </w:p>
          <w:p w14:paraId="301F73D4" w14:textId="77777777" w:rsidR="00BE0210" w:rsidRPr="00E205F9" w:rsidRDefault="00BE0210" w:rsidP="0098237B">
            <w:pPr>
              <w:pStyle w:val="NoSpacing"/>
              <w:rPr>
                <w:sz w:val="20"/>
                <w:szCs w:val="20"/>
              </w:rPr>
            </w:pPr>
            <w:r w:rsidRPr="00E205F9">
              <w:rPr>
                <w:sz w:val="20"/>
                <w:szCs w:val="20"/>
              </w:rPr>
              <w:t>FTTA 401</w:t>
            </w:r>
          </w:p>
        </w:tc>
        <w:tc>
          <w:tcPr>
            <w:tcW w:w="5245" w:type="dxa"/>
            <w:tcBorders>
              <w:top w:val="single" w:sz="4" w:space="0" w:color="auto"/>
              <w:left w:val="single" w:sz="4" w:space="0" w:color="auto"/>
              <w:bottom w:val="single" w:sz="4" w:space="0" w:color="auto"/>
              <w:right w:val="single" w:sz="4" w:space="0" w:color="auto"/>
            </w:tcBorders>
          </w:tcPr>
          <w:p w14:paraId="41AB487C" w14:textId="77777777" w:rsidR="00BE0210" w:rsidRPr="00E205F9" w:rsidRDefault="00BE0210" w:rsidP="0098237B">
            <w:pPr>
              <w:pStyle w:val="NoSpacing"/>
              <w:rPr>
                <w:sz w:val="20"/>
                <w:szCs w:val="20"/>
              </w:rPr>
            </w:pPr>
            <w:r w:rsidRPr="00E205F9">
              <w:rPr>
                <w:sz w:val="20"/>
                <w:szCs w:val="20"/>
              </w:rPr>
              <w:t>Indian &amp; Hindi Popular Cinema</w:t>
            </w:r>
          </w:p>
        </w:tc>
      </w:tr>
      <w:tr w:rsidR="00BE0210" w:rsidRPr="00E205F9" w14:paraId="4F52AE16" w14:textId="77777777" w:rsidTr="00BE0210">
        <w:tc>
          <w:tcPr>
            <w:tcW w:w="1843" w:type="dxa"/>
            <w:tcBorders>
              <w:top w:val="single" w:sz="4" w:space="0" w:color="auto"/>
              <w:left w:val="single" w:sz="4" w:space="0" w:color="auto"/>
              <w:bottom w:val="single" w:sz="4" w:space="0" w:color="auto"/>
              <w:right w:val="single" w:sz="4" w:space="0" w:color="auto"/>
            </w:tcBorders>
          </w:tcPr>
          <w:p w14:paraId="592D0FAF" w14:textId="77777777" w:rsidR="00BE0210" w:rsidRPr="00E205F9" w:rsidRDefault="00BE0210"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30BF8165" w14:textId="77777777" w:rsidR="00BE0210" w:rsidRPr="00E205F9" w:rsidRDefault="00BE0210" w:rsidP="0098237B">
            <w:pPr>
              <w:pStyle w:val="NoSpacing"/>
              <w:rPr>
                <w:sz w:val="20"/>
                <w:szCs w:val="20"/>
              </w:rPr>
            </w:pPr>
            <w:r w:rsidRPr="00E205F9">
              <w:rPr>
                <w:sz w:val="20"/>
                <w:szCs w:val="20"/>
              </w:rPr>
              <w:t>CC 9</w:t>
            </w:r>
          </w:p>
          <w:p w14:paraId="3DD3CAD8" w14:textId="77777777" w:rsidR="00BE0210" w:rsidRPr="00E205F9" w:rsidRDefault="00BE0210" w:rsidP="0098237B">
            <w:pPr>
              <w:pStyle w:val="NoSpacing"/>
              <w:rPr>
                <w:sz w:val="20"/>
                <w:szCs w:val="20"/>
              </w:rPr>
            </w:pPr>
            <w:r w:rsidRPr="00E205F9">
              <w:rPr>
                <w:sz w:val="20"/>
                <w:szCs w:val="20"/>
              </w:rPr>
              <w:t>FTTA 402</w:t>
            </w:r>
          </w:p>
        </w:tc>
        <w:tc>
          <w:tcPr>
            <w:tcW w:w="5245" w:type="dxa"/>
            <w:tcBorders>
              <w:top w:val="single" w:sz="4" w:space="0" w:color="auto"/>
              <w:left w:val="single" w:sz="4" w:space="0" w:color="auto"/>
              <w:bottom w:val="single" w:sz="4" w:space="0" w:color="auto"/>
              <w:right w:val="single" w:sz="4" w:space="0" w:color="auto"/>
            </w:tcBorders>
          </w:tcPr>
          <w:p w14:paraId="0119A16E" w14:textId="77777777" w:rsidR="00BE0210" w:rsidRPr="00E205F9" w:rsidRDefault="00BE0210" w:rsidP="0098237B">
            <w:pPr>
              <w:pStyle w:val="NoSpacing"/>
              <w:rPr>
                <w:sz w:val="20"/>
                <w:szCs w:val="20"/>
              </w:rPr>
            </w:pPr>
            <w:r w:rsidRPr="00E205F9">
              <w:rPr>
                <w:sz w:val="20"/>
                <w:szCs w:val="20"/>
              </w:rPr>
              <w:t>Sound in Cinema</w:t>
            </w:r>
          </w:p>
        </w:tc>
      </w:tr>
      <w:tr w:rsidR="00BE0210" w:rsidRPr="00E205F9" w14:paraId="59106787" w14:textId="77777777" w:rsidTr="00BE0210">
        <w:tc>
          <w:tcPr>
            <w:tcW w:w="1843" w:type="dxa"/>
            <w:tcBorders>
              <w:top w:val="single" w:sz="4" w:space="0" w:color="auto"/>
              <w:left w:val="single" w:sz="4" w:space="0" w:color="auto"/>
              <w:bottom w:val="single" w:sz="4" w:space="0" w:color="auto"/>
              <w:right w:val="single" w:sz="4" w:space="0" w:color="auto"/>
            </w:tcBorders>
          </w:tcPr>
          <w:p w14:paraId="31ED5384" w14:textId="77777777" w:rsidR="00BE0210" w:rsidRPr="00E205F9" w:rsidRDefault="00BE0210"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8A9C5DE" w14:textId="77777777" w:rsidR="00BE0210" w:rsidRPr="00E205F9" w:rsidRDefault="00BE0210" w:rsidP="0098237B">
            <w:pPr>
              <w:pStyle w:val="NoSpacing"/>
              <w:rPr>
                <w:sz w:val="20"/>
                <w:szCs w:val="20"/>
              </w:rPr>
            </w:pPr>
            <w:r w:rsidRPr="00E205F9">
              <w:rPr>
                <w:sz w:val="20"/>
                <w:szCs w:val="20"/>
              </w:rPr>
              <w:t>CC 10</w:t>
            </w:r>
          </w:p>
          <w:p w14:paraId="2418CA77" w14:textId="77777777" w:rsidR="00BE0210" w:rsidRPr="00E205F9" w:rsidRDefault="00BE0210" w:rsidP="0098237B">
            <w:pPr>
              <w:pStyle w:val="NoSpacing"/>
              <w:rPr>
                <w:sz w:val="20"/>
                <w:szCs w:val="20"/>
              </w:rPr>
            </w:pPr>
            <w:r w:rsidRPr="00E205F9">
              <w:rPr>
                <w:sz w:val="20"/>
                <w:szCs w:val="20"/>
              </w:rPr>
              <w:t>FTTA 403</w:t>
            </w:r>
          </w:p>
        </w:tc>
        <w:tc>
          <w:tcPr>
            <w:tcW w:w="5245" w:type="dxa"/>
            <w:tcBorders>
              <w:top w:val="single" w:sz="4" w:space="0" w:color="auto"/>
              <w:left w:val="single" w:sz="4" w:space="0" w:color="auto"/>
              <w:bottom w:val="single" w:sz="4" w:space="0" w:color="auto"/>
              <w:right w:val="single" w:sz="4" w:space="0" w:color="auto"/>
            </w:tcBorders>
          </w:tcPr>
          <w:p w14:paraId="661BF199" w14:textId="77777777" w:rsidR="00BE0210" w:rsidRPr="00E205F9" w:rsidRDefault="00BE0210" w:rsidP="0098237B">
            <w:pPr>
              <w:pStyle w:val="NoSpacing"/>
              <w:rPr>
                <w:sz w:val="20"/>
                <w:szCs w:val="20"/>
              </w:rPr>
            </w:pPr>
            <w:r w:rsidRPr="00E205F9">
              <w:rPr>
                <w:sz w:val="20"/>
                <w:szCs w:val="20"/>
              </w:rPr>
              <w:t>Post-Production</w:t>
            </w:r>
          </w:p>
        </w:tc>
      </w:tr>
      <w:tr w:rsidR="00BE0210" w:rsidRPr="00E205F9" w14:paraId="3ABE1222" w14:textId="77777777" w:rsidTr="00BE0210">
        <w:tc>
          <w:tcPr>
            <w:tcW w:w="1843" w:type="dxa"/>
            <w:tcBorders>
              <w:top w:val="single" w:sz="4" w:space="0" w:color="auto"/>
              <w:left w:val="single" w:sz="4" w:space="0" w:color="auto"/>
              <w:bottom w:val="single" w:sz="4" w:space="0" w:color="auto"/>
              <w:right w:val="single" w:sz="4" w:space="0" w:color="auto"/>
            </w:tcBorders>
          </w:tcPr>
          <w:p w14:paraId="656083ED" w14:textId="77777777" w:rsidR="00BE0210" w:rsidRPr="00E205F9" w:rsidRDefault="00BE0210" w:rsidP="0098237B">
            <w:pPr>
              <w:pStyle w:val="NoSpacing"/>
              <w:rPr>
                <w:sz w:val="20"/>
                <w:szCs w:val="20"/>
              </w:rPr>
            </w:pPr>
            <w:r w:rsidRPr="00E205F9">
              <w:rPr>
                <w:sz w:val="20"/>
                <w:szCs w:val="20"/>
              </w:rPr>
              <w:t>5</w:t>
            </w:r>
            <w:r w:rsidRPr="00E205F9">
              <w:rPr>
                <w:sz w:val="20"/>
                <w:szCs w:val="20"/>
                <w:vertAlign w:val="superscript"/>
              </w:rPr>
              <w:t>th</w:t>
            </w:r>
          </w:p>
        </w:tc>
        <w:tc>
          <w:tcPr>
            <w:tcW w:w="2693" w:type="dxa"/>
            <w:tcBorders>
              <w:top w:val="single" w:sz="4" w:space="0" w:color="auto"/>
              <w:left w:val="single" w:sz="4" w:space="0" w:color="auto"/>
              <w:bottom w:val="single" w:sz="4" w:space="0" w:color="auto"/>
              <w:right w:val="single" w:sz="4" w:space="0" w:color="auto"/>
            </w:tcBorders>
          </w:tcPr>
          <w:p w14:paraId="42B20BCA" w14:textId="77777777" w:rsidR="00BE0210" w:rsidRPr="00E205F9" w:rsidRDefault="00BE0210" w:rsidP="0098237B">
            <w:pPr>
              <w:pStyle w:val="NoSpacing"/>
              <w:rPr>
                <w:sz w:val="20"/>
                <w:szCs w:val="20"/>
              </w:rPr>
            </w:pPr>
            <w:r w:rsidRPr="00E205F9">
              <w:rPr>
                <w:sz w:val="20"/>
                <w:szCs w:val="20"/>
              </w:rPr>
              <w:t>CC 11</w:t>
            </w:r>
          </w:p>
          <w:p w14:paraId="437B256A" w14:textId="77777777" w:rsidR="00BE0210" w:rsidRPr="00E205F9" w:rsidRDefault="00BE0210" w:rsidP="0098237B">
            <w:pPr>
              <w:pStyle w:val="NoSpacing"/>
              <w:rPr>
                <w:sz w:val="20"/>
                <w:szCs w:val="20"/>
              </w:rPr>
            </w:pPr>
            <w:r w:rsidRPr="00E205F9">
              <w:rPr>
                <w:sz w:val="20"/>
                <w:szCs w:val="20"/>
              </w:rPr>
              <w:t>FTTA 501</w:t>
            </w:r>
          </w:p>
        </w:tc>
        <w:tc>
          <w:tcPr>
            <w:tcW w:w="5245" w:type="dxa"/>
            <w:tcBorders>
              <w:top w:val="single" w:sz="4" w:space="0" w:color="auto"/>
              <w:left w:val="single" w:sz="4" w:space="0" w:color="auto"/>
              <w:bottom w:val="single" w:sz="4" w:space="0" w:color="auto"/>
              <w:right w:val="single" w:sz="4" w:space="0" w:color="auto"/>
            </w:tcBorders>
          </w:tcPr>
          <w:p w14:paraId="665735F6" w14:textId="77777777" w:rsidR="00BE0210" w:rsidRPr="00E205F9" w:rsidRDefault="00BE0210" w:rsidP="0098237B">
            <w:pPr>
              <w:pStyle w:val="NoSpacing"/>
              <w:rPr>
                <w:sz w:val="20"/>
                <w:szCs w:val="20"/>
              </w:rPr>
            </w:pPr>
            <w:r w:rsidRPr="00E205F9">
              <w:rPr>
                <w:sz w:val="20"/>
                <w:szCs w:val="20"/>
              </w:rPr>
              <w:t>Asian and African Cinema</w:t>
            </w:r>
          </w:p>
        </w:tc>
      </w:tr>
      <w:tr w:rsidR="00BE0210" w:rsidRPr="00E205F9" w14:paraId="44C3D771" w14:textId="77777777" w:rsidTr="00BE0210">
        <w:tc>
          <w:tcPr>
            <w:tcW w:w="1843" w:type="dxa"/>
            <w:tcBorders>
              <w:top w:val="single" w:sz="4" w:space="0" w:color="auto"/>
              <w:left w:val="single" w:sz="4" w:space="0" w:color="auto"/>
              <w:bottom w:val="single" w:sz="4" w:space="0" w:color="auto"/>
              <w:right w:val="single" w:sz="4" w:space="0" w:color="auto"/>
            </w:tcBorders>
          </w:tcPr>
          <w:p w14:paraId="28CA6E2E" w14:textId="77777777" w:rsidR="00BE0210" w:rsidRPr="00E205F9" w:rsidRDefault="00BE0210"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8F1ADA7" w14:textId="77777777" w:rsidR="00BE0210" w:rsidRPr="00E205F9" w:rsidRDefault="00BE0210" w:rsidP="0098237B">
            <w:pPr>
              <w:pStyle w:val="NoSpacing"/>
              <w:rPr>
                <w:sz w:val="20"/>
                <w:szCs w:val="20"/>
              </w:rPr>
            </w:pPr>
            <w:r w:rsidRPr="00E205F9">
              <w:rPr>
                <w:sz w:val="20"/>
                <w:szCs w:val="20"/>
              </w:rPr>
              <w:t>CC 12</w:t>
            </w:r>
          </w:p>
          <w:p w14:paraId="6A9FE2CA" w14:textId="77777777" w:rsidR="00BE0210" w:rsidRPr="00E205F9" w:rsidRDefault="00BE0210" w:rsidP="0098237B">
            <w:pPr>
              <w:pStyle w:val="NoSpacing"/>
              <w:rPr>
                <w:sz w:val="20"/>
                <w:szCs w:val="20"/>
              </w:rPr>
            </w:pPr>
            <w:r w:rsidRPr="00E205F9">
              <w:rPr>
                <w:sz w:val="20"/>
                <w:szCs w:val="20"/>
              </w:rPr>
              <w:lastRenderedPageBreak/>
              <w:t>FTTA 502</w:t>
            </w:r>
          </w:p>
        </w:tc>
        <w:tc>
          <w:tcPr>
            <w:tcW w:w="5245" w:type="dxa"/>
            <w:tcBorders>
              <w:top w:val="single" w:sz="4" w:space="0" w:color="auto"/>
              <w:left w:val="single" w:sz="4" w:space="0" w:color="auto"/>
              <w:bottom w:val="single" w:sz="4" w:space="0" w:color="auto"/>
              <w:right w:val="single" w:sz="4" w:space="0" w:color="auto"/>
            </w:tcBorders>
          </w:tcPr>
          <w:p w14:paraId="12CC5ACB" w14:textId="77777777" w:rsidR="00BE0210" w:rsidRPr="00E205F9" w:rsidRDefault="00BE0210" w:rsidP="0098237B">
            <w:pPr>
              <w:pStyle w:val="NoSpacing"/>
              <w:rPr>
                <w:sz w:val="20"/>
                <w:szCs w:val="20"/>
              </w:rPr>
            </w:pPr>
            <w:r w:rsidRPr="00E205F9">
              <w:rPr>
                <w:sz w:val="20"/>
                <w:szCs w:val="20"/>
              </w:rPr>
              <w:lastRenderedPageBreak/>
              <w:t>Television Production</w:t>
            </w:r>
          </w:p>
        </w:tc>
      </w:tr>
      <w:tr w:rsidR="00BE0210" w:rsidRPr="00E205F9" w14:paraId="7B303401" w14:textId="77777777" w:rsidTr="00BE0210">
        <w:tc>
          <w:tcPr>
            <w:tcW w:w="1843" w:type="dxa"/>
            <w:tcBorders>
              <w:top w:val="single" w:sz="4" w:space="0" w:color="auto"/>
              <w:left w:val="single" w:sz="4" w:space="0" w:color="auto"/>
              <w:bottom w:val="single" w:sz="4" w:space="0" w:color="auto"/>
              <w:right w:val="single" w:sz="4" w:space="0" w:color="auto"/>
            </w:tcBorders>
          </w:tcPr>
          <w:p w14:paraId="282CDEA6" w14:textId="77777777" w:rsidR="00BE0210" w:rsidRPr="00E205F9" w:rsidRDefault="00BE0210" w:rsidP="0098237B">
            <w:pPr>
              <w:pStyle w:val="NoSpacing"/>
              <w:rPr>
                <w:sz w:val="20"/>
                <w:szCs w:val="20"/>
              </w:rPr>
            </w:pPr>
            <w:r w:rsidRPr="00E205F9">
              <w:rPr>
                <w:sz w:val="20"/>
                <w:szCs w:val="20"/>
              </w:rPr>
              <w:t>6</w:t>
            </w:r>
            <w:r w:rsidRPr="00E205F9">
              <w:rPr>
                <w:sz w:val="20"/>
                <w:szCs w:val="20"/>
                <w:vertAlign w:val="superscript"/>
              </w:rPr>
              <w:t>th</w:t>
            </w:r>
          </w:p>
        </w:tc>
        <w:tc>
          <w:tcPr>
            <w:tcW w:w="2693" w:type="dxa"/>
            <w:tcBorders>
              <w:top w:val="single" w:sz="4" w:space="0" w:color="auto"/>
              <w:left w:val="single" w:sz="4" w:space="0" w:color="auto"/>
              <w:bottom w:val="single" w:sz="4" w:space="0" w:color="auto"/>
              <w:right w:val="single" w:sz="4" w:space="0" w:color="auto"/>
            </w:tcBorders>
          </w:tcPr>
          <w:p w14:paraId="5C663C8D" w14:textId="77777777" w:rsidR="00BE0210" w:rsidRPr="00E205F9" w:rsidRDefault="00BE0210" w:rsidP="0098237B">
            <w:pPr>
              <w:pStyle w:val="NoSpacing"/>
              <w:rPr>
                <w:sz w:val="20"/>
                <w:szCs w:val="20"/>
              </w:rPr>
            </w:pPr>
            <w:r w:rsidRPr="00E205F9">
              <w:rPr>
                <w:sz w:val="20"/>
                <w:szCs w:val="20"/>
              </w:rPr>
              <w:t>CC 13</w:t>
            </w:r>
          </w:p>
          <w:p w14:paraId="592DDA8B" w14:textId="77777777" w:rsidR="00BE0210" w:rsidRPr="00E205F9" w:rsidRDefault="00BE0210" w:rsidP="0098237B">
            <w:pPr>
              <w:pStyle w:val="NoSpacing"/>
              <w:rPr>
                <w:sz w:val="20"/>
                <w:szCs w:val="20"/>
              </w:rPr>
            </w:pPr>
            <w:r w:rsidRPr="00E205F9">
              <w:rPr>
                <w:sz w:val="20"/>
                <w:szCs w:val="20"/>
              </w:rPr>
              <w:t>FTTA 601</w:t>
            </w:r>
          </w:p>
        </w:tc>
        <w:tc>
          <w:tcPr>
            <w:tcW w:w="5245" w:type="dxa"/>
            <w:tcBorders>
              <w:top w:val="single" w:sz="4" w:space="0" w:color="auto"/>
              <w:left w:val="single" w:sz="4" w:space="0" w:color="auto"/>
              <w:bottom w:val="single" w:sz="4" w:space="0" w:color="auto"/>
              <w:right w:val="single" w:sz="4" w:space="0" w:color="auto"/>
            </w:tcBorders>
          </w:tcPr>
          <w:p w14:paraId="4F25E0DC" w14:textId="77777777" w:rsidR="00BE0210" w:rsidRPr="00E205F9" w:rsidRDefault="00BE0210" w:rsidP="0098237B">
            <w:pPr>
              <w:pStyle w:val="NoSpacing"/>
              <w:rPr>
                <w:sz w:val="20"/>
                <w:szCs w:val="20"/>
              </w:rPr>
            </w:pPr>
            <w:r w:rsidRPr="00E205F9">
              <w:rPr>
                <w:sz w:val="20"/>
                <w:szCs w:val="20"/>
              </w:rPr>
              <w:t>Latin American Cinema</w:t>
            </w:r>
          </w:p>
        </w:tc>
      </w:tr>
      <w:tr w:rsidR="00BE0210" w:rsidRPr="00E205F9" w14:paraId="228069F8" w14:textId="77777777" w:rsidTr="00BE0210">
        <w:tc>
          <w:tcPr>
            <w:tcW w:w="1843" w:type="dxa"/>
            <w:tcBorders>
              <w:top w:val="single" w:sz="4" w:space="0" w:color="auto"/>
              <w:left w:val="single" w:sz="4" w:space="0" w:color="auto"/>
              <w:bottom w:val="single" w:sz="4" w:space="0" w:color="auto"/>
              <w:right w:val="single" w:sz="4" w:space="0" w:color="auto"/>
            </w:tcBorders>
          </w:tcPr>
          <w:p w14:paraId="034813A3" w14:textId="77777777" w:rsidR="00BE0210" w:rsidRPr="00E205F9" w:rsidRDefault="00BE0210"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F25FEB2" w14:textId="77777777" w:rsidR="00BE0210" w:rsidRPr="00E205F9" w:rsidRDefault="00BE0210" w:rsidP="0098237B">
            <w:pPr>
              <w:pStyle w:val="NoSpacing"/>
              <w:rPr>
                <w:sz w:val="20"/>
                <w:szCs w:val="20"/>
              </w:rPr>
            </w:pPr>
            <w:r w:rsidRPr="00E205F9">
              <w:rPr>
                <w:sz w:val="20"/>
                <w:szCs w:val="20"/>
              </w:rPr>
              <w:t>CC 14</w:t>
            </w:r>
          </w:p>
          <w:p w14:paraId="6FA8F27E" w14:textId="77777777" w:rsidR="00BE0210" w:rsidRPr="00E205F9" w:rsidRDefault="00BE0210" w:rsidP="0098237B">
            <w:pPr>
              <w:pStyle w:val="NoSpacing"/>
              <w:rPr>
                <w:sz w:val="20"/>
                <w:szCs w:val="20"/>
              </w:rPr>
            </w:pPr>
            <w:r w:rsidRPr="00E205F9">
              <w:rPr>
                <w:sz w:val="20"/>
                <w:szCs w:val="20"/>
              </w:rPr>
              <w:t>FTTA 602</w:t>
            </w:r>
          </w:p>
        </w:tc>
        <w:tc>
          <w:tcPr>
            <w:tcW w:w="5245" w:type="dxa"/>
            <w:tcBorders>
              <w:top w:val="single" w:sz="4" w:space="0" w:color="auto"/>
              <w:left w:val="single" w:sz="4" w:space="0" w:color="auto"/>
              <w:bottom w:val="single" w:sz="4" w:space="0" w:color="auto"/>
              <w:right w:val="single" w:sz="4" w:space="0" w:color="auto"/>
            </w:tcBorders>
          </w:tcPr>
          <w:p w14:paraId="3F6BB80C" w14:textId="77777777" w:rsidR="00BE0210" w:rsidRPr="00E205F9" w:rsidRDefault="00BE0210" w:rsidP="0098237B">
            <w:pPr>
              <w:pStyle w:val="NoSpacing"/>
              <w:rPr>
                <w:sz w:val="20"/>
                <w:szCs w:val="20"/>
              </w:rPr>
            </w:pPr>
            <w:r w:rsidRPr="00E205F9">
              <w:rPr>
                <w:sz w:val="20"/>
                <w:szCs w:val="20"/>
              </w:rPr>
              <w:t>New Media &amp; OTT</w:t>
            </w:r>
          </w:p>
        </w:tc>
      </w:tr>
    </w:tbl>
    <w:p w14:paraId="336E1F1E" w14:textId="77777777" w:rsidR="00BE0210" w:rsidRPr="00E205F9" w:rsidRDefault="00BE0210" w:rsidP="00114042">
      <w:pPr>
        <w:rPr>
          <w:b/>
          <w:sz w:val="20"/>
          <w:szCs w:val="20"/>
        </w:rPr>
      </w:pPr>
    </w:p>
    <w:p w14:paraId="22AC9B71" w14:textId="6070B4D0" w:rsidR="00114042" w:rsidRPr="00E205F9" w:rsidRDefault="00114042" w:rsidP="00114042">
      <w:pPr>
        <w:rPr>
          <w:b/>
          <w:sz w:val="20"/>
          <w:szCs w:val="20"/>
          <w:u w:val="single"/>
        </w:rPr>
      </w:pPr>
      <w:r w:rsidRPr="00E205F9">
        <w:rPr>
          <w:b/>
          <w:sz w:val="20"/>
          <w:szCs w:val="20"/>
          <w:u w:val="single"/>
        </w:rPr>
        <w:t xml:space="preserve">B.Sc. in </w:t>
      </w:r>
      <w:r w:rsidR="00CD127F" w:rsidRPr="00E205F9">
        <w:rPr>
          <w:b/>
          <w:sz w:val="20"/>
          <w:szCs w:val="20"/>
          <w:u w:val="single"/>
        </w:rPr>
        <w:t>Gaming</w:t>
      </w:r>
      <w:r w:rsidR="00CD127F">
        <w:rPr>
          <w:b/>
          <w:sz w:val="20"/>
          <w:szCs w:val="20"/>
          <w:u w:val="single"/>
        </w:rPr>
        <w:t xml:space="preserve"> </w:t>
      </w:r>
      <w:r w:rsidRPr="00E205F9">
        <w:rPr>
          <w:b/>
          <w:sz w:val="20"/>
          <w:szCs w:val="20"/>
          <w:u w:val="single"/>
        </w:rPr>
        <w:t xml:space="preserve">&amp; Mobile Application Development (3 years course) </w:t>
      </w:r>
      <w:r w:rsidR="006323AF" w:rsidRPr="00E205F9">
        <w:rPr>
          <w:b/>
          <w:sz w:val="20"/>
          <w:szCs w:val="20"/>
          <w:u w:val="single"/>
        </w:rPr>
        <w:t>(2016-17)</w:t>
      </w:r>
    </w:p>
    <w:p w14:paraId="52D3F3D9" w14:textId="77777777" w:rsidR="00114042" w:rsidRPr="00E205F9" w:rsidRDefault="00114042" w:rsidP="00114042">
      <w:pPr>
        <w:rPr>
          <w:b/>
          <w:sz w:val="20"/>
          <w:szCs w:val="20"/>
          <w:u w:val="single"/>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693"/>
        <w:gridCol w:w="5245"/>
      </w:tblGrid>
      <w:tr w:rsidR="00114042" w:rsidRPr="00E205F9" w14:paraId="6F63E359" w14:textId="77777777" w:rsidTr="009A7D2B">
        <w:tc>
          <w:tcPr>
            <w:tcW w:w="1843" w:type="dxa"/>
          </w:tcPr>
          <w:p w14:paraId="283EB5B5" w14:textId="77777777" w:rsidR="00114042" w:rsidRPr="00E205F9" w:rsidRDefault="00114042" w:rsidP="009A7D2B">
            <w:pPr>
              <w:jc w:val="center"/>
              <w:rPr>
                <w:sz w:val="20"/>
                <w:szCs w:val="20"/>
              </w:rPr>
            </w:pPr>
            <w:r w:rsidRPr="00E205F9">
              <w:rPr>
                <w:sz w:val="20"/>
                <w:szCs w:val="20"/>
              </w:rPr>
              <w:t>1</w:t>
            </w:r>
            <w:r w:rsidRPr="00E205F9">
              <w:rPr>
                <w:sz w:val="20"/>
                <w:szCs w:val="20"/>
                <w:vertAlign w:val="superscript"/>
              </w:rPr>
              <w:t>st</w:t>
            </w:r>
          </w:p>
        </w:tc>
        <w:tc>
          <w:tcPr>
            <w:tcW w:w="2693" w:type="dxa"/>
          </w:tcPr>
          <w:p w14:paraId="08CDAD7C" w14:textId="77777777" w:rsidR="00114042" w:rsidRPr="00E205F9" w:rsidRDefault="00114042" w:rsidP="00794CA5">
            <w:pPr>
              <w:rPr>
                <w:sz w:val="20"/>
                <w:szCs w:val="20"/>
              </w:rPr>
            </w:pPr>
            <w:r w:rsidRPr="00E205F9">
              <w:rPr>
                <w:sz w:val="20"/>
                <w:szCs w:val="20"/>
              </w:rPr>
              <w:t>CPR106</w:t>
            </w:r>
          </w:p>
        </w:tc>
        <w:tc>
          <w:tcPr>
            <w:tcW w:w="5245" w:type="dxa"/>
          </w:tcPr>
          <w:p w14:paraId="55852186" w14:textId="77777777" w:rsidR="00114042" w:rsidRPr="00E205F9" w:rsidRDefault="00114042" w:rsidP="00794CA5">
            <w:pPr>
              <w:rPr>
                <w:sz w:val="20"/>
                <w:szCs w:val="20"/>
              </w:rPr>
            </w:pPr>
            <w:r w:rsidRPr="00E205F9">
              <w:rPr>
                <w:sz w:val="20"/>
                <w:szCs w:val="20"/>
              </w:rPr>
              <w:t>C Programming</w:t>
            </w:r>
          </w:p>
        </w:tc>
      </w:tr>
      <w:tr w:rsidR="00114042" w:rsidRPr="00E205F9" w14:paraId="0B94CFF4" w14:textId="77777777" w:rsidTr="009A7D2B">
        <w:tc>
          <w:tcPr>
            <w:tcW w:w="1843" w:type="dxa"/>
          </w:tcPr>
          <w:p w14:paraId="6615CD15" w14:textId="77777777" w:rsidR="00114042" w:rsidRPr="00E205F9" w:rsidRDefault="00114042" w:rsidP="009A7D2B">
            <w:pPr>
              <w:jc w:val="center"/>
              <w:rPr>
                <w:sz w:val="20"/>
                <w:szCs w:val="20"/>
              </w:rPr>
            </w:pPr>
          </w:p>
        </w:tc>
        <w:tc>
          <w:tcPr>
            <w:tcW w:w="2693" w:type="dxa"/>
          </w:tcPr>
          <w:p w14:paraId="6D69934A" w14:textId="77777777" w:rsidR="00114042" w:rsidRPr="00E205F9" w:rsidRDefault="00114042" w:rsidP="00794CA5">
            <w:pPr>
              <w:rPr>
                <w:sz w:val="20"/>
                <w:szCs w:val="20"/>
              </w:rPr>
            </w:pPr>
            <w:r w:rsidRPr="00E205F9">
              <w:rPr>
                <w:sz w:val="20"/>
                <w:szCs w:val="20"/>
              </w:rPr>
              <w:t>LPR 107</w:t>
            </w:r>
          </w:p>
        </w:tc>
        <w:tc>
          <w:tcPr>
            <w:tcW w:w="5245" w:type="dxa"/>
          </w:tcPr>
          <w:p w14:paraId="064476F9" w14:textId="77777777" w:rsidR="00114042" w:rsidRPr="00E205F9" w:rsidRDefault="00114042" w:rsidP="00794CA5">
            <w:pPr>
              <w:rPr>
                <w:sz w:val="20"/>
                <w:szCs w:val="20"/>
              </w:rPr>
            </w:pPr>
            <w:r w:rsidRPr="00E205F9">
              <w:rPr>
                <w:sz w:val="20"/>
                <w:szCs w:val="20"/>
              </w:rPr>
              <w:t>Introduction to Linux Programming</w:t>
            </w:r>
          </w:p>
        </w:tc>
      </w:tr>
      <w:tr w:rsidR="00114042" w:rsidRPr="00E205F9" w14:paraId="625E0342" w14:textId="77777777" w:rsidTr="009A7D2B">
        <w:tc>
          <w:tcPr>
            <w:tcW w:w="1843" w:type="dxa"/>
          </w:tcPr>
          <w:p w14:paraId="66FA7E88" w14:textId="77777777" w:rsidR="00114042" w:rsidRPr="00E205F9" w:rsidRDefault="00114042" w:rsidP="009A7D2B">
            <w:pPr>
              <w:jc w:val="center"/>
              <w:rPr>
                <w:sz w:val="20"/>
                <w:szCs w:val="20"/>
              </w:rPr>
            </w:pPr>
            <w:r w:rsidRPr="00E205F9">
              <w:rPr>
                <w:sz w:val="20"/>
                <w:szCs w:val="20"/>
              </w:rPr>
              <w:t>2</w:t>
            </w:r>
            <w:r w:rsidRPr="00E205F9">
              <w:rPr>
                <w:sz w:val="20"/>
                <w:szCs w:val="20"/>
                <w:vertAlign w:val="superscript"/>
              </w:rPr>
              <w:t>nd</w:t>
            </w:r>
          </w:p>
        </w:tc>
        <w:tc>
          <w:tcPr>
            <w:tcW w:w="2693" w:type="dxa"/>
          </w:tcPr>
          <w:p w14:paraId="32D51EC5" w14:textId="77777777" w:rsidR="00114042" w:rsidRPr="00E205F9" w:rsidRDefault="00114042" w:rsidP="00794CA5">
            <w:pPr>
              <w:rPr>
                <w:sz w:val="20"/>
                <w:szCs w:val="20"/>
              </w:rPr>
            </w:pPr>
            <w:r w:rsidRPr="00E205F9">
              <w:rPr>
                <w:sz w:val="20"/>
                <w:szCs w:val="20"/>
              </w:rPr>
              <w:t>OPR 206</w:t>
            </w:r>
          </w:p>
        </w:tc>
        <w:tc>
          <w:tcPr>
            <w:tcW w:w="5245" w:type="dxa"/>
          </w:tcPr>
          <w:p w14:paraId="350A2C9B" w14:textId="77777777" w:rsidR="00114042" w:rsidRPr="00E205F9" w:rsidRDefault="00114042" w:rsidP="00794CA5">
            <w:pPr>
              <w:rPr>
                <w:sz w:val="20"/>
                <w:szCs w:val="20"/>
              </w:rPr>
            </w:pPr>
            <w:r w:rsidRPr="00E205F9">
              <w:rPr>
                <w:sz w:val="20"/>
                <w:szCs w:val="20"/>
              </w:rPr>
              <w:t>OOP through C++ / JAVA</w:t>
            </w:r>
          </w:p>
        </w:tc>
      </w:tr>
      <w:tr w:rsidR="00114042" w:rsidRPr="00E205F9" w14:paraId="7B4E1440" w14:textId="77777777" w:rsidTr="009A7D2B">
        <w:tc>
          <w:tcPr>
            <w:tcW w:w="1843" w:type="dxa"/>
          </w:tcPr>
          <w:p w14:paraId="4BAFE9B8" w14:textId="77777777" w:rsidR="00114042" w:rsidRPr="00E205F9" w:rsidRDefault="00114042" w:rsidP="009A7D2B">
            <w:pPr>
              <w:jc w:val="center"/>
              <w:rPr>
                <w:sz w:val="20"/>
                <w:szCs w:val="20"/>
              </w:rPr>
            </w:pPr>
          </w:p>
        </w:tc>
        <w:tc>
          <w:tcPr>
            <w:tcW w:w="2693" w:type="dxa"/>
          </w:tcPr>
          <w:p w14:paraId="36A62384" w14:textId="77777777" w:rsidR="00114042" w:rsidRPr="00E205F9" w:rsidRDefault="00114042" w:rsidP="00794CA5">
            <w:pPr>
              <w:rPr>
                <w:sz w:val="20"/>
                <w:szCs w:val="20"/>
              </w:rPr>
            </w:pPr>
            <w:r w:rsidRPr="00E205F9">
              <w:rPr>
                <w:sz w:val="20"/>
                <w:szCs w:val="20"/>
              </w:rPr>
              <w:t>ALP 207</w:t>
            </w:r>
          </w:p>
        </w:tc>
        <w:tc>
          <w:tcPr>
            <w:tcW w:w="5245" w:type="dxa"/>
          </w:tcPr>
          <w:p w14:paraId="1EAD5978" w14:textId="77777777" w:rsidR="00114042" w:rsidRPr="00E205F9" w:rsidRDefault="00114042" w:rsidP="00794CA5">
            <w:pPr>
              <w:rPr>
                <w:sz w:val="20"/>
                <w:szCs w:val="20"/>
              </w:rPr>
            </w:pPr>
            <w:r w:rsidRPr="00E205F9">
              <w:rPr>
                <w:sz w:val="20"/>
                <w:szCs w:val="20"/>
              </w:rPr>
              <w:t>Advanced Linux Programming &amp; Networking</w:t>
            </w:r>
          </w:p>
        </w:tc>
      </w:tr>
      <w:tr w:rsidR="00114042" w:rsidRPr="00E205F9" w14:paraId="5E2E4ABF" w14:textId="77777777" w:rsidTr="009A7D2B">
        <w:tc>
          <w:tcPr>
            <w:tcW w:w="1843" w:type="dxa"/>
          </w:tcPr>
          <w:p w14:paraId="7D6BDC46" w14:textId="77777777" w:rsidR="00114042" w:rsidRPr="00E205F9" w:rsidRDefault="00114042" w:rsidP="009A7D2B">
            <w:pPr>
              <w:jc w:val="center"/>
              <w:rPr>
                <w:sz w:val="20"/>
                <w:szCs w:val="20"/>
              </w:rPr>
            </w:pPr>
            <w:r w:rsidRPr="00E205F9">
              <w:rPr>
                <w:sz w:val="20"/>
                <w:szCs w:val="20"/>
              </w:rPr>
              <w:t>3</w:t>
            </w:r>
            <w:r w:rsidRPr="00E205F9">
              <w:rPr>
                <w:sz w:val="20"/>
                <w:szCs w:val="20"/>
                <w:vertAlign w:val="superscript"/>
              </w:rPr>
              <w:t>rd</w:t>
            </w:r>
          </w:p>
        </w:tc>
        <w:tc>
          <w:tcPr>
            <w:tcW w:w="2693" w:type="dxa"/>
          </w:tcPr>
          <w:p w14:paraId="2DEE618B" w14:textId="77777777" w:rsidR="00114042" w:rsidRPr="00E205F9" w:rsidRDefault="00114042" w:rsidP="00794CA5">
            <w:pPr>
              <w:rPr>
                <w:sz w:val="20"/>
                <w:szCs w:val="20"/>
              </w:rPr>
            </w:pPr>
            <w:r w:rsidRPr="00E205F9">
              <w:rPr>
                <w:sz w:val="20"/>
                <w:szCs w:val="20"/>
              </w:rPr>
              <w:t>DSC 306</w:t>
            </w:r>
          </w:p>
        </w:tc>
        <w:tc>
          <w:tcPr>
            <w:tcW w:w="5245" w:type="dxa"/>
          </w:tcPr>
          <w:p w14:paraId="2D20CB91" w14:textId="77777777" w:rsidR="00114042" w:rsidRPr="00E205F9" w:rsidRDefault="00114042" w:rsidP="00794CA5">
            <w:pPr>
              <w:rPr>
                <w:sz w:val="20"/>
                <w:szCs w:val="20"/>
              </w:rPr>
            </w:pPr>
            <w:r w:rsidRPr="00E205F9">
              <w:rPr>
                <w:sz w:val="20"/>
                <w:szCs w:val="20"/>
              </w:rPr>
              <w:t>Data Structure through C</w:t>
            </w:r>
          </w:p>
        </w:tc>
      </w:tr>
      <w:tr w:rsidR="00114042" w:rsidRPr="00E205F9" w14:paraId="32BE2B5E" w14:textId="77777777" w:rsidTr="009A7D2B">
        <w:tc>
          <w:tcPr>
            <w:tcW w:w="1843" w:type="dxa"/>
          </w:tcPr>
          <w:p w14:paraId="30F66FC2" w14:textId="77777777" w:rsidR="00114042" w:rsidRPr="00E205F9" w:rsidRDefault="00114042" w:rsidP="009A7D2B">
            <w:pPr>
              <w:jc w:val="center"/>
              <w:rPr>
                <w:sz w:val="20"/>
                <w:szCs w:val="20"/>
              </w:rPr>
            </w:pPr>
          </w:p>
        </w:tc>
        <w:tc>
          <w:tcPr>
            <w:tcW w:w="2693" w:type="dxa"/>
          </w:tcPr>
          <w:p w14:paraId="792A2E4E" w14:textId="77777777" w:rsidR="00114042" w:rsidRPr="00E205F9" w:rsidRDefault="00114042" w:rsidP="00794CA5">
            <w:pPr>
              <w:rPr>
                <w:sz w:val="20"/>
                <w:szCs w:val="20"/>
              </w:rPr>
            </w:pPr>
            <w:r w:rsidRPr="00E205F9">
              <w:rPr>
                <w:sz w:val="20"/>
                <w:szCs w:val="20"/>
              </w:rPr>
              <w:t>PHP 307</w:t>
            </w:r>
          </w:p>
        </w:tc>
        <w:tc>
          <w:tcPr>
            <w:tcW w:w="5245" w:type="dxa"/>
          </w:tcPr>
          <w:p w14:paraId="623F5574" w14:textId="77777777" w:rsidR="00114042" w:rsidRPr="00E205F9" w:rsidRDefault="00114042" w:rsidP="00794CA5">
            <w:pPr>
              <w:rPr>
                <w:sz w:val="20"/>
                <w:szCs w:val="20"/>
              </w:rPr>
            </w:pPr>
            <w:r w:rsidRPr="00E205F9">
              <w:rPr>
                <w:sz w:val="20"/>
                <w:szCs w:val="20"/>
              </w:rPr>
              <w:t>Graphics Programming using Open GL &amp; others</w:t>
            </w:r>
          </w:p>
        </w:tc>
      </w:tr>
      <w:tr w:rsidR="00114042" w:rsidRPr="00E205F9" w14:paraId="28B47B77" w14:textId="77777777" w:rsidTr="009A7D2B">
        <w:tc>
          <w:tcPr>
            <w:tcW w:w="1843" w:type="dxa"/>
          </w:tcPr>
          <w:p w14:paraId="44928206" w14:textId="77777777" w:rsidR="00114042" w:rsidRPr="00E205F9" w:rsidRDefault="00114042" w:rsidP="009A7D2B">
            <w:pPr>
              <w:jc w:val="center"/>
              <w:rPr>
                <w:sz w:val="20"/>
                <w:szCs w:val="20"/>
              </w:rPr>
            </w:pPr>
            <w:r w:rsidRPr="00E205F9">
              <w:rPr>
                <w:sz w:val="20"/>
                <w:szCs w:val="20"/>
              </w:rPr>
              <w:t>4</w:t>
            </w:r>
            <w:r w:rsidRPr="00E205F9">
              <w:rPr>
                <w:sz w:val="20"/>
                <w:szCs w:val="20"/>
                <w:vertAlign w:val="superscript"/>
              </w:rPr>
              <w:t>th</w:t>
            </w:r>
          </w:p>
        </w:tc>
        <w:tc>
          <w:tcPr>
            <w:tcW w:w="2693" w:type="dxa"/>
          </w:tcPr>
          <w:p w14:paraId="439307F5" w14:textId="77777777" w:rsidR="00114042" w:rsidRPr="00E205F9" w:rsidRDefault="00114042" w:rsidP="00794CA5">
            <w:pPr>
              <w:rPr>
                <w:sz w:val="20"/>
                <w:szCs w:val="20"/>
              </w:rPr>
            </w:pPr>
            <w:r w:rsidRPr="00E205F9">
              <w:rPr>
                <w:sz w:val="20"/>
                <w:szCs w:val="20"/>
              </w:rPr>
              <w:t>ADP 406</w:t>
            </w:r>
          </w:p>
        </w:tc>
        <w:tc>
          <w:tcPr>
            <w:tcW w:w="5245" w:type="dxa"/>
          </w:tcPr>
          <w:p w14:paraId="7AA50B6E" w14:textId="77777777" w:rsidR="00114042" w:rsidRPr="00E205F9" w:rsidRDefault="00114042" w:rsidP="00794CA5">
            <w:pPr>
              <w:rPr>
                <w:sz w:val="20"/>
                <w:szCs w:val="20"/>
              </w:rPr>
            </w:pPr>
            <w:r w:rsidRPr="00E205F9">
              <w:rPr>
                <w:sz w:val="20"/>
                <w:szCs w:val="20"/>
              </w:rPr>
              <w:t>Advance Data Structure Programming</w:t>
            </w:r>
          </w:p>
        </w:tc>
      </w:tr>
      <w:tr w:rsidR="00114042" w:rsidRPr="00E205F9" w14:paraId="014A6FBF" w14:textId="77777777" w:rsidTr="009A7D2B">
        <w:tc>
          <w:tcPr>
            <w:tcW w:w="1843" w:type="dxa"/>
          </w:tcPr>
          <w:p w14:paraId="2EF14B7D" w14:textId="77777777" w:rsidR="00114042" w:rsidRPr="00E205F9" w:rsidRDefault="00114042" w:rsidP="009A7D2B">
            <w:pPr>
              <w:jc w:val="center"/>
              <w:rPr>
                <w:sz w:val="20"/>
                <w:szCs w:val="20"/>
              </w:rPr>
            </w:pPr>
          </w:p>
        </w:tc>
        <w:tc>
          <w:tcPr>
            <w:tcW w:w="2693" w:type="dxa"/>
          </w:tcPr>
          <w:p w14:paraId="79E9CA48" w14:textId="77777777" w:rsidR="00114042" w:rsidRPr="00E205F9" w:rsidRDefault="00114042" w:rsidP="00794CA5">
            <w:pPr>
              <w:rPr>
                <w:sz w:val="20"/>
                <w:szCs w:val="20"/>
              </w:rPr>
            </w:pPr>
            <w:r w:rsidRPr="00E205F9">
              <w:rPr>
                <w:sz w:val="20"/>
                <w:szCs w:val="20"/>
              </w:rPr>
              <w:t>GMD 407</w:t>
            </w:r>
          </w:p>
        </w:tc>
        <w:tc>
          <w:tcPr>
            <w:tcW w:w="5245" w:type="dxa"/>
          </w:tcPr>
          <w:p w14:paraId="19021E20" w14:textId="77777777" w:rsidR="00114042" w:rsidRPr="00E205F9" w:rsidRDefault="00114042" w:rsidP="00794CA5">
            <w:pPr>
              <w:rPr>
                <w:sz w:val="20"/>
                <w:szCs w:val="20"/>
              </w:rPr>
            </w:pPr>
            <w:r w:rsidRPr="00E205F9">
              <w:rPr>
                <w:sz w:val="20"/>
                <w:szCs w:val="20"/>
              </w:rPr>
              <w:t>Game &amp; Mobile Application Development -1</w:t>
            </w:r>
          </w:p>
        </w:tc>
      </w:tr>
      <w:tr w:rsidR="00114042" w:rsidRPr="00E205F9" w14:paraId="6BEF016E" w14:textId="77777777" w:rsidTr="009A7D2B">
        <w:tc>
          <w:tcPr>
            <w:tcW w:w="1843" w:type="dxa"/>
          </w:tcPr>
          <w:p w14:paraId="1FAD95C1" w14:textId="77777777" w:rsidR="00114042" w:rsidRPr="00E205F9" w:rsidRDefault="00114042" w:rsidP="009A7D2B">
            <w:pPr>
              <w:jc w:val="center"/>
              <w:rPr>
                <w:sz w:val="20"/>
                <w:szCs w:val="20"/>
              </w:rPr>
            </w:pPr>
            <w:r w:rsidRPr="00E205F9">
              <w:rPr>
                <w:sz w:val="20"/>
                <w:szCs w:val="20"/>
              </w:rPr>
              <w:t>5</w:t>
            </w:r>
            <w:r w:rsidRPr="00E205F9">
              <w:rPr>
                <w:sz w:val="20"/>
                <w:szCs w:val="20"/>
                <w:vertAlign w:val="superscript"/>
              </w:rPr>
              <w:t>th</w:t>
            </w:r>
          </w:p>
        </w:tc>
        <w:tc>
          <w:tcPr>
            <w:tcW w:w="2693" w:type="dxa"/>
          </w:tcPr>
          <w:p w14:paraId="6156DCC3" w14:textId="77777777" w:rsidR="00114042" w:rsidRPr="00E205F9" w:rsidRDefault="00114042" w:rsidP="00794CA5">
            <w:pPr>
              <w:rPr>
                <w:sz w:val="20"/>
                <w:szCs w:val="20"/>
              </w:rPr>
            </w:pPr>
            <w:r w:rsidRPr="00E205F9">
              <w:rPr>
                <w:sz w:val="20"/>
                <w:szCs w:val="20"/>
              </w:rPr>
              <w:t>MAP 506</w:t>
            </w:r>
          </w:p>
        </w:tc>
        <w:tc>
          <w:tcPr>
            <w:tcW w:w="5245" w:type="dxa"/>
          </w:tcPr>
          <w:p w14:paraId="5C600D67" w14:textId="77777777" w:rsidR="00114042" w:rsidRPr="00E205F9" w:rsidRDefault="00114042" w:rsidP="00794CA5">
            <w:pPr>
              <w:rPr>
                <w:sz w:val="20"/>
                <w:szCs w:val="20"/>
              </w:rPr>
            </w:pPr>
            <w:r w:rsidRPr="00E205F9">
              <w:rPr>
                <w:sz w:val="20"/>
                <w:szCs w:val="20"/>
              </w:rPr>
              <w:t>Mat lab Programming</w:t>
            </w:r>
          </w:p>
        </w:tc>
      </w:tr>
      <w:tr w:rsidR="00114042" w:rsidRPr="00E205F9" w14:paraId="26FADD6A" w14:textId="77777777" w:rsidTr="009A7D2B">
        <w:tc>
          <w:tcPr>
            <w:tcW w:w="1843" w:type="dxa"/>
          </w:tcPr>
          <w:p w14:paraId="4B16D112" w14:textId="77777777" w:rsidR="00114042" w:rsidRPr="00E205F9" w:rsidRDefault="00114042" w:rsidP="009A7D2B">
            <w:pPr>
              <w:jc w:val="center"/>
              <w:rPr>
                <w:sz w:val="20"/>
                <w:szCs w:val="20"/>
              </w:rPr>
            </w:pPr>
          </w:p>
        </w:tc>
        <w:tc>
          <w:tcPr>
            <w:tcW w:w="2693" w:type="dxa"/>
          </w:tcPr>
          <w:p w14:paraId="455F7FF9" w14:textId="77777777" w:rsidR="00114042" w:rsidRPr="00E205F9" w:rsidRDefault="00114042" w:rsidP="00794CA5">
            <w:pPr>
              <w:rPr>
                <w:sz w:val="20"/>
                <w:szCs w:val="20"/>
              </w:rPr>
            </w:pPr>
            <w:r w:rsidRPr="00E205F9">
              <w:rPr>
                <w:sz w:val="20"/>
                <w:szCs w:val="20"/>
              </w:rPr>
              <w:t>GMD 507</w:t>
            </w:r>
          </w:p>
        </w:tc>
        <w:tc>
          <w:tcPr>
            <w:tcW w:w="5245" w:type="dxa"/>
          </w:tcPr>
          <w:p w14:paraId="7BBD4487" w14:textId="77777777" w:rsidR="00114042" w:rsidRPr="00E205F9" w:rsidRDefault="00114042" w:rsidP="00794CA5">
            <w:pPr>
              <w:rPr>
                <w:sz w:val="20"/>
                <w:szCs w:val="20"/>
              </w:rPr>
            </w:pPr>
            <w:r w:rsidRPr="00E205F9">
              <w:rPr>
                <w:sz w:val="20"/>
                <w:szCs w:val="20"/>
              </w:rPr>
              <w:t xml:space="preserve">Game </w:t>
            </w:r>
            <w:proofErr w:type="gramStart"/>
            <w:r w:rsidRPr="00E205F9">
              <w:rPr>
                <w:sz w:val="20"/>
                <w:szCs w:val="20"/>
              </w:rPr>
              <w:t>&amp;  Mobile</w:t>
            </w:r>
            <w:proofErr w:type="gramEnd"/>
            <w:r w:rsidRPr="00E205F9">
              <w:rPr>
                <w:sz w:val="20"/>
                <w:szCs w:val="20"/>
              </w:rPr>
              <w:t xml:space="preserve"> Application Development -2</w:t>
            </w:r>
          </w:p>
        </w:tc>
      </w:tr>
    </w:tbl>
    <w:p w14:paraId="010CF46B" w14:textId="77777777" w:rsidR="00114042" w:rsidRPr="00E205F9" w:rsidRDefault="00114042" w:rsidP="00114042">
      <w:pPr>
        <w:jc w:val="center"/>
        <w:rPr>
          <w:sz w:val="20"/>
          <w:szCs w:val="20"/>
          <w:u w:val="single"/>
        </w:rPr>
      </w:pPr>
    </w:p>
    <w:p w14:paraId="6909563B" w14:textId="77777777" w:rsidR="00443283" w:rsidRPr="00E205F9" w:rsidRDefault="00443283" w:rsidP="00443283">
      <w:pPr>
        <w:ind w:left="284"/>
        <w:rPr>
          <w:b/>
          <w:color w:val="000000"/>
          <w:sz w:val="20"/>
          <w:szCs w:val="20"/>
          <w:shd w:val="clear" w:color="auto" w:fill="F1F1F1"/>
        </w:rPr>
      </w:pPr>
      <w:r w:rsidRPr="00E205F9">
        <w:rPr>
          <w:b/>
          <w:color w:val="000000"/>
          <w:sz w:val="20"/>
          <w:szCs w:val="20"/>
          <w:shd w:val="clear" w:color="auto" w:fill="F1F1F1"/>
        </w:rPr>
        <w:t>B.Sc. In Gaming &amp; Mobile Application (NEW) (2020-21)</w:t>
      </w:r>
    </w:p>
    <w:tbl>
      <w:tblPr>
        <w:tblStyle w:val="TableGrid"/>
        <w:tblW w:w="0" w:type="auto"/>
        <w:tblInd w:w="279" w:type="dxa"/>
        <w:tblLook w:val="04A0" w:firstRow="1" w:lastRow="0" w:firstColumn="1" w:lastColumn="0" w:noHBand="0" w:noVBand="1"/>
      </w:tblPr>
      <w:tblGrid>
        <w:gridCol w:w="1843"/>
        <w:gridCol w:w="2693"/>
        <w:gridCol w:w="5245"/>
      </w:tblGrid>
      <w:tr w:rsidR="00443283" w:rsidRPr="00E205F9" w14:paraId="1FA37CD1" w14:textId="77777777" w:rsidTr="00443283">
        <w:tc>
          <w:tcPr>
            <w:tcW w:w="1843" w:type="dxa"/>
            <w:tcBorders>
              <w:top w:val="single" w:sz="4" w:space="0" w:color="auto"/>
              <w:left w:val="single" w:sz="4" w:space="0" w:color="auto"/>
              <w:bottom w:val="single" w:sz="4" w:space="0" w:color="auto"/>
              <w:right w:val="single" w:sz="4" w:space="0" w:color="auto"/>
            </w:tcBorders>
            <w:hideMark/>
          </w:tcPr>
          <w:p w14:paraId="263DF977" w14:textId="77777777" w:rsidR="00443283" w:rsidRPr="00E205F9" w:rsidRDefault="00443283" w:rsidP="0098237B">
            <w:pPr>
              <w:pStyle w:val="NoSpacing"/>
              <w:rPr>
                <w:b/>
                <w:sz w:val="20"/>
                <w:szCs w:val="20"/>
              </w:rPr>
            </w:pPr>
            <w:r w:rsidRPr="00E205F9">
              <w:rPr>
                <w:b/>
                <w:sz w:val="20"/>
                <w:szCs w:val="20"/>
              </w:rPr>
              <w:t>SEMESTER</w:t>
            </w:r>
          </w:p>
        </w:tc>
        <w:tc>
          <w:tcPr>
            <w:tcW w:w="2693" w:type="dxa"/>
            <w:tcBorders>
              <w:top w:val="single" w:sz="4" w:space="0" w:color="auto"/>
              <w:left w:val="single" w:sz="4" w:space="0" w:color="auto"/>
              <w:bottom w:val="single" w:sz="4" w:space="0" w:color="auto"/>
              <w:right w:val="single" w:sz="4" w:space="0" w:color="auto"/>
            </w:tcBorders>
            <w:hideMark/>
          </w:tcPr>
          <w:p w14:paraId="32981BFA" w14:textId="77777777" w:rsidR="00443283" w:rsidRPr="00E205F9" w:rsidRDefault="00443283" w:rsidP="0098237B">
            <w:pPr>
              <w:pStyle w:val="NoSpacing"/>
              <w:rPr>
                <w:b/>
                <w:sz w:val="20"/>
                <w:szCs w:val="20"/>
              </w:rPr>
            </w:pPr>
            <w:r w:rsidRPr="00E205F9">
              <w:rPr>
                <w:b/>
                <w:sz w:val="20"/>
                <w:szCs w:val="20"/>
              </w:rPr>
              <w:t xml:space="preserve">PAPER CODE </w:t>
            </w:r>
          </w:p>
        </w:tc>
        <w:tc>
          <w:tcPr>
            <w:tcW w:w="5245" w:type="dxa"/>
            <w:tcBorders>
              <w:top w:val="single" w:sz="4" w:space="0" w:color="auto"/>
              <w:left w:val="single" w:sz="4" w:space="0" w:color="auto"/>
              <w:bottom w:val="single" w:sz="4" w:space="0" w:color="auto"/>
              <w:right w:val="single" w:sz="4" w:space="0" w:color="auto"/>
            </w:tcBorders>
            <w:hideMark/>
          </w:tcPr>
          <w:p w14:paraId="1076262E" w14:textId="77777777" w:rsidR="00443283" w:rsidRPr="00E205F9" w:rsidRDefault="00443283" w:rsidP="0098237B">
            <w:pPr>
              <w:pStyle w:val="NoSpacing"/>
              <w:rPr>
                <w:b/>
                <w:sz w:val="20"/>
                <w:szCs w:val="20"/>
              </w:rPr>
            </w:pPr>
            <w:r w:rsidRPr="00E205F9">
              <w:rPr>
                <w:b/>
                <w:sz w:val="20"/>
                <w:szCs w:val="20"/>
              </w:rPr>
              <w:t>SUBJECT</w:t>
            </w:r>
          </w:p>
        </w:tc>
      </w:tr>
      <w:tr w:rsidR="00443283" w:rsidRPr="00E205F9" w14:paraId="33EFBD43" w14:textId="77777777" w:rsidTr="00443283">
        <w:tc>
          <w:tcPr>
            <w:tcW w:w="1843" w:type="dxa"/>
            <w:tcBorders>
              <w:top w:val="single" w:sz="4" w:space="0" w:color="auto"/>
              <w:left w:val="single" w:sz="4" w:space="0" w:color="auto"/>
              <w:bottom w:val="single" w:sz="4" w:space="0" w:color="auto"/>
              <w:right w:val="single" w:sz="4" w:space="0" w:color="auto"/>
            </w:tcBorders>
          </w:tcPr>
          <w:p w14:paraId="5DF82A0D" w14:textId="77777777" w:rsidR="00443283" w:rsidRPr="00E205F9" w:rsidRDefault="00443283" w:rsidP="0098237B">
            <w:pPr>
              <w:pStyle w:val="NoSpacing"/>
              <w:rPr>
                <w:sz w:val="20"/>
                <w:szCs w:val="20"/>
              </w:rPr>
            </w:pPr>
            <w:r w:rsidRPr="00E205F9">
              <w:rPr>
                <w:sz w:val="20"/>
                <w:szCs w:val="20"/>
              </w:rPr>
              <w:t>1</w:t>
            </w:r>
            <w:r w:rsidRPr="00E205F9">
              <w:rPr>
                <w:sz w:val="20"/>
                <w:szCs w:val="20"/>
                <w:vertAlign w:val="superscript"/>
              </w:rPr>
              <w:t>st</w:t>
            </w:r>
          </w:p>
        </w:tc>
        <w:tc>
          <w:tcPr>
            <w:tcW w:w="2693" w:type="dxa"/>
            <w:tcBorders>
              <w:top w:val="single" w:sz="4" w:space="0" w:color="auto"/>
              <w:left w:val="single" w:sz="4" w:space="0" w:color="auto"/>
              <w:bottom w:val="single" w:sz="4" w:space="0" w:color="auto"/>
              <w:right w:val="single" w:sz="4" w:space="0" w:color="auto"/>
            </w:tcBorders>
          </w:tcPr>
          <w:p w14:paraId="1472238B" w14:textId="77777777" w:rsidR="00443283" w:rsidRPr="00E205F9" w:rsidRDefault="00443283" w:rsidP="00794CA5">
            <w:pPr>
              <w:pStyle w:val="NoSpacing"/>
              <w:rPr>
                <w:sz w:val="20"/>
                <w:szCs w:val="20"/>
              </w:rPr>
            </w:pPr>
            <w:r w:rsidRPr="00E205F9">
              <w:rPr>
                <w:sz w:val="20"/>
                <w:szCs w:val="20"/>
              </w:rPr>
              <w:t>CC 2</w:t>
            </w:r>
          </w:p>
          <w:p w14:paraId="79CA57C5" w14:textId="77777777" w:rsidR="00443283" w:rsidRPr="00E205F9" w:rsidRDefault="00443283" w:rsidP="00794CA5">
            <w:pPr>
              <w:pStyle w:val="NoSpacing"/>
              <w:rPr>
                <w:sz w:val="20"/>
                <w:szCs w:val="20"/>
              </w:rPr>
            </w:pPr>
            <w:r w:rsidRPr="00E205F9">
              <w:rPr>
                <w:sz w:val="20"/>
                <w:szCs w:val="20"/>
              </w:rPr>
              <w:t>GAM 102</w:t>
            </w:r>
          </w:p>
        </w:tc>
        <w:tc>
          <w:tcPr>
            <w:tcW w:w="5245" w:type="dxa"/>
            <w:tcBorders>
              <w:top w:val="single" w:sz="4" w:space="0" w:color="auto"/>
              <w:left w:val="single" w:sz="4" w:space="0" w:color="auto"/>
              <w:bottom w:val="single" w:sz="4" w:space="0" w:color="auto"/>
              <w:right w:val="single" w:sz="4" w:space="0" w:color="auto"/>
            </w:tcBorders>
          </w:tcPr>
          <w:p w14:paraId="62961D52" w14:textId="77777777" w:rsidR="00443283" w:rsidRPr="00E205F9" w:rsidRDefault="00443283" w:rsidP="0098237B">
            <w:pPr>
              <w:pStyle w:val="NoSpacing"/>
              <w:rPr>
                <w:sz w:val="20"/>
                <w:szCs w:val="20"/>
              </w:rPr>
            </w:pPr>
            <w:r w:rsidRPr="00E205F9">
              <w:rPr>
                <w:sz w:val="20"/>
                <w:szCs w:val="20"/>
              </w:rPr>
              <w:t>Programming using C</w:t>
            </w:r>
          </w:p>
        </w:tc>
      </w:tr>
      <w:tr w:rsidR="00443283" w:rsidRPr="00E205F9" w14:paraId="74210748" w14:textId="77777777" w:rsidTr="00443283">
        <w:tc>
          <w:tcPr>
            <w:tcW w:w="1843" w:type="dxa"/>
            <w:tcBorders>
              <w:top w:val="single" w:sz="4" w:space="0" w:color="auto"/>
              <w:left w:val="single" w:sz="4" w:space="0" w:color="auto"/>
              <w:bottom w:val="single" w:sz="4" w:space="0" w:color="auto"/>
              <w:right w:val="single" w:sz="4" w:space="0" w:color="auto"/>
            </w:tcBorders>
          </w:tcPr>
          <w:p w14:paraId="0F3C9174" w14:textId="77777777" w:rsidR="00443283" w:rsidRPr="00E205F9" w:rsidRDefault="00443283" w:rsidP="0098237B">
            <w:pPr>
              <w:pStyle w:val="NoSpacing"/>
              <w:rPr>
                <w:sz w:val="20"/>
                <w:szCs w:val="20"/>
              </w:rPr>
            </w:pPr>
            <w:r w:rsidRPr="00E205F9">
              <w:rPr>
                <w:sz w:val="20"/>
                <w:szCs w:val="20"/>
              </w:rPr>
              <w:t>2</w:t>
            </w:r>
            <w:r w:rsidRPr="00E205F9">
              <w:rPr>
                <w:sz w:val="20"/>
                <w:szCs w:val="20"/>
                <w:vertAlign w:val="superscript"/>
              </w:rPr>
              <w:t>nd</w:t>
            </w:r>
          </w:p>
        </w:tc>
        <w:tc>
          <w:tcPr>
            <w:tcW w:w="2693" w:type="dxa"/>
            <w:tcBorders>
              <w:top w:val="single" w:sz="4" w:space="0" w:color="auto"/>
              <w:left w:val="single" w:sz="4" w:space="0" w:color="auto"/>
              <w:bottom w:val="single" w:sz="4" w:space="0" w:color="auto"/>
              <w:right w:val="single" w:sz="4" w:space="0" w:color="auto"/>
            </w:tcBorders>
          </w:tcPr>
          <w:p w14:paraId="21A4C803" w14:textId="77777777" w:rsidR="00443283" w:rsidRPr="00E205F9" w:rsidRDefault="00443283" w:rsidP="00794CA5">
            <w:pPr>
              <w:pStyle w:val="NoSpacing"/>
              <w:rPr>
                <w:sz w:val="20"/>
                <w:szCs w:val="20"/>
              </w:rPr>
            </w:pPr>
            <w:r w:rsidRPr="00E205F9">
              <w:rPr>
                <w:sz w:val="20"/>
                <w:szCs w:val="20"/>
              </w:rPr>
              <w:t>CC 4</w:t>
            </w:r>
          </w:p>
          <w:p w14:paraId="4999EFC2" w14:textId="77777777" w:rsidR="00443283" w:rsidRPr="00E205F9" w:rsidRDefault="00443283" w:rsidP="00794CA5">
            <w:pPr>
              <w:pStyle w:val="NoSpacing"/>
              <w:rPr>
                <w:sz w:val="20"/>
                <w:szCs w:val="20"/>
              </w:rPr>
            </w:pPr>
            <w:r w:rsidRPr="00E205F9">
              <w:rPr>
                <w:sz w:val="20"/>
                <w:szCs w:val="20"/>
              </w:rPr>
              <w:t>GAM 202</w:t>
            </w:r>
          </w:p>
        </w:tc>
        <w:tc>
          <w:tcPr>
            <w:tcW w:w="5245" w:type="dxa"/>
            <w:tcBorders>
              <w:top w:val="single" w:sz="4" w:space="0" w:color="auto"/>
              <w:left w:val="single" w:sz="4" w:space="0" w:color="auto"/>
              <w:bottom w:val="single" w:sz="4" w:space="0" w:color="auto"/>
              <w:right w:val="single" w:sz="4" w:space="0" w:color="auto"/>
            </w:tcBorders>
          </w:tcPr>
          <w:p w14:paraId="318FC90F" w14:textId="77777777" w:rsidR="00443283" w:rsidRPr="00E205F9" w:rsidRDefault="00443283" w:rsidP="0098237B">
            <w:pPr>
              <w:pStyle w:val="NoSpacing"/>
              <w:rPr>
                <w:sz w:val="20"/>
                <w:szCs w:val="20"/>
              </w:rPr>
            </w:pPr>
            <w:r w:rsidRPr="00E205F9">
              <w:rPr>
                <w:sz w:val="20"/>
                <w:szCs w:val="20"/>
              </w:rPr>
              <w:t>Object Oriented Programming</w:t>
            </w:r>
          </w:p>
        </w:tc>
      </w:tr>
      <w:tr w:rsidR="00443283" w:rsidRPr="00E205F9" w14:paraId="43396B83" w14:textId="77777777" w:rsidTr="00443283">
        <w:tc>
          <w:tcPr>
            <w:tcW w:w="1843" w:type="dxa"/>
            <w:tcBorders>
              <w:top w:val="single" w:sz="4" w:space="0" w:color="auto"/>
              <w:left w:val="single" w:sz="4" w:space="0" w:color="auto"/>
              <w:bottom w:val="single" w:sz="4" w:space="0" w:color="auto"/>
              <w:right w:val="single" w:sz="4" w:space="0" w:color="auto"/>
            </w:tcBorders>
          </w:tcPr>
          <w:p w14:paraId="32215642" w14:textId="77777777" w:rsidR="00443283" w:rsidRPr="00E205F9" w:rsidRDefault="00443283" w:rsidP="0098237B">
            <w:pPr>
              <w:pStyle w:val="NoSpacing"/>
              <w:rPr>
                <w:sz w:val="20"/>
                <w:szCs w:val="20"/>
              </w:rPr>
            </w:pPr>
            <w:r w:rsidRPr="00E205F9">
              <w:rPr>
                <w:sz w:val="20"/>
                <w:szCs w:val="20"/>
              </w:rPr>
              <w:t>3</w:t>
            </w:r>
            <w:r w:rsidRPr="00E205F9">
              <w:rPr>
                <w:sz w:val="20"/>
                <w:szCs w:val="20"/>
                <w:vertAlign w:val="superscript"/>
              </w:rPr>
              <w:t>rd</w:t>
            </w:r>
          </w:p>
        </w:tc>
        <w:tc>
          <w:tcPr>
            <w:tcW w:w="2693" w:type="dxa"/>
            <w:tcBorders>
              <w:top w:val="single" w:sz="4" w:space="0" w:color="auto"/>
              <w:left w:val="single" w:sz="4" w:space="0" w:color="auto"/>
              <w:bottom w:val="single" w:sz="4" w:space="0" w:color="auto"/>
              <w:right w:val="single" w:sz="4" w:space="0" w:color="auto"/>
            </w:tcBorders>
          </w:tcPr>
          <w:p w14:paraId="43F6FA9E" w14:textId="77777777" w:rsidR="00443283" w:rsidRPr="00E205F9" w:rsidRDefault="00443283" w:rsidP="00794CA5">
            <w:pPr>
              <w:pStyle w:val="NoSpacing"/>
              <w:rPr>
                <w:sz w:val="20"/>
                <w:szCs w:val="20"/>
              </w:rPr>
            </w:pPr>
            <w:r w:rsidRPr="00E205F9">
              <w:rPr>
                <w:sz w:val="20"/>
                <w:szCs w:val="20"/>
              </w:rPr>
              <w:t>CC 5</w:t>
            </w:r>
          </w:p>
          <w:p w14:paraId="74F954AA" w14:textId="77777777" w:rsidR="00443283" w:rsidRPr="00E205F9" w:rsidRDefault="00443283" w:rsidP="00794CA5">
            <w:pPr>
              <w:pStyle w:val="NoSpacing"/>
              <w:rPr>
                <w:sz w:val="20"/>
                <w:szCs w:val="20"/>
              </w:rPr>
            </w:pPr>
            <w:r w:rsidRPr="00E205F9">
              <w:rPr>
                <w:sz w:val="20"/>
                <w:szCs w:val="20"/>
              </w:rPr>
              <w:t>GAM 301</w:t>
            </w:r>
          </w:p>
        </w:tc>
        <w:tc>
          <w:tcPr>
            <w:tcW w:w="5245" w:type="dxa"/>
            <w:tcBorders>
              <w:top w:val="single" w:sz="4" w:space="0" w:color="auto"/>
              <w:left w:val="single" w:sz="4" w:space="0" w:color="auto"/>
              <w:bottom w:val="single" w:sz="4" w:space="0" w:color="auto"/>
              <w:right w:val="single" w:sz="4" w:space="0" w:color="auto"/>
            </w:tcBorders>
          </w:tcPr>
          <w:p w14:paraId="1C31F2B9" w14:textId="77777777" w:rsidR="00443283" w:rsidRPr="00E205F9" w:rsidRDefault="00443283" w:rsidP="0098237B">
            <w:pPr>
              <w:pStyle w:val="NoSpacing"/>
              <w:rPr>
                <w:sz w:val="20"/>
                <w:szCs w:val="20"/>
              </w:rPr>
            </w:pPr>
            <w:r w:rsidRPr="00E205F9">
              <w:rPr>
                <w:sz w:val="20"/>
                <w:szCs w:val="20"/>
              </w:rPr>
              <w:t>Database Programming</w:t>
            </w:r>
          </w:p>
        </w:tc>
      </w:tr>
      <w:tr w:rsidR="00443283" w:rsidRPr="00E205F9" w14:paraId="2E186102" w14:textId="77777777" w:rsidTr="00443283">
        <w:tc>
          <w:tcPr>
            <w:tcW w:w="1843" w:type="dxa"/>
            <w:tcBorders>
              <w:top w:val="single" w:sz="4" w:space="0" w:color="auto"/>
              <w:left w:val="single" w:sz="4" w:space="0" w:color="auto"/>
              <w:bottom w:val="single" w:sz="4" w:space="0" w:color="auto"/>
              <w:right w:val="single" w:sz="4" w:space="0" w:color="auto"/>
            </w:tcBorders>
          </w:tcPr>
          <w:p w14:paraId="0CDE654C" w14:textId="77777777" w:rsidR="00443283" w:rsidRPr="00E205F9" w:rsidRDefault="00443283"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4AE0CCE1" w14:textId="77777777" w:rsidR="00443283" w:rsidRPr="00E205F9" w:rsidRDefault="00443283" w:rsidP="00794CA5">
            <w:pPr>
              <w:pStyle w:val="NoSpacing"/>
              <w:rPr>
                <w:sz w:val="20"/>
                <w:szCs w:val="20"/>
              </w:rPr>
            </w:pPr>
            <w:r w:rsidRPr="00E205F9">
              <w:rPr>
                <w:sz w:val="20"/>
                <w:szCs w:val="20"/>
              </w:rPr>
              <w:t>CC 6</w:t>
            </w:r>
          </w:p>
          <w:p w14:paraId="2D20BD63" w14:textId="77777777" w:rsidR="00443283" w:rsidRPr="00E205F9" w:rsidRDefault="00443283" w:rsidP="00794CA5">
            <w:pPr>
              <w:pStyle w:val="NoSpacing"/>
              <w:rPr>
                <w:sz w:val="20"/>
                <w:szCs w:val="20"/>
              </w:rPr>
            </w:pPr>
            <w:r w:rsidRPr="00E205F9">
              <w:rPr>
                <w:sz w:val="20"/>
                <w:szCs w:val="20"/>
              </w:rPr>
              <w:t>GAM 302</w:t>
            </w:r>
          </w:p>
        </w:tc>
        <w:tc>
          <w:tcPr>
            <w:tcW w:w="5245" w:type="dxa"/>
            <w:tcBorders>
              <w:top w:val="single" w:sz="4" w:space="0" w:color="auto"/>
              <w:left w:val="single" w:sz="4" w:space="0" w:color="auto"/>
              <w:bottom w:val="single" w:sz="4" w:space="0" w:color="auto"/>
              <w:right w:val="single" w:sz="4" w:space="0" w:color="auto"/>
            </w:tcBorders>
          </w:tcPr>
          <w:p w14:paraId="5C0E5D26" w14:textId="77777777" w:rsidR="00443283" w:rsidRPr="00E205F9" w:rsidRDefault="00443283" w:rsidP="0098237B">
            <w:pPr>
              <w:pStyle w:val="NoSpacing"/>
              <w:rPr>
                <w:sz w:val="20"/>
                <w:szCs w:val="20"/>
              </w:rPr>
            </w:pPr>
            <w:r w:rsidRPr="00E205F9">
              <w:rPr>
                <w:sz w:val="20"/>
                <w:szCs w:val="20"/>
              </w:rPr>
              <w:t>Fundamentals of Data Structure using C</w:t>
            </w:r>
          </w:p>
        </w:tc>
      </w:tr>
      <w:tr w:rsidR="00443283" w:rsidRPr="00E205F9" w14:paraId="5BAA50F9" w14:textId="77777777" w:rsidTr="00443283">
        <w:tc>
          <w:tcPr>
            <w:tcW w:w="1843" w:type="dxa"/>
            <w:tcBorders>
              <w:top w:val="single" w:sz="4" w:space="0" w:color="auto"/>
              <w:left w:val="single" w:sz="4" w:space="0" w:color="auto"/>
              <w:bottom w:val="single" w:sz="4" w:space="0" w:color="auto"/>
              <w:right w:val="single" w:sz="4" w:space="0" w:color="auto"/>
            </w:tcBorders>
          </w:tcPr>
          <w:p w14:paraId="784E5A45" w14:textId="77777777" w:rsidR="00443283" w:rsidRPr="00E205F9" w:rsidRDefault="00443283"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0EA1362" w14:textId="77777777" w:rsidR="00443283" w:rsidRPr="00E205F9" w:rsidRDefault="00443283" w:rsidP="00794CA5">
            <w:pPr>
              <w:pStyle w:val="NoSpacing"/>
              <w:rPr>
                <w:sz w:val="20"/>
                <w:szCs w:val="20"/>
              </w:rPr>
            </w:pPr>
            <w:r w:rsidRPr="00E205F9">
              <w:rPr>
                <w:sz w:val="20"/>
                <w:szCs w:val="20"/>
              </w:rPr>
              <w:t>CC 7</w:t>
            </w:r>
          </w:p>
          <w:p w14:paraId="5EF67C6D" w14:textId="77777777" w:rsidR="00443283" w:rsidRPr="00E205F9" w:rsidRDefault="00443283" w:rsidP="00794CA5">
            <w:pPr>
              <w:pStyle w:val="NoSpacing"/>
              <w:rPr>
                <w:sz w:val="20"/>
                <w:szCs w:val="20"/>
              </w:rPr>
            </w:pPr>
            <w:r w:rsidRPr="00E205F9">
              <w:rPr>
                <w:sz w:val="20"/>
                <w:szCs w:val="20"/>
              </w:rPr>
              <w:t>GAM 303</w:t>
            </w:r>
          </w:p>
        </w:tc>
        <w:tc>
          <w:tcPr>
            <w:tcW w:w="5245" w:type="dxa"/>
            <w:tcBorders>
              <w:top w:val="single" w:sz="4" w:space="0" w:color="auto"/>
              <w:left w:val="single" w:sz="4" w:space="0" w:color="auto"/>
              <w:bottom w:val="single" w:sz="4" w:space="0" w:color="auto"/>
              <w:right w:val="single" w:sz="4" w:space="0" w:color="auto"/>
            </w:tcBorders>
          </w:tcPr>
          <w:p w14:paraId="31105C1B" w14:textId="77777777" w:rsidR="00443283" w:rsidRPr="00E205F9" w:rsidRDefault="00443283" w:rsidP="0098237B">
            <w:pPr>
              <w:pStyle w:val="NoSpacing"/>
              <w:rPr>
                <w:sz w:val="20"/>
                <w:szCs w:val="20"/>
              </w:rPr>
            </w:pPr>
            <w:r w:rsidRPr="00E205F9">
              <w:rPr>
                <w:sz w:val="20"/>
                <w:szCs w:val="20"/>
              </w:rPr>
              <w:t>Graphics Programming and Animation using OpenGL</w:t>
            </w:r>
          </w:p>
        </w:tc>
      </w:tr>
      <w:tr w:rsidR="00443283" w:rsidRPr="00E205F9" w14:paraId="673B1986" w14:textId="77777777" w:rsidTr="00443283">
        <w:tc>
          <w:tcPr>
            <w:tcW w:w="1843" w:type="dxa"/>
            <w:tcBorders>
              <w:top w:val="single" w:sz="4" w:space="0" w:color="auto"/>
              <w:left w:val="single" w:sz="4" w:space="0" w:color="auto"/>
              <w:bottom w:val="single" w:sz="4" w:space="0" w:color="auto"/>
              <w:right w:val="single" w:sz="4" w:space="0" w:color="auto"/>
            </w:tcBorders>
          </w:tcPr>
          <w:p w14:paraId="2FF14024" w14:textId="77777777" w:rsidR="00443283" w:rsidRPr="00E205F9" w:rsidRDefault="00443283"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5367D31" w14:textId="77777777" w:rsidR="00443283" w:rsidRPr="00E205F9" w:rsidRDefault="00443283" w:rsidP="00794CA5">
            <w:pPr>
              <w:pStyle w:val="NoSpacing"/>
              <w:rPr>
                <w:sz w:val="20"/>
                <w:szCs w:val="20"/>
              </w:rPr>
            </w:pPr>
            <w:r w:rsidRPr="00E205F9">
              <w:rPr>
                <w:sz w:val="20"/>
                <w:szCs w:val="20"/>
              </w:rPr>
              <w:t>SEC 1</w:t>
            </w:r>
          </w:p>
          <w:p w14:paraId="266DB205" w14:textId="77777777" w:rsidR="00443283" w:rsidRPr="00E205F9" w:rsidRDefault="00443283" w:rsidP="00794CA5">
            <w:pPr>
              <w:pStyle w:val="NoSpacing"/>
              <w:rPr>
                <w:sz w:val="20"/>
                <w:szCs w:val="20"/>
              </w:rPr>
            </w:pPr>
            <w:r w:rsidRPr="00E205F9">
              <w:rPr>
                <w:sz w:val="20"/>
                <w:szCs w:val="20"/>
              </w:rPr>
              <w:t>GAM 354</w:t>
            </w:r>
          </w:p>
        </w:tc>
        <w:tc>
          <w:tcPr>
            <w:tcW w:w="5245" w:type="dxa"/>
            <w:tcBorders>
              <w:top w:val="single" w:sz="4" w:space="0" w:color="auto"/>
              <w:left w:val="single" w:sz="4" w:space="0" w:color="auto"/>
              <w:bottom w:val="single" w:sz="4" w:space="0" w:color="auto"/>
              <w:right w:val="single" w:sz="4" w:space="0" w:color="auto"/>
            </w:tcBorders>
          </w:tcPr>
          <w:p w14:paraId="59532EE6" w14:textId="77777777" w:rsidR="00443283" w:rsidRPr="00E205F9" w:rsidRDefault="00443283" w:rsidP="0098237B">
            <w:pPr>
              <w:pStyle w:val="NoSpacing"/>
              <w:rPr>
                <w:sz w:val="20"/>
                <w:szCs w:val="20"/>
              </w:rPr>
            </w:pPr>
            <w:r w:rsidRPr="00E205F9">
              <w:rPr>
                <w:sz w:val="20"/>
                <w:szCs w:val="20"/>
              </w:rPr>
              <w:t>Mobile Database Skills</w:t>
            </w:r>
          </w:p>
        </w:tc>
      </w:tr>
      <w:tr w:rsidR="00443283" w:rsidRPr="00E205F9" w14:paraId="64C138DE" w14:textId="77777777" w:rsidTr="00443283">
        <w:tc>
          <w:tcPr>
            <w:tcW w:w="1843" w:type="dxa"/>
            <w:tcBorders>
              <w:top w:val="single" w:sz="4" w:space="0" w:color="auto"/>
              <w:left w:val="single" w:sz="4" w:space="0" w:color="auto"/>
              <w:bottom w:val="single" w:sz="4" w:space="0" w:color="auto"/>
              <w:right w:val="single" w:sz="4" w:space="0" w:color="auto"/>
            </w:tcBorders>
          </w:tcPr>
          <w:p w14:paraId="614F2011" w14:textId="77777777" w:rsidR="00443283" w:rsidRPr="00E205F9" w:rsidRDefault="00443283" w:rsidP="0098237B">
            <w:pPr>
              <w:pStyle w:val="NoSpacing"/>
              <w:rPr>
                <w:sz w:val="20"/>
                <w:szCs w:val="20"/>
              </w:rPr>
            </w:pPr>
            <w:r w:rsidRPr="00E205F9">
              <w:rPr>
                <w:sz w:val="20"/>
                <w:szCs w:val="20"/>
              </w:rPr>
              <w:t>4</w:t>
            </w:r>
            <w:r w:rsidRPr="00E205F9">
              <w:rPr>
                <w:sz w:val="20"/>
                <w:szCs w:val="20"/>
                <w:vertAlign w:val="superscript"/>
              </w:rPr>
              <w:t>th</w:t>
            </w:r>
          </w:p>
        </w:tc>
        <w:tc>
          <w:tcPr>
            <w:tcW w:w="2693" w:type="dxa"/>
            <w:tcBorders>
              <w:top w:val="single" w:sz="4" w:space="0" w:color="auto"/>
              <w:left w:val="single" w:sz="4" w:space="0" w:color="auto"/>
              <w:bottom w:val="single" w:sz="4" w:space="0" w:color="auto"/>
              <w:right w:val="single" w:sz="4" w:space="0" w:color="auto"/>
            </w:tcBorders>
          </w:tcPr>
          <w:p w14:paraId="338E05B7" w14:textId="77777777" w:rsidR="00443283" w:rsidRPr="00E205F9" w:rsidRDefault="00443283" w:rsidP="00794CA5">
            <w:pPr>
              <w:pStyle w:val="NoSpacing"/>
              <w:rPr>
                <w:sz w:val="20"/>
                <w:szCs w:val="20"/>
              </w:rPr>
            </w:pPr>
            <w:r w:rsidRPr="00E205F9">
              <w:rPr>
                <w:sz w:val="20"/>
                <w:szCs w:val="20"/>
              </w:rPr>
              <w:t>CC 8</w:t>
            </w:r>
          </w:p>
          <w:p w14:paraId="6A7E19A4" w14:textId="77777777" w:rsidR="00443283" w:rsidRPr="00E205F9" w:rsidRDefault="00443283" w:rsidP="00794CA5">
            <w:pPr>
              <w:pStyle w:val="NoSpacing"/>
              <w:rPr>
                <w:sz w:val="20"/>
                <w:szCs w:val="20"/>
              </w:rPr>
            </w:pPr>
            <w:r w:rsidRPr="00E205F9">
              <w:rPr>
                <w:sz w:val="20"/>
                <w:szCs w:val="20"/>
              </w:rPr>
              <w:t>GAM 401</w:t>
            </w:r>
          </w:p>
        </w:tc>
        <w:tc>
          <w:tcPr>
            <w:tcW w:w="5245" w:type="dxa"/>
            <w:tcBorders>
              <w:top w:val="single" w:sz="4" w:space="0" w:color="auto"/>
              <w:left w:val="single" w:sz="4" w:space="0" w:color="auto"/>
              <w:bottom w:val="single" w:sz="4" w:space="0" w:color="auto"/>
              <w:right w:val="single" w:sz="4" w:space="0" w:color="auto"/>
            </w:tcBorders>
          </w:tcPr>
          <w:p w14:paraId="02AA9275" w14:textId="77777777" w:rsidR="00443283" w:rsidRPr="00E205F9" w:rsidRDefault="00443283" w:rsidP="0098237B">
            <w:pPr>
              <w:pStyle w:val="NoSpacing"/>
              <w:rPr>
                <w:sz w:val="20"/>
                <w:szCs w:val="20"/>
              </w:rPr>
            </w:pPr>
            <w:r w:rsidRPr="00E205F9">
              <w:rPr>
                <w:sz w:val="20"/>
                <w:szCs w:val="20"/>
              </w:rPr>
              <w:t>Design &amp; Analysis of Algorithm using Advanced Data Structure</w:t>
            </w:r>
          </w:p>
        </w:tc>
      </w:tr>
      <w:tr w:rsidR="00443283" w:rsidRPr="00E205F9" w14:paraId="55E48400" w14:textId="77777777" w:rsidTr="00443283">
        <w:tc>
          <w:tcPr>
            <w:tcW w:w="1843" w:type="dxa"/>
            <w:tcBorders>
              <w:top w:val="single" w:sz="4" w:space="0" w:color="auto"/>
              <w:left w:val="single" w:sz="4" w:space="0" w:color="auto"/>
              <w:bottom w:val="single" w:sz="4" w:space="0" w:color="auto"/>
              <w:right w:val="single" w:sz="4" w:space="0" w:color="auto"/>
            </w:tcBorders>
          </w:tcPr>
          <w:p w14:paraId="63AF767D" w14:textId="77777777" w:rsidR="00443283" w:rsidRPr="00E205F9" w:rsidRDefault="00443283"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D618215" w14:textId="77777777" w:rsidR="00443283" w:rsidRPr="00E205F9" w:rsidRDefault="00443283" w:rsidP="00794CA5">
            <w:pPr>
              <w:pStyle w:val="NoSpacing"/>
              <w:rPr>
                <w:sz w:val="20"/>
                <w:szCs w:val="20"/>
              </w:rPr>
            </w:pPr>
            <w:r w:rsidRPr="00E205F9">
              <w:rPr>
                <w:sz w:val="20"/>
                <w:szCs w:val="20"/>
              </w:rPr>
              <w:t>CC 9</w:t>
            </w:r>
          </w:p>
          <w:p w14:paraId="00C85652" w14:textId="77777777" w:rsidR="00443283" w:rsidRPr="00E205F9" w:rsidRDefault="00443283" w:rsidP="00794CA5">
            <w:pPr>
              <w:pStyle w:val="NoSpacing"/>
              <w:rPr>
                <w:sz w:val="20"/>
                <w:szCs w:val="20"/>
              </w:rPr>
            </w:pPr>
            <w:r w:rsidRPr="00E205F9">
              <w:rPr>
                <w:sz w:val="20"/>
                <w:szCs w:val="20"/>
              </w:rPr>
              <w:t>GAM 402</w:t>
            </w:r>
          </w:p>
        </w:tc>
        <w:tc>
          <w:tcPr>
            <w:tcW w:w="5245" w:type="dxa"/>
            <w:tcBorders>
              <w:top w:val="single" w:sz="4" w:space="0" w:color="auto"/>
              <w:left w:val="single" w:sz="4" w:space="0" w:color="auto"/>
              <w:bottom w:val="single" w:sz="4" w:space="0" w:color="auto"/>
              <w:right w:val="single" w:sz="4" w:space="0" w:color="auto"/>
            </w:tcBorders>
          </w:tcPr>
          <w:p w14:paraId="20A4307A" w14:textId="77777777" w:rsidR="00443283" w:rsidRPr="00E205F9" w:rsidRDefault="00443283" w:rsidP="0098237B">
            <w:pPr>
              <w:pStyle w:val="NoSpacing"/>
              <w:rPr>
                <w:sz w:val="20"/>
                <w:szCs w:val="20"/>
              </w:rPr>
            </w:pPr>
            <w:r w:rsidRPr="00E205F9">
              <w:rPr>
                <w:sz w:val="20"/>
                <w:szCs w:val="20"/>
              </w:rPr>
              <w:t>Game Development</w:t>
            </w:r>
          </w:p>
        </w:tc>
      </w:tr>
      <w:tr w:rsidR="00443283" w:rsidRPr="00E205F9" w14:paraId="45C626C2" w14:textId="77777777" w:rsidTr="00443283">
        <w:tc>
          <w:tcPr>
            <w:tcW w:w="1843" w:type="dxa"/>
            <w:tcBorders>
              <w:top w:val="single" w:sz="4" w:space="0" w:color="auto"/>
              <w:left w:val="single" w:sz="4" w:space="0" w:color="auto"/>
              <w:bottom w:val="single" w:sz="4" w:space="0" w:color="auto"/>
              <w:right w:val="single" w:sz="4" w:space="0" w:color="auto"/>
            </w:tcBorders>
          </w:tcPr>
          <w:p w14:paraId="3AA8C483" w14:textId="77777777" w:rsidR="00443283" w:rsidRPr="00E205F9" w:rsidRDefault="00443283"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787A2EA" w14:textId="77777777" w:rsidR="00443283" w:rsidRPr="00E205F9" w:rsidRDefault="00443283" w:rsidP="00794CA5">
            <w:pPr>
              <w:pStyle w:val="NoSpacing"/>
              <w:rPr>
                <w:sz w:val="20"/>
                <w:szCs w:val="20"/>
              </w:rPr>
            </w:pPr>
            <w:r w:rsidRPr="00E205F9">
              <w:rPr>
                <w:sz w:val="20"/>
                <w:szCs w:val="20"/>
              </w:rPr>
              <w:t>CC 10</w:t>
            </w:r>
          </w:p>
          <w:p w14:paraId="2981D63B" w14:textId="77777777" w:rsidR="00443283" w:rsidRPr="00E205F9" w:rsidRDefault="00443283" w:rsidP="00794CA5">
            <w:pPr>
              <w:pStyle w:val="NoSpacing"/>
              <w:rPr>
                <w:sz w:val="20"/>
                <w:szCs w:val="20"/>
              </w:rPr>
            </w:pPr>
            <w:r w:rsidRPr="00E205F9">
              <w:rPr>
                <w:sz w:val="20"/>
                <w:szCs w:val="20"/>
              </w:rPr>
              <w:t>GAM 403</w:t>
            </w:r>
          </w:p>
        </w:tc>
        <w:tc>
          <w:tcPr>
            <w:tcW w:w="5245" w:type="dxa"/>
            <w:tcBorders>
              <w:top w:val="single" w:sz="4" w:space="0" w:color="auto"/>
              <w:left w:val="single" w:sz="4" w:space="0" w:color="auto"/>
              <w:bottom w:val="single" w:sz="4" w:space="0" w:color="auto"/>
              <w:right w:val="single" w:sz="4" w:space="0" w:color="auto"/>
            </w:tcBorders>
          </w:tcPr>
          <w:p w14:paraId="75046C93" w14:textId="77777777" w:rsidR="00443283" w:rsidRPr="00E205F9" w:rsidRDefault="00443283" w:rsidP="0098237B">
            <w:pPr>
              <w:pStyle w:val="NoSpacing"/>
              <w:rPr>
                <w:sz w:val="20"/>
                <w:szCs w:val="20"/>
              </w:rPr>
            </w:pPr>
            <w:r w:rsidRPr="00E205F9">
              <w:rPr>
                <w:sz w:val="20"/>
                <w:szCs w:val="20"/>
              </w:rPr>
              <w:t>Mobile Application Development</w:t>
            </w:r>
          </w:p>
        </w:tc>
      </w:tr>
      <w:tr w:rsidR="00443283" w:rsidRPr="00E205F9" w14:paraId="095F6F43" w14:textId="77777777" w:rsidTr="00443283">
        <w:tc>
          <w:tcPr>
            <w:tcW w:w="1843" w:type="dxa"/>
            <w:tcBorders>
              <w:top w:val="single" w:sz="4" w:space="0" w:color="auto"/>
              <w:left w:val="single" w:sz="4" w:space="0" w:color="auto"/>
              <w:bottom w:val="single" w:sz="4" w:space="0" w:color="auto"/>
              <w:right w:val="single" w:sz="4" w:space="0" w:color="auto"/>
            </w:tcBorders>
          </w:tcPr>
          <w:p w14:paraId="5DC9B4EB" w14:textId="77777777" w:rsidR="00443283" w:rsidRPr="00E205F9" w:rsidRDefault="00443283"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1E2E9069" w14:textId="77777777" w:rsidR="00443283" w:rsidRPr="00E205F9" w:rsidRDefault="00443283" w:rsidP="00794CA5">
            <w:pPr>
              <w:pStyle w:val="NoSpacing"/>
              <w:rPr>
                <w:sz w:val="20"/>
                <w:szCs w:val="20"/>
              </w:rPr>
            </w:pPr>
            <w:r w:rsidRPr="00E205F9">
              <w:rPr>
                <w:sz w:val="20"/>
                <w:szCs w:val="20"/>
              </w:rPr>
              <w:t>SEC 2</w:t>
            </w:r>
          </w:p>
          <w:p w14:paraId="7B66DB57" w14:textId="77777777" w:rsidR="00443283" w:rsidRPr="00E205F9" w:rsidRDefault="00443283" w:rsidP="00794CA5">
            <w:pPr>
              <w:pStyle w:val="NoSpacing"/>
              <w:rPr>
                <w:sz w:val="20"/>
                <w:szCs w:val="20"/>
              </w:rPr>
            </w:pPr>
            <w:r w:rsidRPr="00E205F9">
              <w:rPr>
                <w:sz w:val="20"/>
                <w:szCs w:val="20"/>
              </w:rPr>
              <w:t>GAM 455</w:t>
            </w:r>
          </w:p>
        </w:tc>
        <w:tc>
          <w:tcPr>
            <w:tcW w:w="5245" w:type="dxa"/>
            <w:tcBorders>
              <w:top w:val="single" w:sz="4" w:space="0" w:color="auto"/>
              <w:left w:val="single" w:sz="4" w:space="0" w:color="auto"/>
              <w:bottom w:val="single" w:sz="4" w:space="0" w:color="auto"/>
              <w:right w:val="single" w:sz="4" w:space="0" w:color="auto"/>
            </w:tcBorders>
          </w:tcPr>
          <w:p w14:paraId="33F99896" w14:textId="77777777" w:rsidR="00443283" w:rsidRPr="00E205F9" w:rsidRDefault="00443283" w:rsidP="0098237B">
            <w:pPr>
              <w:pStyle w:val="NoSpacing"/>
              <w:rPr>
                <w:sz w:val="20"/>
                <w:szCs w:val="20"/>
              </w:rPr>
            </w:pPr>
            <w:r w:rsidRPr="00E205F9">
              <w:rPr>
                <w:sz w:val="20"/>
                <w:szCs w:val="20"/>
              </w:rPr>
              <w:t>Python Programming</w:t>
            </w:r>
          </w:p>
        </w:tc>
      </w:tr>
      <w:tr w:rsidR="00443283" w:rsidRPr="00E205F9" w14:paraId="71A7E3FF" w14:textId="77777777" w:rsidTr="00443283">
        <w:tc>
          <w:tcPr>
            <w:tcW w:w="1843" w:type="dxa"/>
            <w:tcBorders>
              <w:top w:val="single" w:sz="4" w:space="0" w:color="auto"/>
              <w:left w:val="single" w:sz="4" w:space="0" w:color="auto"/>
              <w:bottom w:val="single" w:sz="4" w:space="0" w:color="auto"/>
              <w:right w:val="single" w:sz="4" w:space="0" w:color="auto"/>
            </w:tcBorders>
          </w:tcPr>
          <w:p w14:paraId="2D3C1CBB" w14:textId="77777777" w:rsidR="00443283" w:rsidRPr="00E205F9" w:rsidRDefault="00443283" w:rsidP="0098237B">
            <w:pPr>
              <w:pStyle w:val="NoSpacing"/>
              <w:rPr>
                <w:sz w:val="20"/>
                <w:szCs w:val="20"/>
              </w:rPr>
            </w:pPr>
            <w:r w:rsidRPr="00E205F9">
              <w:rPr>
                <w:sz w:val="20"/>
                <w:szCs w:val="20"/>
              </w:rPr>
              <w:t>5</w:t>
            </w:r>
            <w:r w:rsidRPr="00E205F9">
              <w:rPr>
                <w:sz w:val="20"/>
                <w:szCs w:val="20"/>
                <w:vertAlign w:val="superscript"/>
              </w:rPr>
              <w:t>th</w:t>
            </w:r>
          </w:p>
        </w:tc>
        <w:tc>
          <w:tcPr>
            <w:tcW w:w="2693" w:type="dxa"/>
            <w:tcBorders>
              <w:top w:val="single" w:sz="4" w:space="0" w:color="auto"/>
              <w:left w:val="single" w:sz="4" w:space="0" w:color="auto"/>
              <w:bottom w:val="single" w:sz="4" w:space="0" w:color="auto"/>
              <w:right w:val="single" w:sz="4" w:space="0" w:color="auto"/>
            </w:tcBorders>
          </w:tcPr>
          <w:p w14:paraId="7626FF08" w14:textId="77777777" w:rsidR="00443283" w:rsidRPr="00E205F9" w:rsidRDefault="00443283" w:rsidP="00794CA5">
            <w:pPr>
              <w:pStyle w:val="NoSpacing"/>
              <w:rPr>
                <w:sz w:val="20"/>
                <w:szCs w:val="20"/>
              </w:rPr>
            </w:pPr>
            <w:r w:rsidRPr="00E205F9">
              <w:rPr>
                <w:sz w:val="20"/>
                <w:szCs w:val="20"/>
              </w:rPr>
              <w:t>CC 11</w:t>
            </w:r>
          </w:p>
          <w:p w14:paraId="5112D296" w14:textId="77777777" w:rsidR="00443283" w:rsidRPr="00E205F9" w:rsidRDefault="00443283" w:rsidP="00794CA5">
            <w:pPr>
              <w:pStyle w:val="NoSpacing"/>
              <w:rPr>
                <w:sz w:val="20"/>
                <w:szCs w:val="20"/>
              </w:rPr>
            </w:pPr>
            <w:r w:rsidRPr="00E205F9">
              <w:rPr>
                <w:sz w:val="20"/>
                <w:szCs w:val="20"/>
              </w:rPr>
              <w:t>GAM 501</w:t>
            </w:r>
          </w:p>
        </w:tc>
        <w:tc>
          <w:tcPr>
            <w:tcW w:w="5245" w:type="dxa"/>
            <w:tcBorders>
              <w:top w:val="single" w:sz="4" w:space="0" w:color="auto"/>
              <w:left w:val="single" w:sz="4" w:space="0" w:color="auto"/>
              <w:bottom w:val="single" w:sz="4" w:space="0" w:color="auto"/>
              <w:right w:val="single" w:sz="4" w:space="0" w:color="auto"/>
            </w:tcBorders>
          </w:tcPr>
          <w:p w14:paraId="5A25A7EC" w14:textId="77777777" w:rsidR="00443283" w:rsidRPr="00E205F9" w:rsidRDefault="00443283" w:rsidP="0098237B">
            <w:pPr>
              <w:pStyle w:val="NoSpacing"/>
              <w:rPr>
                <w:sz w:val="20"/>
                <w:szCs w:val="20"/>
              </w:rPr>
            </w:pPr>
            <w:r w:rsidRPr="00E205F9">
              <w:rPr>
                <w:sz w:val="20"/>
                <w:szCs w:val="20"/>
              </w:rPr>
              <w:t>Game AI</w:t>
            </w:r>
          </w:p>
        </w:tc>
      </w:tr>
      <w:tr w:rsidR="00443283" w:rsidRPr="00E205F9" w14:paraId="15F9F286" w14:textId="77777777" w:rsidTr="00443283">
        <w:tc>
          <w:tcPr>
            <w:tcW w:w="1843" w:type="dxa"/>
            <w:tcBorders>
              <w:top w:val="single" w:sz="4" w:space="0" w:color="auto"/>
              <w:left w:val="single" w:sz="4" w:space="0" w:color="auto"/>
              <w:bottom w:val="single" w:sz="4" w:space="0" w:color="auto"/>
              <w:right w:val="single" w:sz="4" w:space="0" w:color="auto"/>
            </w:tcBorders>
          </w:tcPr>
          <w:p w14:paraId="50E2909E" w14:textId="77777777" w:rsidR="00443283" w:rsidRPr="00E205F9" w:rsidRDefault="00443283"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1ED2D54B" w14:textId="77777777" w:rsidR="00443283" w:rsidRPr="00E205F9" w:rsidRDefault="00443283" w:rsidP="00794CA5">
            <w:pPr>
              <w:pStyle w:val="NoSpacing"/>
              <w:rPr>
                <w:sz w:val="20"/>
                <w:szCs w:val="20"/>
              </w:rPr>
            </w:pPr>
            <w:r w:rsidRPr="00E205F9">
              <w:rPr>
                <w:sz w:val="20"/>
                <w:szCs w:val="20"/>
              </w:rPr>
              <w:t>CC 12</w:t>
            </w:r>
          </w:p>
          <w:p w14:paraId="194D5432" w14:textId="77777777" w:rsidR="00443283" w:rsidRPr="00E205F9" w:rsidRDefault="00443283" w:rsidP="00794CA5">
            <w:pPr>
              <w:pStyle w:val="NoSpacing"/>
              <w:rPr>
                <w:sz w:val="20"/>
                <w:szCs w:val="20"/>
              </w:rPr>
            </w:pPr>
            <w:r w:rsidRPr="00E205F9">
              <w:rPr>
                <w:sz w:val="20"/>
                <w:szCs w:val="20"/>
              </w:rPr>
              <w:t>GAM 502</w:t>
            </w:r>
          </w:p>
        </w:tc>
        <w:tc>
          <w:tcPr>
            <w:tcW w:w="5245" w:type="dxa"/>
            <w:tcBorders>
              <w:top w:val="single" w:sz="4" w:space="0" w:color="auto"/>
              <w:left w:val="single" w:sz="4" w:space="0" w:color="auto"/>
              <w:bottom w:val="single" w:sz="4" w:space="0" w:color="auto"/>
              <w:right w:val="single" w:sz="4" w:space="0" w:color="auto"/>
            </w:tcBorders>
          </w:tcPr>
          <w:p w14:paraId="46A3D39C" w14:textId="77777777" w:rsidR="00443283" w:rsidRPr="00E205F9" w:rsidRDefault="00443283" w:rsidP="0098237B">
            <w:pPr>
              <w:pStyle w:val="NoSpacing"/>
              <w:rPr>
                <w:sz w:val="20"/>
                <w:szCs w:val="20"/>
              </w:rPr>
            </w:pPr>
            <w:r w:rsidRPr="00E205F9">
              <w:rPr>
                <w:sz w:val="20"/>
                <w:szCs w:val="20"/>
              </w:rPr>
              <w:t>Computer Vision &amp; Pattern Recognition</w:t>
            </w:r>
          </w:p>
        </w:tc>
      </w:tr>
      <w:tr w:rsidR="00443283" w:rsidRPr="00E205F9" w14:paraId="74054331" w14:textId="77777777" w:rsidTr="00443283">
        <w:tc>
          <w:tcPr>
            <w:tcW w:w="1843" w:type="dxa"/>
            <w:tcBorders>
              <w:top w:val="single" w:sz="4" w:space="0" w:color="auto"/>
              <w:left w:val="single" w:sz="4" w:space="0" w:color="auto"/>
              <w:bottom w:val="single" w:sz="4" w:space="0" w:color="auto"/>
              <w:right w:val="single" w:sz="4" w:space="0" w:color="auto"/>
            </w:tcBorders>
          </w:tcPr>
          <w:p w14:paraId="30D9B2E8" w14:textId="77777777" w:rsidR="00443283" w:rsidRPr="00E205F9" w:rsidRDefault="00443283" w:rsidP="0098237B">
            <w:pPr>
              <w:pStyle w:val="NoSpacing"/>
              <w:rPr>
                <w:sz w:val="20"/>
                <w:szCs w:val="20"/>
              </w:rPr>
            </w:pPr>
            <w:r w:rsidRPr="00E205F9">
              <w:rPr>
                <w:sz w:val="20"/>
                <w:szCs w:val="20"/>
              </w:rPr>
              <w:t>6</w:t>
            </w:r>
            <w:r w:rsidRPr="00E205F9">
              <w:rPr>
                <w:sz w:val="20"/>
                <w:szCs w:val="20"/>
                <w:vertAlign w:val="superscript"/>
              </w:rPr>
              <w:t>th</w:t>
            </w:r>
          </w:p>
        </w:tc>
        <w:tc>
          <w:tcPr>
            <w:tcW w:w="2693" w:type="dxa"/>
            <w:tcBorders>
              <w:top w:val="single" w:sz="4" w:space="0" w:color="auto"/>
              <w:left w:val="single" w:sz="4" w:space="0" w:color="auto"/>
              <w:bottom w:val="single" w:sz="4" w:space="0" w:color="auto"/>
              <w:right w:val="single" w:sz="4" w:space="0" w:color="auto"/>
            </w:tcBorders>
          </w:tcPr>
          <w:p w14:paraId="2AB138E9" w14:textId="77777777" w:rsidR="00443283" w:rsidRPr="00E205F9" w:rsidRDefault="00443283" w:rsidP="00794CA5">
            <w:pPr>
              <w:pStyle w:val="NoSpacing"/>
              <w:rPr>
                <w:sz w:val="20"/>
                <w:szCs w:val="20"/>
              </w:rPr>
            </w:pPr>
            <w:r w:rsidRPr="00E205F9">
              <w:rPr>
                <w:sz w:val="20"/>
                <w:szCs w:val="20"/>
              </w:rPr>
              <w:t>CC 13</w:t>
            </w:r>
          </w:p>
          <w:p w14:paraId="6BE1192F" w14:textId="77777777" w:rsidR="00443283" w:rsidRPr="00E205F9" w:rsidRDefault="00443283" w:rsidP="00794CA5">
            <w:pPr>
              <w:pStyle w:val="NoSpacing"/>
              <w:rPr>
                <w:sz w:val="20"/>
                <w:szCs w:val="20"/>
              </w:rPr>
            </w:pPr>
            <w:r w:rsidRPr="00E205F9">
              <w:rPr>
                <w:sz w:val="20"/>
                <w:szCs w:val="20"/>
              </w:rPr>
              <w:t>GAM 601</w:t>
            </w:r>
          </w:p>
        </w:tc>
        <w:tc>
          <w:tcPr>
            <w:tcW w:w="5245" w:type="dxa"/>
            <w:tcBorders>
              <w:top w:val="single" w:sz="4" w:space="0" w:color="auto"/>
              <w:left w:val="single" w:sz="4" w:space="0" w:color="auto"/>
              <w:bottom w:val="single" w:sz="4" w:space="0" w:color="auto"/>
              <w:right w:val="single" w:sz="4" w:space="0" w:color="auto"/>
            </w:tcBorders>
          </w:tcPr>
          <w:p w14:paraId="35901869" w14:textId="77777777" w:rsidR="00443283" w:rsidRPr="00E205F9" w:rsidRDefault="00443283" w:rsidP="0098237B">
            <w:pPr>
              <w:pStyle w:val="NoSpacing"/>
              <w:rPr>
                <w:sz w:val="20"/>
                <w:szCs w:val="20"/>
              </w:rPr>
            </w:pPr>
            <w:r w:rsidRPr="00E205F9">
              <w:rPr>
                <w:sz w:val="20"/>
                <w:szCs w:val="20"/>
              </w:rPr>
              <w:t>Rigging &amp; Animation for Games</w:t>
            </w:r>
          </w:p>
        </w:tc>
      </w:tr>
      <w:tr w:rsidR="00443283" w:rsidRPr="00E205F9" w14:paraId="75EAF4FE" w14:textId="77777777" w:rsidTr="00443283">
        <w:tc>
          <w:tcPr>
            <w:tcW w:w="1843" w:type="dxa"/>
            <w:tcBorders>
              <w:top w:val="single" w:sz="4" w:space="0" w:color="auto"/>
              <w:left w:val="single" w:sz="4" w:space="0" w:color="auto"/>
              <w:bottom w:val="single" w:sz="4" w:space="0" w:color="auto"/>
              <w:right w:val="single" w:sz="4" w:space="0" w:color="auto"/>
            </w:tcBorders>
          </w:tcPr>
          <w:p w14:paraId="08EFA0D8" w14:textId="77777777" w:rsidR="00443283" w:rsidRPr="00E205F9" w:rsidRDefault="00443283"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6BFA43A0" w14:textId="77777777" w:rsidR="00443283" w:rsidRPr="00E205F9" w:rsidRDefault="00443283" w:rsidP="00794CA5">
            <w:pPr>
              <w:pStyle w:val="NoSpacing"/>
              <w:rPr>
                <w:sz w:val="20"/>
                <w:szCs w:val="20"/>
              </w:rPr>
            </w:pPr>
            <w:r w:rsidRPr="00E205F9">
              <w:rPr>
                <w:sz w:val="20"/>
                <w:szCs w:val="20"/>
              </w:rPr>
              <w:t>CC 14</w:t>
            </w:r>
          </w:p>
          <w:p w14:paraId="7B014410" w14:textId="77777777" w:rsidR="00443283" w:rsidRPr="00E205F9" w:rsidRDefault="00443283" w:rsidP="00794CA5">
            <w:pPr>
              <w:pStyle w:val="NoSpacing"/>
              <w:rPr>
                <w:sz w:val="20"/>
                <w:szCs w:val="20"/>
              </w:rPr>
            </w:pPr>
            <w:r w:rsidRPr="00E205F9">
              <w:rPr>
                <w:sz w:val="20"/>
                <w:szCs w:val="20"/>
              </w:rPr>
              <w:t>GAM 602</w:t>
            </w:r>
          </w:p>
        </w:tc>
        <w:tc>
          <w:tcPr>
            <w:tcW w:w="5245" w:type="dxa"/>
            <w:tcBorders>
              <w:top w:val="single" w:sz="4" w:space="0" w:color="auto"/>
              <w:left w:val="single" w:sz="4" w:space="0" w:color="auto"/>
              <w:bottom w:val="single" w:sz="4" w:space="0" w:color="auto"/>
              <w:right w:val="single" w:sz="4" w:space="0" w:color="auto"/>
            </w:tcBorders>
          </w:tcPr>
          <w:p w14:paraId="7A9D0C3A" w14:textId="77777777" w:rsidR="00443283" w:rsidRPr="00E205F9" w:rsidRDefault="00443283" w:rsidP="0098237B">
            <w:pPr>
              <w:pStyle w:val="NoSpacing"/>
              <w:rPr>
                <w:sz w:val="20"/>
                <w:szCs w:val="20"/>
              </w:rPr>
            </w:pPr>
            <w:r w:rsidRPr="00E205F9">
              <w:rPr>
                <w:sz w:val="20"/>
                <w:szCs w:val="20"/>
              </w:rPr>
              <w:t>Virtual &amp; Augmented Reality</w:t>
            </w:r>
          </w:p>
        </w:tc>
      </w:tr>
    </w:tbl>
    <w:p w14:paraId="51C5B214" w14:textId="77777777" w:rsidR="00114042" w:rsidRPr="00E205F9" w:rsidRDefault="00114042" w:rsidP="00114042">
      <w:pPr>
        <w:rPr>
          <w:b/>
          <w:sz w:val="20"/>
          <w:szCs w:val="20"/>
        </w:rPr>
      </w:pPr>
    </w:p>
    <w:p w14:paraId="284D8235" w14:textId="77777777" w:rsidR="00114042" w:rsidRPr="001A58FD" w:rsidRDefault="00114042" w:rsidP="00114042">
      <w:pPr>
        <w:rPr>
          <w:b/>
          <w:sz w:val="20"/>
          <w:szCs w:val="20"/>
        </w:rPr>
      </w:pPr>
      <w:r w:rsidRPr="001A58FD">
        <w:rPr>
          <w:b/>
          <w:sz w:val="20"/>
          <w:szCs w:val="20"/>
        </w:rPr>
        <w:t>B.S</w:t>
      </w:r>
      <w:r w:rsidR="003F11C5" w:rsidRPr="001A58FD">
        <w:rPr>
          <w:b/>
          <w:sz w:val="20"/>
          <w:szCs w:val="20"/>
        </w:rPr>
        <w:t>c</w:t>
      </w:r>
      <w:r w:rsidRPr="001A58FD">
        <w:rPr>
          <w:b/>
          <w:sz w:val="20"/>
          <w:szCs w:val="20"/>
        </w:rPr>
        <w:t>. in Nautical Science (3 years course) (Old Syllabus)</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693"/>
        <w:gridCol w:w="5245"/>
      </w:tblGrid>
      <w:tr w:rsidR="00114042" w:rsidRPr="00E205F9" w14:paraId="60B21C50" w14:textId="77777777" w:rsidTr="009A7D2B">
        <w:tc>
          <w:tcPr>
            <w:tcW w:w="1843" w:type="dxa"/>
          </w:tcPr>
          <w:p w14:paraId="4088F608" w14:textId="77777777" w:rsidR="00114042" w:rsidRPr="00E205F9" w:rsidRDefault="00114042" w:rsidP="009A7D2B">
            <w:pPr>
              <w:jc w:val="center"/>
              <w:rPr>
                <w:sz w:val="20"/>
                <w:szCs w:val="20"/>
              </w:rPr>
            </w:pPr>
            <w:r w:rsidRPr="00E205F9">
              <w:rPr>
                <w:sz w:val="20"/>
                <w:szCs w:val="20"/>
              </w:rPr>
              <w:t>1</w:t>
            </w:r>
            <w:r w:rsidRPr="00E205F9">
              <w:rPr>
                <w:sz w:val="20"/>
                <w:szCs w:val="20"/>
                <w:vertAlign w:val="superscript"/>
              </w:rPr>
              <w:t>st</w:t>
            </w:r>
          </w:p>
        </w:tc>
        <w:tc>
          <w:tcPr>
            <w:tcW w:w="2693" w:type="dxa"/>
          </w:tcPr>
          <w:p w14:paraId="61537562" w14:textId="77777777" w:rsidR="00114042" w:rsidRPr="00E205F9" w:rsidRDefault="00114042" w:rsidP="00794CA5">
            <w:pPr>
              <w:tabs>
                <w:tab w:val="left" w:pos="300"/>
              </w:tabs>
              <w:rPr>
                <w:sz w:val="20"/>
                <w:szCs w:val="20"/>
              </w:rPr>
            </w:pPr>
            <w:r w:rsidRPr="00E205F9">
              <w:rPr>
                <w:sz w:val="20"/>
                <w:szCs w:val="20"/>
              </w:rPr>
              <w:t>BNS-191</w:t>
            </w:r>
          </w:p>
        </w:tc>
        <w:tc>
          <w:tcPr>
            <w:tcW w:w="5245" w:type="dxa"/>
          </w:tcPr>
          <w:p w14:paraId="59CB20B1" w14:textId="77777777" w:rsidR="00114042" w:rsidRPr="00E205F9" w:rsidRDefault="00114042" w:rsidP="00794CA5">
            <w:pPr>
              <w:tabs>
                <w:tab w:val="left" w:pos="300"/>
              </w:tabs>
              <w:rPr>
                <w:sz w:val="20"/>
                <w:szCs w:val="20"/>
                <w:u w:val="single"/>
              </w:rPr>
            </w:pPr>
            <w:r w:rsidRPr="00E205F9">
              <w:rPr>
                <w:sz w:val="20"/>
                <w:szCs w:val="20"/>
              </w:rPr>
              <w:t>Practical Navigation Paper I</w:t>
            </w:r>
          </w:p>
        </w:tc>
      </w:tr>
      <w:tr w:rsidR="00114042" w:rsidRPr="00E205F9" w14:paraId="62713AD4" w14:textId="77777777" w:rsidTr="009A7D2B">
        <w:tc>
          <w:tcPr>
            <w:tcW w:w="1843" w:type="dxa"/>
          </w:tcPr>
          <w:p w14:paraId="2BF50620" w14:textId="77777777" w:rsidR="00114042" w:rsidRPr="00E205F9" w:rsidRDefault="00114042" w:rsidP="009A7D2B">
            <w:pPr>
              <w:jc w:val="center"/>
              <w:rPr>
                <w:sz w:val="20"/>
                <w:szCs w:val="20"/>
              </w:rPr>
            </w:pPr>
            <w:r w:rsidRPr="00E205F9">
              <w:rPr>
                <w:sz w:val="20"/>
                <w:szCs w:val="20"/>
              </w:rPr>
              <w:t>2</w:t>
            </w:r>
            <w:r w:rsidRPr="00E205F9">
              <w:rPr>
                <w:sz w:val="20"/>
                <w:szCs w:val="20"/>
                <w:vertAlign w:val="superscript"/>
              </w:rPr>
              <w:t>nd</w:t>
            </w:r>
          </w:p>
        </w:tc>
        <w:tc>
          <w:tcPr>
            <w:tcW w:w="2693" w:type="dxa"/>
          </w:tcPr>
          <w:p w14:paraId="71F8C407" w14:textId="77777777" w:rsidR="00114042" w:rsidRPr="00E205F9" w:rsidRDefault="00114042" w:rsidP="00794CA5">
            <w:pPr>
              <w:rPr>
                <w:sz w:val="20"/>
                <w:szCs w:val="20"/>
              </w:rPr>
            </w:pPr>
            <w:r w:rsidRPr="00E205F9">
              <w:rPr>
                <w:sz w:val="20"/>
                <w:szCs w:val="20"/>
              </w:rPr>
              <w:t>BNS -292</w:t>
            </w:r>
          </w:p>
        </w:tc>
        <w:tc>
          <w:tcPr>
            <w:tcW w:w="5245" w:type="dxa"/>
          </w:tcPr>
          <w:p w14:paraId="6F85288A" w14:textId="77777777" w:rsidR="00114042" w:rsidRPr="00E205F9" w:rsidRDefault="00114042" w:rsidP="00794CA5">
            <w:pPr>
              <w:tabs>
                <w:tab w:val="left" w:pos="300"/>
              </w:tabs>
              <w:rPr>
                <w:sz w:val="20"/>
                <w:szCs w:val="20"/>
              </w:rPr>
            </w:pPr>
            <w:r w:rsidRPr="00E205F9">
              <w:rPr>
                <w:sz w:val="20"/>
                <w:szCs w:val="20"/>
              </w:rPr>
              <w:t>Chart Work Paper I</w:t>
            </w:r>
          </w:p>
        </w:tc>
      </w:tr>
      <w:tr w:rsidR="00114042" w:rsidRPr="00E205F9" w14:paraId="225D0F41" w14:textId="77777777" w:rsidTr="009A7D2B">
        <w:tc>
          <w:tcPr>
            <w:tcW w:w="1843" w:type="dxa"/>
          </w:tcPr>
          <w:p w14:paraId="2CEACB3B" w14:textId="77777777" w:rsidR="00114042" w:rsidRPr="00E205F9" w:rsidRDefault="00114042" w:rsidP="009A7D2B">
            <w:pPr>
              <w:jc w:val="center"/>
              <w:rPr>
                <w:sz w:val="20"/>
                <w:szCs w:val="20"/>
              </w:rPr>
            </w:pPr>
            <w:r w:rsidRPr="00E205F9">
              <w:rPr>
                <w:sz w:val="20"/>
                <w:szCs w:val="20"/>
              </w:rPr>
              <w:t>3</w:t>
            </w:r>
            <w:r w:rsidRPr="00E205F9">
              <w:rPr>
                <w:sz w:val="20"/>
                <w:szCs w:val="20"/>
                <w:vertAlign w:val="superscript"/>
              </w:rPr>
              <w:t>rd</w:t>
            </w:r>
          </w:p>
        </w:tc>
        <w:tc>
          <w:tcPr>
            <w:tcW w:w="2693" w:type="dxa"/>
          </w:tcPr>
          <w:p w14:paraId="468365B5" w14:textId="77777777" w:rsidR="00114042" w:rsidRPr="00E205F9" w:rsidRDefault="00114042" w:rsidP="00794CA5">
            <w:pPr>
              <w:rPr>
                <w:sz w:val="20"/>
                <w:szCs w:val="20"/>
              </w:rPr>
            </w:pPr>
            <w:r w:rsidRPr="00E205F9">
              <w:rPr>
                <w:sz w:val="20"/>
                <w:szCs w:val="20"/>
              </w:rPr>
              <w:t>BNS-391</w:t>
            </w:r>
          </w:p>
        </w:tc>
        <w:tc>
          <w:tcPr>
            <w:tcW w:w="5245" w:type="dxa"/>
          </w:tcPr>
          <w:p w14:paraId="39E1B156" w14:textId="77777777" w:rsidR="00114042" w:rsidRPr="00E205F9" w:rsidRDefault="00114042" w:rsidP="00794CA5">
            <w:pPr>
              <w:tabs>
                <w:tab w:val="left" w:pos="300"/>
              </w:tabs>
              <w:rPr>
                <w:sz w:val="20"/>
                <w:szCs w:val="20"/>
              </w:rPr>
            </w:pPr>
            <w:r w:rsidRPr="00E205F9">
              <w:rPr>
                <w:sz w:val="20"/>
                <w:szCs w:val="20"/>
              </w:rPr>
              <w:t>Chart Work Paper II</w:t>
            </w:r>
          </w:p>
        </w:tc>
      </w:tr>
      <w:tr w:rsidR="00114042" w:rsidRPr="00E205F9" w14:paraId="2BD2094E" w14:textId="77777777" w:rsidTr="009A7D2B">
        <w:tc>
          <w:tcPr>
            <w:tcW w:w="1843" w:type="dxa"/>
          </w:tcPr>
          <w:p w14:paraId="671EF060" w14:textId="77777777" w:rsidR="00114042" w:rsidRPr="00E205F9" w:rsidRDefault="00114042" w:rsidP="009A7D2B">
            <w:pPr>
              <w:jc w:val="center"/>
              <w:rPr>
                <w:sz w:val="20"/>
                <w:szCs w:val="20"/>
              </w:rPr>
            </w:pPr>
            <w:r w:rsidRPr="00E205F9">
              <w:rPr>
                <w:sz w:val="20"/>
                <w:szCs w:val="20"/>
              </w:rPr>
              <w:t>4</w:t>
            </w:r>
            <w:r w:rsidRPr="00E205F9">
              <w:rPr>
                <w:sz w:val="20"/>
                <w:szCs w:val="20"/>
                <w:vertAlign w:val="superscript"/>
              </w:rPr>
              <w:t>th</w:t>
            </w:r>
          </w:p>
        </w:tc>
        <w:tc>
          <w:tcPr>
            <w:tcW w:w="2693" w:type="dxa"/>
          </w:tcPr>
          <w:p w14:paraId="28F882D2" w14:textId="77777777" w:rsidR="00114042" w:rsidRPr="00E205F9" w:rsidRDefault="00114042" w:rsidP="00794CA5">
            <w:pPr>
              <w:rPr>
                <w:sz w:val="20"/>
                <w:szCs w:val="20"/>
              </w:rPr>
            </w:pPr>
            <w:r w:rsidRPr="00E205F9">
              <w:rPr>
                <w:sz w:val="20"/>
                <w:szCs w:val="20"/>
              </w:rPr>
              <w:t>BNS -491</w:t>
            </w:r>
          </w:p>
        </w:tc>
        <w:tc>
          <w:tcPr>
            <w:tcW w:w="5245" w:type="dxa"/>
          </w:tcPr>
          <w:p w14:paraId="60BF7400" w14:textId="77777777" w:rsidR="00114042" w:rsidRPr="00E205F9" w:rsidRDefault="00114042" w:rsidP="00794CA5">
            <w:pPr>
              <w:tabs>
                <w:tab w:val="left" w:pos="300"/>
              </w:tabs>
              <w:rPr>
                <w:sz w:val="20"/>
                <w:szCs w:val="20"/>
              </w:rPr>
            </w:pPr>
            <w:r w:rsidRPr="00E205F9">
              <w:rPr>
                <w:sz w:val="20"/>
                <w:szCs w:val="20"/>
              </w:rPr>
              <w:t>Practical Navigation Paper II</w:t>
            </w:r>
          </w:p>
        </w:tc>
      </w:tr>
      <w:tr w:rsidR="00114042" w:rsidRPr="00E205F9" w14:paraId="2866C3AF" w14:textId="77777777" w:rsidTr="009A7D2B">
        <w:tc>
          <w:tcPr>
            <w:tcW w:w="1843" w:type="dxa"/>
          </w:tcPr>
          <w:p w14:paraId="33BBBEFE" w14:textId="77777777" w:rsidR="00114042" w:rsidRPr="00E205F9" w:rsidRDefault="00114042" w:rsidP="009A7D2B">
            <w:pPr>
              <w:jc w:val="center"/>
              <w:rPr>
                <w:sz w:val="20"/>
                <w:szCs w:val="20"/>
              </w:rPr>
            </w:pPr>
            <w:r w:rsidRPr="00E205F9">
              <w:rPr>
                <w:sz w:val="20"/>
                <w:szCs w:val="20"/>
              </w:rPr>
              <w:t>5</w:t>
            </w:r>
            <w:r w:rsidRPr="00E205F9">
              <w:rPr>
                <w:sz w:val="20"/>
                <w:szCs w:val="20"/>
                <w:vertAlign w:val="superscript"/>
              </w:rPr>
              <w:t>th</w:t>
            </w:r>
          </w:p>
        </w:tc>
        <w:tc>
          <w:tcPr>
            <w:tcW w:w="2693" w:type="dxa"/>
          </w:tcPr>
          <w:p w14:paraId="449ADEF4" w14:textId="77777777" w:rsidR="00114042" w:rsidRPr="00E205F9" w:rsidRDefault="00114042" w:rsidP="00794CA5">
            <w:pPr>
              <w:rPr>
                <w:sz w:val="20"/>
                <w:szCs w:val="20"/>
              </w:rPr>
            </w:pPr>
            <w:r w:rsidRPr="00E205F9">
              <w:rPr>
                <w:sz w:val="20"/>
                <w:szCs w:val="20"/>
              </w:rPr>
              <w:t>BNS-591</w:t>
            </w:r>
          </w:p>
        </w:tc>
        <w:tc>
          <w:tcPr>
            <w:tcW w:w="5245" w:type="dxa"/>
          </w:tcPr>
          <w:p w14:paraId="046817D4" w14:textId="77777777" w:rsidR="00114042" w:rsidRPr="00E205F9" w:rsidRDefault="00114042" w:rsidP="00794CA5">
            <w:pPr>
              <w:tabs>
                <w:tab w:val="left" w:pos="300"/>
              </w:tabs>
              <w:rPr>
                <w:sz w:val="20"/>
                <w:szCs w:val="20"/>
              </w:rPr>
            </w:pPr>
            <w:r w:rsidRPr="00E205F9">
              <w:rPr>
                <w:sz w:val="20"/>
                <w:szCs w:val="20"/>
              </w:rPr>
              <w:t>Marine Communication &amp; GMDSS</w:t>
            </w:r>
          </w:p>
        </w:tc>
      </w:tr>
      <w:tr w:rsidR="00114042" w:rsidRPr="00E205F9" w14:paraId="038D27B6" w14:textId="77777777" w:rsidTr="009A7D2B">
        <w:tc>
          <w:tcPr>
            <w:tcW w:w="1843" w:type="dxa"/>
          </w:tcPr>
          <w:p w14:paraId="096DD5BD" w14:textId="77777777" w:rsidR="00114042" w:rsidRPr="00E205F9" w:rsidRDefault="00114042" w:rsidP="009A7D2B">
            <w:pPr>
              <w:jc w:val="center"/>
              <w:rPr>
                <w:sz w:val="20"/>
                <w:szCs w:val="20"/>
              </w:rPr>
            </w:pPr>
            <w:r w:rsidRPr="00E205F9">
              <w:rPr>
                <w:sz w:val="20"/>
                <w:szCs w:val="20"/>
              </w:rPr>
              <w:t>6</w:t>
            </w:r>
            <w:r w:rsidRPr="00E205F9">
              <w:rPr>
                <w:sz w:val="20"/>
                <w:szCs w:val="20"/>
                <w:vertAlign w:val="superscript"/>
              </w:rPr>
              <w:t>th</w:t>
            </w:r>
          </w:p>
        </w:tc>
        <w:tc>
          <w:tcPr>
            <w:tcW w:w="2693" w:type="dxa"/>
          </w:tcPr>
          <w:p w14:paraId="55AD59DF" w14:textId="77777777" w:rsidR="00114042" w:rsidRPr="00E205F9" w:rsidRDefault="00114042" w:rsidP="00794CA5">
            <w:pPr>
              <w:rPr>
                <w:sz w:val="20"/>
                <w:szCs w:val="20"/>
              </w:rPr>
            </w:pPr>
            <w:r w:rsidRPr="00E205F9">
              <w:rPr>
                <w:sz w:val="20"/>
                <w:szCs w:val="20"/>
              </w:rPr>
              <w:t>BNS-691</w:t>
            </w:r>
          </w:p>
        </w:tc>
        <w:tc>
          <w:tcPr>
            <w:tcW w:w="5245" w:type="dxa"/>
          </w:tcPr>
          <w:p w14:paraId="765DB246" w14:textId="77777777" w:rsidR="00114042" w:rsidRPr="00E205F9" w:rsidRDefault="00114042" w:rsidP="00794CA5">
            <w:pPr>
              <w:tabs>
                <w:tab w:val="left" w:pos="300"/>
              </w:tabs>
              <w:rPr>
                <w:sz w:val="20"/>
                <w:szCs w:val="20"/>
              </w:rPr>
            </w:pPr>
            <w:r w:rsidRPr="00E205F9">
              <w:rPr>
                <w:sz w:val="20"/>
                <w:szCs w:val="20"/>
              </w:rPr>
              <w:t>Ship Operation &amp; Safe Working Practices</w:t>
            </w:r>
          </w:p>
        </w:tc>
      </w:tr>
    </w:tbl>
    <w:p w14:paraId="59392365" w14:textId="77777777" w:rsidR="00114042" w:rsidRPr="00E205F9" w:rsidRDefault="00114042" w:rsidP="00114042">
      <w:pPr>
        <w:rPr>
          <w:sz w:val="20"/>
          <w:szCs w:val="20"/>
        </w:rPr>
      </w:pPr>
    </w:p>
    <w:p w14:paraId="000FAEF7" w14:textId="77777777" w:rsidR="00114042" w:rsidRPr="00E205F9" w:rsidRDefault="00114042" w:rsidP="00114042">
      <w:pPr>
        <w:ind w:left="-284" w:right="-613" w:hanging="142"/>
        <w:rPr>
          <w:b/>
          <w:sz w:val="20"/>
          <w:szCs w:val="20"/>
        </w:rPr>
      </w:pPr>
      <w:r w:rsidRPr="00E205F9">
        <w:rPr>
          <w:b/>
          <w:sz w:val="20"/>
          <w:szCs w:val="20"/>
        </w:rPr>
        <w:t xml:space="preserve">   B.Sc. in Nautical Science </w:t>
      </w:r>
      <w:r w:rsidR="007356DE" w:rsidRPr="00E205F9">
        <w:rPr>
          <w:b/>
          <w:sz w:val="20"/>
          <w:szCs w:val="20"/>
        </w:rPr>
        <w:t>f</w:t>
      </w:r>
      <w:r w:rsidRPr="00E205F9">
        <w:rPr>
          <w:b/>
          <w:sz w:val="20"/>
          <w:szCs w:val="20"/>
        </w:rPr>
        <w:t xml:space="preserve">rom 2017 (For New Batch only) </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693"/>
        <w:gridCol w:w="5245"/>
      </w:tblGrid>
      <w:tr w:rsidR="00114042" w:rsidRPr="00E205F9" w14:paraId="611F2F6C" w14:textId="77777777" w:rsidTr="009A7D2B">
        <w:tc>
          <w:tcPr>
            <w:tcW w:w="1843" w:type="dxa"/>
          </w:tcPr>
          <w:p w14:paraId="74B7E1F7" w14:textId="77777777" w:rsidR="00114042" w:rsidRPr="00E205F9" w:rsidRDefault="00114042" w:rsidP="009A7D2B">
            <w:pPr>
              <w:jc w:val="center"/>
              <w:rPr>
                <w:sz w:val="20"/>
                <w:szCs w:val="20"/>
              </w:rPr>
            </w:pPr>
            <w:r w:rsidRPr="00E205F9">
              <w:rPr>
                <w:sz w:val="20"/>
                <w:szCs w:val="20"/>
              </w:rPr>
              <w:t>1</w:t>
            </w:r>
            <w:r w:rsidRPr="00E205F9">
              <w:rPr>
                <w:sz w:val="20"/>
                <w:szCs w:val="20"/>
                <w:vertAlign w:val="superscript"/>
              </w:rPr>
              <w:t>st</w:t>
            </w:r>
          </w:p>
        </w:tc>
        <w:tc>
          <w:tcPr>
            <w:tcW w:w="2693" w:type="dxa"/>
          </w:tcPr>
          <w:p w14:paraId="4D64AF53" w14:textId="77777777" w:rsidR="00114042" w:rsidRPr="00E205F9" w:rsidRDefault="00114042" w:rsidP="00794CA5">
            <w:pPr>
              <w:tabs>
                <w:tab w:val="left" w:pos="300"/>
              </w:tabs>
              <w:rPr>
                <w:sz w:val="20"/>
                <w:szCs w:val="20"/>
              </w:rPr>
            </w:pPr>
            <w:r w:rsidRPr="00E205F9">
              <w:rPr>
                <w:sz w:val="20"/>
                <w:szCs w:val="20"/>
              </w:rPr>
              <w:t>BNS-191</w:t>
            </w:r>
          </w:p>
        </w:tc>
        <w:tc>
          <w:tcPr>
            <w:tcW w:w="5245" w:type="dxa"/>
          </w:tcPr>
          <w:p w14:paraId="2AA6EEAD" w14:textId="77777777" w:rsidR="00114042" w:rsidRPr="00E205F9" w:rsidRDefault="00114042" w:rsidP="00794CA5">
            <w:pPr>
              <w:rPr>
                <w:sz w:val="20"/>
                <w:szCs w:val="20"/>
              </w:rPr>
            </w:pPr>
            <w:r w:rsidRPr="00E205F9">
              <w:rPr>
                <w:sz w:val="20"/>
                <w:szCs w:val="20"/>
              </w:rPr>
              <w:t>Nautical Physics</w:t>
            </w:r>
          </w:p>
        </w:tc>
      </w:tr>
      <w:tr w:rsidR="00114042" w:rsidRPr="00E205F9" w14:paraId="550AC212" w14:textId="77777777" w:rsidTr="009A7D2B">
        <w:tc>
          <w:tcPr>
            <w:tcW w:w="1843" w:type="dxa"/>
          </w:tcPr>
          <w:p w14:paraId="046B3481" w14:textId="77777777" w:rsidR="00114042" w:rsidRPr="00E205F9" w:rsidRDefault="00114042" w:rsidP="009A7D2B">
            <w:pPr>
              <w:jc w:val="center"/>
              <w:rPr>
                <w:sz w:val="20"/>
                <w:szCs w:val="20"/>
              </w:rPr>
            </w:pPr>
          </w:p>
        </w:tc>
        <w:tc>
          <w:tcPr>
            <w:tcW w:w="2693" w:type="dxa"/>
          </w:tcPr>
          <w:p w14:paraId="1FC9EC6B" w14:textId="77777777" w:rsidR="00114042" w:rsidRPr="00E205F9" w:rsidRDefault="00114042" w:rsidP="00794CA5">
            <w:pPr>
              <w:rPr>
                <w:sz w:val="20"/>
                <w:szCs w:val="20"/>
              </w:rPr>
            </w:pPr>
            <w:r w:rsidRPr="00E205F9">
              <w:rPr>
                <w:sz w:val="20"/>
                <w:szCs w:val="20"/>
              </w:rPr>
              <w:t>BNS -192</w:t>
            </w:r>
          </w:p>
        </w:tc>
        <w:tc>
          <w:tcPr>
            <w:tcW w:w="5245" w:type="dxa"/>
          </w:tcPr>
          <w:p w14:paraId="207F7726" w14:textId="49A92302" w:rsidR="00114042" w:rsidRPr="00E205F9" w:rsidRDefault="00114042" w:rsidP="00794CA5">
            <w:pPr>
              <w:rPr>
                <w:sz w:val="20"/>
                <w:szCs w:val="20"/>
              </w:rPr>
            </w:pPr>
            <w:r w:rsidRPr="00E205F9">
              <w:rPr>
                <w:sz w:val="20"/>
                <w:szCs w:val="20"/>
              </w:rPr>
              <w:t xml:space="preserve">Computer </w:t>
            </w:r>
            <w:r w:rsidR="00777DE2" w:rsidRPr="00E205F9">
              <w:rPr>
                <w:sz w:val="20"/>
                <w:szCs w:val="20"/>
              </w:rPr>
              <w:t>Science (Practical</w:t>
            </w:r>
            <w:r w:rsidRPr="00E205F9">
              <w:rPr>
                <w:sz w:val="20"/>
                <w:szCs w:val="20"/>
              </w:rPr>
              <w:t>)</w:t>
            </w:r>
          </w:p>
        </w:tc>
      </w:tr>
      <w:tr w:rsidR="00114042" w:rsidRPr="00E205F9" w14:paraId="6ED98CE5" w14:textId="77777777" w:rsidTr="009A7D2B">
        <w:tc>
          <w:tcPr>
            <w:tcW w:w="1843" w:type="dxa"/>
          </w:tcPr>
          <w:p w14:paraId="18C42181" w14:textId="77777777" w:rsidR="00114042" w:rsidRPr="00E205F9" w:rsidRDefault="00114042" w:rsidP="009A7D2B">
            <w:pPr>
              <w:jc w:val="center"/>
              <w:rPr>
                <w:sz w:val="20"/>
                <w:szCs w:val="20"/>
              </w:rPr>
            </w:pPr>
            <w:r w:rsidRPr="00E205F9">
              <w:rPr>
                <w:sz w:val="20"/>
                <w:szCs w:val="20"/>
              </w:rPr>
              <w:t>2</w:t>
            </w:r>
            <w:r w:rsidRPr="00E205F9">
              <w:rPr>
                <w:sz w:val="20"/>
                <w:szCs w:val="20"/>
                <w:vertAlign w:val="superscript"/>
              </w:rPr>
              <w:t>nd</w:t>
            </w:r>
          </w:p>
        </w:tc>
        <w:tc>
          <w:tcPr>
            <w:tcW w:w="2693" w:type="dxa"/>
          </w:tcPr>
          <w:p w14:paraId="37461A18" w14:textId="77777777" w:rsidR="00114042" w:rsidRPr="00E205F9" w:rsidRDefault="00114042" w:rsidP="00794CA5">
            <w:pPr>
              <w:rPr>
                <w:sz w:val="20"/>
                <w:szCs w:val="20"/>
              </w:rPr>
            </w:pPr>
            <w:r w:rsidRPr="00E205F9">
              <w:rPr>
                <w:sz w:val="20"/>
                <w:szCs w:val="20"/>
              </w:rPr>
              <w:t>BNS-291</w:t>
            </w:r>
          </w:p>
        </w:tc>
        <w:tc>
          <w:tcPr>
            <w:tcW w:w="5245" w:type="dxa"/>
          </w:tcPr>
          <w:p w14:paraId="1763E875" w14:textId="07FF6B9C" w:rsidR="00114042" w:rsidRPr="00E205F9" w:rsidRDefault="00114042" w:rsidP="00794CA5">
            <w:pPr>
              <w:rPr>
                <w:sz w:val="20"/>
                <w:szCs w:val="20"/>
              </w:rPr>
            </w:pPr>
            <w:r w:rsidRPr="00E205F9">
              <w:rPr>
                <w:sz w:val="20"/>
                <w:szCs w:val="20"/>
              </w:rPr>
              <w:t>Applied Physics &amp; Electricity (Practical)</w:t>
            </w:r>
          </w:p>
        </w:tc>
      </w:tr>
      <w:tr w:rsidR="00114042" w:rsidRPr="00E205F9" w14:paraId="2BED926B" w14:textId="77777777" w:rsidTr="009A7D2B">
        <w:tc>
          <w:tcPr>
            <w:tcW w:w="1843" w:type="dxa"/>
          </w:tcPr>
          <w:p w14:paraId="2AFF1678" w14:textId="77777777" w:rsidR="00114042" w:rsidRPr="00E205F9" w:rsidRDefault="00114042" w:rsidP="009A7D2B">
            <w:pPr>
              <w:jc w:val="center"/>
              <w:rPr>
                <w:sz w:val="20"/>
                <w:szCs w:val="20"/>
              </w:rPr>
            </w:pPr>
          </w:p>
        </w:tc>
        <w:tc>
          <w:tcPr>
            <w:tcW w:w="2693" w:type="dxa"/>
          </w:tcPr>
          <w:p w14:paraId="170DB504" w14:textId="77777777" w:rsidR="00114042" w:rsidRPr="00E205F9" w:rsidRDefault="00114042" w:rsidP="00794CA5">
            <w:pPr>
              <w:rPr>
                <w:sz w:val="20"/>
                <w:szCs w:val="20"/>
              </w:rPr>
            </w:pPr>
            <w:r w:rsidRPr="00E205F9">
              <w:rPr>
                <w:sz w:val="20"/>
                <w:szCs w:val="20"/>
              </w:rPr>
              <w:t>BNS -292</w:t>
            </w:r>
          </w:p>
        </w:tc>
        <w:tc>
          <w:tcPr>
            <w:tcW w:w="5245" w:type="dxa"/>
          </w:tcPr>
          <w:p w14:paraId="03E60F82" w14:textId="53E4B4F8" w:rsidR="00114042" w:rsidRPr="00E205F9" w:rsidRDefault="00114042" w:rsidP="00794CA5">
            <w:pPr>
              <w:rPr>
                <w:sz w:val="20"/>
                <w:szCs w:val="20"/>
              </w:rPr>
            </w:pPr>
            <w:r w:rsidRPr="00E205F9">
              <w:rPr>
                <w:sz w:val="20"/>
                <w:szCs w:val="20"/>
              </w:rPr>
              <w:t>Nautical Electronics (Practical)</w:t>
            </w:r>
          </w:p>
        </w:tc>
      </w:tr>
      <w:tr w:rsidR="00114042" w:rsidRPr="00E205F9" w14:paraId="41B91F60" w14:textId="77777777" w:rsidTr="009A7D2B">
        <w:tc>
          <w:tcPr>
            <w:tcW w:w="1843" w:type="dxa"/>
          </w:tcPr>
          <w:p w14:paraId="5416E272" w14:textId="77777777" w:rsidR="00114042" w:rsidRPr="00E205F9" w:rsidRDefault="00114042" w:rsidP="009A7D2B">
            <w:pPr>
              <w:jc w:val="center"/>
              <w:rPr>
                <w:sz w:val="20"/>
                <w:szCs w:val="20"/>
              </w:rPr>
            </w:pPr>
            <w:r w:rsidRPr="00E205F9">
              <w:rPr>
                <w:sz w:val="20"/>
                <w:szCs w:val="20"/>
              </w:rPr>
              <w:t>3</w:t>
            </w:r>
            <w:r w:rsidRPr="00E205F9">
              <w:rPr>
                <w:sz w:val="20"/>
                <w:szCs w:val="20"/>
                <w:vertAlign w:val="superscript"/>
              </w:rPr>
              <w:t>rd</w:t>
            </w:r>
          </w:p>
        </w:tc>
        <w:tc>
          <w:tcPr>
            <w:tcW w:w="2693" w:type="dxa"/>
          </w:tcPr>
          <w:p w14:paraId="0CFA0583" w14:textId="77777777" w:rsidR="00114042" w:rsidRPr="00E205F9" w:rsidRDefault="00114042" w:rsidP="00794CA5">
            <w:pPr>
              <w:rPr>
                <w:sz w:val="20"/>
                <w:szCs w:val="20"/>
              </w:rPr>
            </w:pPr>
            <w:r w:rsidRPr="00E205F9">
              <w:rPr>
                <w:sz w:val="20"/>
                <w:szCs w:val="20"/>
              </w:rPr>
              <w:t>BNS-391</w:t>
            </w:r>
          </w:p>
        </w:tc>
        <w:tc>
          <w:tcPr>
            <w:tcW w:w="5245" w:type="dxa"/>
          </w:tcPr>
          <w:p w14:paraId="6EB21AC0" w14:textId="3DA3E714" w:rsidR="00114042" w:rsidRPr="00E205F9" w:rsidRDefault="00114042" w:rsidP="00794CA5">
            <w:pPr>
              <w:rPr>
                <w:sz w:val="20"/>
                <w:szCs w:val="20"/>
              </w:rPr>
            </w:pPr>
            <w:r w:rsidRPr="00E205F9">
              <w:rPr>
                <w:sz w:val="20"/>
                <w:szCs w:val="20"/>
              </w:rPr>
              <w:t>Seaman ship Lab- 1 (Practical)</w:t>
            </w:r>
          </w:p>
        </w:tc>
      </w:tr>
      <w:tr w:rsidR="00114042" w:rsidRPr="00E205F9" w14:paraId="2BCC47D1" w14:textId="77777777" w:rsidTr="009A7D2B">
        <w:tc>
          <w:tcPr>
            <w:tcW w:w="1843" w:type="dxa"/>
          </w:tcPr>
          <w:p w14:paraId="75F587CE" w14:textId="77777777" w:rsidR="00114042" w:rsidRPr="00E205F9" w:rsidRDefault="00114042" w:rsidP="009A7D2B">
            <w:pPr>
              <w:jc w:val="center"/>
              <w:rPr>
                <w:sz w:val="20"/>
                <w:szCs w:val="20"/>
              </w:rPr>
            </w:pPr>
          </w:p>
        </w:tc>
        <w:tc>
          <w:tcPr>
            <w:tcW w:w="2693" w:type="dxa"/>
          </w:tcPr>
          <w:p w14:paraId="6767D32F" w14:textId="77777777" w:rsidR="00114042" w:rsidRPr="00E205F9" w:rsidRDefault="00114042" w:rsidP="00794CA5">
            <w:pPr>
              <w:rPr>
                <w:sz w:val="20"/>
                <w:szCs w:val="20"/>
              </w:rPr>
            </w:pPr>
            <w:r w:rsidRPr="00E205F9">
              <w:rPr>
                <w:sz w:val="20"/>
                <w:szCs w:val="20"/>
              </w:rPr>
              <w:t>BNS-392</w:t>
            </w:r>
          </w:p>
        </w:tc>
        <w:tc>
          <w:tcPr>
            <w:tcW w:w="5245" w:type="dxa"/>
          </w:tcPr>
          <w:p w14:paraId="151D9AE7" w14:textId="60B73355" w:rsidR="00114042" w:rsidRPr="00E205F9" w:rsidRDefault="00114042" w:rsidP="00794CA5">
            <w:pPr>
              <w:rPr>
                <w:sz w:val="20"/>
                <w:szCs w:val="20"/>
              </w:rPr>
            </w:pPr>
            <w:r w:rsidRPr="00E205F9">
              <w:rPr>
                <w:sz w:val="20"/>
                <w:szCs w:val="20"/>
              </w:rPr>
              <w:t xml:space="preserve">Marine </w:t>
            </w:r>
            <w:proofErr w:type="spellStart"/>
            <w:r w:rsidRPr="00E205F9">
              <w:rPr>
                <w:sz w:val="20"/>
                <w:szCs w:val="20"/>
              </w:rPr>
              <w:t>Engg</w:t>
            </w:r>
            <w:proofErr w:type="spellEnd"/>
            <w:r w:rsidRPr="00E205F9">
              <w:rPr>
                <w:sz w:val="20"/>
                <w:szCs w:val="20"/>
              </w:rPr>
              <w:t xml:space="preserve">. Workshop-1 </w:t>
            </w:r>
            <w:r w:rsidR="00777DE2" w:rsidRPr="00E205F9">
              <w:rPr>
                <w:sz w:val="20"/>
                <w:szCs w:val="20"/>
              </w:rPr>
              <w:t>(Practical</w:t>
            </w:r>
            <w:r w:rsidRPr="00E205F9">
              <w:rPr>
                <w:sz w:val="20"/>
                <w:szCs w:val="20"/>
              </w:rPr>
              <w:t>)</w:t>
            </w:r>
          </w:p>
        </w:tc>
      </w:tr>
      <w:tr w:rsidR="00114042" w:rsidRPr="00E205F9" w14:paraId="2F6699ED" w14:textId="77777777" w:rsidTr="009A7D2B">
        <w:tc>
          <w:tcPr>
            <w:tcW w:w="1843" w:type="dxa"/>
          </w:tcPr>
          <w:p w14:paraId="56EBE3BB" w14:textId="77777777" w:rsidR="00114042" w:rsidRPr="00E205F9" w:rsidRDefault="00114042" w:rsidP="009A7D2B">
            <w:pPr>
              <w:jc w:val="center"/>
              <w:rPr>
                <w:sz w:val="20"/>
                <w:szCs w:val="20"/>
              </w:rPr>
            </w:pPr>
            <w:r w:rsidRPr="00E205F9">
              <w:rPr>
                <w:sz w:val="20"/>
                <w:szCs w:val="20"/>
              </w:rPr>
              <w:t>4</w:t>
            </w:r>
            <w:r w:rsidRPr="00E205F9">
              <w:rPr>
                <w:sz w:val="20"/>
                <w:szCs w:val="20"/>
                <w:vertAlign w:val="superscript"/>
              </w:rPr>
              <w:t>th</w:t>
            </w:r>
          </w:p>
        </w:tc>
        <w:tc>
          <w:tcPr>
            <w:tcW w:w="2693" w:type="dxa"/>
          </w:tcPr>
          <w:p w14:paraId="328C6FBA" w14:textId="77777777" w:rsidR="00114042" w:rsidRPr="00E205F9" w:rsidRDefault="00114042" w:rsidP="00794CA5">
            <w:pPr>
              <w:rPr>
                <w:sz w:val="20"/>
                <w:szCs w:val="20"/>
              </w:rPr>
            </w:pPr>
            <w:r w:rsidRPr="00E205F9">
              <w:rPr>
                <w:sz w:val="20"/>
                <w:szCs w:val="20"/>
              </w:rPr>
              <w:t>BNS-491</w:t>
            </w:r>
          </w:p>
        </w:tc>
        <w:tc>
          <w:tcPr>
            <w:tcW w:w="5245" w:type="dxa"/>
          </w:tcPr>
          <w:p w14:paraId="50A6F089" w14:textId="245DCD91" w:rsidR="00114042" w:rsidRPr="00E205F9" w:rsidRDefault="00114042" w:rsidP="00794CA5">
            <w:pPr>
              <w:rPr>
                <w:sz w:val="20"/>
                <w:szCs w:val="20"/>
              </w:rPr>
            </w:pPr>
            <w:r w:rsidRPr="00E205F9">
              <w:rPr>
                <w:sz w:val="20"/>
                <w:szCs w:val="20"/>
              </w:rPr>
              <w:t>Seaman ship Lab- II (Practical)</w:t>
            </w:r>
          </w:p>
        </w:tc>
      </w:tr>
      <w:tr w:rsidR="00114042" w:rsidRPr="00E205F9" w14:paraId="18E45505" w14:textId="77777777" w:rsidTr="009A7D2B">
        <w:tc>
          <w:tcPr>
            <w:tcW w:w="1843" w:type="dxa"/>
          </w:tcPr>
          <w:p w14:paraId="0E2BF0FE" w14:textId="77777777" w:rsidR="00114042" w:rsidRPr="00E205F9" w:rsidRDefault="00114042" w:rsidP="009A7D2B">
            <w:pPr>
              <w:jc w:val="center"/>
              <w:rPr>
                <w:sz w:val="20"/>
                <w:szCs w:val="20"/>
              </w:rPr>
            </w:pPr>
          </w:p>
        </w:tc>
        <w:tc>
          <w:tcPr>
            <w:tcW w:w="2693" w:type="dxa"/>
          </w:tcPr>
          <w:p w14:paraId="46C8F639" w14:textId="77777777" w:rsidR="00114042" w:rsidRPr="00E205F9" w:rsidRDefault="00114042" w:rsidP="00794CA5">
            <w:pPr>
              <w:rPr>
                <w:sz w:val="20"/>
                <w:szCs w:val="20"/>
              </w:rPr>
            </w:pPr>
            <w:r w:rsidRPr="00E205F9">
              <w:rPr>
                <w:sz w:val="20"/>
                <w:szCs w:val="20"/>
              </w:rPr>
              <w:t>BNS-492</w:t>
            </w:r>
          </w:p>
        </w:tc>
        <w:tc>
          <w:tcPr>
            <w:tcW w:w="5245" w:type="dxa"/>
          </w:tcPr>
          <w:p w14:paraId="269ABA28" w14:textId="10462473" w:rsidR="00114042" w:rsidRPr="00E205F9" w:rsidRDefault="00114042" w:rsidP="00794CA5">
            <w:pPr>
              <w:rPr>
                <w:sz w:val="20"/>
                <w:szCs w:val="20"/>
              </w:rPr>
            </w:pPr>
            <w:r w:rsidRPr="00E205F9">
              <w:rPr>
                <w:sz w:val="20"/>
                <w:szCs w:val="20"/>
              </w:rPr>
              <w:t xml:space="preserve">Marine </w:t>
            </w:r>
            <w:proofErr w:type="spellStart"/>
            <w:r w:rsidRPr="00E205F9">
              <w:rPr>
                <w:sz w:val="20"/>
                <w:szCs w:val="20"/>
              </w:rPr>
              <w:t>Engg</w:t>
            </w:r>
            <w:proofErr w:type="spellEnd"/>
            <w:r w:rsidRPr="00E205F9">
              <w:rPr>
                <w:sz w:val="20"/>
                <w:szCs w:val="20"/>
              </w:rPr>
              <w:t>. Workshop-II (Practical)</w:t>
            </w:r>
          </w:p>
        </w:tc>
      </w:tr>
      <w:tr w:rsidR="00114042" w:rsidRPr="00E205F9" w14:paraId="5BEB9B2B" w14:textId="77777777" w:rsidTr="009A7D2B">
        <w:tc>
          <w:tcPr>
            <w:tcW w:w="1843" w:type="dxa"/>
          </w:tcPr>
          <w:p w14:paraId="0A9E550C" w14:textId="77777777" w:rsidR="00114042" w:rsidRPr="00E205F9" w:rsidRDefault="00114042" w:rsidP="009A7D2B">
            <w:pPr>
              <w:jc w:val="center"/>
              <w:rPr>
                <w:sz w:val="20"/>
                <w:szCs w:val="20"/>
              </w:rPr>
            </w:pPr>
            <w:r w:rsidRPr="00E205F9">
              <w:rPr>
                <w:sz w:val="20"/>
                <w:szCs w:val="20"/>
              </w:rPr>
              <w:t>5</w:t>
            </w:r>
            <w:r w:rsidRPr="00E205F9">
              <w:rPr>
                <w:sz w:val="20"/>
                <w:szCs w:val="20"/>
                <w:vertAlign w:val="superscript"/>
              </w:rPr>
              <w:t>th</w:t>
            </w:r>
          </w:p>
        </w:tc>
        <w:tc>
          <w:tcPr>
            <w:tcW w:w="2693" w:type="dxa"/>
          </w:tcPr>
          <w:p w14:paraId="7731519F" w14:textId="77777777" w:rsidR="00114042" w:rsidRPr="00E205F9" w:rsidRDefault="00114042" w:rsidP="00794CA5">
            <w:pPr>
              <w:rPr>
                <w:sz w:val="20"/>
                <w:szCs w:val="20"/>
              </w:rPr>
            </w:pPr>
            <w:r w:rsidRPr="00E205F9">
              <w:rPr>
                <w:sz w:val="20"/>
                <w:szCs w:val="20"/>
              </w:rPr>
              <w:t>BNS-591</w:t>
            </w:r>
          </w:p>
        </w:tc>
        <w:tc>
          <w:tcPr>
            <w:tcW w:w="5245" w:type="dxa"/>
          </w:tcPr>
          <w:p w14:paraId="3A153DAB" w14:textId="6DF10A72" w:rsidR="00114042" w:rsidRPr="00E205F9" w:rsidRDefault="00114042" w:rsidP="00794CA5">
            <w:pPr>
              <w:rPr>
                <w:sz w:val="20"/>
                <w:szCs w:val="20"/>
              </w:rPr>
            </w:pPr>
            <w:r w:rsidRPr="00E205F9">
              <w:rPr>
                <w:sz w:val="20"/>
                <w:szCs w:val="20"/>
              </w:rPr>
              <w:t>Ship Operation Technology Lab (Practical)</w:t>
            </w:r>
          </w:p>
        </w:tc>
      </w:tr>
      <w:tr w:rsidR="00114042" w:rsidRPr="00E205F9" w14:paraId="32B0B508" w14:textId="77777777" w:rsidTr="009A7D2B">
        <w:tc>
          <w:tcPr>
            <w:tcW w:w="1843" w:type="dxa"/>
          </w:tcPr>
          <w:p w14:paraId="78AC967C" w14:textId="77777777" w:rsidR="00114042" w:rsidRPr="00E205F9" w:rsidRDefault="00114042" w:rsidP="009A7D2B">
            <w:pPr>
              <w:jc w:val="center"/>
              <w:rPr>
                <w:sz w:val="20"/>
                <w:szCs w:val="20"/>
              </w:rPr>
            </w:pPr>
            <w:r w:rsidRPr="00E205F9">
              <w:rPr>
                <w:sz w:val="20"/>
                <w:szCs w:val="20"/>
              </w:rPr>
              <w:t>6</w:t>
            </w:r>
            <w:r w:rsidRPr="00E205F9">
              <w:rPr>
                <w:sz w:val="20"/>
                <w:szCs w:val="20"/>
                <w:vertAlign w:val="superscript"/>
              </w:rPr>
              <w:t>th</w:t>
            </w:r>
          </w:p>
        </w:tc>
        <w:tc>
          <w:tcPr>
            <w:tcW w:w="2693" w:type="dxa"/>
          </w:tcPr>
          <w:p w14:paraId="10161966" w14:textId="77777777" w:rsidR="00114042" w:rsidRPr="00E205F9" w:rsidRDefault="00114042" w:rsidP="00794CA5">
            <w:pPr>
              <w:rPr>
                <w:sz w:val="20"/>
                <w:szCs w:val="20"/>
              </w:rPr>
            </w:pPr>
            <w:r w:rsidRPr="00E205F9">
              <w:rPr>
                <w:sz w:val="20"/>
                <w:szCs w:val="20"/>
              </w:rPr>
              <w:t>BNS-691</w:t>
            </w:r>
          </w:p>
        </w:tc>
        <w:tc>
          <w:tcPr>
            <w:tcW w:w="5245" w:type="dxa"/>
          </w:tcPr>
          <w:p w14:paraId="3AD90565" w14:textId="532A99DE" w:rsidR="00114042" w:rsidRPr="00E205F9" w:rsidRDefault="00114042" w:rsidP="00794CA5">
            <w:pPr>
              <w:rPr>
                <w:sz w:val="20"/>
                <w:szCs w:val="20"/>
              </w:rPr>
            </w:pPr>
            <w:r w:rsidRPr="00E205F9">
              <w:rPr>
                <w:sz w:val="20"/>
                <w:szCs w:val="20"/>
              </w:rPr>
              <w:t>Navigational Lab (Practical)</w:t>
            </w:r>
          </w:p>
        </w:tc>
      </w:tr>
    </w:tbl>
    <w:p w14:paraId="401DB65E" w14:textId="77777777" w:rsidR="00416C80" w:rsidRPr="00E205F9" w:rsidRDefault="00416C80" w:rsidP="00214016">
      <w:pPr>
        <w:ind w:left="284"/>
        <w:rPr>
          <w:b/>
          <w:color w:val="000000"/>
          <w:sz w:val="20"/>
          <w:szCs w:val="20"/>
          <w:shd w:val="clear" w:color="auto" w:fill="F1F1F1"/>
        </w:rPr>
      </w:pPr>
    </w:p>
    <w:p w14:paraId="4EEA1268" w14:textId="77777777" w:rsidR="00114042" w:rsidRPr="00E205F9" w:rsidRDefault="00214016" w:rsidP="00214016">
      <w:pPr>
        <w:ind w:left="284"/>
        <w:rPr>
          <w:sz w:val="20"/>
          <w:szCs w:val="20"/>
        </w:rPr>
      </w:pPr>
      <w:r w:rsidRPr="00E205F9">
        <w:rPr>
          <w:b/>
          <w:color w:val="000000"/>
          <w:sz w:val="20"/>
          <w:szCs w:val="20"/>
          <w:shd w:val="clear" w:color="auto" w:fill="F1F1F1"/>
        </w:rPr>
        <w:t xml:space="preserve">B.Sc. in Nautical Science (NEW) (2017-2018) </w:t>
      </w:r>
    </w:p>
    <w:tbl>
      <w:tblPr>
        <w:tblStyle w:val="TableGrid"/>
        <w:tblW w:w="0" w:type="auto"/>
        <w:tblInd w:w="279" w:type="dxa"/>
        <w:tblLook w:val="04A0" w:firstRow="1" w:lastRow="0" w:firstColumn="1" w:lastColumn="0" w:noHBand="0" w:noVBand="1"/>
      </w:tblPr>
      <w:tblGrid>
        <w:gridCol w:w="1843"/>
        <w:gridCol w:w="2693"/>
        <w:gridCol w:w="5245"/>
      </w:tblGrid>
      <w:tr w:rsidR="00214016" w:rsidRPr="00E205F9" w14:paraId="363C2805" w14:textId="77777777" w:rsidTr="00214016">
        <w:tc>
          <w:tcPr>
            <w:tcW w:w="1843" w:type="dxa"/>
            <w:tcBorders>
              <w:top w:val="single" w:sz="4" w:space="0" w:color="auto"/>
              <w:left w:val="single" w:sz="4" w:space="0" w:color="auto"/>
              <w:bottom w:val="single" w:sz="4" w:space="0" w:color="auto"/>
              <w:right w:val="single" w:sz="4" w:space="0" w:color="auto"/>
            </w:tcBorders>
            <w:hideMark/>
          </w:tcPr>
          <w:p w14:paraId="04D10CF5" w14:textId="77777777" w:rsidR="00214016" w:rsidRPr="00E205F9" w:rsidRDefault="00214016" w:rsidP="0098237B">
            <w:pPr>
              <w:pStyle w:val="NoSpacing"/>
              <w:rPr>
                <w:b/>
                <w:sz w:val="20"/>
                <w:szCs w:val="20"/>
              </w:rPr>
            </w:pPr>
            <w:r w:rsidRPr="00E205F9">
              <w:rPr>
                <w:b/>
                <w:sz w:val="20"/>
                <w:szCs w:val="20"/>
              </w:rPr>
              <w:t>SEMESTER</w:t>
            </w:r>
          </w:p>
        </w:tc>
        <w:tc>
          <w:tcPr>
            <w:tcW w:w="2693" w:type="dxa"/>
            <w:tcBorders>
              <w:top w:val="single" w:sz="4" w:space="0" w:color="auto"/>
              <w:left w:val="single" w:sz="4" w:space="0" w:color="auto"/>
              <w:bottom w:val="single" w:sz="4" w:space="0" w:color="auto"/>
              <w:right w:val="single" w:sz="4" w:space="0" w:color="auto"/>
            </w:tcBorders>
            <w:hideMark/>
          </w:tcPr>
          <w:p w14:paraId="62EAB911" w14:textId="77777777" w:rsidR="00214016" w:rsidRPr="00E205F9" w:rsidRDefault="00214016" w:rsidP="0098237B">
            <w:pPr>
              <w:pStyle w:val="NoSpacing"/>
              <w:rPr>
                <w:b/>
                <w:sz w:val="20"/>
                <w:szCs w:val="20"/>
              </w:rPr>
            </w:pPr>
            <w:r w:rsidRPr="00E205F9">
              <w:rPr>
                <w:b/>
                <w:sz w:val="20"/>
                <w:szCs w:val="20"/>
              </w:rPr>
              <w:t xml:space="preserve">PAPER CODE </w:t>
            </w:r>
          </w:p>
        </w:tc>
        <w:tc>
          <w:tcPr>
            <w:tcW w:w="5245" w:type="dxa"/>
            <w:tcBorders>
              <w:top w:val="single" w:sz="4" w:space="0" w:color="auto"/>
              <w:left w:val="single" w:sz="4" w:space="0" w:color="auto"/>
              <w:bottom w:val="single" w:sz="4" w:space="0" w:color="auto"/>
              <w:right w:val="single" w:sz="4" w:space="0" w:color="auto"/>
            </w:tcBorders>
            <w:hideMark/>
          </w:tcPr>
          <w:p w14:paraId="61CAA581" w14:textId="77777777" w:rsidR="00214016" w:rsidRPr="00E205F9" w:rsidRDefault="00214016" w:rsidP="0098237B">
            <w:pPr>
              <w:pStyle w:val="NoSpacing"/>
              <w:rPr>
                <w:b/>
                <w:sz w:val="20"/>
                <w:szCs w:val="20"/>
              </w:rPr>
            </w:pPr>
            <w:r w:rsidRPr="00E205F9">
              <w:rPr>
                <w:b/>
                <w:sz w:val="20"/>
                <w:szCs w:val="20"/>
              </w:rPr>
              <w:t>SUBJECT</w:t>
            </w:r>
          </w:p>
        </w:tc>
      </w:tr>
      <w:tr w:rsidR="00214016" w:rsidRPr="00E205F9" w14:paraId="2868FE9C" w14:textId="77777777" w:rsidTr="00214016">
        <w:tc>
          <w:tcPr>
            <w:tcW w:w="1843" w:type="dxa"/>
            <w:tcBorders>
              <w:top w:val="single" w:sz="4" w:space="0" w:color="auto"/>
              <w:left w:val="single" w:sz="4" w:space="0" w:color="auto"/>
              <w:bottom w:val="single" w:sz="4" w:space="0" w:color="auto"/>
              <w:right w:val="single" w:sz="4" w:space="0" w:color="auto"/>
            </w:tcBorders>
          </w:tcPr>
          <w:p w14:paraId="3CD81FB5" w14:textId="77777777" w:rsidR="00214016" w:rsidRPr="00E205F9" w:rsidRDefault="00214016" w:rsidP="0098237B">
            <w:pPr>
              <w:pStyle w:val="NoSpacing"/>
              <w:rPr>
                <w:sz w:val="20"/>
                <w:szCs w:val="20"/>
              </w:rPr>
            </w:pPr>
            <w:r w:rsidRPr="00E205F9">
              <w:rPr>
                <w:sz w:val="20"/>
                <w:szCs w:val="20"/>
              </w:rPr>
              <w:t>1</w:t>
            </w:r>
            <w:r w:rsidRPr="00E205F9">
              <w:rPr>
                <w:sz w:val="20"/>
                <w:szCs w:val="20"/>
                <w:vertAlign w:val="superscript"/>
              </w:rPr>
              <w:t>st</w:t>
            </w:r>
          </w:p>
        </w:tc>
        <w:tc>
          <w:tcPr>
            <w:tcW w:w="2693" w:type="dxa"/>
            <w:tcBorders>
              <w:top w:val="single" w:sz="4" w:space="0" w:color="auto"/>
              <w:left w:val="single" w:sz="4" w:space="0" w:color="auto"/>
              <w:bottom w:val="single" w:sz="4" w:space="0" w:color="auto"/>
              <w:right w:val="single" w:sz="4" w:space="0" w:color="auto"/>
            </w:tcBorders>
          </w:tcPr>
          <w:p w14:paraId="4A453F11" w14:textId="77777777" w:rsidR="00214016" w:rsidRPr="00E205F9" w:rsidRDefault="00214016" w:rsidP="00794CA5">
            <w:pPr>
              <w:pStyle w:val="NoSpacing"/>
              <w:rPr>
                <w:sz w:val="20"/>
                <w:szCs w:val="20"/>
              </w:rPr>
            </w:pPr>
            <w:r w:rsidRPr="00E205F9">
              <w:rPr>
                <w:sz w:val="20"/>
                <w:szCs w:val="20"/>
              </w:rPr>
              <w:t>BNS 105</w:t>
            </w:r>
          </w:p>
        </w:tc>
        <w:tc>
          <w:tcPr>
            <w:tcW w:w="5245" w:type="dxa"/>
            <w:tcBorders>
              <w:top w:val="single" w:sz="4" w:space="0" w:color="auto"/>
              <w:left w:val="single" w:sz="4" w:space="0" w:color="auto"/>
              <w:bottom w:val="single" w:sz="4" w:space="0" w:color="auto"/>
              <w:right w:val="single" w:sz="4" w:space="0" w:color="auto"/>
            </w:tcBorders>
          </w:tcPr>
          <w:p w14:paraId="5D91409F" w14:textId="77777777" w:rsidR="00214016" w:rsidRPr="00E205F9" w:rsidRDefault="00214016" w:rsidP="0098237B">
            <w:pPr>
              <w:pStyle w:val="NoSpacing"/>
              <w:rPr>
                <w:sz w:val="20"/>
                <w:szCs w:val="20"/>
              </w:rPr>
            </w:pPr>
            <w:r w:rsidRPr="00E205F9">
              <w:rPr>
                <w:sz w:val="20"/>
                <w:szCs w:val="20"/>
              </w:rPr>
              <w:t>General Ship Knowledge</w:t>
            </w:r>
          </w:p>
        </w:tc>
      </w:tr>
      <w:tr w:rsidR="00214016" w:rsidRPr="00E205F9" w14:paraId="26763830" w14:textId="77777777" w:rsidTr="00214016">
        <w:tc>
          <w:tcPr>
            <w:tcW w:w="1843" w:type="dxa"/>
            <w:tcBorders>
              <w:top w:val="single" w:sz="4" w:space="0" w:color="auto"/>
              <w:left w:val="single" w:sz="4" w:space="0" w:color="auto"/>
              <w:bottom w:val="single" w:sz="4" w:space="0" w:color="auto"/>
              <w:right w:val="single" w:sz="4" w:space="0" w:color="auto"/>
            </w:tcBorders>
          </w:tcPr>
          <w:p w14:paraId="5EFC8142" w14:textId="77777777" w:rsidR="00214016" w:rsidRPr="00E205F9" w:rsidRDefault="00214016"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17F7B1F9" w14:textId="77777777" w:rsidR="00214016" w:rsidRPr="00E205F9" w:rsidRDefault="00214016" w:rsidP="00794CA5">
            <w:pPr>
              <w:pStyle w:val="NoSpacing"/>
              <w:rPr>
                <w:sz w:val="20"/>
                <w:szCs w:val="20"/>
              </w:rPr>
            </w:pPr>
            <w:r w:rsidRPr="00E205F9">
              <w:rPr>
                <w:sz w:val="20"/>
                <w:szCs w:val="20"/>
              </w:rPr>
              <w:t>BNS 106</w:t>
            </w:r>
          </w:p>
        </w:tc>
        <w:tc>
          <w:tcPr>
            <w:tcW w:w="5245" w:type="dxa"/>
            <w:tcBorders>
              <w:top w:val="single" w:sz="4" w:space="0" w:color="auto"/>
              <w:left w:val="single" w:sz="4" w:space="0" w:color="auto"/>
              <w:bottom w:val="single" w:sz="4" w:space="0" w:color="auto"/>
              <w:right w:val="single" w:sz="4" w:space="0" w:color="auto"/>
            </w:tcBorders>
          </w:tcPr>
          <w:p w14:paraId="14734DA4" w14:textId="77777777" w:rsidR="00214016" w:rsidRPr="00E205F9" w:rsidRDefault="00214016" w:rsidP="0098237B">
            <w:pPr>
              <w:pStyle w:val="NoSpacing"/>
              <w:rPr>
                <w:sz w:val="20"/>
                <w:szCs w:val="20"/>
              </w:rPr>
            </w:pPr>
            <w:r w:rsidRPr="00E205F9">
              <w:rPr>
                <w:sz w:val="20"/>
                <w:szCs w:val="20"/>
              </w:rPr>
              <w:t>Terrestrial Navigation</w:t>
            </w:r>
          </w:p>
        </w:tc>
      </w:tr>
      <w:tr w:rsidR="00214016" w:rsidRPr="00E205F9" w14:paraId="3B6BE662" w14:textId="77777777" w:rsidTr="00214016">
        <w:tc>
          <w:tcPr>
            <w:tcW w:w="1843" w:type="dxa"/>
            <w:tcBorders>
              <w:top w:val="single" w:sz="4" w:space="0" w:color="auto"/>
              <w:left w:val="single" w:sz="4" w:space="0" w:color="auto"/>
              <w:bottom w:val="single" w:sz="4" w:space="0" w:color="auto"/>
              <w:right w:val="single" w:sz="4" w:space="0" w:color="auto"/>
            </w:tcBorders>
          </w:tcPr>
          <w:p w14:paraId="20565857" w14:textId="77777777" w:rsidR="00214016" w:rsidRPr="00E205F9" w:rsidRDefault="00214016"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2B87BF59" w14:textId="77777777" w:rsidR="00214016" w:rsidRPr="00E205F9" w:rsidRDefault="00214016" w:rsidP="00794CA5">
            <w:pPr>
              <w:pStyle w:val="NoSpacing"/>
              <w:rPr>
                <w:sz w:val="20"/>
                <w:szCs w:val="20"/>
              </w:rPr>
            </w:pPr>
            <w:r w:rsidRPr="00E205F9">
              <w:rPr>
                <w:sz w:val="20"/>
                <w:szCs w:val="20"/>
              </w:rPr>
              <w:t>BNS 191</w:t>
            </w:r>
          </w:p>
        </w:tc>
        <w:tc>
          <w:tcPr>
            <w:tcW w:w="5245" w:type="dxa"/>
            <w:tcBorders>
              <w:top w:val="single" w:sz="4" w:space="0" w:color="auto"/>
              <w:left w:val="single" w:sz="4" w:space="0" w:color="auto"/>
              <w:bottom w:val="single" w:sz="4" w:space="0" w:color="auto"/>
              <w:right w:val="single" w:sz="4" w:space="0" w:color="auto"/>
            </w:tcBorders>
          </w:tcPr>
          <w:p w14:paraId="11C48696" w14:textId="77777777" w:rsidR="00214016" w:rsidRPr="00E205F9" w:rsidRDefault="00214016" w:rsidP="0098237B">
            <w:pPr>
              <w:pStyle w:val="NoSpacing"/>
              <w:rPr>
                <w:sz w:val="20"/>
                <w:szCs w:val="20"/>
              </w:rPr>
            </w:pPr>
            <w:r w:rsidRPr="00E205F9">
              <w:rPr>
                <w:sz w:val="20"/>
                <w:szCs w:val="20"/>
              </w:rPr>
              <w:t>Nautical Physics (Practical)</w:t>
            </w:r>
          </w:p>
        </w:tc>
      </w:tr>
      <w:tr w:rsidR="00214016" w:rsidRPr="00E205F9" w14:paraId="5D389C88" w14:textId="77777777" w:rsidTr="00214016">
        <w:tc>
          <w:tcPr>
            <w:tcW w:w="1843" w:type="dxa"/>
            <w:tcBorders>
              <w:top w:val="single" w:sz="4" w:space="0" w:color="auto"/>
              <w:left w:val="single" w:sz="4" w:space="0" w:color="auto"/>
              <w:bottom w:val="single" w:sz="4" w:space="0" w:color="auto"/>
              <w:right w:val="single" w:sz="4" w:space="0" w:color="auto"/>
            </w:tcBorders>
          </w:tcPr>
          <w:p w14:paraId="357218CA" w14:textId="77777777" w:rsidR="00214016" w:rsidRPr="00E205F9" w:rsidRDefault="00214016"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52DD964" w14:textId="77777777" w:rsidR="00214016" w:rsidRPr="00E205F9" w:rsidRDefault="00214016" w:rsidP="00794CA5">
            <w:pPr>
              <w:pStyle w:val="NoSpacing"/>
              <w:rPr>
                <w:sz w:val="20"/>
                <w:szCs w:val="20"/>
              </w:rPr>
            </w:pPr>
            <w:r w:rsidRPr="00E205F9">
              <w:rPr>
                <w:sz w:val="20"/>
                <w:szCs w:val="20"/>
              </w:rPr>
              <w:t>BNS 192</w:t>
            </w:r>
          </w:p>
        </w:tc>
        <w:tc>
          <w:tcPr>
            <w:tcW w:w="5245" w:type="dxa"/>
            <w:tcBorders>
              <w:top w:val="single" w:sz="4" w:space="0" w:color="auto"/>
              <w:left w:val="single" w:sz="4" w:space="0" w:color="auto"/>
              <w:bottom w:val="single" w:sz="4" w:space="0" w:color="auto"/>
              <w:right w:val="single" w:sz="4" w:space="0" w:color="auto"/>
            </w:tcBorders>
          </w:tcPr>
          <w:p w14:paraId="7AF9D3A0" w14:textId="77777777" w:rsidR="00214016" w:rsidRPr="00E205F9" w:rsidRDefault="00214016" w:rsidP="0098237B">
            <w:pPr>
              <w:pStyle w:val="NoSpacing"/>
              <w:rPr>
                <w:sz w:val="20"/>
                <w:szCs w:val="20"/>
              </w:rPr>
            </w:pPr>
            <w:r w:rsidRPr="00E205F9">
              <w:rPr>
                <w:sz w:val="20"/>
                <w:szCs w:val="20"/>
              </w:rPr>
              <w:t>Computer Science (Practical)</w:t>
            </w:r>
          </w:p>
        </w:tc>
      </w:tr>
      <w:tr w:rsidR="00214016" w:rsidRPr="00E205F9" w14:paraId="140F48DE" w14:textId="77777777" w:rsidTr="00214016">
        <w:tc>
          <w:tcPr>
            <w:tcW w:w="1843" w:type="dxa"/>
            <w:tcBorders>
              <w:top w:val="single" w:sz="4" w:space="0" w:color="auto"/>
              <w:left w:val="single" w:sz="4" w:space="0" w:color="auto"/>
              <w:bottom w:val="single" w:sz="4" w:space="0" w:color="auto"/>
              <w:right w:val="single" w:sz="4" w:space="0" w:color="auto"/>
            </w:tcBorders>
          </w:tcPr>
          <w:p w14:paraId="5FD9ED8A" w14:textId="77777777" w:rsidR="00214016" w:rsidRPr="00E205F9" w:rsidRDefault="00214016" w:rsidP="0098237B">
            <w:pPr>
              <w:pStyle w:val="NoSpacing"/>
              <w:rPr>
                <w:sz w:val="20"/>
                <w:szCs w:val="20"/>
              </w:rPr>
            </w:pPr>
            <w:r w:rsidRPr="00E205F9">
              <w:rPr>
                <w:sz w:val="20"/>
                <w:szCs w:val="20"/>
              </w:rPr>
              <w:t>2</w:t>
            </w:r>
            <w:r w:rsidRPr="00E205F9">
              <w:rPr>
                <w:sz w:val="20"/>
                <w:szCs w:val="20"/>
                <w:vertAlign w:val="superscript"/>
              </w:rPr>
              <w:t>nd</w:t>
            </w:r>
          </w:p>
        </w:tc>
        <w:tc>
          <w:tcPr>
            <w:tcW w:w="2693" w:type="dxa"/>
            <w:tcBorders>
              <w:top w:val="single" w:sz="4" w:space="0" w:color="auto"/>
              <w:left w:val="single" w:sz="4" w:space="0" w:color="auto"/>
              <w:bottom w:val="single" w:sz="4" w:space="0" w:color="auto"/>
              <w:right w:val="single" w:sz="4" w:space="0" w:color="auto"/>
            </w:tcBorders>
          </w:tcPr>
          <w:p w14:paraId="467AA2B2" w14:textId="77777777" w:rsidR="00214016" w:rsidRPr="00E205F9" w:rsidRDefault="00214016" w:rsidP="00794CA5">
            <w:pPr>
              <w:pStyle w:val="NoSpacing"/>
              <w:rPr>
                <w:sz w:val="20"/>
                <w:szCs w:val="20"/>
              </w:rPr>
            </w:pPr>
            <w:r w:rsidRPr="00E205F9">
              <w:rPr>
                <w:sz w:val="20"/>
                <w:szCs w:val="20"/>
              </w:rPr>
              <w:t>BNS 205</w:t>
            </w:r>
          </w:p>
        </w:tc>
        <w:tc>
          <w:tcPr>
            <w:tcW w:w="5245" w:type="dxa"/>
            <w:tcBorders>
              <w:top w:val="single" w:sz="4" w:space="0" w:color="auto"/>
              <w:left w:val="single" w:sz="4" w:space="0" w:color="auto"/>
              <w:bottom w:val="single" w:sz="4" w:space="0" w:color="auto"/>
              <w:right w:val="single" w:sz="4" w:space="0" w:color="auto"/>
            </w:tcBorders>
          </w:tcPr>
          <w:p w14:paraId="69C05F27" w14:textId="77777777" w:rsidR="00214016" w:rsidRPr="00E205F9" w:rsidRDefault="00214016" w:rsidP="0098237B">
            <w:pPr>
              <w:pStyle w:val="NoSpacing"/>
              <w:rPr>
                <w:sz w:val="20"/>
                <w:szCs w:val="20"/>
              </w:rPr>
            </w:pPr>
            <w:r w:rsidRPr="00E205F9">
              <w:rPr>
                <w:sz w:val="20"/>
                <w:szCs w:val="20"/>
              </w:rPr>
              <w:t>Ship Operation Technology</w:t>
            </w:r>
          </w:p>
        </w:tc>
      </w:tr>
      <w:tr w:rsidR="00214016" w:rsidRPr="00E205F9" w14:paraId="4CD1541D" w14:textId="77777777" w:rsidTr="00214016">
        <w:tc>
          <w:tcPr>
            <w:tcW w:w="1843" w:type="dxa"/>
            <w:tcBorders>
              <w:top w:val="single" w:sz="4" w:space="0" w:color="auto"/>
              <w:left w:val="single" w:sz="4" w:space="0" w:color="auto"/>
              <w:bottom w:val="single" w:sz="4" w:space="0" w:color="auto"/>
              <w:right w:val="single" w:sz="4" w:space="0" w:color="auto"/>
            </w:tcBorders>
          </w:tcPr>
          <w:p w14:paraId="296B1D21" w14:textId="77777777" w:rsidR="00214016" w:rsidRPr="00E205F9" w:rsidRDefault="00214016"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D494279" w14:textId="77777777" w:rsidR="00214016" w:rsidRPr="00E205F9" w:rsidRDefault="00214016" w:rsidP="00794CA5">
            <w:pPr>
              <w:pStyle w:val="NoSpacing"/>
              <w:rPr>
                <w:sz w:val="20"/>
                <w:szCs w:val="20"/>
              </w:rPr>
            </w:pPr>
            <w:r w:rsidRPr="00E205F9">
              <w:rPr>
                <w:sz w:val="20"/>
                <w:szCs w:val="20"/>
              </w:rPr>
              <w:t>BNS 206</w:t>
            </w:r>
          </w:p>
        </w:tc>
        <w:tc>
          <w:tcPr>
            <w:tcW w:w="5245" w:type="dxa"/>
            <w:tcBorders>
              <w:top w:val="single" w:sz="4" w:space="0" w:color="auto"/>
              <w:left w:val="single" w:sz="4" w:space="0" w:color="auto"/>
              <w:bottom w:val="single" w:sz="4" w:space="0" w:color="auto"/>
              <w:right w:val="single" w:sz="4" w:space="0" w:color="auto"/>
            </w:tcBorders>
          </w:tcPr>
          <w:p w14:paraId="4E87DA5F" w14:textId="77777777" w:rsidR="00214016" w:rsidRPr="00E205F9" w:rsidRDefault="00214016" w:rsidP="0098237B">
            <w:pPr>
              <w:pStyle w:val="NoSpacing"/>
              <w:rPr>
                <w:sz w:val="20"/>
                <w:szCs w:val="20"/>
              </w:rPr>
            </w:pPr>
            <w:r w:rsidRPr="00E205F9">
              <w:rPr>
                <w:sz w:val="20"/>
                <w:szCs w:val="20"/>
              </w:rPr>
              <w:t>Chart Work and Collision Prevention Regulations</w:t>
            </w:r>
          </w:p>
        </w:tc>
      </w:tr>
      <w:tr w:rsidR="00214016" w:rsidRPr="00E205F9" w14:paraId="4430AB1B" w14:textId="77777777" w:rsidTr="00214016">
        <w:tc>
          <w:tcPr>
            <w:tcW w:w="1843" w:type="dxa"/>
            <w:tcBorders>
              <w:top w:val="single" w:sz="4" w:space="0" w:color="auto"/>
              <w:left w:val="single" w:sz="4" w:space="0" w:color="auto"/>
              <w:bottom w:val="single" w:sz="4" w:space="0" w:color="auto"/>
              <w:right w:val="single" w:sz="4" w:space="0" w:color="auto"/>
            </w:tcBorders>
          </w:tcPr>
          <w:p w14:paraId="1594C211" w14:textId="77777777" w:rsidR="00214016" w:rsidRPr="00E205F9" w:rsidRDefault="00214016"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6E5BE60" w14:textId="77777777" w:rsidR="00214016" w:rsidRPr="00E205F9" w:rsidRDefault="00214016" w:rsidP="00794CA5">
            <w:pPr>
              <w:pStyle w:val="NoSpacing"/>
              <w:rPr>
                <w:sz w:val="20"/>
                <w:szCs w:val="20"/>
              </w:rPr>
            </w:pPr>
            <w:r w:rsidRPr="00E205F9">
              <w:rPr>
                <w:sz w:val="20"/>
                <w:szCs w:val="20"/>
              </w:rPr>
              <w:t>BNS 291</w:t>
            </w:r>
          </w:p>
        </w:tc>
        <w:tc>
          <w:tcPr>
            <w:tcW w:w="5245" w:type="dxa"/>
            <w:tcBorders>
              <w:top w:val="single" w:sz="4" w:space="0" w:color="auto"/>
              <w:left w:val="single" w:sz="4" w:space="0" w:color="auto"/>
              <w:bottom w:val="single" w:sz="4" w:space="0" w:color="auto"/>
              <w:right w:val="single" w:sz="4" w:space="0" w:color="auto"/>
            </w:tcBorders>
          </w:tcPr>
          <w:p w14:paraId="36C52531" w14:textId="77777777" w:rsidR="00214016" w:rsidRPr="00E205F9" w:rsidRDefault="00214016" w:rsidP="0098237B">
            <w:pPr>
              <w:pStyle w:val="NoSpacing"/>
              <w:rPr>
                <w:sz w:val="20"/>
                <w:szCs w:val="20"/>
              </w:rPr>
            </w:pPr>
            <w:r w:rsidRPr="00E205F9">
              <w:rPr>
                <w:sz w:val="20"/>
                <w:szCs w:val="20"/>
              </w:rPr>
              <w:t>Applied Physics &amp; Electricity (Practical)</w:t>
            </w:r>
          </w:p>
        </w:tc>
      </w:tr>
      <w:tr w:rsidR="00214016" w:rsidRPr="00E205F9" w14:paraId="50F82349" w14:textId="77777777" w:rsidTr="00214016">
        <w:tc>
          <w:tcPr>
            <w:tcW w:w="1843" w:type="dxa"/>
            <w:tcBorders>
              <w:top w:val="single" w:sz="4" w:space="0" w:color="auto"/>
              <w:left w:val="single" w:sz="4" w:space="0" w:color="auto"/>
              <w:bottom w:val="single" w:sz="4" w:space="0" w:color="auto"/>
              <w:right w:val="single" w:sz="4" w:space="0" w:color="auto"/>
            </w:tcBorders>
          </w:tcPr>
          <w:p w14:paraId="1A2110A4" w14:textId="77777777" w:rsidR="00214016" w:rsidRPr="00E205F9" w:rsidRDefault="00214016"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188114A" w14:textId="77777777" w:rsidR="00214016" w:rsidRPr="00E205F9" w:rsidRDefault="00214016" w:rsidP="00794CA5">
            <w:pPr>
              <w:pStyle w:val="NoSpacing"/>
              <w:rPr>
                <w:sz w:val="20"/>
                <w:szCs w:val="20"/>
              </w:rPr>
            </w:pPr>
            <w:r w:rsidRPr="00E205F9">
              <w:rPr>
                <w:sz w:val="20"/>
                <w:szCs w:val="20"/>
              </w:rPr>
              <w:t>BNS 292</w:t>
            </w:r>
          </w:p>
        </w:tc>
        <w:tc>
          <w:tcPr>
            <w:tcW w:w="5245" w:type="dxa"/>
            <w:tcBorders>
              <w:top w:val="single" w:sz="4" w:space="0" w:color="auto"/>
              <w:left w:val="single" w:sz="4" w:space="0" w:color="auto"/>
              <w:bottom w:val="single" w:sz="4" w:space="0" w:color="auto"/>
              <w:right w:val="single" w:sz="4" w:space="0" w:color="auto"/>
            </w:tcBorders>
          </w:tcPr>
          <w:p w14:paraId="5C0BEFB7" w14:textId="77777777" w:rsidR="00214016" w:rsidRPr="00E205F9" w:rsidRDefault="00214016" w:rsidP="0098237B">
            <w:pPr>
              <w:pStyle w:val="NoSpacing"/>
              <w:rPr>
                <w:sz w:val="20"/>
                <w:szCs w:val="20"/>
              </w:rPr>
            </w:pPr>
            <w:r w:rsidRPr="00E205F9">
              <w:rPr>
                <w:sz w:val="20"/>
                <w:szCs w:val="20"/>
              </w:rPr>
              <w:t>Nautical Electronics (Practical)</w:t>
            </w:r>
          </w:p>
        </w:tc>
      </w:tr>
      <w:tr w:rsidR="00214016" w:rsidRPr="00E205F9" w14:paraId="7A7CCBBD" w14:textId="77777777" w:rsidTr="00214016">
        <w:tc>
          <w:tcPr>
            <w:tcW w:w="1843" w:type="dxa"/>
            <w:tcBorders>
              <w:top w:val="single" w:sz="4" w:space="0" w:color="auto"/>
              <w:left w:val="single" w:sz="4" w:space="0" w:color="auto"/>
              <w:bottom w:val="single" w:sz="4" w:space="0" w:color="auto"/>
              <w:right w:val="single" w:sz="4" w:space="0" w:color="auto"/>
            </w:tcBorders>
          </w:tcPr>
          <w:p w14:paraId="5A6E8AB9" w14:textId="77777777" w:rsidR="00214016" w:rsidRPr="00E205F9" w:rsidRDefault="00214016" w:rsidP="0098237B">
            <w:pPr>
              <w:pStyle w:val="NoSpacing"/>
              <w:rPr>
                <w:sz w:val="20"/>
                <w:szCs w:val="20"/>
              </w:rPr>
            </w:pPr>
            <w:r w:rsidRPr="00E205F9">
              <w:rPr>
                <w:sz w:val="20"/>
                <w:szCs w:val="20"/>
              </w:rPr>
              <w:t>3</w:t>
            </w:r>
            <w:r w:rsidRPr="00E205F9">
              <w:rPr>
                <w:sz w:val="20"/>
                <w:szCs w:val="20"/>
                <w:vertAlign w:val="superscript"/>
              </w:rPr>
              <w:t>rd</w:t>
            </w:r>
          </w:p>
        </w:tc>
        <w:tc>
          <w:tcPr>
            <w:tcW w:w="2693" w:type="dxa"/>
            <w:tcBorders>
              <w:top w:val="single" w:sz="4" w:space="0" w:color="auto"/>
              <w:left w:val="single" w:sz="4" w:space="0" w:color="auto"/>
              <w:bottom w:val="single" w:sz="4" w:space="0" w:color="auto"/>
              <w:right w:val="single" w:sz="4" w:space="0" w:color="auto"/>
            </w:tcBorders>
          </w:tcPr>
          <w:p w14:paraId="5DCCC7ED" w14:textId="77777777" w:rsidR="00214016" w:rsidRPr="00E205F9" w:rsidRDefault="00214016" w:rsidP="00794CA5">
            <w:pPr>
              <w:pStyle w:val="NoSpacing"/>
              <w:rPr>
                <w:sz w:val="20"/>
                <w:szCs w:val="20"/>
              </w:rPr>
            </w:pPr>
            <w:r w:rsidRPr="00E205F9">
              <w:rPr>
                <w:sz w:val="20"/>
                <w:szCs w:val="20"/>
              </w:rPr>
              <w:t>BNS 301</w:t>
            </w:r>
          </w:p>
        </w:tc>
        <w:tc>
          <w:tcPr>
            <w:tcW w:w="5245" w:type="dxa"/>
            <w:tcBorders>
              <w:top w:val="single" w:sz="4" w:space="0" w:color="auto"/>
              <w:left w:val="single" w:sz="4" w:space="0" w:color="auto"/>
              <w:bottom w:val="single" w:sz="4" w:space="0" w:color="auto"/>
              <w:right w:val="single" w:sz="4" w:space="0" w:color="auto"/>
            </w:tcBorders>
          </w:tcPr>
          <w:p w14:paraId="141EBE72" w14:textId="77777777" w:rsidR="00214016" w:rsidRPr="00E205F9" w:rsidRDefault="00214016" w:rsidP="0098237B">
            <w:pPr>
              <w:pStyle w:val="NoSpacing"/>
              <w:rPr>
                <w:sz w:val="20"/>
                <w:szCs w:val="20"/>
              </w:rPr>
            </w:pPr>
            <w:r w:rsidRPr="00E205F9">
              <w:rPr>
                <w:sz w:val="20"/>
                <w:szCs w:val="20"/>
              </w:rPr>
              <w:t>Celestial Navigation Paper-I</w:t>
            </w:r>
          </w:p>
        </w:tc>
      </w:tr>
      <w:tr w:rsidR="00214016" w:rsidRPr="00E205F9" w14:paraId="6F939D57" w14:textId="77777777" w:rsidTr="00214016">
        <w:tc>
          <w:tcPr>
            <w:tcW w:w="1843" w:type="dxa"/>
            <w:tcBorders>
              <w:top w:val="single" w:sz="4" w:space="0" w:color="auto"/>
              <w:left w:val="single" w:sz="4" w:space="0" w:color="auto"/>
              <w:bottom w:val="single" w:sz="4" w:space="0" w:color="auto"/>
              <w:right w:val="single" w:sz="4" w:space="0" w:color="auto"/>
            </w:tcBorders>
          </w:tcPr>
          <w:p w14:paraId="20A117EF" w14:textId="77777777" w:rsidR="00214016" w:rsidRPr="00E205F9" w:rsidRDefault="00214016"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F1FF27B" w14:textId="77777777" w:rsidR="00214016" w:rsidRPr="00E205F9" w:rsidRDefault="00214016" w:rsidP="00794CA5">
            <w:pPr>
              <w:pStyle w:val="NoSpacing"/>
              <w:rPr>
                <w:sz w:val="20"/>
                <w:szCs w:val="20"/>
              </w:rPr>
            </w:pPr>
            <w:r w:rsidRPr="00E205F9">
              <w:rPr>
                <w:sz w:val="20"/>
                <w:szCs w:val="20"/>
              </w:rPr>
              <w:t>BNS 303</w:t>
            </w:r>
          </w:p>
        </w:tc>
        <w:tc>
          <w:tcPr>
            <w:tcW w:w="5245" w:type="dxa"/>
            <w:tcBorders>
              <w:top w:val="single" w:sz="4" w:space="0" w:color="auto"/>
              <w:left w:val="single" w:sz="4" w:space="0" w:color="auto"/>
              <w:bottom w:val="single" w:sz="4" w:space="0" w:color="auto"/>
              <w:right w:val="single" w:sz="4" w:space="0" w:color="auto"/>
            </w:tcBorders>
          </w:tcPr>
          <w:p w14:paraId="67A63D89" w14:textId="77777777" w:rsidR="00214016" w:rsidRPr="00E205F9" w:rsidRDefault="00214016" w:rsidP="0098237B">
            <w:pPr>
              <w:pStyle w:val="NoSpacing"/>
              <w:rPr>
                <w:sz w:val="20"/>
                <w:szCs w:val="20"/>
              </w:rPr>
            </w:pPr>
            <w:r w:rsidRPr="00E205F9">
              <w:rPr>
                <w:sz w:val="20"/>
                <w:szCs w:val="20"/>
              </w:rPr>
              <w:t>Marine Engineering Automation &amp; Control System Paper-I</w:t>
            </w:r>
          </w:p>
        </w:tc>
      </w:tr>
      <w:tr w:rsidR="00214016" w:rsidRPr="00E205F9" w14:paraId="4F1F8E4E" w14:textId="77777777" w:rsidTr="00214016">
        <w:tc>
          <w:tcPr>
            <w:tcW w:w="1843" w:type="dxa"/>
            <w:tcBorders>
              <w:top w:val="single" w:sz="4" w:space="0" w:color="auto"/>
              <w:left w:val="single" w:sz="4" w:space="0" w:color="auto"/>
              <w:bottom w:val="single" w:sz="4" w:space="0" w:color="auto"/>
              <w:right w:val="single" w:sz="4" w:space="0" w:color="auto"/>
            </w:tcBorders>
          </w:tcPr>
          <w:p w14:paraId="0D07F404" w14:textId="77777777" w:rsidR="00214016" w:rsidRPr="00E205F9" w:rsidRDefault="00214016"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528F607" w14:textId="77777777" w:rsidR="00214016" w:rsidRPr="00E205F9" w:rsidRDefault="00214016" w:rsidP="00794CA5">
            <w:pPr>
              <w:pStyle w:val="NoSpacing"/>
              <w:rPr>
                <w:sz w:val="20"/>
                <w:szCs w:val="20"/>
              </w:rPr>
            </w:pPr>
            <w:r w:rsidRPr="00E205F9">
              <w:rPr>
                <w:sz w:val="20"/>
                <w:szCs w:val="20"/>
              </w:rPr>
              <w:t>BNS 304</w:t>
            </w:r>
          </w:p>
        </w:tc>
        <w:tc>
          <w:tcPr>
            <w:tcW w:w="5245" w:type="dxa"/>
            <w:tcBorders>
              <w:top w:val="single" w:sz="4" w:space="0" w:color="auto"/>
              <w:left w:val="single" w:sz="4" w:space="0" w:color="auto"/>
              <w:bottom w:val="single" w:sz="4" w:space="0" w:color="auto"/>
              <w:right w:val="single" w:sz="4" w:space="0" w:color="auto"/>
            </w:tcBorders>
          </w:tcPr>
          <w:p w14:paraId="0F732358" w14:textId="77777777" w:rsidR="00214016" w:rsidRPr="00E205F9" w:rsidRDefault="00214016" w:rsidP="0098237B">
            <w:pPr>
              <w:pStyle w:val="NoSpacing"/>
              <w:rPr>
                <w:sz w:val="20"/>
                <w:szCs w:val="20"/>
              </w:rPr>
            </w:pPr>
            <w:r w:rsidRPr="00E205F9">
              <w:rPr>
                <w:sz w:val="20"/>
                <w:szCs w:val="20"/>
              </w:rPr>
              <w:t>Meteorology Paper-I</w:t>
            </w:r>
          </w:p>
        </w:tc>
      </w:tr>
      <w:tr w:rsidR="00214016" w:rsidRPr="00E205F9" w14:paraId="75BCFA23" w14:textId="77777777" w:rsidTr="00214016">
        <w:tc>
          <w:tcPr>
            <w:tcW w:w="1843" w:type="dxa"/>
            <w:tcBorders>
              <w:top w:val="single" w:sz="4" w:space="0" w:color="auto"/>
              <w:left w:val="single" w:sz="4" w:space="0" w:color="auto"/>
              <w:bottom w:val="single" w:sz="4" w:space="0" w:color="auto"/>
              <w:right w:val="single" w:sz="4" w:space="0" w:color="auto"/>
            </w:tcBorders>
          </w:tcPr>
          <w:p w14:paraId="08A32E0A" w14:textId="77777777" w:rsidR="00214016" w:rsidRPr="00E205F9" w:rsidRDefault="00214016"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729F817" w14:textId="77777777" w:rsidR="00214016" w:rsidRPr="00E205F9" w:rsidRDefault="00214016" w:rsidP="00794CA5">
            <w:pPr>
              <w:pStyle w:val="NoSpacing"/>
              <w:rPr>
                <w:sz w:val="20"/>
                <w:szCs w:val="20"/>
              </w:rPr>
            </w:pPr>
            <w:r w:rsidRPr="00E205F9">
              <w:rPr>
                <w:sz w:val="20"/>
                <w:szCs w:val="20"/>
              </w:rPr>
              <w:t>BNS 305</w:t>
            </w:r>
          </w:p>
        </w:tc>
        <w:tc>
          <w:tcPr>
            <w:tcW w:w="5245" w:type="dxa"/>
            <w:tcBorders>
              <w:top w:val="single" w:sz="4" w:space="0" w:color="auto"/>
              <w:left w:val="single" w:sz="4" w:space="0" w:color="auto"/>
              <w:bottom w:val="single" w:sz="4" w:space="0" w:color="auto"/>
              <w:right w:val="single" w:sz="4" w:space="0" w:color="auto"/>
            </w:tcBorders>
          </w:tcPr>
          <w:p w14:paraId="201F8EFB" w14:textId="77777777" w:rsidR="00214016" w:rsidRPr="00E205F9" w:rsidRDefault="00214016" w:rsidP="0098237B">
            <w:pPr>
              <w:pStyle w:val="NoSpacing"/>
              <w:rPr>
                <w:sz w:val="20"/>
                <w:szCs w:val="20"/>
              </w:rPr>
            </w:pPr>
            <w:r w:rsidRPr="00E205F9">
              <w:rPr>
                <w:sz w:val="20"/>
                <w:szCs w:val="20"/>
              </w:rPr>
              <w:t>Cargo Handling &amp; Stowage Paper-I</w:t>
            </w:r>
          </w:p>
        </w:tc>
      </w:tr>
      <w:tr w:rsidR="00214016" w:rsidRPr="00E205F9" w14:paraId="59E50D43" w14:textId="77777777" w:rsidTr="00214016">
        <w:tc>
          <w:tcPr>
            <w:tcW w:w="1843" w:type="dxa"/>
            <w:tcBorders>
              <w:top w:val="single" w:sz="4" w:space="0" w:color="auto"/>
              <w:left w:val="single" w:sz="4" w:space="0" w:color="auto"/>
              <w:bottom w:val="single" w:sz="4" w:space="0" w:color="auto"/>
              <w:right w:val="single" w:sz="4" w:space="0" w:color="auto"/>
            </w:tcBorders>
          </w:tcPr>
          <w:p w14:paraId="6DD51170" w14:textId="77777777" w:rsidR="00214016" w:rsidRPr="00E205F9" w:rsidRDefault="00214016"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220AF84A" w14:textId="77777777" w:rsidR="00214016" w:rsidRPr="00E205F9" w:rsidRDefault="00214016" w:rsidP="00794CA5">
            <w:pPr>
              <w:pStyle w:val="NoSpacing"/>
              <w:rPr>
                <w:sz w:val="20"/>
                <w:szCs w:val="20"/>
              </w:rPr>
            </w:pPr>
            <w:r w:rsidRPr="00E205F9">
              <w:rPr>
                <w:sz w:val="20"/>
                <w:szCs w:val="20"/>
              </w:rPr>
              <w:t>BNS 306</w:t>
            </w:r>
          </w:p>
        </w:tc>
        <w:tc>
          <w:tcPr>
            <w:tcW w:w="5245" w:type="dxa"/>
            <w:tcBorders>
              <w:top w:val="single" w:sz="4" w:space="0" w:color="auto"/>
              <w:left w:val="single" w:sz="4" w:space="0" w:color="auto"/>
              <w:bottom w:val="single" w:sz="4" w:space="0" w:color="auto"/>
              <w:right w:val="single" w:sz="4" w:space="0" w:color="auto"/>
            </w:tcBorders>
          </w:tcPr>
          <w:p w14:paraId="19E3F970" w14:textId="77777777" w:rsidR="00214016" w:rsidRPr="00E205F9" w:rsidRDefault="00214016" w:rsidP="0098237B">
            <w:pPr>
              <w:pStyle w:val="NoSpacing"/>
              <w:rPr>
                <w:sz w:val="20"/>
                <w:szCs w:val="20"/>
              </w:rPr>
            </w:pPr>
            <w:r w:rsidRPr="00E205F9">
              <w:rPr>
                <w:sz w:val="20"/>
                <w:szCs w:val="20"/>
              </w:rPr>
              <w:t>Bridge Equipment &amp; Watch Keeping Paper-I</w:t>
            </w:r>
          </w:p>
        </w:tc>
      </w:tr>
      <w:tr w:rsidR="00214016" w:rsidRPr="00E205F9" w14:paraId="0120935D" w14:textId="77777777" w:rsidTr="00214016">
        <w:tc>
          <w:tcPr>
            <w:tcW w:w="1843" w:type="dxa"/>
            <w:tcBorders>
              <w:top w:val="single" w:sz="4" w:space="0" w:color="auto"/>
              <w:left w:val="single" w:sz="4" w:space="0" w:color="auto"/>
              <w:bottom w:val="single" w:sz="4" w:space="0" w:color="auto"/>
              <w:right w:val="single" w:sz="4" w:space="0" w:color="auto"/>
            </w:tcBorders>
          </w:tcPr>
          <w:p w14:paraId="433A996F" w14:textId="77777777" w:rsidR="00214016" w:rsidRPr="00E205F9" w:rsidRDefault="00214016"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3A1D05DA" w14:textId="77777777" w:rsidR="00214016" w:rsidRPr="00E205F9" w:rsidRDefault="00214016" w:rsidP="00794CA5">
            <w:pPr>
              <w:pStyle w:val="NoSpacing"/>
              <w:rPr>
                <w:sz w:val="20"/>
                <w:szCs w:val="20"/>
              </w:rPr>
            </w:pPr>
            <w:r w:rsidRPr="00E205F9">
              <w:rPr>
                <w:sz w:val="20"/>
                <w:szCs w:val="20"/>
              </w:rPr>
              <w:t>BNS 391</w:t>
            </w:r>
          </w:p>
        </w:tc>
        <w:tc>
          <w:tcPr>
            <w:tcW w:w="5245" w:type="dxa"/>
            <w:tcBorders>
              <w:top w:val="single" w:sz="4" w:space="0" w:color="auto"/>
              <w:left w:val="single" w:sz="4" w:space="0" w:color="auto"/>
              <w:bottom w:val="single" w:sz="4" w:space="0" w:color="auto"/>
              <w:right w:val="single" w:sz="4" w:space="0" w:color="auto"/>
            </w:tcBorders>
          </w:tcPr>
          <w:p w14:paraId="06763D76" w14:textId="77777777" w:rsidR="00214016" w:rsidRPr="00E205F9" w:rsidRDefault="00214016" w:rsidP="0098237B">
            <w:pPr>
              <w:pStyle w:val="NoSpacing"/>
              <w:rPr>
                <w:sz w:val="20"/>
                <w:szCs w:val="20"/>
              </w:rPr>
            </w:pPr>
            <w:r w:rsidRPr="00E205F9">
              <w:rPr>
                <w:sz w:val="20"/>
                <w:szCs w:val="20"/>
              </w:rPr>
              <w:t>Seaman Ship Lab -1 (Practical)</w:t>
            </w:r>
          </w:p>
        </w:tc>
      </w:tr>
      <w:tr w:rsidR="00214016" w:rsidRPr="00E205F9" w14:paraId="41E84A3D" w14:textId="77777777" w:rsidTr="00214016">
        <w:tc>
          <w:tcPr>
            <w:tcW w:w="1843" w:type="dxa"/>
            <w:tcBorders>
              <w:top w:val="single" w:sz="4" w:space="0" w:color="auto"/>
              <w:left w:val="single" w:sz="4" w:space="0" w:color="auto"/>
              <w:bottom w:val="single" w:sz="4" w:space="0" w:color="auto"/>
              <w:right w:val="single" w:sz="4" w:space="0" w:color="auto"/>
            </w:tcBorders>
          </w:tcPr>
          <w:p w14:paraId="59C212CD" w14:textId="77777777" w:rsidR="00214016" w:rsidRPr="00E205F9" w:rsidRDefault="00214016"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5582F46" w14:textId="77777777" w:rsidR="00214016" w:rsidRPr="00E205F9" w:rsidRDefault="00214016" w:rsidP="00794CA5">
            <w:pPr>
              <w:pStyle w:val="NoSpacing"/>
              <w:rPr>
                <w:sz w:val="20"/>
                <w:szCs w:val="20"/>
              </w:rPr>
            </w:pPr>
            <w:r w:rsidRPr="00E205F9">
              <w:rPr>
                <w:sz w:val="20"/>
                <w:szCs w:val="20"/>
              </w:rPr>
              <w:t>BNS 392</w:t>
            </w:r>
          </w:p>
        </w:tc>
        <w:tc>
          <w:tcPr>
            <w:tcW w:w="5245" w:type="dxa"/>
            <w:tcBorders>
              <w:top w:val="single" w:sz="4" w:space="0" w:color="auto"/>
              <w:left w:val="single" w:sz="4" w:space="0" w:color="auto"/>
              <w:bottom w:val="single" w:sz="4" w:space="0" w:color="auto"/>
              <w:right w:val="single" w:sz="4" w:space="0" w:color="auto"/>
            </w:tcBorders>
          </w:tcPr>
          <w:p w14:paraId="231A457B" w14:textId="77777777" w:rsidR="00214016" w:rsidRPr="00E205F9" w:rsidRDefault="00214016" w:rsidP="0098237B">
            <w:pPr>
              <w:pStyle w:val="NoSpacing"/>
              <w:rPr>
                <w:sz w:val="20"/>
                <w:szCs w:val="20"/>
              </w:rPr>
            </w:pPr>
            <w:r w:rsidRPr="00E205F9">
              <w:rPr>
                <w:sz w:val="20"/>
                <w:szCs w:val="20"/>
              </w:rPr>
              <w:t>Marine Engineering Workshop -1 (Practical)</w:t>
            </w:r>
          </w:p>
        </w:tc>
      </w:tr>
      <w:tr w:rsidR="00214016" w:rsidRPr="00E205F9" w14:paraId="269EAFD3" w14:textId="77777777" w:rsidTr="00214016">
        <w:tc>
          <w:tcPr>
            <w:tcW w:w="1843" w:type="dxa"/>
            <w:tcBorders>
              <w:top w:val="single" w:sz="4" w:space="0" w:color="auto"/>
              <w:left w:val="single" w:sz="4" w:space="0" w:color="auto"/>
              <w:bottom w:val="single" w:sz="4" w:space="0" w:color="auto"/>
              <w:right w:val="single" w:sz="4" w:space="0" w:color="auto"/>
            </w:tcBorders>
          </w:tcPr>
          <w:p w14:paraId="0774D5BD" w14:textId="77777777" w:rsidR="00214016" w:rsidRPr="00E205F9" w:rsidRDefault="00214016" w:rsidP="0098237B">
            <w:pPr>
              <w:pStyle w:val="NoSpacing"/>
              <w:rPr>
                <w:sz w:val="20"/>
                <w:szCs w:val="20"/>
              </w:rPr>
            </w:pPr>
            <w:r w:rsidRPr="00E205F9">
              <w:rPr>
                <w:sz w:val="20"/>
                <w:szCs w:val="20"/>
              </w:rPr>
              <w:t>4</w:t>
            </w:r>
            <w:r w:rsidRPr="00E205F9">
              <w:rPr>
                <w:sz w:val="20"/>
                <w:szCs w:val="20"/>
                <w:vertAlign w:val="superscript"/>
              </w:rPr>
              <w:t>th</w:t>
            </w:r>
          </w:p>
        </w:tc>
        <w:tc>
          <w:tcPr>
            <w:tcW w:w="2693" w:type="dxa"/>
            <w:tcBorders>
              <w:top w:val="single" w:sz="4" w:space="0" w:color="auto"/>
              <w:left w:val="single" w:sz="4" w:space="0" w:color="auto"/>
              <w:bottom w:val="single" w:sz="4" w:space="0" w:color="auto"/>
              <w:right w:val="single" w:sz="4" w:space="0" w:color="auto"/>
            </w:tcBorders>
          </w:tcPr>
          <w:p w14:paraId="28386364" w14:textId="77777777" w:rsidR="00214016" w:rsidRPr="00E205F9" w:rsidRDefault="00214016" w:rsidP="00794CA5">
            <w:pPr>
              <w:pStyle w:val="NoSpacing"/>
              <w:rPr>
                <w:sz w:val="20"/>
                <w:szCs w:val="20"/>
              </w:rPr>
            </w:pPr>
            <w:r w:rsidRPr="00E205F9">
              <w:rPr>
                <w:sz w:val="20"/>
                <w:szCs w:val="20"/>
              </w:rPr>
              <w:t>BNS 401</w:t>
            </w:r>
          </w:p>
        </w:tc>
        <w:tc>
          <w:tcPr>
            <w:tcW w:w="5245" w:type="dxa"/>
            <w:tcBorders>
              <w:top w:val="single" w:sz="4" w:space="0" w:color="auto"/>
              <w:left w:val="single" w:sz="4" w:space="0" w:color="auto"/>
              <w:bottom w:val="single" w:sz="4" w:space="0" w:color="auto"/>
              <w:right w:val="single" w:sz="4" w:space="0" w:color="auto"/>
            </w:tcBorders>
          </w:tcPr>
          <w:p w14:paraId="1649C1DB" w14:textId="77777777" w:rsidR="00214016" w:rsidRPr="00E205F9" w:rsidRDefault="00214016" w:rsidP="0098237B">
            <w:pPr>
              <w:pStyle w:val="NoSpacing"/>
              <w:rPr>
                <w:sz w:val="20"/>
                <w:szCs w:val="20"/>
              </w:rPr>
            </w:pPr>
            <w:r w:rsidRPr="00E205F9">
              <w:rPr>
                <w:sz w:val="20"/>
                <w:szCs w:val="20"/>
              </w:rPr>
              <w:t>Life Saving &amp; Fire Fighting Appliances</w:t>
            </w:r>
          </w:p>
        </w:tc>
      </w:tr>
      <w:tr w:rsidR="00214016" w:rsidRPr="00E205F9" w14:paraId="5C4302F0" w14:textId="77777777" w:rsidTr="00214016">
        <w:tc>
          <w:tcPr>
            <w:tcW w:w="1843" w:type="dxa"/>
            <w:tcBorders>
              <w:top w:val="single" w:sz="4" w:space="0" w:color="auto"/>
              <w:left w:val="single" w:sz="4" w:space="0" w:color="auto"/>
              <w:bottom w:val="single" w:sz="4" w:space="0" w:color="auto"/>
              <w:right w:val="single" w:sz="4" w:space="0" w:color="auto"/>
            </w:tcBorders>
          </w:tcPr>
          <w:p w14:paraId="30CBED26" w14:textId="77777777" w:rsidR="00214016" w:rsidRPr="00E205F9" w:rsidRDefault="00214016"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1A5586D3" w14:textId="77777777" w:rsidR="00214016" w:rsidRPr="00E205F9" w:rsidRDefault="00214016" w:rsidP="00794CA5">
            <w:pPr>
              <w:pStyle w:val="NoSpacing"/>
              <w:rPr>
                <w:sz w:val="20"/>
                <w:szCs w:val="20"/>
              </w:rPr>
            </w:pPr>
            <w:r w:rsidRPr="00E205F9">
              <w:rPr>
                <w:sz w:val="20"/>
                <w:szCs w:val="20"/>
              </w:rPr>
              <w:t>BNS 404</w:t>
            </w:r>
          </w:p>
        </w:tc>
        <w:tc>
          <w:tcPr>
            <w:tcW w:w="5245" w:type="dxa"/>
            <w:tcBorders>
              <w:top w:val="single" w:sz="4" w:space="0" w:color="auto"/>
              <w:left w:val="single" w:sz="4" w:space="0" w:color="auto"/>
              <w:bottom w:val="single" w:sz="4" w:space="0" w:color="auto"/>
              <w:right w:val="single" w:sz="4" w:space="0" w:color="auto"/>
            </w:tcBorders>
          </w:tcPr>
          <w:p w14:paraId="5E221315" w14:textId="77777777" w:rsidR="00214016" w:rsidRPr="00E205F9" w:rsidRDefault="00214016" w:rsidP="0098237B">
            <w:pPr>
              <w:pStyle w:val="NoSpacing"/>
              <w:rPr>
                <w:sz w:val="20"/>
                <w:szCs w:val="20"/>
              </w:rPr>
            </w:pPr>
            <w:r w:rsidRPr="00E205F9">
              <w:rPr>
                <w:sz w:val="20"/>
                <w:szCs w:val="20"/>
              </w:rPr>
              <w:t>Meteorology Paper-II</w:t>
            </w:r>
          </w:p>
        </w:tc>
      </w:tr>
      <w:tr w:rsidR="00214016" w:rsidRPr="00E205F9" w14:paraId="7F6C6EE2" w14:textId="77777777" w:rsidTr="00214016">
        <w:tc>
          <w:tcPr>
            <w:tcW w:w="1843" w:type="dxa"/>
            <w:tcBorders>
              <w:top w:val="single" w:sz="4" w:space="0" w:color="auto"/>
              <w:left w:val="single" w:sz="4" w:space="0" w:color="auto"/>
              <w:bottom w:val="single" w:sz="4" w:space="0" w:color="auto"/>
              <w:right w:val="single" w:sz="4" w:space="0" w:color="auto"/>
            </w:tcBorders>
          </w:tcPr>
          <w:p w14:paraId="11D4AA20" w14:textId="77777777" w:rsidR="00214016" w:rsidRPr="00E205F9" w:rsidRDefault="00214016"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268F478C" w14:textId="77777777" w:rsidR="00214016" w:rsidRPr="00E205F9" w:rsidRDefault="00214016" w:rsidP="00794CA5">
            <w:pPr>
              <w:pStyle w:val="NoSpacing"/>
              <w:rPr>
                <w:sz w:val="20"/>
                <w:szCs w:val="20"/>
              </w:rPr>
            </w:pPr>
            <w:r w:rsidRPr="00E205F9">
              <w:rPr>
                <w:sz w:val="20"/>
                <w:szCs w:val="20"/>
              </w:rPr>
              <w:t>BNS 405</w:t>
            </w:r>
          </w:p>
        </w:tc>
        <w:tc>
          <w:tcPr>
            <w:tcW w:w="5245" w:type="dxa"/>
            <w:tcBorders>
              <w:top w:val="single" w:sz="4" w:space="0" w:color="auto"/>
              <w:left w:val="single" w:sz="4" w:space="0" w:color="auto"/>
              <w:bottom w:val="single" w:sz="4" w:space="0" w:color="auto"/>
              <w:right w:val="single" w:sz="4" w:space="0" w:color="auto"/>
            </w:tcBorders>
          </w:tcPr>
          <w:p w14:paraId="61B888FE" w14:textId="77777777" w:rsidR="00214016" w:rsidRPr="00E205F9" w:rsidRDefault="00214016" w:rsidP="0098237B">
            <w:pPr>
              <w:pStyle w:val="NoSpacing"/>
              <w:rPr>
                <w:sz w:val="20"/>
                <w:szCs w:val="20"/>
              </w:rPr>
            </w:pPr>
            <w:r w:rsidRPr="00E205F9">
              <w:rPr>
                <w:sz w:val="20"/>
                <w:szCs w:val="20"/>
              </w:rPr>
              <w:t>Cargo Handling &amp; Stowage Paper-II</w:t>
            </w:r>
          </w:p>
        </w:tc>
      </w:tr>
      <w:tr w:rsidR="00214016" w:rsidRPr="00E205F9" w14:paraId="14BFC4B9" w14:textId="77777777" w:rsidTr="00214016">
        <w:tc>
          <w:tcPr>
            <w:tcW w:w="1843" w:type="dxa"/>
            <w:tcBorders>
              <w:top w:val="single" w:sz="4" w:space="0" w:color="auto"/>
              <w:left w:val="single" w:sz="4" w:space="0" w:color="auto"/>
              <w:bottom w:val="single" w:sz="4" w:space="0" w:color="auto"/>
              <w:right w:val="single" w:sz="4" w:space="0" w:color="auto"/>
            </w:tcBorders>
          </w:tcPr>
          <w:p w14:paraId="7DE6C28B" w14:textId="77777777" w:rsidR="00214016" w:rsidRPr="00E205F9" w:rsidRDefault="00214016"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18C244D0" w14:textId="77777777" w:rsidR="00214016" w:rsidRPr="00E205F9" w:rsidRDefault="00214016" w:rsidP="00794CA5">
            <w:pPr>
              <w:pStyle w:val="NoSpacing"/>
              <w:rPr>
                <w:sz w:val="20"/>
                <w:szCs w:val="20"/>
              </w:rPr>
            </w:pPr>
            <w:r w:rsidRPr="00E205F9">
              <w:rPr>
                <w:sz w:val="20"/>
                <w:szCs w:val="20"/>
              </w:rPr>
              <w:t>BNS 406</w:t>
            </w:r>
          </w:p>
        </w:tc>
        <w:tc>
          <w:tcPr>
            <w:tcW w:w="5245" w:type="dxa"/>
            <w:tcBorders>
              <w:top w:val="single" w:sz="4" w:space="0" w:color="auto"/>
              <w:left w:val="single" w:sz="4" w:space="0" w:color="auto"/>
              <w:bottom w:val="single" w:sz="4" w:space="0" w:color="auto"/>
              <w:right w:val="single" w:sz="4" w:space="0" w:color="auto"/>
            </w:tcBorders>
          </w:tcPr>
          <w:p w14:paraId="6FD68BD8" w14:textId="77777777" w:rsidR="00214016" w:rsidRPr="00E205F9" w:rsidRDefault="00214016" w:rsidP="0098237B">
            <w:pPr>
              <w:pStyle w:val="NoSpacing"/>
              <w:rPr>
                <w:sz w:val="20"/>
                <w:szCs w:val="20"/>
              </w:rPr>
            </w:pPr>
            <w:r w:rsidRPr="00E205F9">
              <w:rPr>
                <w:sz w:val="20"/>
                <w:szCs w:val="20"/>
              </w:rPr>
              <w:t>Ship Maintenance &amp; Emergencies</w:t>
            </w:r>
          </w:p>
        </w:tc>
      </w:tr>
      <w:tr w:rsidR="00214016" w:rsidRPr="00E205F9" w14:paraId="5608F6A6" w14:textId="77777777" w:rsidTr="00214016">
        <w:tc>
          <w:tcPr>
            <w:tcW w:w="1843" w:type="dxa"/>
            <w:tcBorders>
              <w:top w:val="single" w:sz="4" w:space="0" w:color="auto"/>
              <w:left w:val="single" w:sz="4" w:space="0" w:color="auto"/>
              <w:bottom w:val="single" w:sz="4" w:space="0" w:color="auto"/>
              <w:right w:val="single" w:sz="4" w:space="0" w:color="auto"/>
            </w:tcBorders>
          </w:tcPr>
          <w:p w14:paraId="1BEAAC60" w14:textId="77777777" w:rsidR="00214016" w:rsidRPr="00E205F9" w:rsidRDefault="00214016"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14E39713" w14:textId="77777777" w:rsidR="00214016" w:rsidRPr="00E205F9" w:rsidRDefault="00214016" w:rsidP="00794CA5">
            <w:pPr>
              <w:pStyle w:val="NoSpacing"/>
              <w:rPr>
                <w:sz w:val="20"/>
                <w:szCs w:val="20"/>
              </w:rPr>
            </w:pPr>
            <w:r w:rsidRPr="00E205F9">
              <w:rPr>
                <w:sz w:val="20"/>
                <w:szCs w:val="20"/>
              </w:rPr>
              <w:t>BNS 491</w:t>
            </w:r>
          </w:p>
        </w:tc>
        <w:tc>
          <w:tcPr>
            <w:tcW w:w="5245" w:type="dxa"/>
            <w:tcBorders>
              <w:top w:val="single" w:sz="4" w:space="0" w:color="auto"/>
              <w:left w:val="single" w:sz="4" w:space="0" w:color="auto"/>
              <w:bottom w:val="single" w:sz="4" w:space="0" w:color="auto"/>
              <w:right w:val="single" w:sz="4" w:space="0" w:color="auto"/>
            </w:tcBorders>
          </w:tcPr>
          <w:p w14:paraId="7A277037" w14:textId="77777777" w:rsidR="00214016" w:rsidRPr="00E205F9" w:rsidRDefault="00214016" w:rsidP="0098237B">
            <w:pPr>
              <w:pStyle w:val="NoSpacing"/>
              <w:rPr>
                <w:sz w:val="20"/>
                <w:szCs w:val="20"/>
              </w:rPr>
            </w:pPr>
            <w:r w:rsidRPr="00E205F9">
              <w:rPr>
                <w:sz w:val="20"/>
                <w:szCs w:val="20"/>
              </w:rPr>
              <w:t>Seamanship Lab –II (Practical)</w:t>
            </w:r>
          </w:p>
        </w:tc>
      </w:tr>
      <w:tr w:rsidR="00214016" w:rsidRPr="00E205F9" w14:paraId="27D2BCC4" w14:textId="77777777" w:rsidTr="00214016">
        <w:tc>
          <w:tcPr>
            <w:tcW w:w="1843" w:type="dxa"/>
            <w:tcBorders>
              <w:top w:val="single" w:sz="4" w:space="0" w:color="auto"/>
              <w:left w:val="single" w:sz="4" w:space="0" w:color="auto"/>
              <w:bottom w:val="single" w:sz="4" w:space="0" w:color="auto"/>
              <w:right w:val="single" w:sz="4" w:space="0" w:color="auto"/>
            </w:tcBorders>
          </w:tcPr>
          <w:p w14:paraId="30EB2422" w14:textId="77777777" w:rsidR="00214016" w:rsidRPr="00E205F9" w:rsidRDefault="00214016"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47D6006C" w14:textId="77777777" w:rsidR="00214016" w:rsidRPr="00E205F9" w:rsidRDefault="00214016" w:rsidP="00794CA5">
            <w:pPr>
              <w:pStyle w:val="NoSpacing"/>
              <w:rPr>
                <w:sz w:val="20"/>
                <w:szCs w:val="20"/>
              </w:rPr>
            </w:pPr>
            <w:r w:rsidRPr="00E205F9">
              <w:rPr>
                <w:sz w:val="20"/>
                <w:szCs w:val="20"/>
              </w:rPr>
              <w:t>BNS 492</w:t>
            </w:r>
          </w:p>
        </w:tc>
        <w:tc>
          <w:tcPr>
            <w:tcW w:w="5245" w:type="dxa"/>
            <w:tcBorders>
              <w:top w:val="single" w:sz="4" w:space="0" w:color="auto"/>
              <w:left w:val="single" w:sz="4" w:space="0" w:color="auto"/>
              <w:bottom w:val="single" w:sz="4" w:space="0" w:color="auto"/>
              <w:right w:val="single" w:sz="4" w:space="0" w:color="auto"/>
            </w:tcBorders>
          </w:tcPr>
          <w:p w14:paraId="77DB016D" w14:textId="77777777" w:rsidR="00214016" w:rsidRPr="00E205F9" w:rsidRDefault="00214016" w:rsidP="0098237B">
            <w:pPr>
              <w:pStyle w:val="NoSpacing"/>
              <w:rPr>
                <w:sz w:val="20"/>
                <w:szCs w:val="20"/>
              </w:rPr>
            </w:pPr>
            <w:r w:rsidRPr="00E205F9">
              <w:rPr>
                <w:sz w:val="20"/>
                <w:szCs w:val="20"/>
              </w:rPr>
              <w:t>Marine Engineering Workshop-II (Practical)</w:t>
            </w:r>
          </w:p>
        </w:tc>
      </w:tr>
      <w:tr w:rsidR="00214016" w:rsidRPr="00E205F9" w14:paraId="52F8A723" w14:textId="77777777" w:rsidTr="00214016">
        <w:tc>
          <w:tcPr>
            <w:tcW w:w="1843" w:type="dxa"/>
            <w:tcBorders>
              <w:top w:val="single" w:sz="4" w:space="0" w:color="auto"/>
              <w:left w:val="single" w:sz="4" w:space="0" w:color="auto"/>
              <w:bottom w:val="single" w:sz="4" w:space="0" w:color="auto"/>
              <w:right w:val="single" w:sz="4" w:space="0" w:color="auto"/>
            </w:tcBorders>
          </w:tcPr>
          <w:p w14:paraId="5AA082F1" w14:textId="77777777" w:rsidR="00214016" w:rsidRPr="00E205F9" w:rsidRDefault="00214016" w:rsidP="0098237B">
            <w:pPr>
              <w:pStyle w:val="NoSpacing"/>
              <w:rPr>
                <w:sz w:val="20"/>
                <w:szCs w:val="20"/>
              </w:rPr>
            </w:pPr>
            <w:r w:rsidRPr="00E205F9">
              <w:rPr>
                <w:sz w:val="20"/>
                <w:szCs w:val="20"/>
              </w:rPr>
              <w:t>5</w:t>
            </w:r>
            <w:r w:rsidRPr="00E205F9">
              <w:rPr>
                <w:sz w:val="20"/>
                <w:szCs w:val="20"/>
                <w:vertAlign w:val="superscript"/>
              </w:rPr>
              <w:t>th</w:t>
            </w:r>
          </w:p>
        </w:tc>
        <w:tc>
          <w:tcPr>
            <w:tcW w:w="2693" w:type="dxa"/>
            <w:tcBorders>
              <w:top w:val="single" w:sz="4" w:space="0" w:color="auto"/>
              <w:left w:val="single" w:sz="4" w:space="0" w:color="auto"/>
              <w:bottom w:val="single" w:sz="4" w:space="0" w:color="auto"/>
              <w:right w:val="single" w:sz="4" w:space="0" w:color="auto"/>
            </w:tcBorders>
          </w:tcPr>
          <w:p w14:paraId="5ACC4C4A" w14:textId="77777777" w:rsidR="00214016" w:rsidRPr="00E205F9" w:rsidRDefault="00214016" w:rsidP="00794CA5">
            <w:pPr>
              <w:pStyle w:val="NoSpacing"/>
              <w:rPr>
                <w:sz w:val="20"/>
                <w:szCs w:val="20"/>
              </w:rPr>
            </w:pPr>
            <w:r w:rsidRPr="00E205F9">
              <w:rPr>
                <w:sz w:val="20"/>
                <w:szCs w:val="20"/>
              </w:rPr>
              <w:t>BNS 501</w:t>
            </w:r>
          </w:p>
        </w:tc>
        <w:tc>
          <w:tcPr>
            <w:tcW w:w="5245" w:type="dxa"/>
            <w:tcBorders>
              <w:top w:val="single" w:sz="4" w:space="0" w:color="auto"/>
              <w:left w:val="single" w:sz="4" w:space="0" w:color="auto"/>
              <w:bottom w:val="single" w:sz="4" w:space="0" w:color="auto"/>
              <w:right w:val="single" w:sz="4" w:space="0" w:color="auto"/>
            </w:tcBorders>
          </w:tcPr>
          <w:p w14:paraId="6A978C92" w14:textId="77777777" w:rsidR="00214016" w:rsidRPr="00E205F9" w:rsidRDefault="00214016" w:rsidP="0098237B">
            <w:pPr>
              <w:pStyle w:val="NoSpacing"/>
              <w:rPr>
                <w:sz w:val="20"/>
                <w:szCs w:val="20"/>
              </w:rPr>
            </w:pPr>
            <w:r w:rsidRPr="00E205F9">
              <w:rPr>
                <w:sz w:val="20"/>
                <w:szCs w:val="20"/>
              </w:rPr>
              <w:t>Coastal Navigation &amp; Collision Prevention Regulation</w:t>
            </w:r>
          </w:p>
        </w:tc>
      </w:tr>
      <w:tr w:rsidR="00214016" w:rsidRPr="00E205F9" w14:paraId="64F29289" w14:textId="77777777" w:rsidTr="00214016">
        <w:tc>
          <w:tcPr>
            <w:tcW w:w="1843" w:type="dxa"/>
            <w:tcBorders>
              <w:top w:val="single" w:sz="4" w:space="0" w:color="auto"/>
              <w:left w:val="single" w:sz="4" w:space="0" w:color="auto"/>
              <w:bottom w:val="single" w:sz="4" w:space="0" w:color="auto"/>
              <w:right w:val="single" w:sz="4" w:space="0" w:color="auto"/>
            </w:tcBorders>
          </w:tcPr>
          <w:p w14:paraId="2830CB59" w14:textId="77777777" w:rsidR="00214016" w:rsidRPr="00E205F9" w:rsidRDefault="00214016"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2F5E2CE" w14:textId="77777777" w:rsidR="00214016" w:rsidRPr="00E205F9" w:rsidRDefault="00214016" w:rsidP="00794CA5">
            <w:pPr>
              <w:pStyle w:val="NoSpacing"/>
              <w:rPr>
                <w:sz w:val="20"/>
                <w:szCs w:val="20"/>
              </w:rPr>
            </w:pPr>
            <w:r w:rsidRPr="00E205F9">
              <w:rPr>
                <w:sz w:val="20"/>
                <w:szCs w:val="20"/>
              </w:rPr>
              <w:t>BNS 502</w:t>
            </w:r>
          </w:p>
        </w:tc>
        <w:tc>
          <w:tcPr>
            <w:tcW w:w="5245" w:type="dxa"/>
            <w:tcBorders>
              <w:top w:val="single" w:sz="4" w:space="0" w:color="auto"/>
              <w:left w:val="single" w:sz="4" w:space="0" w:color="auto"/>
              <w:bottom w:val="single" w:sz="4" w:space="0" w:color="auto"/>
              <w:right w:val="single" w:sz="4" w:space="0" w:color="auto"/>
            </w:tcBorders>
          </w:tcPr>
          <w:p w14:paraId="5E0AF1FE" w14:textId="77777777" w:rsidR="00214016" w:rsidRPr="00E205F9" w:rsidRDefault="00214016" w:rsidP="0098237B">
            <w:pPr>
              <w:pStyle w:val="NoSpacing"/>
              <w:rPr>
                <w:sz w:val="20"/>
                <w:szCs w:val="20"/>
              </w:rPr>
            </w:pPr>
            <w:r w:rsidRPr="00E205F9">
              <w:rPr>
                <w:sz w:val="20"/>
                <w:szCs w:val="20"/>
              </w:rPr>
              <w:t>Naval Architecture Paper-I</w:t>
            </w:r>
          </w:p>
        </w:tc>
      </w:tr>
      <w:tr w:rsidR="00214016" w:rsidRPr="00E205F9" w14:paraId="3C48216D" w14:textId="77777777" w:rsidTr="00214016">
        <w:tc>
          <w:tcPr>
            <w:tcW w:w="1843" w:type="dxa"/>
            <w:tcBorders>
              <w:top w:val="single" w:sz="4" w:space="0" w:color="auto"/>
              <w:left w:val="single" w:sz="4" w:space="0" w:color="auto"/>
              <w:bottom w:val="single" w:sz="4" w:space="0" w:color="auto"/>
              <w:right w:val="single" w:sz="4" w:space="0" w:color="auto"/>
            </w:tcBorders>
          </w:tcPr>
          <w:p w14:paraId="48EC75E0" w14:textId="77777777" w:rsidR="00214016" w:rsidRPr="00E205F9" w:rsidRDefault="00214016"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3272DFA1" w14:textId="77777777" w:rsidR="00214016" w:rsidRPr="00E205F9" w:rsidRDefault="00214016" w:rsidP="00794CA5">
            <w:pPr>
              <w:pStyle w:val="NoSpacing"/>
              <w:rPr>
                <w:sz w:val="20"/>
                <w:szCs w:val="20"/>
              </w:rPr>
            </w:pPr>
            <w:r w:rsidRPr="00E205F9">
              <w:rPr>
                <w:sz w:val="20"/>
                <w:szCs w:val="20"/>
              </w:rPr>
              <w:t>BNS 506</w:t>
            </w:r>
          </w:p>
        </w:tc>
        <w:tc>
          <w:tcPr>
            <w:tcW w:w="5245" w:type="dxa"/>
            <w:tcBorders>
              <w:top w:val="single" w:sz="4" w:space="0" w:color="auto"/>
              <w:left w:val="single" w:sz="4" w:space="0" w:color="auto"/>
              <w:bottom w:val="single" w:sz="4" w:space="0" w:color="auto"/>
              <w:right w:val="single" w:sz="4" w:space="0" w:color="auto"/>
            </w:tcBorders>
          </w:tcPr>
          <w:p w14:paraId="7BF9E160" w14:textId="77777777" w:rsidR="00214016" w:rsidRPr="00E205F9" w:rsidRDefault="00214016" w:rsidP="0098237B">
            <w:pPr>
              <w:pStyle w:val="NoSpacing"/>
              <w:rPr>
                <w:sz w:val="20"/>
                <w:szCs w:val="20"/>
              </w:rPr>
            </w:pPr>
            <w:r w:rsidRPr="00E205F9">
              <w:rPr>
                <w:sz w:val="20"/>
                <w:szCs w:val="20"/>
              </w:rPr>
              <w:t>Bridge Equipment &amp; Watch Keeping Paper-II</w:t>
            </w:r>
          </w:p>
        </w:tc>
      </w:tr>
      <w:tr w:rsidR="00214016" w:rsidRPr="00E205F9" w14:paraId="4339FFF2" w14:textId="77777777" w:rsidTr="00214016">
        <w:tc>
          <w:tcPr>
            <w:tcW w:w="1843" w:type="dxa"/>
            <w:tcBorders>
              <w:top w:val="single" w:sz="4" w:space="0" w:color="auto"/>
              <w:left w:val="single" w:sz="4" w:space="0" w:color="auto"/>
              <w:bottom w:val="single" w:sz="4" w:space="0" w:color="auto"/>
              <w:right w:val="single" w:sz="4" w:space="0" w:color="auto"/>
            </w:tcBorders>
          </w:tcPr>
          <w:p w14:paraId="36372EAF" w14:textId="77777777" w:rsidR="00214016" w:rsidRPr="00E205F9" w:rsidRDefault="00214016"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E06D27A" w14:textId="77777777" w:rsidR="00214016" w:rsidRPr="00E205F9" w:rsidRDefault="00214016" w:rsidP="00794CA5">
            <w:pPr>
              <w:pStyle w:val="NoSpacing"/>
              <w:rPr>
                <w:sz w:val="20"/>
                <w:szCs w:val="20"/>
              </w:rPr>
            </w:pPr>
            <w:r w:rsidRPr="00E205F9">
              <w:rPr>
                <w:sz w:val="20"/>
                <w:szCs w:val="20"/>
              </w:rPr>
              <w:t>BNS 591</w:t>
            </w:r>
          </w:p>
        </w:tc>
        <w:tc>
          <w:tcPr>
            <w:tcW w:w="5245" w:type="dxa"/>
            <w:tcBorders>
              <w:top w:val="single" w:sz="4" w:space="0" w:color="auto"/>
              <w:left w:val="single" w:sz="4" w:space="0" w:color="auto"/>
              <w:bottom w:val="single" w:sz="4" w:space="0" w:color="auto"/>
              <w:right w:val="single" w:sz="4" w:space="0" w:color="auto"/>
            </w:tcBorders>
          </w:tcPr>
          <w:p w14:paraId="66C58987" w14:textId="77777777" w:rsidR="00214016" w:rsidRPr="00E205F9" w:rsidRDefault="00214016" w:rsidP="0098237B">
            <w:pPr>
              <w:pStyle w:val="NoSpacing"/>
              <w:rPr>
                <w:sz w:val="20"/>
                <w:szCs w:val="20"/>
              </w:rPr>
            </w:pPr>
            <w:r w:rsidRPr="00E205F9">
              <w:rPr>
                <w:sz w:val="20"/>
                <w:szCs w:val="20"/>
              </w:rPr>
              <w:t>Ship Operation Technology Lab (Practical)</w:t>
            </w:r>
          </w:p>
        </w:tc>
      </w:tr>
      <w:tr w:rsidR="00214016" w:rsidRPr="00E205F9" w14:paraId="4DA47DA8" w14:textId="77777777" w:rsidTr="00214016">
        <w:tc>
          <w:tcPr>
            <w:tcW w:w="1843" w:type="dxa"/>
            <w:tcBorders>
              <w:top w:val="single" w:sz="4" w:space="0" w:color="auto"/>
              <w:left w:val="single" w:sz="4" w:space="0" w:color="auto"/>
              <w:bottom w:val="single" w:sz="4" w:space="0" w:color="auto"/>
              <w:right w:val="single" w:sz="4" w:space="0" w:color="auto"/>
            </w:tcBorders>
          </w:tcPr>
          <w:p w14:paraId="231CC314" w14:textId="77777777" w:rsidR="00214016" w:rsidRPr="00E205F9" w:rsidRDefault="00214016" w:rsidP="0098237B">
            <w:pPr>
              <w:pStyle w:val="NoSpacing"/>
              <w:rPr>
                <w:sz w:val="20"/>
                <w:szCs w:val="20"/>
              </w:rPr>
            </w:pPr>
            <w:r w:rsidRPr="00E205F9">
              <w:rPr>
                <w:sz w:val="20"/>
                <w:szCs w:val="20"/>
              </w:rPr>
              <w:t>6</w:t>
            </w:r>
            <w:r w:rsidRPr="00E205F9">
              <w:rPr>
                <w:sz w:val="20"/>
                <w:szCs w:val="20"/>
                <w:vertAlign w:val="superscript"/>
              </w:rPr>
              <w:t>th</w:t>
            </w:r>
          </w:p>
        </w:tc>
        <w:tc>
          <w:tcPr>
            <w:tcW w:w="2693" w:type="dxa"/>
            <w:tcBorders>
              <w:top w:val="single" w:sz="4" w:space="0" w:color="auto"/>
              <w:left w:val="single" w:sz="4" w:space="0" w:color="auto"/>
              <w:bottom w:val="single" w:sz="4" w:space="0" w:color="auto"/>
              <w:right w:val="single" w:sz="4" w:space="0" w:color="auto"/>
            </w:tcBorders>
          </w:tcPr>
          <w:p w14:paraId="217499C7" w14:textId="77777777" w:rsidR="00214016" w:rsidRPr="00E205F9" w:rsidRDefault="00214016" w:rsidP="00794CA5">
            <w:pPr>
              <w:pStyle w:val="NoSpacing"/>
              <w:rPr>
                <w:sz w:val="20"/>
                <w:szCs w:val="20"/>
              </w:rPr>
            </w:pPr>
            <w:r w:rsidRPr="00E205F9">
              <w:rPr>
                <w:sz w:val="20"/>
                <w:szCs w:val="20"/>
              </w:rPr>
              <w:t>BNS 601</w:t>
            </w:r>
          </w:p>
        </w:tc>
        <w:tc>
          <w:tcPr>
            <w:tcW w:w="5245" w:type="dxa"/>
            <w:tcBorders>
              <w:top w:val="single" w:sz="4" w:space="0" w:color="auto"/>
              <w:left w:val="single" w:sz="4" w:space="0" w:color="auto"/>
              <w:bottom w:val="single" w:sz="4" w:space="0" w:color="auto"/>
              <w:right w:val="single" w:sz="4" w:space="0" w:color="auto"/>
            </w:tcBorders>
          </w:tcPr>
          <w:p w14:paraId="113C3406" w14:textId="77777777" w:rsidR="00214016" w:rsidRPr="00E205F9" w:rsidRDefault="00214016" w:rsidP="0098237B">
            <w:pPr>
              <w:pStyle w:val="NoSpacing"/>
              <w:rPr>
                <w:sz w:val="20"/>
                <w:szCs w:val="20"/>
              </w:rPr>
            </w:pPr>
            <w:r w:rsidRPr="00E205F9">
              <w:rPr>
                <w:sz w:val="20"/>
                <w:szCs w:val="20"/>
              </w:rPr>
              <w:t>Voyage Planning &amp; ECDIS</w:t>
            </w:r>
          </w:p>
        </w:tc>
      </w:tr>
      <w:tr w:rsidR="00214016" w:rsidRPr="00E205F9" w14:paraId="7B2D7CDA" w14:textId="77777777" w:rsidTr="00214016">
        <w:tc>
          <w:tcPr>
            <w:tcW w:w="1843" w:type="dxa"/>
            <w:tcBorders>
              <w:top w:val="single" w:sz="4" w:space="0" w:color="auto"/>
              <w:left w:val="single" w:sz="4" w:space="0" w:color="auto"/>
              <w:bottom w:val="single" w:sz="4" w:space="0" w:color="auto"/>
              <w:right w:val="single" w:sz="4" w:space="0" w:color="auto"/>
            </w:tcBorders>
          </w:tcPr>
          <w:p w14:paraId="3A7567B4" w14:textId="77777777" w:rsidR="00214016" w:rsidRPr="00E205F9" w:rsidRDefault="00214016"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45183DC8" w14:textId="77777777" w:rsidR="00214016" w:rsidRPr="00E205F9" w:rsidRDefault="00214016" w:rsidP="00794CA5">
            <w:pPr>
              <w:pStyle w:val="NoSpacing"/>
              <w:rPr>
                <w:sz w:val="20"/>
                <w:szCs w:val="20"/>
              </w:rPr>
            </w:pPr>
            <w:r w:rsidRPr="00E205F9">
              <w:rPr>
                <w:sz w:val="20"/>
                <w:szCs w:val="20"/>
              </w:rPr>
              <w:t>BNS 603</w:t>
            </w:r>
          </w:p>
        </w:tc>
        <w:tc>
          <w:tcPr>
            <w:tcW w:w="5245" w:type="dxa"/>
            <w:tcBorders>
              <w:top w:val="single" w:sz="4" w:space="0" w:color="auto"/>
              <w:left w:val="single" w:sz="4" w:space="0" w:color="auto"/>
              <w:bottom w:val="single" w:sz="4" w:space="0" w:color="auto"/>
              <w:right w:val="single" w:sz="4" w:space="0" w:color="auto"/>
            </w:tcBorders>
          </w:tcPr>
          <w:p w14:paraId="4E06EFE1" w14:textId="77777777" w:rsidR="00214016" w:rsidRPr="00E205F9" w:rsidRDefault="00214016" w:rsidP="0098237B">
            <w:pPr>
              <w:pStyle w:val="NoSpacing"/>
              <w:rPr>
                <w:sz w:val="20"/>
                <w:szCs w:val="20"/>
              </w:rPr>
            </w:pPr>
            <w:r w:rsidRPr="00E205F9">
              <w:rPr>
                <w:sz w:val="20"/>
                <w:szCs w:val="20"/>
              </w:rPr>
              <w:t>Ship Maneuvering &amp; Collision Prevention Regulations</w:t>
            </w:r>
          </w:p>
        </w:tc>
      </w:tr>
      <w:tr w:rsidR="00214016" w:rsidRPr="00E205F9" w14:paraId="70785EDC" w14:textId="77777777" w:rsidTr="00214016">
        <w:tc>
          <w:tcPr>
            <w:tcW w:w="1843" w:type="dxa"/>
            <w:tcBorders>
              <w:top w:val="single" w:sz="4" w:space="0" w:color="auto"/>
              <w:left w:val="single" w:sz="4" w:space="0" w:color="auto"/>
              <w:bottom w:val="single" w:sz="4" w:space="0" w:color="auto"/>
              <w:right w:val="single" w:sz="4" w:space="0" w:color="auto"/>
            </w:tcBorders>
          </w:tcPr>
          <w:p w14:paraId="1B1BA98A" w14:textId="77777777" w:rsidR="00214016" w:rsidRPr="00E205F9" w:rsidRDefault="00214016"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F43CDCE" w14:textId="77777777" w:rsidR="00214016" w:rsidRPr="00E205F9" w:rsidRDefault="00214016" w:rsidP="00794CA5">
            <w:pPr>
              <w:pStyle w:val="NoSpacing"/>
              <w:rPr>
                <w:sz w:val="20"/>
                <w:szCs w:val="20"/>
              </w:rPr>
            </w:pPr>
            <w:r w:rsidRPr="00E205F9">
              <w:rPr>
                <w:sz w:val="20"/>
                <w:szCs w:val="20"/>
              </w:rPr>
              <w:t>BNS 691</w:t>
            </w:r>
          </w:p>
        </w:tc>
        <w:tc>
          <w:tcPr>
            <w:tcW w:w="5245" w:type="dxa"/>
            <w:tcBorders>
              <w:top w:val="single" w:sz="4" w:space="0" w:color="auto"/>
              <w:left w:val="single" w:sz="4" w:space="0" w:color="auto"/>
              <w:bottom w:val="single" w:sz="4" w:space="0" w:color="auto"/>
              <w:right w:val="single" w:sz="4" w:space="0" w:color="auto"/>
            </w:tcBorders>
          </w:tcPr>
          <w:p w14:paraId="373B13EE" w14:textId="77777777" w:rsidR="00214016" w:rsidRPr="00E205F9" w:rsidRDefault="00214016" w:rsidP="0098237B">
            <w:pPr>
              <w:pStyle w:val="NoSpacing"/>
              <w:rPr>
                <w:sz w:val="20"/>
                <w:szCs w:val="20"/>
              </w:rPr>
            </w:pPr>
            <w:r w:rsidRPr="00E205F9">
              <w:rPr>
                <w:sz w:val="20"/>
                <w:szCs w:val="20"/>
              </w:rPr>
              <w:t>Navigational Lab (Practical)</w:t>
            </w:r>
          </w:p>
        </w:tc>
      </w:tr>
    </w:tbl>
    <w:p w14:paraId="54DC101D" w14:textId="77777777" w:rsidR="00214016" w:rsidRPr="00E205F9" w:rsidRDefault="00214016" w:rsidP="00114042">
      <w:pPr>
        <w:rPr>
          <w:sz w:val="20"/>
          <w:szCs w:val="20"/>
        </w:rPr>
      </w:pPr>
    </w:p>
    <w:p w14:paraId="1962FB7C" w14:textId="77777777" w:rsidR="00E86E10" w:rsidRPr="00E205F9" w:rsidRDefault="00E86E10" w:rsidP="00E86E10">
      <w:pPr>
        <w:rPr>
          <w:b/>
          <w:color w:val="000000"/>
          <w:sz w:val="20"/>
          <w:szCs w:val="20"/>
          <w:shd w:val="clear" w:color="auto" w:fill="F1F1F1"/>
        </w:rPr>
      </w:pPr>
      <w:r w:rsidRPr="00E205F9">
        <w:rPr>
          <w:b/>
          <w:color w:val="000000"/>
          <w:sz w:val="20"/>
          <w:szCs w:val="20"/>
          <w:shd w:val="clear" w:color="auto" w:fill="F1F1F1"/>
        </w:rPr>
        <w:t>B.Sc. in Bio –Technology (NEW) (2018-2019)</w:t>
      </w:r>
    </w:p>
    <w:tbl>
      <w:tblPr>
        <w:tblStyle w:val="TableGrid"/>
        <w:tblW w:w="0" w:type="auto"/>
        <w:tblLook w:val="04A0" w:firstRow="1" w:lastRow="0" w:firstColumn="1" w:lastColumn="0" w:noHBand="0" w:noVBand="1"/>
      </w:tblPr>
      <w:tblGrid>
        <w:gridCol w:w="2122"/>
        <w:gridCol w:w="2693"/>
        <w:gridCol w:w="5245"/>
      </w:tblGrid>
      <w:tr w:rsidR="00E86E10" w:rsidRPr="00E205F9" w14:paraId="4A507920" w14:textId="77777777" w:rsidTr="00E86E10">
        <w:tc>
          <w:tcPr>
            <w:tcW w:w="2122" w:type="dxa"/>
            <w:tcBorders>
              <w:top w:val="single" w:sz="4" w:space="0" w:color="auto"/>
              <w:left w:val="single" w:sz="4" w:space="0" w:color="auto"/>
              <w:bottom w:val="single" w:sz="4" w:space="0" w:color="auto"/>
              <w:right w:val="single" w:sz="4" w:space="0" w:color="auto"/>
            </w:tcBorders>
            <w:hideMark/>
          </w:tcPr>
          <w:p w14:paraId="05567A73" w14:textId="77777777" w:rsidR="00E86E10" w:rsidRPr="00E205F9" w:rsidRDefault="00E86E10" w:rsidP="0098237B">
            <w:pPr>
              <w:pStyle w:val="NoSpacing"/>
              <w:rPr>
                <w:b/>
                <w:sz w:val="20"/>
                <w:szCs w:val="20"/>
              </w:rPr>
            </w:pPr>
            <w:r w:rsidRPr="00E205F9">
              <w:rPr>
                <w:b/>
                <w:sz w:val="20"/>
                <w:szCs w:val="20"/>
              </w:rPr>
              <w:t>SEMESTER</w:t>
            </w:r>
          </w:p>
        </w:tc>
        <w:tc>
          <w:tcPr>
            <w:tcW w:w="2693" w:type="dxa"/>
            <w:tcBorders>
              <w:top w:val="single" w:sz="4" w:space="0" w:color="auto"/>
              <w:left w:val="single" w:sz="4" w:space="0" w:color="auto"/>
              <w:bottom w:val="single" w:sz="4" w:space="0" w:color="auto"/>
              <w:right w:val="single" w:sz="4" w:space="0" w:color="auto"/>
            </w:tcBorders>
            <w:hideMark/>
          </w:tcPr>
          <w:p w14:paraId="61A43C4E" w14:textId="77777777" w:rsidR="00E86E10" w:rsidRPr="00E205F9" w:rsidRDefault="00E86E10" w:rsidP="0098237B">
            <w:pPr>
              <w:pStyle w:val="NoSpacing"/>
              <w:rPr>
                <w:b/>
                <w:sz w:val="20"/>
                <w:szCs w:val="20"/>
              </w:rPr>
            </w:pPr>
            <w:r w:rsidRPr="00E205F9">
              <w:rPr>
                <w:b/>
                <w:sz w:val="20"/>
                <w:szCs w:val="20"/>
              </w:rPr>
              <w:t xml:space="preserve">PAPER CODE </w:t>
            </w:r>
          </w:p>
        </w:tc>
        <w:tc>
          <w:tcPr>
            <w:tcW w:w="5245" w:type="dxa"/>
            <w:tcBorders>
              <w:top w:val="single" w:sz="4" w:space="0" w:color="auto"/>
              <w:left w:val="single" w:sz="4" w:space="0" w:color="auto"/>
              <w:bottom w:val="single" w:sz="4" w:space="0" w:color="auto"/>
              <w:right w:val="single" w:sz="4" w:space="0" w:color="auto"/>
            </w:tcBorders>
            <w:hideMark/>
          </w:tcPr>
          <w:p w14:paraId="74AA74D1" w14:textId="77777777" w:rsidR="00E86E10" w:rsidRPr="00E205F9" w:rsidRDefault="00E86E10" w:rsidP="0098237B">
            <w:pPr>
              <w:pStyle w:val="NoSpacing"/>
              <w:rPr>
                <w:b/>
                <w:sz w:val="20"/>
                <w:szCs w:val="20"/>
              </w:rPr>
            </w:pPr>
            <w:r w:rsidRPr="00E205F9">
              <w:rPr>
                <w:b/>
                <w:sz w:val="20"/>
                <w:szCs w:val="20"/>
              </w:rPr>
              <w:t>SUBJECT</w:t>
            </w:r>
          </w:p>
        </w:tc>
      </w:tr>
      <w:tr w:rsidR="00E86E10" w:rsidRPr="00E205F9" w14:paraId="2499FD9B" w14:textId="77777777" w:rsidTr="00E86E10">
        <w:tc>
          <w:tcPr>
            <w:tcW w:w="2122" w:type="dxa"/>
            <w:tcBorders>
              <w:top w:val="single" w:sz="4" w:space="0" w:color="auto"/>
              <w:left w:val="single" w:sz="4" w:space="0" w:color="auto"/>
              <w:bottom w:val="single" w:sz="4" w:space="0" w:color="auto"/>
              <w:right w:val="single" w:sz="4" w:space="0" w:color="auto"/>
            </w:tcBorders>
          </w:tcPr>
          <w:p w14:paraId="0C439C91" w14:textId="77777777" w:rsidR="00E86E10" w:rsidRPr="00E205F9" w:rsidRDefault="00E86E10" w:rsidP="0098237B">
            <w:pPr>
              <w:pStyle w:val="NoSpacing"/>
              <w:rPr>
                <w:sz w:val="20"/>
                <w:szCs w:val="20"/>
              </w:rPr>
            </w:pPr>
            <w:r w:rsidRPr="00E205F9">
              <w:rPr>
                <w:sz w:val="20"/>
                <w:szCs w:val="20"/>
              </w:rPr>
              <w:t>1</w:t>
            </w:r>
            <w:r w:rsidRPr="00E205F9">
              <w:rPr>
                <w:sz w:val="20"/>
                <w:szCs w:val="20"/>
                <w:vertAlign w:val="superscript"/>
              </w:rPr>
              <w:t>st</w:t>
            </w:r>
          </w:p>
        </w:tc>
        <w:tc>
          <w:tcPr>
            <w:tcW w:w="2693" w:type="dxa"/>
            <w:tcBorders>
              <w:top w:val="single" w:sz="4" w:space="0" w:color="auto"/>
              <w:left w:val="single" w:sz="4" w:space="0" w:color="auto"/>
              <w:bottom w:val="single" w:sz="4" w:space="0" w:color="auto"/>
              <w:right w:val="single" w:sz="4" w:space="0" w:color="auto"/>
            </w:tcBorders>
          </w:tcPr>
          <w:p w14:paraId="18DA1549" w14:textId="77777777" w:rsidR="00E86E10" w:rsidRPr="00E205F9" w:rsidRDefault="00E86E10" w:rsidP="00794CA5">
            <w:pPr>
              <w:pStyle w:val="NoSpacing"/>
              <w:rPr>
                <w:sz w:val="20"/>
                <w:szCs w:val="20"/>
              </w:rPr>
            </w:pPr>
            <w:r w:rsidRPr="00E205F9">
              <w:rPr>
                <w:sz w:val="20"/>
                <w:szCs w:val="20"/>
              </w:rPr>
              <w:t>CBT 191</w:t>
            </w:r>
          </w:p>
        </w:tc>
        <w:tc>
          <w:tcPr>
            <w:tcW w:w="5245" w:type="dxa"/>
            <w:tcBorders>
              <w:top w:val="single" w:sz="4" w:space="0" w:color="auto"/>
              <w:left w:val="single" w:sz="4" w:space="0" w:color="auto"/>
              <w:bottom w:val="single" w:sz="4" w:space="0" w:color="auto"/>
              <w:right w:val="single" w:sz="4" w:space="0" w:color="auto"/>
            </w:tcBorders>
          </w:tcPr>
          <w:p w14:paraId="016F4440" w14:textId="77777777" w:rsidR="00E86E10" w:rsidRPr="00E205F9" w:rsidRDefault="00E86E10" w:rsidP="0098237B">
            <w:pPr>
              <w:pStyle w:val="NoSpacing"/>
              <w:rPr>
                <w:sz w:val="20"/>
                <w:szCs w:val="20"/>
              </w:rPr>
            </w:pPr>
            <w:r w:rsidRPr="00E205F9">
              <w:rPr>
                <w:sz w:val="20"/>
                <w:szCs w:val="20"/>
              </w:rPr>
              <w:t>Lab on Biochemistry and Metabolism</w:t>
            </w:r>
          </w:p>
        </w:tc>
      </w:tr>
      <w:tr w:rsidR="00E86E10" w:rsidRPr="00E205F9" w14:paraId="57948A4B" w14:textId="77777777" w:rsidTr="00E86E10">
        <w:tc>
          <w:tcPr>
            <w:tcW w:w="2122" w:type="dxa"/>
            <w:tcBorders>
              <w:top w:val="single" w:sz="4" w:space="0" w:color="auto"/>
              <w:left w:val="single" w:sz="4" w:space="0" w:color="auto"/>
              <w:bottom w:val="single" w:sz="4" w:space="0" w:color="auto"/>
              <w:right w:val="single" w:sz="4" w:space="0" w:color="auto"/>
            </w:tcBorders>
          </w:tcPr>
          <w:p w14:paraId="42A2D92F" w14:textId="77777777" w:rsidR="00E86E10" w:rsidRPr="00E205F9" w:rsidRDefault="00E86E10"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C72B60D" w14:textId="77777777" w:rsidR="00E86E10" w:rsidRPr="00E205F9" w:rsidRDefault="00E86E10" w:rsidP="00794CA5">
            <w:pPr>
              <w:pStyle w:val="NoSpacing"/>
              <w:rPr>
                <w:sz w:val="20"/>
                <w:szCs w:val="20"/>
              </w:rPr>
            </w:pPr>
            <w:r w:rsidRPr="00E205F9">
              <w:rPr>
                <w:sz w:val="20"/>
                <w:szCs w:val="20"/>
              </w:rPr>
              <w:t>CBT 192</w:t>
            </w:r>
          </w:p>
        </w:tc>
        <w:tc>
          <w:tcPr>
            <w:tcW w:w="5245" w:type="dxa"/>
            <w:tcBorders>
              <w:top w:val="single" w:sz="4" w:space="0" w:color="auto"/>
              <w:left w:val="single" w:sz="4" w:space="0" w:color="auto"/>
              <w:bottom w:val="single" w:sz="4" w:space="0" w:color="auto"/>
              <w:right w:val="single" w:sz="4" w:space="0" w:color="auto"/>
            </w:tcBorders>
          </w:tcPr>
          <w:p w14:paraId="57BF0E4D" w14:textId="77777777" w:rsidR="00E86E10" w:rsidRPr="00E205F9" w:rsidRDefault="00E86E10" w:rsidP="0098237B">
            <w:pPr>
              <w:pStyle w:val="NoSpacing"/>
              <w:rPr>
                <w:sz w:val="20"/>
                <w:szCs w:val="20"/>
              </w:rPr>
            </w:pPr>
            <w:r w:rsidRPr="00E205F9">
              <w:rPr>
                <w:sz w:val="20"/>
                <w:szCs w:val="20"/>
              </w:rPr>
              <w:t>Lab on Cell Biology</w:t>
            </w:r>
          </w:p>
        </w:tc>
      </w:tr>
      <w:tr w:rsidR="00E86E10" w:rsidRPr="00E205F9" w14:paraId="31CA66A3" w14:textId="77777777" w:rsidTr="00E86E10">
        <w:tc>
          <w:tcPr>
            <w:tcW w:w="2122" w:type="dxa"/>
            <w:tcBorders>
              <w:top w:val="single" w:sz="4" w:space="0" w:color="auto"/>
              <w:left w:val="single" w:sz="4" w:space="0" w:color="auto"/>
              <w:bottom w:val="single" w:sz="4" w:space="0" w:color="auto"/>
              <w:right w:val="single" w:sz="4" w:space="0" w:color="auto"/>
            </w:tcBorders>
          </w:tcPr>
          <w:p w14:paraId="788A55C8" w14:textId="77777777" w:rsidR="00E86E10" w:rsidRPr="00E205F9" w:rsidRDefault="00E86E10"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6E09C121" w14:textId="77777777" w:rsidR="00E86E10" w:rsidRPr="00E205F9" w:rsidRDefault="00E86E10" w:rsidP="00794CA5">
            <w:pPr>
              <w:pStyle w:val="NoSpacing"/>
              <w:rPr>
                <w:sz w:val="20"/>
                <w:szCs w:val="20"/>
              </w:rPr>
            </w:pPr>
            <w:r w:rsidRPr="00E205F9">
              <w:rPr>
                <w:sz w:val="20"/>
                <w:szCs w:val="20"/>
              </w:rPr>
              <w:t>GEBT-192</w:t>
            </w:r>
          </w:p>
        </w:tc>
        <w:tc>
          <w:tcPr>
            <w:tcW w:w="5245" w:type="dxa"/>
            <w:tcBorders>
              <w:top w:val="single" w:sz="4" w:space="0" w:color="auto"/>
              <w:left w:val="single" w:sz="4" w:space="0" w:color="auto"/>
              <w:bottom w:val="single" w:sz="4" w:space="0" w:color="auto"/>
              <w:right w:val="single" w:sz="4" w:space="0" w:color="auto"/>
            </w:tcBorders>
          </w:tcPr>
          <w:p w14:paraId="0743095A" w14:textId="34FCFA07" w:rsidR="00E86E10" w:rsidRPr="00E205F9" w:rsidRDefault="00E86E10" w:rsidP="0098237B">
            <w:pPr>
              <w:pStyle w:val="NoSpacing"/>
              <w:rPr>
                <w:sz w:val="20"/>
                <w:szCs w:val="20"/>
              </w:rPr>
            </w:pPr>
            <w:r w:rsidRPr="00E205F9">
              <w:rPr>
                <w:sz w:val="20"/>
                <w:szCs w:val="20"/>
              </w:rPr>
              <w:t xml:space="preserve">Lab </w:t>
            </w:r>
            <w:r w:rsidR="00777DE2" w:rsidRPr="00E205F9">
              <w:rPr>
                <w:sz w:val="20"/>
                <w:szCs w:val="20"/>
              </w:rPr>
              <w:t>on</w:t>
            </w:r>
            <w:r w:rsidRPr="00E205F9">
              <w:rPr>
                <w:sz w:val="20"/>
                <w:szCs w:val="20"/>
              </w:rPr>
              <w:t xml:space="preserve"> Plant and Animal Tissue Culture(P)</w:t>
            </w:r>
          </w:p>
        </w:tc>
      </w:tr>
      <w:tr w:rsidR="00E86E10" w:rsidRPr="00E205F9" w14:paraId="115F760A" w14:textId="77777777" w:rsidTr="00E86E10">
        <w:tc>
          <w:tcPr>
            <w:tcW w:w="2122" w:type="dxa"/>
            <w:tcBorders>
              <w:top w:val="single" w:sz="4" w:space="0" w:color="auto"/>
              <w:left w:val="single" w:sz="4" w:space="0" w:color="auto"/>
              <w:bottom w:val="single" w:sz="4" w:space="0" w:color="auto"/>
              <w:right w:val="single" w:sz="4" w:space="0" w:color="auto"/>
            </w:tcBorders>
          </w:tcPr>
          <w:p w14:paraId="3CD043BF" w14:textId="77777777" w:rsidR="00E86E10" w:rsidRPr="00E205F9" w:rsidRDefault="00E86E10"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1CC3C9A2" w14:textId="77777777" w:rsidR="00E86E10" w:rsidRPr="00E205F9" w:rsidRDefault="00E86E10" w:rsidP="00794CA5">
            <w:pPr>
              <w:pStyle w:val="NoSpacing"/>
              <w:rPr>
                <w:sz w:val="20"/>
                <w:szCs w:val="20"/>
              </w:rPr>
            </w:pPr>
            <w:r w:rsidRPr="00E205F9">
              <w:rPr>
                <w:sz w:val="20"/>
                <w:szCs w:val="20"/>
              </w:rPr>
              <w:t>GEBT-193</w:t>
            </w:r>
          </w:p>
        </w:tc>
        <w:tc>
          <w:tcPr>
            <w:tcW w:w="5245" w:type="dxa"/>
            <w:tcBorders>
              <w:top w:val="single" w:sz="4" w:space="0" w:color="auto"/>
              <w:left w:val="single" w:sz="4" w:space="0" w:color="auto"/>
              <w:bottom w:val="single" w:sz="4" w:space="0" w:color="auto"/>
              <w:right w:val="single" w:sz="4" w:space="0" w:color="auto"/>
            </w:tcBorders>
          </w:tcPr>
          <w:p w14:paraId="1E1B1E20" w14:textId="77777777" w:rsidR="00E86E10" w:rsidRPr="00E205F9" w:rsidRDefault="00E86E10" w:rsidP="0098237B">
            <w:pPr>
              <w:pStyle w:val="NoSpacing"/>
              <w:rPr>
                <w:sz w:val="20"/>
                <w:szCs w:val="20"/>
              </w:rPr>
            </w:pPr>
            <w:r w:rsidRPr="00E205F9">
              <w:rPr>
                <w:sz w:val="20"/>
                <w:szCs w:val="20"/>
              </w:rPr>
              <w:t>Lab on Biotechnology and Human welfare (P)</w:t>
            </w:r>
          </w:p>
        </w:tc>
      </w:tr>
      <w:tr w:rsidR="00E86E10" w:rsidRPr="00E205F9" w14:paraId="2B217052" w14:textId="77777777" w:rsidTr="00E86E10">
        <w:tc>
          <w:tcPr>
            <w:tcW w:w="2122" w:type="dxa"/>
            <w:tcBorders>
              <w:top w:val="single" w:sz="4" w:space="0" w:color="auto"/>
              <w:left w:val="single" w:sz="4" w:space="0" w:color="auto"/>
              <w:bottom w:val="single" w:sz="4" w:space="0" w:color="auto"/>
              <w:right w:val="single" w:sz="4" w:space="0" w:color="auto"/>
            </w:tcBorders>
          </w:tcPr>
          <w:p w14:paraId="16400AE4" w14:textId="77777777" w:rsidR="00E86E10" w:rsidRPr="00E205F9" w:rsidRDefault="00E86E10" w:rsidP="0098237B">
            <w:pPr>
              <w:pStyle w:val="NoSpacing"/>
              <w:rPr>
                <w:sz w:val="20"/>
                <w:szCs w:val="20"/>
              </w:rPr>
            </w:pPr>
            <w:r w:rsidRPr="00E205F9">
              <w:rPr>
                <w:sz w:val="20"/>
                <w:szCs w:val="20"/>
              </w:rPr>
              <w:t>2</w:t>
            </w:r>
            <w:r w:rsidRPr="00E205F9">
              <w:rPr>
                <w:sz w:val="20"/>
                <w:szCs w:val="20"/>
                <w:vertAlign w:val="superscript"/>
              </w:rPr>
              <w:t>nd</w:t>
            </w:r>
          </w:p>
        </w:tc>
        <w:tc>
          <w:tcPr>
            <w:tcW w:w="2693" w:type="dxa"/>
            <w:tcBorders>
              <w:top w:val="single" w:sz="4" w:space="0" w:color="auto"/>
              <w:left w:val="single" w:sz="4" w:space="0" w:color="auto"/>
              <w:bottom w:val="single" w:sz="4" w:space="0" w:color="auto"/>
              <w:right w:val="single" w:sz="4" w:space="0" w:color="auto"/>
            </w:tcBorders>
          </w:tcPr>
          <w:p w14:paraId="31EE9B94" w14:textId="77777777" w:rsidR="00E86E10" w:rsidRPr="00E205F9" w:rsidRDefault="00E86E10" w:rsidP="00794CA5">
            <w:pPr>
              <w:pStyle w:val="NoSpacing"/>
              <w:rPr>
                <w:sz w:val="20"/>
                <w:szCs w:val="20"/>
              </w:rPr>
            </w:pPr>
            <w:r w:rsidRPr="00E205F9">
              <w:rPr>
                <w:sz w:val="20"/>
                <w:szCs w:val="20"/>
              </w:rPr>
              <w:t>CBT-291</w:t>
            </w:r>
          </w:p>
        </w:tc>
        <w:tc>
          <w:tcPr>
            <w:tcW w:w="5245" w:type="dxa"/>
            <w:tcBorders>
              <w:top w:val="single" w:sz="4" w:space="0" w:color="auto"/>
              <w:left w:val="single" w:sz="4" w:space="0" w:color="auto"/>
              <w:bottom w:val="single" w:sz="4" w:space="0" w:color="auto"/>
              <w:right w:val="single" w:sz="4" w:space="0" w:color="auto"/>
            </w:tcBorders>
          </w:tcPr>
          <w:p w14:paraId="29D352EF" w14:textId="77777777" w:rsidR="00E86E10" w:rsidRPr="00E205F9" w:rsidRDefault="00E86E10" w:rsidP="0098237B">
            <w:pPr>
              <w:pStyle w:val="NoSpacing"/>
              <w:rPr>
                <w:sz w:val="20"/>
                <w:szCs w:val="20"/>
              </w:rPr>
            </w:pPr>
            <w:r w:rsidRPr="00E205F9">
              <w:rPr>
                <w:sz w:val="20"/>
                <w:szCs w:val="20"/>
              </w:rPr>
              <w:t>Lab on General Microbiology</w:t>
            </w:r>
          </w:p>
        </w:tc>
      </w:tr>
      <w:tr w:rsidR="00E86E10" w:rsidRPr="00E205F9" w14:paraId="26642816" w14:textId="77777777" w:rsidTr="00E86E10">
        <w:tc>
          <w:tcPr>
            <w:tcW w:w="2122" w:type="dxa"/>
            <w:tcBorders>
              <w:top w:val="single" w:sz="4" w:space="0" w:color="auto"/>
              <w:left w:val="single" w:sz="4" w:space="0" w:color="auto"/>
              <w:bottom w:val="single" w:sz="4" w:space="0" w:color="auto"/>
              <w:right w:val="single" w:sz="4" w:space="0" w:color="auto"/>
            </w:tcBorders>
          </w:tcPr>
          <w:p w14:paraId="3CDEB6EE" w14:textId="77777777" w:rsidR="00E86E10" w:rsidRPr="00E205F9" w:rsidRDefault="00E86E10"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471CAAB1" w14:textId="77777777" w:rsidR="00E86E10" w:rsidRPr="00E205F9" w:rsidRDefault="00E86E10" w:rsidP="00794CA5">
            <w:pPr>
              <w:pStyle w:val="NoSpacing"/>
              <w:rPr>
                <w:sz w:val="20"/>
                <w:szCs w:val="20"/>
              </w:rPr>
            </w:pPr>
            <w:r w:rsidRPr="00E205F9">
              <w:rPr>
                <w:sz w:val="20"/>
                <w:szCs w:val="20"/>
              </w:rPr>
              <w:t>GEBT-291</w:t>
            </w:r>
          </w:p>
        </w:tc>
        <w:tc>
          <w:tcPr>
            <w:tcW w:w="5245" w:type="dxa"/>
            <w:tcBorders>
              <w:top w:val="single" w:sz="4" w:space="0" w:color="auto"/>
              <w:left w:val="single" w:sz="4" w:space="0" w:color="auto"/>
              <w:bottom w:val="single" w:sz="4" w:space="0" w:color="auto"/>
              <w:right w:val="single" w:sz="4" w:space="0" w:color="auto"/>
            </w:tcBorders>
          </w:tcPr>
          <w:p w14:paraId="31CD2729" w14:textId="77777777" w:rsidR="00E86E10" w:rsidRPr="00E205F9" w:rsidRDefault="00E86E10" w:rsidP="0098237B">
            <w:pPr>
              <w:pStyle w:val="NoSpacing"/>
              <w:rPr>
                <w:sz w:val="20"/>
                <w:szCs w:val="20"/>
              </w:rPr>
            </w:pPr>
            <w:r w:rsidRPr="00E205F9">
              <w:rPr>
                <w:sz w:val="20"/>
                <w:szCs w:val="20"/>
              </w:rPr>
              <w:t>C Programming Lab</w:t>
            </w:r>
          </w:p>
        </w:tc>
      </w:tr>
      <w:tr w:rsidR="00E86E10" w:rsidRPr="00E205F9" w14:paraId="689562EF" w14:textId="77777777" w:rsidTr="00E86E10">
        <w:tc>
          <w:tcPr>
            <w:tcW w:w="2122" w:type="dxa"/>
            <w:tcBorders>
              <w:top w:val="single" w:sz="4" w:space="0" w:color="auto"/>
              <w:left w:val="single" w:sz="4" w:space="0" w:color="auto"/>
              <w:bottom w:val="single" w:sz="4" w:space="0" w:color="auto"/>
              <w:right w:val="single" w:sz="4" w:space="0" w:color="auto"/>
            </w:tcBorders>
          </w:tcPr>
          <w:p w14:paraId="6B62A5D0" w14:textId="77777777" w:rsidR="00E86E10" w:rsidRPr="00E205F9" w:rsidRDefault="00E86E10"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428003E4" w14:textId="77777777" w:rsidR="00E86E10" w:rsidRPr="00E205F9" w:rsidRDefault="00E86E10" w:rsidP="00794CA5">
            <w:pPr>
              <w:pStyle w:val="NoSpacing"/>
              <w:rPr>
                <w:sz w:val="20"/>
                <w:szCs w:val="20"/>
              </w:rPr>
            </w:pPr>
            <w:r w:rsidRPr="00E205F9">
              <w:rPr>
                <w:sz w:val="20"/>
                <w:szCs w:val="20"/>
              </w:rPr>
              <w:t>CBT-292</w:t>
            </w:r>
          </w:p>
        </w:tc>
        <w:tc>
          <w:tcPr>
            <w:tcW w:w="5245" w:type="dxa"/>
            <w:tcBorders>
              <w:top w:val="single" w:sz="4" w:space="0" w:color="auto"/>
              <w:left w:val="single" w:sz="4" w:space="0" w:color="auto"/>
              <w:bottom w:val="single" w:sz="4" w:space="0" w:color="auto"/>
              <w:right w:val="single" w:sz="4" w:space="0" w:color="auto"/>
            </w:tcBorders>
          </w:tcPr>
          <w:p w14:paraId="442207E3" w14:textId="77777777" w:rsidR="00E86E10" w:rsidRPr="00E205F9" w:rsidRDefault="00E86E10" w:rsidP="0098237B">
            <w:pPr>
              <w:pStyle w:val="NoSpacing"/>
              <w:rPr>
                <w:sz w:val="20"/>
                <w:szCs w:val="20"/>
              </w:rPr>
            </w:pPr>
            <w:r w:rsidRPr="00E205F9">
              <w:rPr>
                <w:sz w:val="20"/>
                <w:szCs w:val="20"/>
              </w:rPr>
              <w:t>Lab on Chemistry-1</w:t>
            </w:r>
          </w:p>
        </w:tc>
      </w:tr>
      <w:tr w:rsidR="00E86E10" w:rsidRPr="00E205F9" w14:paraId="0D062704" w14:textId="77777777" w:rsidTr="00E86E10">
        <w:tc>
          <w:tcPr>
            <w:tcW w:w="2122" w:type="dxa"/>
            <w:tcBorders>
              <w:top w:val="single" w:sz="4" w:space="0" w:color="auto"/>
              <w:left w:val="single" w:sz="4" w:space="0" w:color="auto"/>
              <w:bottom w:val="single" w:sz="4" w:space="0" w:color="auto"/>
              <w:right w:val="single" w:sz="4" w:space="0" w:color="auto"/>
            </w:tcBorders>
          </w:tcPr>
          <w:p w14:paraId="46015200" w14:textId="77777777" w:rsidR="00E86E10" w:rsidRPr="00E205F9" w:rsidRDefault="00E86E10"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3BB3A869" w14:textId="77777777" w:rsidR="00E86E10" w:rsidRPr="00E205F9" w:rsidRDefault="00E86E10" w:rsidP="00794CA5">
            <w:pPr>
              <w:pStyle w:val="NoSpacing"/>
              <w:rPr>
                <w:sz w:val="20"/>
                <w:szCs w:val="20"/>
              </w:rPr>
            </w:pPr>
            <w:r w:rsidRPr="00E205F9">
              <w:rPr>
                <w:sz w:val="20"/>
                <w:szCs w:val="20"/>
              </w:rPr>
              <w:t>GEBT-292</w:t>
            </w:r>
          </w:p>
        </w:tc>
        <w:tc>
          <w:tcPr>
            <w:tcW w:w="5245" w:type="dxa"/>
            <w:tcBorders>
              <w:top w:val="single" w:sz="4" w:space="0" w:color="auto"/>
              <w:left w:val="single" w:sz="4" w:space="0" w:color="auto"/>
              <w:bottom w:val="single" w:sz="4" w:space="0" w:color="auto"/>
              <w:right w:val="single" w:sz="4" w:space="0" w:color="auto"/>
            </w:tcBorders>
          </w:tcPr>
          <w:p w14:paraId="765098E3" w14:textId="77777777" w:rsidR="00E86E10" w:rsidRPr="00E205F9" w:rsidRDefault="00E86E10" w:rsidP="0098237B">
            <w:pPr>
              <w:pStyle w:val="NoSpacing"/>
              <w:rPr>
                <w:sz w:val="20"/>
                <w:szCs w:val="20"/>
              </w:rPr>
            </w:pPr>
            <w:r w:rsidRPr="00E205F9">
              <w:rPr>
                <w:sz w:val="20"/>
                <w:szCs w:val="20"/>
              </w:rPr>
              <w:t>Lab on Inheritance Biology</w:t>
            </w:r>
          </w:p>
        </w:tc>
      </w:tr>
      <w:tr w:rsidR="00E86E10" w:rsidRPr="00E205F9" w14:paraId="42BA2212" w14:textId="77777777" w:rsidTr="00E86E10">
        <w:tc>
          <w:tcPr>
            <w:tcW w:w="2122" w:type="dxa"/>
            <w:tcBorders>
              <w:top w:val="single" w:sz="4" w:space="0" w:color="auto"/>
              <w:left w:val="single" w:sz="4" w:space="0" w:color="auto"/>
              <w:bottom w:val="single" w:sz="4" w:space="0" w:color="auto"/>
              <w:right w:val="single" w:sz="4" w:space="0" w:color="auto"/>
            </w:tcBorders>
          </w:tcPr>
          <w:p w14:paraId="40138351" w14:textId="77777777" w:rsidR="00E86E10" w:rsidRPr="00E205F9" w:rsidRDefault="00E86E10"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47A1A37A" w14:textId="77777777" w:rsidR="00E86E10" w:rsidRPr="00E205F9" w:rsidRDefault="00E86E10" w:rsidP="00794CA5">
            <w:pPr>
              <w:pStyle w:val="NoSpacing"/>
              <w:rPr>
                <w:sz w:val="20"/>
                <w:szCs w:val="20"/>
              </w:rPr>
            </w:pPr>
            <w:r w:rsidRPr="00E205F9">
              <w:rPr>
                <w:sz w:val="20"/>
                <w:szCs w:val="20"/>
              </w:rPr>
              <w:t>CBT-293</w:t>
            </w:r>
          </w:p>
        </w:tc>
        <w:tc>
          <w:tcPr>
            <w:tcW w:w="5245" w:type="dxa"/>
            <w:tcBorders>
              <w:top w:val="single" w:sz="4" w:space="0" w:color="auto"/>
              <w:left w:val="single" w:sz="4" w:space="0" w:color="auto"/>
              <w:bottom w:val="single" w:sz="4" w:space="0" w:color="auto"/>
              <w:right w:val="single" w:sz="4" w:space="0" w:color="auto"/>
            </w:tcBorders>
          </w:tcPr>
          <w:p w14:paraId="1F094C20" w14:textId="77777777" w:rsidR="00E86E10" w:rsidRPr="00E205F9" w:rsidRDefault="00E86E10" w:rsidP="0098237B">
            <w:pPr>
              <w:pStyle w:val="NoSpacing"/>
              <w:rPr>
                <w:sz w:val="20"/>
                <w:szCs w:val="20"/>
              </w:rPr>
            </w:pPr>
            <w:r w:rsidRPr="00E205F9">
              <w:rPr>
                <w:sz w:val="20"/>
                <w:szCs w:val="20"/>
              </w:rPr>
              <w:t>Lab on Plant and Mammalian Physiology</w:t>
            </w:r>
          </w:p>
        </w:tc>
      </w:tr>
      <w:tr w:rsidR="00E86E10" w:rsidRPr="00E205F9" w14:paraId="43DFE1FB" w14:textId="77777777" w:rsidTr="00E86E10">
        <w:tc>
          <w:tcPr>
            <w:tcW w:w="2122" w:type="dxa"/>
            <w:tcBorders>
              <w:top w:val="single" w:sz="4" w:space="0" w:color="auto"/>
              <w:left w:val="single" w:sz="4" w:space="0" w:color="auto"/>
              <w:bottom w:val="single" w:sz="4" w:space="0" w:color="auto"/>
              <w:right w:val="single" w:sz="4" w:space="0" w:color="auto"/>
            </w:tcBorders>
          </w:tcPr>
          <w:p w14:paraId="79B9DA16" w14:textId="77777777" w:rsidR="00E86E10" w:rsidRPr="00E205F9" w:rsidRDefault="00E86E10" w:rsidP="0098237B">
            <w:pPr>
              <w:pStyle w:val="NoSpacing"/>
              <w:rPr>
                <w:sz w:val="20"/>
                <w:szCs w:val="20"/>
              </w:rPr>
            </w:pPr>
            <w:r w:rsidRPr="00E205F9">
              <w:rPr>
                <w:sz w:val="20"/>
                <w:szCs w:val="20"/>
              </w:rPr>
              <w:t>3</w:t>
            </w:r>
            <w:r w:rsidRPr="00E205F9">
              <w:rPr>
                <w:sz w:val="20"/>
                <w:szCs w:val="20"/>
                <w:vertAlign w:val="superscript"/>
              </w:rPr>
              <w:t>rd</w:t>
            </w:r>
          </w:p>
        </w:tc>
        <w:tc>
          <w:tcPr>
            <w:tcW w:w="2693" w:type="dxa"/>
            <w:tcBorders>
              <w:top w:val="single" w:sz="4" w:space="0" w:color="auto"/>
              <w:left w:val="single" w:sz="4" w:space="0" w:color="auto"/>
              <w:bottom w:val="single" w:sz="4" w:space="0" w:color="auto"/>
              <w:right w:val="single" w:sz="4" w:space="0" w:color="auto"/>
            </w:tcBorders>
          </w:tcPr>
          <w:p w14:paraId="69F07E1E" w14:textId="77777777" w:rsidR="00E86E10" w:rsidRPr="00E205F9" w:rsidRDefault="00E86E10" w:rsidP="00794CA5">
            <w:pPr>
              <w:pStyle w:val="NoSpacing"/>
              <w:rPr>
                <w:sz w:val="20"/>
                <w:szCs w:val="20"/>
              </w:rPr>
            </w:pPr>
            <w:r w:rsidRPr="00E205F9">
              <w:rPr>
                <w:sz w:val="20"/>
                <w:szCs w:val="20"/>
              </w:rPr>
              <w:t>CBT-391</w:t>
            </w:r>
          </w:p>
        </w:tc>
        <w:tc>
          <w:tcPr>
            <w:tcW w:w="5245" w:type="dxa"/>
            <w:tcBorders>
              <w:top w:val="single" w:sz="4" w:space="0" w:color="auto"/>
              <w:left w:val="single" w:sz="4" w:space="0" w:color="auto"/>
              <w:bottom w:val="single" w:sz="4" w:space="0" w:color="auto"/>
              <w:right w:val="single" w:sz="4" w:space="0" w:color="auto"/>
            </w:tcBorders>
          </w:tcPr>
          <w:p w14:paraId="4A23361D" w14:textId="77777777" w:rsidR="00E86E10" w:rsidRPr="00E205F9" w:rsidRDefault="00E86E10" w:rsidP="0098237B">
            <w:pPr>
              <w:pStyle w:val="NoSpacing"/>
              <w:rPr>
                <w:sz w:val="20"/>
                <w:szCs w:val="20"/>
              </w:rPr>
            </w:pPr>
            <w:r w:rsidRPr="00E205F9">
              <w:rPr>
                <w:sz w:val="20"/>
                <w:szCs w:val="20"/>
              </w:rPr>
              <w:t>Lab on Genetics</w:t>
            </w:r>
          </w:p>
        </w:tc>
      </w:tr>
      <w:tr w:rsidR="00E86E10" w:rsidRPr="00E205F9" w14:paraId="6889C0DC" w14:textId="77777777" w:rsidTr="00E86E10">
        <w:tc>
          <w:tcPr>
            <w:tcW w:w="2122" w:type="dxa"/>
            <w:tcBorders>
              <w:top w:val="single" w:sz="4" w:space="0" w:color="auto"/>
              <w:left w:val="single" w:sz="4" w:space="0" w:color="auto"/>
              <w:bottom w:val="single" w:sz="4" w:space="0" w:color="auto"/>
              <w:right w:val="single" w:sz="4" w:space="0" w:color="auto"/>
            </w:tcBorders>
          </w:tcPr>
          <w:p w14:paraId="7EED4627" w14:textId="77777777" w:rsidR="00E86E10" w:rsidRPr="00E205F9" w:rsidRDefault="00E86E10"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6FA93C8D" w14:textId="77777777" w:rsidR="00E86E10" w:rsidRPr="00E205F9" w:rsidRDefault="00E86E10" w:rsidP="00794CA5">
            <w:pPr>
              <w:pStyle w:val="NoSpacing"/>
              <w:rPr>
                <w:sz w:val="20"/>
                <w:szCs w:val="20"/>
              </w:rPr>
            </w:pPr>
            <w:r w:rsidRPr="00E205F9">
              <w:rPr>
                <w:sz w:val="20"/>
                <w:szCs w:val="20"/>
              </w:rPr>
              <w:t>GEBT-391</w:t>
            </w:r>
          </w:p>
        </w:tc>
        <w:tc>
          <w:tcPr>
            <w:tcW w:w="5245" w:type="dxa"/>
            <w:tcBorders>
              <w:top w:val="single" w:sz="4" w:space="0" w:color="auto"/>
              <w:left w:val="single" w:sz="4" w:space="0" w:color="auto"/>
              <w:bottom w:val="single" w:sz="4" w:space="0" w:color="auto"/>
              <w:right w:val="single" w:sz="4" w:space="0" w:color="auto"/>
            </w:tcBorders>
          </w:tcPr>
          <w:p w14:paraId="4A84ED20" w14:textId="77777777" w:rsidR="00E86E10" w:rsidRPr="00E205F9" w:rsidRDefault="00E86E10" w:rsidP="0098237B">
            <w:pPr>
              <w:pStyle w:val="NoSpacing"/>
              <w:rPr>
                <w:sz w:val="20"/>
                <w:szCs w:val="20"/>
              </w:rPr>
            </w:pPr>
            <w:r w:rsidRPr="00E205F9">
              <w:rPr>
                <w:sz w:val="20"/>
                <w:szCs w:val="20"/>
              </w:rPr>
              <w:t>Lab on Biostatistics</w:t>
            </w:r>
          </w:p>
        </w:tc>
      </w:tr>
      <w:tr w:rsidR="00E86E10" w:rsidRPr="00E205F9" w14:paraId="6AE59AA8" w14:textId="77777777" w:rsidTr="00E86E10">
        <w:tc>
          <w:tcPr>
            <w:tcW w:w="2122" w:type="dxa"/>
            <w:tcBorders>
              <w:top w:val="single" w:sz="4" w:space="0" w:color="auto"/>
              <w:left w:val="single" w:sz="4" w:space="0" w:color="auto"/>
              <w:bottom w:val="single" w:sz="4" w:space="0" w:color="auto"/>
              <w:right w:val="single" w:sz="4" w:space="0" w:color="auto"/>
            </w:tcBorders>
          </w:tcPr>
          <w:p w14:paraId="07B8A8C5" w14:textId="77777777" w:rsidR="00E86E10" w:rsidRPr="00E205F9" w:rsidRDefault="00E86E10"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22F2FCF" w14:textId="77777777" w:rsidR="00E86E10" w:rsidRPr="00E205F9" w:rsidRDefault="00E86E10" w:rsidP="00794CA5">
            <w:pPr>
              <w:pStyle w:val="NoSpacing"/>
              <w:rPr>
                <w:sz w:val="20"/>
                <w:szCs w:val="20"/>
              </w:rPr>
            </w:pPr>
            <w:r w:rsidRPr="00E205F9">
              <w:rPr>
                <w:sz w:val="20"/>
                <w:szCs w:val="20"/>
              </w:rPr>
              <w:t>CBT-392</w:t>
            </w:r>
          </w:p>
        </w:tc>
        <w:tc>
          <w:tcPr>
            <w:tcW w:w="5245" w:type="dxa"/>
            <w:tcBorders>
              <w:top w:val="single" w:sz="4" w:space="0" w:color="auto"/>
              <w:left w:val="single" w:sz="4" w:space="0" w:color="auto"/>
              <w:bottom w:val="single" w:sz="4" w:space="0" w:color="auto"/>
              <w:right w:val="single" w:sz="4" w:space="0" w:color="auto"/>
            </w:tcBorders>
          </w:tcPr>
          <w:p w14:paraId="7749F269" w14:textId="77777777" w:rsidR="00E86E10" w:rsidRPr="00E205F9" w:rsidRDefault="00E86E10" w:rsidP="0098237B">
            <w:pPr>
              <w:pStyle w:val="NoSpacing"/>
              <w:rPr>
                <w:sz w:val="20"/>
                <w:szCs w:val="20"/>
              </w:rPr>
            </w:pPr>
            <w:r w:rsidRPr="00E205F9">
              <w:rPr>
                <w:sz w:val="20"/>
                <w:szCs w:val="20"/>
              </w:rPr>
              <w:t>Lab on Chemistry-II</w:t>
            </w:r>
          </w:p>
        </w:tc>
      </w:tr>
      <w:tr w:rsidR="00E86E10" w:rsidRPr="00E205F9" w14:paraId="02EE690B" w14:textId="77777777" w:rsidTr="00E86E10">
        <w:tc>
          <w:tcPr>
            <w:tcW w:w="2122" w:type="dxa"/>
            <w:tcBorders>
              <w:top w:val="single" w:sz="4" w:space="0" w:color="auto"/>
              <w:left w:val="single" w:sz="4" w:space="0" w:color="auto"/>
              <w:bottom w:val="single" w:sz="4" w:space="0" w:color="auto"/>
              <w:right w:val="single" w:sz="4" w:space="0" w:color="auto"/>
            </w:tcBorders>
          </w:tcPr>
          <w:p w14:paraId="056B0A42" w14:textId="77777777" w:rsidR="00E86E10" w:rsidRPr="00E205F9" w:rsidRDefault="00E86E10"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67536C0" w14:textId="77777777" w:rsidR="00E86E10" w:rsidRPr="00E205F9" w:rsidRDefault="00E86E10" w:rsidP="00794CA5">
            <w:pPr>
              <w:pStyle w:val="NoSpacing"/>
              <w:rPr>
                <w:sz w:val="20"/>
                <w:szCs w:val="20"/>
              </w:rPr>
            </w:pPr>
            <w:r w:rsidRPr="00E205F9">
              <w:rPr>
                <w:sz w:val="20"/>
                <w:szCs w:val="20"/>
              </w:rPr>
              <w:t>GEBT-392</w:t>
            </w:r>
          </w:p>
        </w:tc>
        <w:tc>
          <w:tcPr>
            <w:tcW w:w="5245" w:type="dxa"/>
            <w:tcBorders>
              <w:top w:val="single" w:sz="4" w:space="0" w:color="auto"/>
              <w:left w:val="single" w:sz="4" w:space="0" w:color="auto"/>
              <w:bottom w:val="single" w:sz="4" w:space="0" w:color="auto"/>
              <w:right w:val="single" w:sz="4" w:space="0" w:color="auto"/>
            </w:tcBorders>
          </w:tcPr>
          <w:p w14:paraId="09C26D79" w14:textId="77777777" w:rsidR="00E86E10" w:rsidRPr="00E205F9" w:rsidRDefault="00E86E10" w:rsidP="0098237B">
            <w:pPr>
              <w:pStyle w:val="NoSpacing"/>
              <w:rPr>
                <w:sz w:val="20"/>
                <w:szCs w:val="20"/>
              </w:rPr>
            </w:pPr>
            <w:r w:rsidRPr="00E205F9">
              <w:rPr>
                <w:sz w:val="20"/>
                <w:szCs w:val="20"/>
              </w:rPr>
              <w:t>Lab on Biological Diversity and Taxonomy</w:t>
            </w:r>
          </w:p>
        </w:tc>
      </w:tr>
      <w:tr w:rsidR="00E86E10" w:rsidRPr="00E205F9" w14:paraId="0701060D" w14:textId="77777777" w:rsidTr="00E86E10">
        <w:tc>
          <w:tcPr>
            <w:tcW w:w="2122" w:type="dxa"/>
            <w:tcBorders>
              <w:top w:val="single" w:sz="4" w:space="0" w:color="auto"/>
              <w:left w:val="single" w:sz="4" w:space="0" w:color="auto"/>
              <w:bottom w:val="single" w:sz="4" w:space="0" w:color="auto"/>
              <w:right w:val="single" w:sz="4" w:space="0" w:color="auto"/>
            </w:tcBorders>
          </w:tcPr>
          <w:p w14:paraId="0F407350" w14:textId="77777777" w:rsidR="00E86E10" w:rsidRPr="00E205F9" w:rsidRDefault="00E86E10"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36946CE7" w14:textId="77777777" w:rsidR="00E86E10" w:rsidRPr="00E205F9" w:rsidRDefault="00E86E10" w:rsidP="00794CA5">
            <w:pPr>
              <w:pStyle w:val="NoSpacing"/>
              <w:rPr>
                <w:sz w:val="20"/>
                <w:szCs w:val="20"/>
              </w:rPr>
            </w:pPr>
            <w:r w:rsidRPr="00E205F9">
              <w:rPr>
                <w:sz w:val="20"/>
                <w:szCs w:val="20"/>
              </w:rPr>
              <w:t>CBT-393</w:t>
            </w:r>
          </w:p>
        </w:tc>
        <w:tc>
          <w:tcPr>
            <w:tcW w:w="5245" w:type="dxa"/>
            <w:tcBorders>
              <w:top w:val="single" w:sz="4" w:space="0" w:color="auto"/>
              <w:left w:val="single" w:sz="4" w:space="0" w:color="auto"/>
              <w:bottom w:val="single" w:sz="4" w:space="0" w:color="auto"/>
              <w:right w:val="single" w:sz="4" w:space="0" w:color="auto"/>
            </w:tcBorders>
          </w:tcPr>
          <w:p w14:paraId="7722A42B" w14:textId="77777777" w:rsidR="00E86E10" w:rsidRPr="00E205F9" w:rsidRDefault="00E86E10" w:rsidP="0098237B">
            <w:pPr>
              <w:pStyle w:val="NoSpacing"/>
              <w:rPr>
                <w:sz w:val="20"/>
                <w:szCs w:val="20"/>
              </w:rPr>
            </w:pPr>
            <w:r w:rsidRPr="00E205F9">
              <w:rPr>
                <w:sz w:val="20"/>
                <w:szCs w:val="20"/>
              </w:rPr>
              <w:t>Lab on Molecular Biology</w:t>
            </w:r>
          </w:p>
        </w:tc>
      </w:tr>
      <w:tr w:rsidR="00E86E10" w:rsidRPr="00E205F9" w14:paraId="47DD1B79" w14:textId="77777777" w:rsidTr="00E86E10">
        <w:tc>
          <w:tcPr>
            <w:tcW w:w="2122" w:type="dxa"/>
            <w:tcBorders>
              <w:top w:val="single" w:sz="4" w:space="0" w:color="auto"/>
              <w:left w:val="single" w:sz="4" w:space="0" w:color="auto"/>
              <w:bottom w:val="single" w:sz="4" w:space="0" w:color="auto"/>
              <w:right w:val="single" w:sz="4" w:space="0" w:color="auto"/>
            </w:tcBorders>
          </w:tcPr>
          <w:p w14:paraId="4D51E116" w14:textId="77777777" w:rsidR="00E86E10" w:rsidRPr="00E205F9" w:rsidRDefault="00E86E10"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934E3F4" w14:textId="77777777" w:rsidR="00E86E10" w:rsidRPr="00E205F9" w:rsidRDefault="00E86E10" w:rsidP="00794CA5">
            <w:pPr>
              <w:pStyle w:val="NoSpacing"/>
              <w:rPr>
                <w:sz w:val="20"/>
                <w:szCs w:val="20"/>
              </w:rPr>
            </w:pPr>
            <w:r w:rsidRPr="00E205F9">
              <w:rPr>
                <w:sz w:val="20"/>
                <w:szCs w:val="20"/>
              </w:rPr>
              <w:t>GEBT-393</w:t>
            </w:r>
          </w:p>
        </w:tc>
        <w:tc>
          <w:tcPr>
            <w:tcW w:w="5245" w:type="dxa"/>
            <w:tcBorders>
              <w:top w:val="single" w:sz="4" w:space="0" w:color="auto"/>
              <w:left w:val="single" w:sz="4" w:space="0" w:color="auto"/>
              <w:bottom w:val="single" w:sz="4" w:space="0" w:color="auto"/>
              <w:right w:val="single" w:sz="4" w:space="0" w:color="auto"/>
            </w:tcBorders>
          </w:tcPr>
          <w:p w14:paraId="5D19F51C" w14:textId="77777777" w:rsidR="00E86E10" w:rsidRPr="00E205F9" w:rsidRDefault="00E86E10" w:rsidP="0098237B">
            <w:pPr>
              <w:pStyle w:val="NoSpacing"/>
              <w:rPr>
                <w:sz w:val="20"/>
                <w:szCs w:val="20"/>
              </w:rPr>
            </w:pPr>
            <w:r w:rsidRPr="00E205F9">
              <w:rPr>
                <w:sz w:val="20"/>
                <w:szCs w:val="20"/>
              </w:rPr>
              <w:t>Data Structure Lab</w:t>
            </w:r>
          </w:p>
        </w:tc>
      </w:tr>
      <w:tr w:rsidR="00E86E10" w:rsidRPr="00E205F9" w14:paraId="252A815D" w14:textId="77777777" w:rsidTr="00E86E10">
        <w:tc>
          <w:tcPr>
            <w:tcW w:w="2122" w:type="dxa"/>
            <w:tcBorders>
              <w:top w:val="single" w:sz="4" w:space="0" w:color="auto"/>
              <w:left w:val="single" w:sz="4" w:space="0" w:color="auto"/>
              <w:bottom w:val="single" w:sz="4" w:space="0" w:color="auto"/>
              <w:right w:val="single" w:sz="4" w:space="0" w:color="auto"/>
            </w:tcBorders>
          </w:tcPr>
          <w:p w14:paraId="0873C4CE" w14:textId="77777777" w:rsidR="00E86E10" w:rsidRPr="00E205F9" w:rsidRDefault="00E86E10" w:rsidP="0098237B">
            <w:pPr>
              <w:pStyle w:val="NoSpacing"/>
              <w:rPr>
                <w:sz w:val="20"/>
                <w:szCs w:val="20"/>
              </w:rPr>
            </w:pPr>
            <w:r w:rsidRPr="00E205F9">
              <w:rPr>
                <w:sz w:val="20"/>
                <w:szCs w:val="20"/>
              </w:rPr>
              <w:t>4</w:t>
            </w:r>
            <w:r w:rsidRPr="00E205F9">
              <w:rPr>
                <w:sz w:val="20"/>
                <w:szCs w:val="20"/>
                <w:vertAlign w:val="superscript"/>
              </w:rPr>
              <w:t>th</w:t>
            </w:r>
          </w:p>
        </w:tc>
        <w:tc>
          <w:tcPr>
            <w:tcW w:w="2693" w:type="dxa"/>
            <w:tcBorders>
              <w:top w:val="single" w:sz="4" w:space="0" w:color="auto"/>
              <w:left w:val="single" w:sz="4" w:space="0" w:color="auto"/>
              <w:bottom w:val="single" w:sz="4" w:space="0" w:color="auto"/>
              <w:right w:val="single" w:sz="4" w:space="0" w:color="auto"/>
            </w:tcBorders>
          </w:tcPr>
          <w:p w14:paraId="5C51D020" w14:textId="77777777" w:rsidR="00E86E10" w:rsidRPr="00E205F9" w:rsidRDefault="00E86E10" w:rsidP="00794CA5">
            <w:pPr>
              <w:pStyle w:val="NoSpacing"/>
              <w:rPr>
                <w:sz w:val="20"/>
                <w:szCs w:val="20"/>
              </w:rPr>
            </w:pPr>
            <w:r w:rsidRPr="00E205F9">
              <w:rPr>
                <w:sz w:val="20"/>
                <w:szCs w:val="20"/>
              </w:rPr>
              <w:t>CBT-491</w:t>
            </w:r>
          </w:p>
        </w:tc>
        <w:tc>
          <w:tcPr>
            <w:tcW w:w="5245" w:type="dxa"/>
            <w:tcBorders>
              <w:top w:val="single" w:sz="4" w:space="0" w:color="auto"/>
              <w:left w:val="single" w:sz="4" w:space="0" w:color="auto"/>
              <w:bottom w:val="single" w:sz="4" w:space="0" w:color="auto"/>
              <w:right w:val="single" w:sz="4" w:space="0" w:color="auto"/>
            </w:tcBorders>
          </w:tcPr>
          <w:p w14:paraId="49AA4BCB" w14:textId="77777777" w:rsidR="00E86E10" w:rsidRPr="00E205F9" w:rsidRDefault="00E86E10" w:rsidP="0098237B">
            <w:pPr>
              <w:pStyle w:val="NoSpacing"/>
              <w:rPr>
                <w:sz w:val="20"/>
                <w:szCs w:val="20"/>
              </w:rPr>
            </w:pPr>
            <w:r w:rsidRPr="00E205F9">
              <w:rPr>
                <w:sz w:val="20"/>
                <w:szCs w:val="20"/>
              </w:rPr>
              <w:t>Lab on Immunology</w:t>
            </w:r>
          </w:p>
        </w:tc>
      </w:tr>
      <w:tr w:rsidR="00E86E10" w:rsidRPr="00E205F9" w14:paraId="641EBA4A" w14:textId="77777777" w:rsidTr="00E86E10">
        <w:tc>
          <w:tcPr>
            <w:tcW w:w="2122" w:type="dxa"/>
            <w:tcBorders>
              <w:top w:val="single" w:sz="4" w:space="0" w:color="auto"/>
              <w:left w:val="single" w:sz="4" w:space="0" w:color="auto"/>
              <w:bottom w:val="single" w:sz="4" w:space="0" w:color="auto"/>
              <w:right w:val="single" w:sz="4" w:space="0" w:color="auto"/>
            </w:tcBorders>
          </w:tcPr>
          <w:p w14:paraId="6AB1A5B9" w14:textId="77777777" w:rsidR="00E86E10" w:rsidRPr="00E205F9" w:rsidRDefault="00E86E10"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3C2F9B59" w14:textId="77777777" w:rsidR="00E86E10" w:rsidRPr="00E205F9" w:rsidRDefault="00E86E10" w:rsidP="00794CA5">
            <w:pPr>
              <w:pStyle w:val="NoSpacing"/>
              <w:rPr>
                <w:sz w:val="20"/>
                <w:szCs w:val="20"/>
              </w:rPr>
            </w:pPr>
            <w:r w:rsidRPr="00E205F9">
              <w:rPr>
                <w:sz w:val="20"/>
                <w:szCs w:val="20"/>
              </w:rPr>
              <w:t>GEBT-491</w:t>
            </w:r>
          </w:p>
        </w:tc>
        <w:tc>
          <w:tcPr>
            <w:tcW w:w="5245" w:type="dxa"/>
            <w:tcBorders>
              <w:top w:val="single" w:sz="4" w:space="0" w:color="auto"/>
              <w:left w:val="single" w:sz="4" w:space="0" w:color="auto"/>
              <w:bottom w:val="single" w:sz="4" w:space="0" w:color="auto"/>
              <w:right w:val="single" w:sz="4" w:space="0" w:color="auto"/>
            </w:tcBorders>
          </w:tcPr>
          <w:p w14:paraId="096789D1" w14:textId="77777777" w:rsidR="00E86E10" w:rsidRPr="00E205F9" w:rsidRDefault="00E86E10" w:rsidP="0098237B">
            <w:pPr>
              <w:pStyle w:val="NoSpacing"/>
              <w:rPr>
                <w:sz w:val="20"/>
                <w:szCs w:val="20"/>
              </w:rPr>
            </w:pPr>
            <w:r w:rsidRPr="00E205F9">
              <w:rPr>
                <w:sz w:val="20"/>
                <w:szCs w:val="20"/>
              </w:rPr>
              <w:t>Lab on Entrepreneurship Development</w:t>
            </w:r>
          </w:p>
        </w:tc>
      </w:tr>
      <w:tr w:rsidR="00E86E10" w:rsidRPr="00E205F9" w14:paraId="58321D74" w14:textId="77777777" w:rsidTr="00E86E10">
        <w:tc>
          <w:tcPr>
            <w:tcW w:w="2122" w:type="dxa"/>
            <w:tcBorders>
              <w:top w:val="single" w:sz="4" w:space="0" w:color="auto"/>
              <w:left w:val="single" w:sz="4" w:space="0" w:color="auto"/>
              <w:bottom w:val="single" w:sz="4" w:space="0" w:color="auto"/>
              <w:right w:val="single" w:sz="4" w:space="0" w:color="auto"/>
            </w:tcBorders>
          </w:tcPr>
          <w:p w14:paraId="09DD9EE6" w14:textId="77777777" w:rsidR="00E86E10" w:rsidRPr="00E205F9" w:rsidRDefault="00E86E10"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16259441" w14:textId="77777777" w:rsidR="00E86E10" w:rsidRPr="00E205F9" w:rsidRDefault="00E86E10" w:rsidP="00794CA5">
            <w:pPr>
              <w:pStyle w:val="NoSpacing"/>
              <w:rPr>
                <w:sz w:val="20"/>
                <w:szCs w:val="20"/>
              </w:rPr>
            </w:pPr>
            <w:r w:rsidRPr="00E205F9">
              <w:rPr>
                <w:sz w:val="20"/>
                <w:szCs w:val="20"/>
              </w:rPr>
              <w:t>CBT - 492</w:t>
            </w:r>
          </w:p>
        </w:tc>
        <w:tc>
          <w:tcPr>
            <w:tcW w:w="5245" w:type="dxa"/>
            <w:tcBorders>
              <w:top w:val="single" w:sz="4" w:space="0" w:color="auto"/>
              <w:left w:val="single" w:sz="4" w:space="0" w:color="auto"/>
              <w:bottom w:val="single" w:sz="4" w:space="0" w:color="auto"/>
              <w:right w:val="single" w:sz="4" w:space="0" w:color="auto"/>
            </w:tcBorders>
          </w:tcPr>
          <w:p w14:paraId="3AB54C05" w14:textId="77777777" w:rsidR="00E86E10" w:rsidRPr="00E205F9" w:rsidRDefault="00E86E10" w:rsidP="0098237B">
            <w:pPr>
              <w:pStyle w:val="NoSpacing"/>
              <w:rPr>
                <w:sz w:val="20"/>
                <w:szCs w:val="20"/>
              </w:rPr>
            </w:pPr>
            <w:r w:rsidRPr="00E205F9">
              <w:rPr>
                <w:sz w:val="20"/>
                <w:szCs w:val="20"/>
              </w:rPr>
              <w:t>Lab on Bioanalytical Tools</w:t>
            </w:r>
          </w:p>
        </w:tc>
      </w:tr>
      <w:tr w:rsidR="00E86E10" w:rsidRPr="00E205F9" w14:paraId="40F8F8AB" w14:textId="77777777" w:rsidTr="00E86E10">
        <w:tc>
          <w:tcPr>
            <w:tcW w:w="2122" w:type="dxa"/>
            <w:tcBorders>
              <w:top w:val="single" w:sz="4" w:space="0" w:color="auto"/>
              <w:left w:val="single" w:sz="4" w:space="0" w:color="auto"/>
              <w:bottom w:val="single" w:sz="4" w:space="0" w:color="auto"/>
              <w:right w:val="single" w:sz="4" w:space="0" w:color="auto"/>
            </w:tcBorders>
          </w:tcPr>
          <w:p w14:paraId="15A0C97A" w14:textId="77777777" w:rsidR="00E86E10" w:rsidRPr="00E205F9" w:rsidRDefault="00E86E10"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45E1B18" w14:textId="77777777" w:rsidR="00E86E10" w:rsidRPr="00E205F9" w:rsidRDefault="00E86E10" w:rsidP="00794CA5">
            <w:pPr>
              <w:pStyle w:val="NoSpacing"/>
              <w:rPr>
                <w:sz w:val="20"/>
                <w:szCs w:val="20"/>
              </w:rPr>
            </w:pPr>
            <w:r w:rsidRPr="00E205F9">
              <w:rPr>
                <w:sz w:val="20"/>
                <w:szCs w:val="20"/>
              </w:rPr>
              <w:t>GEBT-492</w:t>
            </w:r>
          </w:p>
        </w:tc>
        <w:tc>
          <w:tcPr>
            <w:tcW w:w="5245" w:type="dxa"/>
            <w:tcBorders>
              <w:top w:val="single" w:sz="4" w:space="0" w:color="auto"/>
              <w:left w:val="single" w:sz="4" w:space="0" w:color="auto"/>
              <w:bottom w:val="single" w:sz="4" w:space="0" w:color="auto"/>
              <w:right w:val="single" w:sz="4" w:space="0" w:color="auto"/>
            </w:tcBorders>
          </w:tcPr>
          <w:p w14:paraId="39425663" w14:textId="77777777" w:rsidR="00E86E10" w:rsidRPr="00E205F9" w:rsidRDefault="00E86E10" w:rsidP="0098237B">
            <w:pPr>
              <w:pStyle w:val="NoSpacing"/>
              <w:rPr>
                <w:sz w:val="20"/>
                <w:szCs w:val="20"/>
              </w:rPr>
            </w:pPr>
            <w:r w:rsidRPr="00E205F9">
              <w:rPr>
                <w:sz w:val="20"/>
                <w:szCs w:val="20"/>
              </w:rPr>
              <w:t>Lab on Ecology and Environmental Management</w:t>
            </w:r>
          </w:p>
        </w:tc>
      </w:tr>
      <w:tr w:rsidR="00E86E10" w:rsidRPr="00E205F9" w14:paraId="05165263" w14:textId="77777777" w:rsidTr="00E86E10">
        <w:tc>
          <w:tcPr>
            <w:tcW w:w="2122" w:type="dxa"/>
            <w:tcBorders>
              <w:top w:val="single" w:sz="4" w:space="0" w:color="auto"/>
              <w:left w:val="single" w:sz="4" w:space="0" w:color="auto"/>
              <w:bottom w:val="single" w:sz="4" w:space="0" w:color="auto"/>
              <w:right w:val="single" w:sz="4" w:space="0" w:color="auto"/>
            </w:tcBorders>
          </w:tcPr>
          <w:p w14:paraId="2A6896C2" w14:textId="77777777" w:rsidR="00E86E10" w:rsidRPr="00E205F9" w:rsidRDefault="00E86E10"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96C53C4" w14:textId="77777777" w:rsidR="00E86E10" w:rsidRPr="00E205F9" w:rsidRDefault="00E86E10" w:rsidP="00794CA5">
            <w:pPr>
              <w:pStyle w:val="NoSpacing"/>
              <w:rPr>
                <w:sz w:val="20"/>
                <w:szCs w:val="20"/>
              </w:rPr>
            </w:pPr>
            <w:r w:rsidRPr="00E205F9">
              <w:rPr>
                <w:sz w:val="20"/>
                <w:szCs w:val="20"/>
              </w:rPr>
              <w:t>GEBT-493</w:t>
            </w:r>
          </w:p>
        </w:tc>
        <w:tc>
          <w:tcPr>
            <w:tcW w:w="5245" w:type="dxa"/>
            <w:tcBorders>
              <w:top w:val="single" w:sz="4" w:space="0" w:color="auto"/>
              <w:left w:val="single" w:sz="4" w:space="0" w:color="auto"/>
              <w:bottom w:val="single" w:sz="4" w:space="0" w:color="auto"/>
              <w:right w:val="single" w:sz="4" w:space="0" w:color="auto"/>
            </w:tcBorders>
          </w:tcPr>
          <w:p w14:paraId="1BD63E07" w14:textId="77777777" w:rsidR="00E86E10" w:rsidRPr="00E205F9" w:rsidRDefault="00E86E10" w:rsidP="0098237B">
            <w:pPr>
              <w:pStyle w:val="NoSpacing"/>
              <w:rPr>
                <w:sz w:val="20"/>
                <w:szCs w:val="20"/>
              </w:rPr>
            </w:pPr>
            <w:r w:rsidRPr="00E205F9">
              <w:rPr>
                <w:sz w:val="20"/>
                <w:szCs w:val="20"/>
              </w:rPr>
              <w:t>DBMS &amp; Web Technology Lab</w:t>
            </w:r>
          </w:p>
        </w:tc>
      </w:tr>
      <w:tr w:rsidR="00E86E10" w:rsidRPr="00E205F9" w14:paraId="3E7A4BAA" w14:textId="77777777" w:rsidTr="00E86E10">
        <w:tc>
          <w:tcPr>
            <w:tcW w:w="2122" w:type="dxa"/>
            <w:tcBorders>
              <w:top w:val="single" w:sz="4" w:space="0" w:color="auto"/>
              <w:left w:val="single" w:sz="4" w:space="0" w:color="auto"/>
              <w:bottom w:val="single" w:sz="4" w:space="0" w:color="auto"/>
              <w:right w:val="single" w:sz="4" w:space="0" w:color="auto"/>
            </w:tcBorders>
          </w:tcPr>
          <w:p w14:paraId="44634A26" w14:textId="77777777" w:rsidR="00E86E10" w:rsidRPr="00E205F9" w:rsidRDefault="00E86E10" w:rsidP="0098237B">
            <w:pPr>
              <w:pStyle w:val="NoSpacing"/>
              <w:rPr>
                <w:sz w:val="20"/>
                <w:szCs w:val="20"/>
              </w:rPr>
            </w:pPr>
            <w:r w:rsidRPr="00E205F9">
              <w:rPr>
                <w:sz w:val="20"/>
                <w:szCs w:val="20"/>
              </w:rPr>
              <w:t>5</w:t>
            </w:r>
            <w:r w:rsidRPr="00E205F9">
              <w:rPr>
                <w:sz w:val="20"/>
                <w:szCs w:val="20"/>
                <w:vertAlign w:val="superscript"/>
              </w:rPr>
              <w:t>th</w:t>
            </w:r>
          </w:p>
        </w:tc>
        <w:tc>
          <w:tcPr>
            <w:tcW w:w="2693" w:type="dxa"/>
            <w:tcBorders>
              <w:top w:val="single" w:sz="4" w:space="0" w:color="auto"/>
              <w:left w:val="single" w:sz="4" w:space="0" w:color="auto"/>
              <w:bottom w:val="single" w:sz="4" w:space="0" w:color="auto"/>
              <w:right w:val="single" w:sz="4" w:space="0" w:color="auto"/>
            </w:tcBorders>
          </w:tcPr>
          <w:p w14:paraId="302077C3" w14:textId="77777777" w:rsidR="00E86E10" w:rsidRPr="00E205F9" w:rsidRDefault="00E86E10" w:rsidP="00794CA5">
            <w:pPr>
              <w:pStyle w:val="NoSpacing"/>
              <w:rPr>
                <w:sz w:val="20"/>
                <w:szCs w:val="20"/>
              </w:rPr>
            </w:pPr>
            <w:r w:rsidRPr="00E205F9">
              <w:rPr>
                <w:sz w:val="20"/>
                <w:szCs w:val="20"/>
              </w:rPr>
              <w:t>CBT -591</w:t>
            </w:r>
          </w:p>
        </w:tc>
        <w:tc>
          <w:tcPr>
            <w:tcW w:w="5245" w:type="dxa"/>
            <w:tcBorders>
              <w:top w:val="single" w:sz="4" w:space="0" w:color="auto"/>
              <w:left w:val="single" w:sz="4" w:space="0" w:color="auto"/>
              <w:bottom w:val="single" w:sz="4" w:space="0" w:color="auto"/>
              <w:right w:val="single" w:sz="4" w:space="0" w:color="auto"/>
            </w:tcBorders>
          </w:tcPr>
          <w:p w14:paraId="689F3327" w14:textId="77777777" w:rsidR="00E86E10" w:rsidRPr="00E205F9" w:rsidRDefault="00E86E10" w:rsidP="0098237B">
            <w:pPr>
              <w:pStyle w:val="NoSpacing"/>
              <w:rPr>
                <w:sz w:val="20"/>
                <w:szCs w:val="20"/>
              </w:rPr>
            </w:pPr>
            <w:r w:rsidRPr="00E205F9">
              <w:rPr>
                <w:sz w:val="20"/>
                <w:szCs w:val="20"/>
              </w:rPr>
              <w:t>Lab on Bioprocess Technology</w:t>
            </w:r>
          </w:p>
        </w:tc>
      </w:tr>
      <w:tr w:rsidR="00E86E10" w:rsidRPr="00E205F9" w14:paraId="12C3E208" w14:textId="77777777" w:rsidTr="00E86E10">
        <w:tc>
          <w:tcPr>
            <w:tcW w:w="2122" w:type="dxa"/>
            <w:tcBorders>
              <w:top w:val="single" w:sz="4" w:space="0" w:color="auto"/>
              <w:left w:val="single" w:sz="4" w:space="0" w:color="auto"/>
              <w:bottom w:val="single" w:sz="4" w:space="0" w:color="auto"/>
              <w:right w:val="single" w:sz="4" w:space="0" w:color="auto"/>
            </w:tcBorders>
          </w:tcPr>
          <w:p w14:paraId="74B59332" w14:textId="77777777" w:rsidR="00E86E10" w:rsidRPr="00E205F9" w:rsidRDefault="00E86E10"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4DCC837" w14:textId="77777777" w:rsidR="00E86E10" w:rsidRPr="00E205F9" w:rsidRDefault="00E86E10" w:rsidP="00794CA5">
            <w:pPr>
              <w:pStyle w:val="NoSpacing"/>
              <w:rPr>
                <w:sz w:val="20"/>
                <w:szCs w:val="20"/>
              </w:rPr>
            </w:pPr>
            <w:r w:rsidRPr="00E205F9">
              <w:rPr>
                <w:sz w:val="20"/>
                <w:szCs w:val="20"/>
              </w:rPr>
              <w:t>DSEBT -591A</w:t>
            </w:r>
          </w:p>
        </w:tc>
        <w:tc>
          <w:tcPr>
            <w:tcW w:w="5245" w:type="dxa"/>
            <w:tcBorders>
              <w:top w:val="single" w:sz="4" w:space="0" w:color="auto"/>
              <w:left w:val="single" w:sz="4" w:space="0" w:color="auto"/>
              <w:bottom w:val="single" w:sz="4" w:space="0" w:color="auto"/>
              <w:right w:val="single" w:sz="4" w:space="0" w:color="auto"/>
            </w:tcBorders>
          </w:tcPr>
          <w:p w14:paraId="54F9EB47" w14:textId="77777777" w:rsidR="00E86E10" w:rsidRPr="00E205F9" w:rsidRDefault="00E86E10" w:rsidP="0098237B">
            <w:pPr>
              <w:pStyle w:val="NoSpacing"/>
              <w:rPr>
                <w:sz w:val="20"/>
                <w:szCs w:val="20"/>
              </w:rPr>
            </w:pPr>
            <w:r w:rsidRPr="00E205F9">
              <w:rPr>
                <w:sz w:val="20"/>
                <w:szCs w:val="20"/>
              </w:rPr>
              <w:t>Lab on Animal Biotechnology</w:t>
            </w:r>
          </w:p>
        </w:tc>
      </w:tr>
      <w:tr w:rsidR="00E86E10" w:rsidRPr="00E205F9" w14:paraId="32800F78" w14:textId="77777777" w:rsidTr="00E86E10">
        <w:tc>
          <w:tcPr>
            <w:tcW w:w="2122" w:type="dxa"/>
            <w:tcBorders>
              <w:top w:val="single" w:sz="4" w:space="0" w:color="auto"/>
              <w:left w:val="single" w:sz="4" w:space="0" w:color="auto"/>
              <w:bottom w:val="single" w:sz="4" w:space="0" w:color="auto"/>
              <w:right w:val="single" w:sz="4" w:space="0" w:color="auto"/>
            </w:tcBorders>
          </w:tcPr>
          <w:p w14:paraId="7FC2FB35" w14:textId="77777777" w:rsidR="00E86E10" w:rsidRPr="00E205F9" w:rsidRDefault="00E86E10"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62C2A32" w14:textId="77777777" w:rsidR="00E86E10" w:rsidRPr="00E205F9" w:rsidRDefault="00E86E10" w:rsidP="00794CA5">
            <w:pPr>
              <w:pStyle w:val="NoSpacing"/>
              <w:rPr>
                <w:sz w:val="20"/>
                <w:szCs w:val="20"/>
              </w:rPr>
            </w:pPr>
            <w:r w:rsidRPr="00E205F9">
              <w:rPr>
                <w:sz w:val="20"/>
                <w:szCs w:val="20"/>
              </w:rPr>
              <w:t>CBT -592</w:t>
            </w:r>
          </w:p>
        </w:tc>
        <w:tc>
          <w:tcPr>
            <w:tcW w:w="5245" w:type="dxa"/>
            <w:tcBorders>
              <w:top w:val="single" w:sz="4" w:space="0" w:color="auto"/>
              <w:left w:val="single" w:sz="4" w:space="0" w:color="auto"/>
              <w:bottom w:val="single" w:sz="4" w:space="0" w:color="auto"/>
              <w:right w:val="single" w:sz="4" w:space="0" w:color="auto"/>
            </w:tcBorders>
          </w:tcPr>
          <w:p w14:paraId="175BA971" w14:textId="77777777" w:rsidR="00E86E10" w:rsidRPr="00E205F9" w:rsidRDefault="00E86E10" w:rsidP="0098237B">
            <w:pPr>
              <w:pStyle w:val="NoSpacing"/>
              <w:rPr>
                <w:sz w:val="20"/>
                <w:szCs w:val="20"/>
              </w:rPr>
            </w:pPr>
            <w:r w:rsidRPr="00E205F9">
              <w:rPr>
                <w:sz w:val="20"/>
                <w:szCs w:val="20"/>
              </w:rPr>
              <w:t>Lab on Recombinant DNA Technology</w:t>
            </w:r>
          </w:p>
        </w:tc>
      </w:tr>
      <w:tr w:rsidR="00E86E10" w:rsidRPr="00E205F9" w14:paraId="78DDD1F8" w14:textId="77777777" w:rsidTr="00E86E10">
        <w:tc>
          <w:tcPr>
            <w:tcW w:w="2122" w:type="dxa"/>
            <w:tcBorders>
              <w:top w:val="single" w:sz="4" w:space="0" w:color="auto"/>
              <w:left w:val="single" w:sz="4" w:space="0" w:color="auto"/>
              <w:bottom w:val="single" w:sz="4" w:space="0" w:color="auto"/>
              <w:right w:val="single" w:sz="4" w:space="0" w:color="auto"/>
            </w:tcBorders>
          </w:tcPr>
          <w:p w14:paraId="75DE4A01" w14:textId="77777777" w:rsidR="00E86E10" w:rsidRPr="00E205F9" w:rsidRDefault="00E86E10"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6BC9F947" w14:textId="77777777" w:rsidR="00E86E10" w:rsidRPr="00E205F9" w:rsidRDefault="00E86E10" w:rsidP="00794CA5">
            <w:pPr>
              <w:pStyle w:val="NoSpacing"/>
              <w:rPr>
                <w:sz w:val="20"/>
                <w:szCs w:val="20"/>
              </w:rPr>
            </w:pPr>
            <w:r w:rsidRPr="00E205F9">
              <w:rPr>
                <w:sz w:val="20"/>
                <w:szCs w:val="20"/>
              </w:rPr>
              <w:t>DSEBT 592 A</w:t>
            </w:r>
          </w:p>
        </w:tc>
        <w:tc>
          <w:tcPr>
            <w:tcW w:w="5245" w:type="dxa"/>
            <w:tcBorders>
              <w:top w:val="single" w:sz="4" w:space="0" w:color="auto"/>
              <w:left w:val="single" w:sz="4" w:space="0" w:color="auto"/>
              <w:bottom w:val="single" w:sz="4" w:space="0" w:color="auto"/>
              <w:right w:val="single" w:sz="4" w:space="0" w:color="auto"/>
            </w:tcBorders>
          </w:tcPr>
          <w:p w14:paraId="3E6D0ECE" w14:textId="77777777" w:rsidR="00E86E10" w:rsidRPr="00E205F9" w:rsidRDefault="00E86E10" w:rsidP="0098237B">
            <w:pPr>
              <w:pStyle w:val="NoSpacing"/>
              <w:rPr>
                <w:sz w:val="20"/>
                <w:szCs w:val="20"/>
              </w:rPr>
            </w:pPr>
            <w:r w:rsidRPr="00E205F9">
              <w:rPr>
                <w:sz w:val="20"/>
                <w:szCs w:val="20"/>
              </w:rPr>
              <w:t>Lab on Model Organism and Human Genome Project</w:t>
            </w:r>
          </w:p>
        </w:tc>
      </w:tr>
      <w:tr w:rsidR="00E86E10" w:rsidRPr="00E205F9" w14:paraId="6FE65CD2" w14:textId="77777777" w:rsidTr="00E86E10">
        <w:tc>
          <w:tcPr>
            <w:tcW w:w="2122" w:type="dxa"/>
            <w:tcBorders>
              <w:top w:val="single" w:sz="4" w:space="0" w:color="auto"/>
              <w:left w:val="single" w:sz="4" w:space="0" w:color="auto"/>
              <w:bottom w:val="single" w:sz="4" w:space="0" w:color="auto"/>
              <w:right w:val="single" w:sz="4" w:space="0" w:color="auto"/>
            </w:tcBorders>
          </w:tcPr>
          <w:p w14:paraId="70CD0ED4" w14:textId="77777777" w:rsidR="00E86E10" w:rsidRPr="00E205F9" w:rsidRDefault="00E86E10"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5BEBF0C" w14:textId="77777777" w:rsidR="00E86E10" w:rsidRPr="00E205F9" w:rsidRDefault="00E86E10" w:rsidP="00794CA5">
            <w:pPr>
              <w:pStyle w:val="NoSpacing"/>
              <w:rPr>
                <w:sz w:val="20"/>
                <w:szCs w:val="20"/>
              </w:rPr>
            </w:pPr>
            <w:r w:rsidRPr="00E205F9">
              <w:rPr>
                <w:sz w:val="20"/>
                <w:szCs w:val="20"/>
              </w:rPr>
              <w:t>DSEBT -593A (Any one)</w:t>
            </w:r>
          </w:p>
        </w:tc>
        <w:tc>
          <w:tcPr>
            <w:tcW w:w="5245" w:type="dxa"/>
            <w:tcBorders>
              <w:top w:val="single" w:sz="4" w:space="0" w:color="auto"/>
              <w:left w:val="single" w:sz="4" w:space="0" w:color="auto"/>
              <w:bottom w:val="single" w:sz="4" w:space="0" w:color="auto"/>
              <w:right w:val="single" w:sz="4" w:space="0" w:color="auto"/>
            </w:tcBorders>
          </w:tcPr>
          <w:p w14:paraId="01B3F5B9" w14:textId="77777777" w:rsidR="00E86E10" w:rsidRPr="00E205F9" w:rsidRDefault="00E86E10" w:rsidP="0098237B">
            <w:pPr>
              <w:pStyle w:val="NoSpacing"/>
              <w:rPr>
                <w:sz w:val="20"/>
                <w:szCs w:val="20"/>
              </w:rPr>
            </w:pPr>
            <w:r w:rsidRPr="00E205F9">
              <w:rPr>
                <w:sz w:val="20"/>
                <w:szCs w:val="20"/>
              </w:rPr>
              <w:t>Lab on Medical Biotechnology</w:t>
            </w:r>
          </w:p>
        </w:tc>
      </w:tr>
      <w:tr w:rsidR="00E86E10" w:rsidRPr="00E205F9" w14:paraId="120BD5DA" w14:textId="77777777" w:rsidTr="00E86E10">
        <w:tc>
          <w:tcPr>
            <w:tcW w:w="2122" w:type="dxa"/>
            <w:tcBorders>
              <w:top w:val="single" w:sz="4" w:space="0" w:color="auto"/>
              <w:left w:val="single" w:sz="4" w:space="0" w:color="auto"/>
              <w:bottom w:val="single" w:sz="4" w:space="0" w:color="auto"/>
              <w:right w:val="single" w:sz="4" w:space="0" w:color="auto"/>
            </w:tcBorders>
          </w:tcPr>
          <w:p w14:paraId="7383E158" w14:textId="77777777" w:rsidR="00E86E10" w:rsidRPr="00E205F9" w:rsidRDefault="00E86E10"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2568E3E2" w14:textId="77777777" w:rsidR="00E86E10" w:rsidRPr="00E205F9" w:rsidRDefault="00E86E10" w:rsidP="00794CA5">
            <w:pPr>
              <w:pStyle w:val="NoSpacing"/>
              <w:rPr>
                <w:sz w:val="20"/>
                <w:szCs w:val="20"/>
              </w:rPr>
            </w:pPr>
            <w:r w:rsidRPr="00E205F9">
              <w:rPr>
                <w:sz w:val="20"/>
                <w:szCs w:val="20"/>
              </w:rPr>
              <w:t>DSEBT - 591B</w:t>
            </w:r>
          </w:p>
        </w:tc>
        <w:tc>
          <w:tcPr>
            <w:tcW w:w="5245" w:type="dxa"/>
            <w:tcBorders>
              <w:top w:val="single" w:sz="4" w:space="0" w:color="auto"/>
              <w:left w:val="single" w:sz="4" w:space="0" w:color="auto"/>
              <w:bottom w:val="single" w:sz="4" w:space="0" w:color="auto"/>
              <w:right w:val="single" w:sz="4" w:space="0" w:color="auto"/>
            </w:tcBorders>
          </w:tcPr>
          <w:p w14:paraId="43FB12C5" w14:textId="77777777" w:rsidR="00E86E10" w:rsidRPr="00E205F9" w:rsidRDefault="00E86E10" w:rsidP="0098237B">
            <w:pPr>
              <w:pStyle w:val="NoSpacing"/>
              <w:rPr>
                <w:sz w:val="20"/>
                <w:szCs w:val="20"/>
              </w:rPr>
            </w:pPr>
            <w:r w:rsidRPr="00E205F9">
              <w:rPr>
                <w:sz w:val="20"/>
                <w:szCs w:val="20"/>
              </w:rPr>
              <w:t>Lab on Plant Biotechnology</w:t>
            </w:r>
          </w:p>
        </w:tc>
      </w:tr>
      <w:tr w:rsidR="00E86E10" w:rsidRPr="00E205F9" w14:paraId="05FB214D" w14:textId="77777777" w:rsidTr="00E86E10">
        <w:tc>
          <w:tcPr>
            <w:tcW w:w="2122" w:type="dxa"/>
            <w:tcBorders>
              <w:top w:val="single" w:sz="4" w:space="0" w:color="auto"/>
              <w:left w:val="single" w:sz="4" w:space="0" w:color="auto"/>
              <w:bottom w:val="single" w:sz="4" w:space="0" w:color="auto"/>
              <w:right w:val="single" w:sz="4" w:space="0" w:color="auto"/>
            </w:tcBorders>
          </w:tcPr>
          <w:p w14:paraId="6B17CE34" w14:textId="77777777" w:rsidR="00E86E10" w:rsidRPr="00E205F9" w:rsidRDefault="00E86E10"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B4EA212" w14:textId="77777777" w:rsidR="00E86E10" w:rsidRPr="00E205F9" w:rsidRDefault="00E86E10" w:rsidP="00794CA5">
            <w:pPr>
              <w:pStyle w:val="NoSpacing"/>
              <w:rPr>
                <w:sz w:val="20"/>
                <w:szCs w:val="20"/>
              </w:rPr>
            </w:pPr>
            <w:r w:rsidRPr="00E205F9">
              <w:rPr>
                <w:sz w:val="20"/>
                <w:szCs w:val="20"/>
              </w:rPr>
              <w:t>DSEBT -592B</w:t>
            </w:r>
          </w:p>
        </w:tc>
        <w:tc>
          <w:tcPr>
            <w:tcW w:w="5245" w:type="dxa"/>
            <w:tcBorders>
              <w:top w:val="single" w:sz="4" w:space="0" w:color="auto"/>
              <w:left w:val="single" w:sz="4" w:space="0" w:color="auto"/>
              <w:bottom w:val="single" w:sz="4" w:space="0" w:color="auto"/>
              <w:right w:val="single" w:sz="4" w:space="0" w:color="auto"/>
            </w:tcBorders>
          </w:tcPr>
          <w:p w14:paraId="62AC45B5" w14:textId="77777777" w:rsidR="00E86E10" w:rsidRPr="00E205F9" w:rsidRDefault="00E86E10" w:rsidP="0098237B">
            <w:pPr>
              <w:pStyle w:val="NoSpacing"/>
              <w:rPr>
                <w:sz w:val="20"/>
                <w:szCs w:val="20"/>
              </w:rPr>
            </w:pPr>
            <w:r w:rsidRPr="00E205F9">
              <w:rPr>
                <w:sz w:val="20"/>
                <w:szCs w:val="20"/>
              </w:rPr>
              <w:t>Lab on Plant Secondary Metabolites and Bio-Transformation</w:t>
            </w:r>
          </w:p>
        </w:tc>
      </w:tr>
      <w:tr w:rsidR="00E86E10" w:rsidRPr="00E205F9" w14:paraId="3AEA0599" w14:textId="77777777" w:rsidTr="00E86E10">
        <w:tc>
          <w:tcPr>
            <w:tcW w:w="2122" w:type="dxa"/>
            <w:tcBorders>
              <w:top w:val="single" w:sz="4" w:space="0" w:color="auto"/>
              <w:left w:val="single" w:sz="4" w:space="0" w:color="auto"/>
              <w:bottom w:val="single" w:sz="4" w:space="0" w:color="auto"/>
              <w:right w:val="single" w:sz="4" w:space="0" w:color="auto"/>
            </w:tcBorders>
          </w:tcPr>
          <w:p w14:paraId="0E3933B5" w14:textId="77777777" w:rsidR="00E86E10" w:rsidRPr="00E205F9" w:rsidRDefault="00E86E10" w:rsidP="0098237B">
            <w:pPr>
              <w:pStyle w:val="NoSpacing"/>
              <w:rPr>
                <w:sz w:val="20"/>
                <w:szCs w:val="20"/>
              </w:rPr>
            </w:pPr>
            <w:r w:rsidRPr="00E205F9">
              <w:rPr>
                <w:sz w:val="20"/>
                <w:szCs w:val="20"/>
              </w:rPr>
              <w:t>6</w:t>
            </w:r>
            <w:r w:rsidRPr="00E205F9">
              <w:rPr>
                <w:sz w:val="20"/>
                <w:szCs w:val="20"/>
                <w:vertAlign w:val="superscript"/>
              </w:rPr>
              <w:t>th</w:t>
            </w:r>
          </w:p>
        </w:tc>
        <w:tc>
          <w:tcPr>
            <w:tcW w:w="2693" w:type="dxa"/>
            <w:tcBorders>
              <w:top w:val="single" w:sz="4" w:space="0" w:color="auto"/>
              <w:left w:val="single" w:sz="4" w:space="0" w:color="auto"/>
              <w:bottom w:val="single" w:sz="4" w:space="0" w:color="auto"/>
              <w:right w:val="single" w:sz="4" w:space="0" w:color="auto"/>
            </w:tcBorders>
          </w:tcPr>
          <w:p w14:paraId="43816B17" w14:textId="77777777" w:rsidR="00E86E10" w:rsidRPr="00E205F9" w:rsidRDefault="00E86E10" w:rsidP="00794CA5">
            <w:pPr>
              <w:pStyle w:val="NoSpacing"/>
              <w:rPr>
                <w:sz w:val="20"/>
                <w:szCs w:val="20"/>
              </w:rPr>
            </w:pPr>
            <w:r w:rsidRPr="00E205F9">
              <w:rPr>
                <w:sz w:val="20"/>
                <w:szCs w:val="20"/>
              </w:rPr>
              <w:t>CBT -691</w:t>
            </w:r>
          </w:p>
        </w:tc>
        <w:tc>
          <w:tcPr>
            <w:tcW w:w="5245" w:type="dxa"/>
            <w:tcBorders>
              <w:top w:val="single" w:sz="4" w:space="0" w:color="auto"/>
              <w:left w:val="single" w:sz="4" w:space="0" w:color="auto"/>
              <w:bottom w:val="single" w:sz="4" w:space="0" w:color="auto"/>
              <w:right w:val="single" w:sz="4" w:space="0" w:color="auto"/>
            </w:tcBorders>
          </w:tcPr>
          <w:p w14:paraId="56F61E02" w14:textId="77777777" w:rsidR="00E86E10" w:rsidRPr="00E205F9" w:rsidRDefault="00E86E10" w:rsidP="0098237B">
            <w:pPr>
              <w:pStyle w:val="NoSpacing"/>
              <w:rPr>
                <w:sz w:val="20"/>
                <w:szCs w:val="20"/>
              </w:rPr>
            </w:pPr>
            <w:r w:rsidRPr="00E205F9">
              <w:rPr>
                <w:sz w:val="20"/>
                <w:szCs w:val="20"/>
              </w:rPr>
              <w:t>Lab on Genomics, Proteomics and Bioinformatics</w:t>
            </w:r>
          </w:p>
        </w:tc>
      </w:tr>
      <w:tr w:rsidR="00E86E10" w:rsidRPr="00E205F9" w14:paraId="6EA8AAC2" w14:textId="77777777" w:rsidTr="00E86E10">
        <w:tc>
          <w:tcPr>
            <w:tcW w:w="2122" w:type="dxa"/>
            <w:tcBorders>
              <w:top w:val="single" w:sz="4" w:space="0" w:color="auto"/>
              <w:left w:val="single" w:sz="4" w:space="0" w:color="auto"/>
              <w:bottom w:val="single" w:sz="4" w:space="0" w:color="auto"/>
              <w:right w:val="single" w:sz="4" w:space="0" w:color="auto"/>
            </w:tcBorders>
          </w:tcPr>
          <w:p w14:paraId="3EE59460" w14:textId="77777777" w:rsidR="00E86E10" w:rsidRPr="00E205F9" w:rsidRDefault="00E86E10"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879FFE5" w14:textId="77777777" w:rsidR="00E86E10" w:rsidRPr="00E205F9" w:rsidRDefault="00E86E10" w:rsidP="00794CA5">
            <w:pPr>
              <w:pStyle w:val="NoSpacing"/>
              <w:rPr>
                <w:sz w:val="20"/>
                <w:szCs w:val="20"/>
              </w:rPr>
            </w:pPr>
            <w:r w:rsidRPr="00E205F9">
              <w:rPr>
                <w:sz w:val="20"/>
                <w:szCs w:val="20"/>
              </w:rPr>
              <w:t>DSEBT-691A</w:t>
            </w:r>
          </w:p>
        </w:tc>
        <w:tc>
          <w:tcPr>
            <w:tcW w:w="5245" w:type="dxa"/>
            <w:tcBorders>
              <w:top w:val="single" w:sz="4" w:space="0" w:color="auto"/>
              <w:left w:val="single" w:sz="4" w:space="0" w:color="auto"/>
              <w:bottom w:val="single" w:sz="4" w:space="0" w:color="auto"/>
              <w:right w:val="single" w:sz="4" w:space="0" w:color="auto"/>
            </w:tcBorders>
          </w:tcPr>
          <w:p w14:paraId="4B5A9F93" w14:textId="77777777" w:rsidR="00E86E10" w:rsidRPr="00E205F9" w:rsidRDefault="00E86E10" w:rsidP="0098237B">
            <w:pPr>
              <w:pStyle w:val="NoSpacing"/>
              <w:rPr>
                <w:sz w:val="20"/>
                <w:szCs w:val="20"/>
              </w:rPr>
            </w:pPr>
            <w:r w:rsidRPr="00E205F9">
              <w:rPr>
                <w:sz w:val="20"/>
                <w:szCs w:val="20"/>
              </w:rPr>
              <w:t>Lab on Genetic Modification In agriculture and Medicine</w:t>
            </w:r>
          </w:p>
        </w:tc>
      </w:tr>
      <w:tr w:rsidR="00E86E10" w:rsidRPr="00E205F9" w14:paraId="77C6F24E" w14:textId="77777777" w:rsidTr="00E86E10">
        <w:tc>
          <w:tcPr>
            <w:tcW w:w="2122" w:type="dxa"/>
            <w:tcBorders>
              <w:top w:val="single" w:sz="4" w:space="0" w:color="auto"/>
              <w:left w:val="single" w:sz="4" w:space="0" w:color="auto"/>
              <w:bottom w:val="single" w:sz="4" w:space="0" w:color="auto"/>
              <w:right w:val="single" w:sz="4" w:space="0" w:color="auto"/>
            </w:tcBorders>
          </w:tcPr>
          <w:p w14:paraId="57ABC4F1" w14:textId="77777777" w:rsidR="00E86E10" w:rsidRPr="00E205F9" w:rsidRDefault="00E86E10"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3AF441D" w14:textId="77777777" w:rsidR="00E86E10" w:rsidRPr="00E205F9" w:rsidRDefault="00E86E10" w:rsidP="00794CA5">
            <w:pPr>
              <w:pStyle w:val="NoSpacing"/>
              <w:rPr>
                <w:sz w:val="20"/>
                <w:szCs w:val="20"/>
              </w:rPr>
            </w:pPr>
            <w:r w:rsidRPr="00E205F9">
              <w:rPr>
                <w:sz w:val="20"/>
                <w:szCs w:val="20"/>
              </w:rPr>
              <w:t>CBT -692</w:t>
            </w:r>
          </w:p>
        </w:tc>
        <w:tc>
          <w:tcPr>
            <w:tcW w:w="5245" w:type="dxa"/>
            <w:tcBorders>
              <w:top w:val="single" w:sz="4" w:space="0" w:color="auto"/>
              <w:left w:val="single" w:sz="4" w:space="0" w:color="auto"/>
              <w:bottom w:val="single" w:sz="4" w:space="0" w:color="auto"/>
              <w:right w:val="single" w:sz="4" w:space="0" w:color="auto"/>
            </w:tcBorders>
          </w:tcPr>
          <w:p w14:paraId="25D50253" w14:textId="77777777" w:rsidR="00E86E10" w:rsidRPr="00E205F9" w:rsidRDefault="00E86E10" w:rsidP="0098237B">
            <w:pPr>
              <w:pStyle w:val="NoSpacing"/>
              <w:rPr>
                <w:sz w:val="20"/>
                <w:szCs w:val="20"/>
              </w:rPr>
            </w:pPr>
            <w:r w:rsidRPr="00E205F9">
              <w:rPr>
                <w:sz w:val="20"/>
                <w:szCs w:val="20"/>
              </w:rPr>
              <w:t>Lab on IPR, Biosafety and ethical issues</w:t>
            </w:r>
          </w:p>
        </w:tc>
      </w:tr>
      <w:tr w:rsidR="00E86E10" w:rsidRPr="00E205F9" w14:paraId="0B700BC4" w14:textId="77777777" w:rsidTr="00E86E10">
        <w:tc>
          <w:tcPr>
            <w:tcW w:w="2122" w:type="dxa"/>
            <w:tcBorders>
              <w:top w:val="single" w:sz="4" w:space="0" w:color="auto"/>
              <w:left w:val="single" w:sz="4" w:space="0" w:color="auto"/>
              <w:bottom w:val="single" w:sz="4" w:space="0" w:color="auto"/>
              <w:right w:val="single" w:sz="4" w:space="0" w:color="auto"/>
            </w:tcBorders>
          </w:tcPr>
          <w:p w14:paraId="264A9778" w14:textId="77777777" w:rsidR="00E86E10" w:rsidRPr="00E205F9" w:rsidRDefault="00E86E10"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16A19742" w14:textId="77777777" w:rsidR="00E86E10" w:rsidRPr="00E205F9" w:rsidRDefault="00E86E10" w:rsidP="00794CA5">
            <w:pPr>
              <w:pStyle w:val="NoSpacing"/>
              <w:rPr>
                <w:sz w:val="20"/>
                <w:szCs w:val="20"/>
              </w:rPr>
            </w:pPr>
            <w:r w:rsidRPr="00E205F9">
              <w:rPr>
                <w:sz w:val="20"/>
                <w:szCs w:val="20"/>
              </w:rPr>
              <w:t>DSEBT-692A (Any one)</w:t>
            </w:r>
          </w:p>
        </w:tc>
        <w:tc>
          <w:tcPr>
            <w:tcW w:w="5245" w:type="dxa"/>
            <w:tcBorders>
              <w:top w:val="single" w:sz="4" w:space="0" w:color="auto"/>
              <w:left w:val="single" w:sz="4" w:space="0" w:color="auto"/>
              <w:bottom w:val="single" w:sz="4" w:space="0" w:color="auto"/>
              <w:right w:val="single" w:sz="4" w:space="0" w:color="auto"/>
            </w:tcBorders>
          </w:tcPr>
          <w:p w14:paraId="50348F73" w14:textId="77777777" w:rsidR="00E86E10" w:rsidRPr="00E205F9" w:rsidRDefault="00E86E10" w:rsidP="0098237B">
            <w:pPr>
              <w:pStyle w:val="NoSpacing"/>
              <w:rPr>
                <w:sz w:val="20"/>
                <w:szCs w:val="20"/>
              </w:rPr>
            </w:pPr>
            <w:r w:rsidRPr="00E205F9">
              <w:rPr>
                <w:sz w:val="20"/>
                <w:szCs w:val="20"/>
              </w:rPr>
              <w:t>Lab on Environmental Biotechnology</w:t>
            </w:r>
          </w:p>
        </w:tc>
      </w:tr>
    </w:tbl>
    <w:p w14:paraId="648021A3" w14:textId="74184A20" w:rsidR="00E86E10" w:rsidRDefault="00E86E10" w:rsidP="00114042">
      <w:pPr>
        <w:rPr>
          <w:b/>
          <w:sz w:val="20"/>
          <w:szCs w:val="20"/>
        </w:rPr>
      </w:pPr>
    </w:p>
    <w:p w14:paraId="62E0A476" w14:textId="4BDA5E7B" w:rsidR="00C0144D" w:rsidRDefault="00C0144D" w:rsidP="00114042">
      <w:pPr>
        <w:rPr>
          <w:b/>
          <w:sz w:val="20"/>
          <w:szCs w:val="20"/>
        </w:rPr>
      </w:pPr>
      <w:r>
        <w:rPr>
          <w:b/>
          <w:sz w:val="20"/>
          <w:szCs w:val="20"/>
        </w:rPr>
        <w:t>BBA (Heritage Tourism) 3 years course</w:t>
      </w:r>
    </w:p>
    <w:tbl>
      <w:tblPr>
        <w:tblStyle w:val="TableGrid"/>
        <w:tblW w:w="0" w:type="auto"/>
        <w:tblLook w:val="04A0" w:firstRow="1" w:lastRow="0" w:firstColumn="1" w:lastColumn="0" w:noHBand="0" w:noVBand="1"/>
      </w:tblPr>
      <w:tblGrid>
        <w:gridCol w:w="1728"/>
        <w:gridCol w:w="2340"/>
        <w:gridCol w:w="5508"/>
      </w:tblGrid>
      <w:tr w:rsidR="00C0144D" w:rsidRPr="00E205F9" w14:paraId="7B1C0DC7" w14:textId="77777777" w:rsidTr="001B06F1">
        <w:tc>
          <w:tcPr>
            <w:tcW w:w="1728" w:type="dxa"/>
          </w:tcPr>
          <w:p w14:paraId="49900A5F" w14:textId="77777777" w:rsidR="00C0144D" w:rsidRPr="00E205F9" w:rsidRDefault="00C0144D" w:rsidP="001B06F1">
            <w:pPr>
              <w:pStyle w:val="NoSpacing"/>
              <w:rPr>
                <w:b/>
                <w:sz w:val="20"/>
                <w:szCs w:val="20"/>
              </w:rPr>
            </w:pPr>
            <w:r w:rsidRPr="00E205F9">
              <w:rPr>
                <w:b/>
                <w:sz w:val="20"/>
                <w:szCs w:val="20"/>
              </w:rPr>
              <w:t>SEMESTER</w:t>
            </w:r>
          </w:p>
        </w:tc>
        <w:tc>
          <w:tcPr>
            <w:tcW w:w="2340" w:type="dxa"/>
          </w:tcPr>
          <w:p w14:paraId="35EAC743" w14:textId="77777777" w:rsidR="00C0144D" w:rsidRPr="00E205F9" w:rsidRDefault="00C0144D" w:rsidP="001B06F1">
            <w:pPr>
              <w:pStyle w:val="NoSpacing"/>
              <w:rPr>
                <w:b/>
                <w:sz w:val="20"/>
                <w:szCs w:val="20"/>
              </w:rPr>
            </w:pPr>
            <w:r w:rsidRPr="00E205F9">
              <w:rPr>
                <w:b/>
                <w:sz w:val="20"/>
                <w:szCs w:val="20"/>
              </w:rPr>
              <w:t xml:space="preserve">PAPER CODE </w:t>
            </w:r>
          </w:p>
        </w:tc>
        <w:tc>
          <w:tcPr>
            <w:tcW w:w="5508" w:type="dxa"/>
          </w:tcPr>
          <w:p w14:paraId="0AEB2CA3" w14:textId="77777777" w:rsidR="00C0144D" w:rsidRPr="00E205F9" w:rsidRDefault="00C0144D" w:rsidP="001B06F1">
            <w:pPr>
              <w:pStyle w:val="NoSpacing"/>
              <w:rPr>
                <w:b/>
                <w:sz w:val="20"/>
                <w:szCs w:val="20"/>
              </w:rPr>
            </w:pPr>
            <w:r w:rsidRPr="00E205F9">
              <w:rPr>
                <w:b/>
                <w:sz w:val="20"/>
                <w:szCs w:val="20"/>
              </w:rPr>
              <w:t>SUBJECT</w:t>
            </w:r>
          </w:p>
        </w:tc>
      </w:tr>
      <w:tr w:rsidR="00C0144D" w:rsidRPr="001C16AB" w14:paraId="3FB4D189" w14:textId="77777777" w:rsidTr="001B06F1">
        <w:tc>
          <w:tcPr>
            <w:tcW w:w="1728" w:type="dxa"/>
          </w:tcPr>
          <w:p w14:paraId="7E497DB4" w14:textId="2CEF8960" w:rsidR="00C0144D" w:rsidRPr="00C0144D" w:rsidRDefault="00C0144D" w:rsidP="001B06F1">
            <w:pPr>
              <w:pStyle w:val="NoSpacing"/>
              <w:rPr>
                <w:bCs/>
                <w:sz w:val="20"/>
                <w:szCs w:val="20"/>
              </w:rPr>
            </w:pPr>
            <w:r w:rsidRPr="00C0144D">
              <w:rPr>
                <w:bCs/>
                <w:sz w:val="20"/>
                <w:szCs w:val="20"/>
              </w:rPr>
              <w:t>1</w:t>
            </w:r>
            <w:r w:rsidRPr="00C0144D">
              <w:rPr>
                <w:bCs/>
                <w:sz w:val="20"/>
                <w:szCs w:val="20"/>
                <w:vertAlign w:val="superscript"/>
              </w:rPr>
              <w:t>st</w:t>
            </w:r>
            <w:r w:rsidRPr="00C0144D">
              <w:rPr>
                <w:bCs/>
                <w:sz w:val="20"/>
                <w:szCs w:val="20"/>
              </w:rPr>
              <w:t xml:space="preserve"> </w:t>
            </w:r>
          </w:p>
        </w:tc>
        <w:tc>
          <w:tcPr>
            <w:tcW w:w="2340" w:type="dxa"/>
          </w:tcPr>
          <w:p w14:paraId="646870AD" w14:textId="0D584942" w:rsidR="00C0144D" w:rsidRPr="00C0144D" w:rsidRDefault="00C0144D" w:rsidP="001B06F1">
            <w:pPr>
              <w:pStyle w:val="NoSpacing"/>
              <w:rPr>
                <w:bCs/>
                <w:sz w:val="20"/>
                <w:szCs w:val="20"/>
              </w:rPr>
            </w:pPr>
            <w:r w:rsidRPr="00C0144D">
              <w:rPr>
                <w:sz w:val="20"/>
                <w:szCs w:val="20"/>
              </w:rPr>
              <w:t>BTHM C102</w:t>
            </w:r>
          </w:p>
        </w:tc>
        <w:tc>
          <w:tcPr>
            <w:tcW w:w="5508" w:type="dxa"/>
          </w:tcPr>
          <w:p w14:paraId="15B79AA8" w14:textId="3AB86FC7" w:rsidR="00C0144D" w:rsidRPr="00C0144D" w:rsidRDefault="00C0144D" w:rsidP="001B06F1">
            <w:pPr>
              <w:pStyle w:val="NoSpacing"/>
              <w:rPr>
                <w:bCs/>
                <w:sz w:val="20"/>
                <w:szCs w:val="20"/>
              </w:rPr>
            </w:pPr>
            <w:r w:rsidRPr="00C0144D">
              <w:rPr>
                <w:sz w:val="20"/>
                <w:szCs w:val="20"/>
              </w:rPr>
              <w:t xml:space="preserve">Cultural Heritage of India </w:t>
            </w:r>
          </w:p>
        </w:tc>
      </w:tr>
      <w:tr w:rsidR="00C0144D" w:rsidRPr="001C16AB" w14:paraId="23EFC812" w14:textId="77777777" w:rsidTr="001B06F1">
        <w:tc>
          <w:tcPr>
            <w:tcW w:w="1728" w:type="dxa"/>
          </w:tcPr>
          <w:p w14:paraId="4EBB8908" w14:textId="77777777" w:rsidR="00C0144D" w:rsidRPr="00C0144D" w:rsidRDefault="00C0144D" w:rsidP="001B06F1">
            <w:pPr>
              <w:pStyle w:val="NoSpacing"/>
              <w:rPr>
                <w:bCs/>
                <w:sz w:val="20"/>
                <w:szCs w:val="20"/>
              </w:rPr>
            </w:pPr>
          </w:p>
        </w:tc>
        <w:tc>
          <w:tcPr>
            <w:tcW w:w="2340" w:type="dxa"/>
          </w:tcPr>
          <w:p w14:paraId="0B84E993" w14:textId="57A4B88A" w:rsidR="00C0144D" w:rsidRPr="00C0144D" w:rsidRDefault="00C0144D" w:rsidP="001B06F1">
            <w:pPr>
              <w:pStyle w:val="NoSpacing"/>
              <w:rPr>
                <w:bCs/>
                <w:sz w:val="20"/>
                <w:szCs w:val="20"/>
              </w:rPr>
            </w:pPr>
            <w:r w:rsidRPr="00C0144D">
              <w:rPr>
                <w:sz w:val="20"/>
                <w:szCs w:val="20"/>
              </w:rPr>
              <w:t>BTHM G101/ GE2B-01</w:t>
            </w:r>
          </w:p>
        </w:tc>
        <w:tc>
          <w:tcPr>
            <w:tcW w:w="5508" w:type="dxa"/>
          </w:tcPr>
          <w:p w14:paraId="050174F0" w14:textId="0555A052" w:rsidR="00C0144D" w:rsidRPr="00C0144D" w:rsidRDefault="00C0144D" w:rsidP="001B06F1">
            <w:pPr>
              <w:pStyle w:val="NoSpacing"/>
              <w:rPr>
                <w:bCs/>
                <w:sz w:val="20"/>
                <w:szCs w:val="20"/>
              </w:rPr>
            </w:pPr>
            <w:r w:rsidRPr="00C0144D">
              <w:rPr>
                <w:sz w:val="20"/>
                <w:szCs w:val="20"/>
              </w:rPr>
              <w:t>Film,</w:t>
            </w:r>
            <w:r w:rsidR="003D7C3C">
              <w:rPr>
                <w:sz w:val="20"/>
                <w:szCs w:val="20"/>
              </w:rPr>
              <w:t xml:space="preserve"> </w:t>
            </w:r>
            <w:r w:rsidRPr="00C0144D">
              <w:rPr>
                <w:sz w:val="20"/>
                <w:szCs w:val="20"/>
              </w:rPr>
              <w:t>Video and Photographic Arts</w:t>
            </w:r>
          </w:p>
        </w:tc>
      </w:tr>
      <w:tr w:rsidR="00C0144D" w:rsidRPr="001C16AB" w14:paraId="46920662" w14:textId="77777777" w:rsidTr="001B06F1">
        <w:tc>
          <w:tcPr>
            <w:tcW w:w="1728" w:type="dxa"/>
          </w:tcPr>
          <w:p w14:paraId="0CE34064" w14:textId="77777777" w:rsidR="00C0144D" w:rsidRPr="00C0144D" w:rsidRDefault="00C0144D" w:rsidP="001B06F1">
            <w:pPr>
              <w:pStyle w:val="NoSpacing"/>
              <w:rPr>
                <w:bCs/>
                <w:sz w:val="20"/>
                <w:szCs w:val="20"/>
              </w:rPr>
            </w:pPr>
          </w:p>
        </w:tc>
        <w:tc>
          <w:tcPr>
            <w:tcW w:w="2340" w:type="dxa"/>
          </w:tcPr>
          <w:p w14:paraId="0529EF49" w14:textId="255224F0" w:rsidR="00C0144D" w:rsidRPr="00C0144D" w:rsidRDefault="00C0144D" w:rsidP="001B06F1">
            <w:pPr>
              <w:pStyle w:val="NoSpacing"/>
              <w:rPr>
                <w:sz w:val="20"/>
                <w:szCs w:val="20"/>
              </w:rPr>
            </w:pPr>
            <w:r w:rsidRPr="00C0144D">
              <w:rPr>
                <w:sz w:val="20"/>
                <w:szCs w:val="20"/>
              </w:rPr>
              <w:t>BTHM (HU) A101</w:t>
            </w:r>
          </w:p>
        </w:tc>
        <w:tc>
          <w:tcPr>
            <w:tcW w:w="5508" w:type="dxa"/>
          </w:tcPr>
          <w:p w14:paraId="34CD646A" w14:textId="688CE868" w:rsidR="00C0144D" w:rsidRPr="00C0144D" w:rsidRDefault="00C0144D" w:rsidP="001B06F1">
            <w:pPr>
              <w:pStyle w:val="NoSpacing"/>
              <w:rPr>
                <w:sz w:val="20"/>
                <w:szCs w:val="20"/>
              </w:rPr>
            </w:pPr>
            <w:r w:rsidRPr="00C0144D">
              <w:rPr>
                <w:sz w:val="20"/>
                <w:szCs w:val="20"/>
              </w:rPr>
              <w:t>English Communication</w:t>
            </w:r>
          </w:p>
        </w:tc>
      </w:tr>
      <w:tr w:rsidR="00C0144D" w:rsidRPr="001C16AB" w14:paraId="07D9E327" w14:textId="77777777" w:rsidTr="001B06F1">
        <w:tc>
          <w:tcPr>
            <w:tcW w:w="1728" w:type="dxa"/>
          </w:tcPr>
          <w:p w14:paraId="03DBEDFE" w14:textId="62E5A452" w:rsidR="00C0144D" w:rsidRPr="00C0144D" w:rsidRDefault="00C0144D" w:rsidP="001B06F1">
            <w:pPr>
              <w:pStyle w:val="NoSpacing"/>
              <w:rPr>
                <w:bCs/>
                <w:sz w:val="20"/>
                <w:szCs w:val="20"/>
              </w:rPr>
            </w:pPr>
            <w:r w:rsidRPr="00C0144D">
              <w:rPr>
                <w:bCs/>
                <w:sz w:val="20"/>
                <w:szCs w:val="20"/>
              </w:rPr>
              <w:t>2</w:t>
            </w:r>
            <w:r w:rsidRPr="00C0144D">
              <w:rPr>
                <w:bCs/>
                <w:sz w:val="20"/>
                <w:szCs w:val="20"/>
                <w:vertAlign w:val="superscript"/>
              </w:rPr>
              <w:t>nd</w:t>
            </w:r>
            <w:r w:rsidRPr="00C0144D">
              <w:rPr>
                <w:bCs/>
                <w:sz w:val="20"/>
                <w:szCs w:val="20"/>
              </w:rPr>
              <w:t xml:space="preserve"> </w:t>
            </w:r>
          </w:p>
        </w:tc>
        <w:tc>
          <w:tcPr>
            <w:tcW w:w="2340" w:type="dxa"/>
          </w:tcPr>
          <w:p w14:paraId="2745D21C" w14:textId="3EA1B2EB" w:rsidR="00C0144D" w:rsidRPr="00C0144D" w:rsidRDefault="00C0144D" w:rsidP="001B06F1">
            <w:pPr>
              <w:pStyle w:val="NoSpacing"/>
              <w:rPr>
                <w:sz w:val="20"/>
                <w:szCs w:val="20"/>
              </w:rPr>
            </w:pPr>
            <w:r w:rsidRPr="00C0144D">
              <w:rPr>
                <w:sz w:val="20"/>
                <w:szCs w:val="20"/>
              </w:rPr>
              <w:t>BTHM G201</w:t>
            </w:r>
          </w:p>
        </w:tc>
        <w:tc>
          <w:tcPr>
            <w:tcW w:w="5508" w:type="dxa"/>
          </w:tcPr>
          <w:p w14:paraId="3C9A55C9" w14:textId="428FCD4C" w:rsidR="00C0144D" w:rsidRPr="00C0144D" w:rsidRDefault="00C0144D" w:rsidP="001B06F1">
            <w:pPr>
              <w:pStyle w:val="NoSpacing"/>
              <w:rPr>
                <w:sz w:val="20"/>
                <w:szCs w:val="20"/>
              </w:rPr>
            </w:pPr>
            <w:r w:rsidRPr="00C0144D">
              <w:rPr>
                <w:sz w:val="20"/>
                <w:szCs w:val="20"/>
              </w:rPr>
              <w:t>Building Your Leadership Skills</w:t>
            </w:r>
          </w:p>
        </w:tc>
      </w:tr>
      <w:tr w:rsidR="00C0144D" w:rsidRPr="001C16AB" w14:paraId="793045D8" w14:textId="77777777" w:rsidTr="001B06F1">
        <w:tc>
          <w:tcPr>
            <w:tcW w:w="1728" w:type="dxa"/>
          </w:tcPr>
          <w:p w14:paraId="0B2528CD" w14:textId="0F7C26FB" w:rsidR="00C0144D" w:rsidRPr="00C0144D" w:rsidRDefault="00C0144D" w:rsidP="001B06F1">
            <w:pPr>
              <w:pStyle w:val="NoSpacing"/>
              <w:rPr>
                <w:bCs/>
                <w:sz w:val="20"/>
                <w:szCs w:val="20"/>
              </w:rPr>
            </w:pPr>
            <w:r w:rsidRPr="00C0144D">
              <w:rPr>
                <w:bCs/>
                <w:sz w:val="20"/>
                <w:szCs w:val="20"/>
              </w:rPr>
              <w:t>4</w:t>
            </w:r>
            <w:r w:rsidRPr="00C0144D">
              <w:rPr>
                <w:bCs/>
                <w:sz w:val="20"/>
                <w:szCs w:val="20"/>
                <w:vertAlign w:val="superscript"/>
              </w:rPr>
              <w:t>th</w:t>
            </w:r>
            <w:r w:rsidRPr="00C0144D">
              <w:rPr>
                <w:bCs/>
                <w:sz w:val="20"/>
                <w:szCs w:val="20"/>
              </w:rPr>
              <w:t xml:space="preserve"> </w:t>
            </w:r>
          </w:p>
        </w:tc>
        <w:tc>
          <w:tcPr>
            <w:tcW w:w="2340" w:type="dxa"/>
          </w:tcPr>
          <w:p w14:paraId="2B9AE8DC" w14:textId="0EBF46C6" w:rsidR="00C0144D" w:rsidRPr="00C0144D" w:rsidRDefault="00C0144D" w:rsidP="001B06F1">
            <w:pPr>
              <w:pStyle w:val="NoSpacing"/>
              <w:rPr>
                <w:sz w:val="20"/>
                <w:szCs w:val="20"/>
              </w:rPr>
            </w:pPr>
            <w:r w:rsidRPr="00C0144D">
              <w:rPr>
                <w:sz w:val="20"/>
                <w:szCs w:val="20"/>
              </w:rPr>
              <w:t>GE 4B-0</w:t>
            </w:r>
          </w:p>
        </w:tc>
        <w:tc>
          <w:tcPr>
            <w:tcW w:w="5508" w:type="dxa"/>
          </w:tcPr>
          <w:p w14:paraId="70E41616" w14:textId="5D5A8BBB" w:rsidR="00C0144D" w:rsidRPr="00C0144D" w:rsidRDefault="00C0144D" w:rsidP="001B06F1">
            <w:pPr>
              <w:pStyle w:val="NoSpacing"/>
              <w:rPr>
                <w:sz w:val="20"/>
                <w:szCs w:val="20"/>
              </w:rPr>
            </w:pPr>
            <w:r w:rsidRPr="00C0144D">
              <w:rPr>
                <w:sz w:val="20"/>
                <w:szCs w:val="20"/>
              </w:rPr>
              <w:t>Any one from GE Basket</w:t>
            </w:r>
          </w:p>
        </w:tc>
      </w:tr>
      <w:tr w:rsidR="00D016D9" w:rsidRPr="001C16AB" w14:paraId="048E6AD3" w14:textId="77777777" w:rsidTr="001B06F1">
        <w:tc>
          <w:tcPr>
            <w:tcW w:w="1728" w:type="dxa"/>
          </w:tcPr>
          <w:p w14:paraId="670F743F" w14:textId="77777777" w:rsidR="00D016D9" w:rsidRPr="00D016D9" w:rsidRDefault="00D016D9" w:rsidP="001B06F1">
            <w:pPr>
              <w:pStyle w:val="NoSpacing"/>
              <w:rPr>
                <w:bCs/>
                <w:sz w:val="20"/>
                <w:szCs w:val="20"/>
              </w:rPr>
            </w:pPr>
          </w:p>
        </w:tc>
        <w:tc>
          <w:tcPr>
            <w:tcW w:w="2340" w:type="dxa"/>
          </w:tcPr>
          <w:p w14:paraId="56EB7445" w14:textId="7DD8F0BF" w:rsidR="00D016D9" w:rsidRPr="00D016D9" w:rsidRDefault="00D016D9" w:rsidP="001B06F1">
            <w:pPr>
              <w:pStyle w:val="NoSpacing"/>
              <w:rPr>
                <w:sz w:val="20"/>
                <w:szCs w:val="20"/>
              </w:rPr>
            </w:pPr>
            <w:r w:rsidRPr="00D016D9">
              <w:rPr>
                <w:sz w:val="20"/>
                <w:szCs w:val="20"/>
              </w:rPr>
              <w:t>BTHM (HU) A405</w:t>
            </w:r>
          </w:p>
        </w:tc>
        <w:tc>
          <w:tcPr>
            <w:tcW w:w="5508" w:type="dxa"/>
          </w:tcPr>
          <w:p w14:paraId="21D85DAD" w14:textId="5D8B1ED2" w:rsidR="00D016D9" w:rsidRPr="00D016D9" w:rsidRDefault="00D016D9" w:rsidP="001B06F1">
            <w:pPr>
              <w:pStyle w:val="NoSpacing"/>
              <w:rPr>
                <w:sz w:val="20"/>
                <w:szCs w:val="20"/>
              </w:rPr>
            </w:pPr>
            <w:r w:rsidRPr="00D016D9">
              <w:rPr>
                <w:sz w:val="20"/>
                <w:szCs w:val="20"/>
              </w:rPr>
              <w:t xml:space="preserve">Basics of Business Communication &amp; Soft Skills </w:t>
            </w:r>
          </w:p>
        </w:tc>
      </w:tr>
    </w:tbl>
    <w:p w14:paraId="13677545" w14:textId="6FB0DD88" w:rsidR="00C0144D" w:rsidRDefault="00C0144D" w:rsidP="00114042">
      <w:pPr>
        <w:rPr>
          <w:bCs/>
          <w:sz w:val="20"/>
          <w:szCs w:val="20"/>
        </w:rPr>
      </w:pPr>
    </w:p>
    <w:p w14:paraId="6F2F9088" w14:textId="4CBB3253" w:rsidR="00D2731D" w:rsidRPr="00D2731D" w:rsidRDefault="00D2731D" w:rsidP="00114042">
      <w:pPr>
        <w:rPr>
          <w:b/>
          <w:bCs/>
          <w:sz w:val="20"/>
          <w:szCs w:val="20"/>
        </w:rPr>
      </w:pPr>
      <w:r w:rsidRPr="00D2731D">
        <w:rPr>
          <w:b/>
          <w:bCs/>
          <w:sz w:val="20"/>
          <w:szCs w:val="20"/>
        </w:rPr>
        <w:t xml:space="preserve">B.Sc. Medical Instrumentation </w:t>
      </w:r>
      <w:r>
        <w:rPr>
          <w:b/>
          <w:bCs/>
          <w:sz w:val="20"/>
          <w:szCs w:val="20"/>
        </w:rPr>
        <w:t>a</w:t>
      </w:r>
      <w:r w:rsidRPr="00D2731D">
        <w:rPr>
          <w:b/>
          <w:bCs/>
          <w:sz w:val="20"/>
          <w:szCs w:val="20"/>
        </w:rPr>
        <w:t>nd Critical Care Technology</w:t>
      </w:r>
      <w:r w:rsidR="00A270FB">
        <w:rPr>
          <w:b/>
          <w:bCs/>
          <w:sz w:val="20"/>
          <w:szCs w:val="20"/>
        </w:rPr>
        <w:t xml:space="preserve"> (3 years course)</w:t>
      </w:r>
    </w:p>
    <w:tbl>
      <w:tblPr>
        <w:tblStyle w:val="TableGrid"/>
        <w:tblW w:w="0" w:type="auto"/>
        <w:tblLook w:val="04A0" w:firstRow="1" w:lastRow="0" w:firstColumn="1" w:lastColumn="0" w:noHBand="0" w:noVBand="1"/>
      </w:tblPr>
      <w:tblGrid>
        <w:gridCol w:w="1728"/>
        <w:gridCol w:w="2340"/>
        <w:gridCol w:w="5508"/>
      </w:tblGrid>
      <w:tr w:rsidR="00D2731D" w:rsidRPr="00E205F9" w14:paraId="3BE86F2E" w14:textId="77777777" w:rsidTr="001B06F1">
        <w:tc>
          <w:tcPr>
            <w:tcW w:w="1728" w:type="dxa"/>
          </w:tcPr>
          <w:p w14:paraId="02D6EA5C" w14:textId="77777777" w:rsidR="00D2731D" w:rsidRPr="00E205F9" w:rsidRDefault="00D2731D" w:rsidP="001B06F1">
            <w:pPr>
              <w:pStyle w:val="NoSpacing"/>
              <w:rPr>
                <w:b/>
                <w:sz w:val="20"/>
                <w:szCs w:val="20"/>
              </w:rPr>
            </w:pPr>
            <w:r w:rsidRPr="00E205F9">
              <w:rPr>
                <w:b/>
                <w:sz w:val="20"/>
                <w:szCs w:val="20"/>
              </w:rPr>
              <w:t>SEMESTER</w:t>
            </w:r>
          </w:p>
        </w:tc>
        <w:tc>
          <w:tcPr>
            <w:tcW w:w="2340" w:type="dxa"/>
          </w:tcPr>
          <w:p w14:paraId="09E98ABD" w14:textId="77777777" w:rsidR="00D2731D" w:rsidRPr="00E205F9" w:rsidRDefault="00D2731D" w:rsidP="001B06F1">
            <w:pPr>
              <w:pStyle w:val="NoSpacing"/>
              <w:rPr>
                <w:b/>
                <w:sz w:val="20"/>
                <w:szCs w:val="20"/>
              </w:rPr>
            </w:pPr>
            <w:r w:rsidRPr="00E205F9">
              <w:rPr>
                <w:b/>
                <w:sz w:val="20"/>
                <w:szCs w:val="20"/>
              </w:rPr>
              <w:t xml:space="preserve">PAPER CODE </w:t>
            </w:r>
          </w:p>
        </w:tc>
        <w:tc>
          <w:tcPr>
            <w:tcW w:w="5508" w:type="dxa"/>
          </w:tcPr>
          <w:p w14:paraId="5F7C3ACB" w14:textId="77777777" w:rsidR="00D2731D" w:rsidRPr="00E205F9" w:rsidRDefault="00D2731D" w:rsidP="001B06F1">
            <w:pPr>
              <w:pStyle w:val="NoSpacing"/>
              <w:rPr>
                <w:b/>
                <w:sz w:val="20"/>
                <w:szCs w:val="20"/>
              </w:rPr>
            </w:pPr>
            <w:r w:rsidRPr="00E205F9">
              <w:rPr>
                <w:b/>
                <w:sz w:val="20"/>
                <w:szCs w:val="20"/>
              </w:rPr>
              <w:t>SUBJECT</w:t>
            </w:r>
          </w:p>
        </w:tc>
      </w:tr>
      <w:tr w:rsidR="00D2731D" w:rsidRPr="00E205F9" w14:paraId="3CC6AFD1" w14:textId="77777777" w:rsidTr="001B06F1">
        <w:tc>
          <w:tcPr>
            <w:tcW w:w="1728" w:type="dxa"/>
          </w:tcPr>
          <w:p w14:paraId="27D97266" w14:textId="2499653F" w:rsidR="00D2731D" w:rsidRPr="004126BA" w:rsidRDefault="00D2731D" w:rsidP="001B06F1">
            <w:pPr>
              <w:pStyle w:val="NoSpacing"/>
              <w:rPr>
                <w:bCs/>
                <w:sz w:val="20"/>
                <w:szCs w:val="20"/>
              </w:rPr>
            </w:pPr>
            <w:r w:rsidRPr="004126BA">
              <w:rPr>
                <w:bCs/>
                <w:sz w:val="20"/>
                <w:szCs w:val="20"/>
              </w:rPr>
              <w:t>1</w:t>
            </w:r>
            <w:r w:rsidRPr="004126BA">
              <w:rPr>
                <w:bCs/>
                <w:sz w:val="20"/>
                <w:szCs w:val="20"/>
                <w:vertAlign w:val="superscript"/>
              </w:rPr>
              <w:t>st</w:t>
            </w:r>
            <w:r w:rsidRPr="004126BA">
              <w:rPr>
                <w:bCs/>
                <w:sz w:val="20"/>
                <w:szCs w:val="20"/>
              </w:rPr>
              <w:t xml:space="preserve"> </w:t>
            </w:r>
          </w:p>
        </w:tc>
        <w:tc>
          <w:tcPr>
            <w:tcW w:w="2340" w:type="dxa"/>
          </w:tcPr>
          <w:p w14:paraId="5C066D46" w14:textId="661B73F5" w:rsidR="00D2731D" w:rsidRPr="004126BA" w:rsidRDefault="00D2731D" w:rsidP="001B06F1">
            <w:pPr>
              <w:pStyle w:val="NoSpacing"/>
              <w:rPr>
                <w:b/>
                <w:sz w:val="20"/>
                <w:szCs w:val="20"/>
              </w:rPr>
            </w:pPr>
            <w:r w:rsidRPr="004126BA">
              <w:rPr>
                <w:sz w:val="20"/>
                <w:szCs w:val="20"/>
              </w:rPr>
              <w:t>BMICCT 191</w:t>
            </w:r>
          </w:p>
        </w:tc>
        <w:tc>
          <w:tcPr>
            <w:tcW w:w="5508" w:type="dxa"/>
          </w:tcPr>
          <w:p w14:paraId="7D9AF56F" w14:textId="1931768F" w:rsidR="00D2731D" w:rsidRPr="004126BA" w:rsidRDefault="00D2731D" w:rsidP="001B06F1">
            <w:pPr>
              <w:pStyle w:val="NoSpacing"/>
              <w:rPr>
                <w:b/>
                <w:sz w:val="20"/>
                <w:szCs w:val="20"/>
              </w:rPr>
            </w:pPr>
            <w:r w:rsidRPr="004126BA">
              <w:rPr>
                <w:sz w:val="20"/>
                <w:szCs w:val="20"/>
              </w:rPr>
              <w:t>Basic Anatomy</w:t>
            </w:r>
          </w:p>
        </w:tc>
      </w:tr>
      <w:tr w:rsidR="00D2731D" w:rsidRPr="00E205F9" w14:paraId="59EE8A85" w14:textId="77777777" w:rsidTr="001B06F1">
        <w:tc>
          <w:tcPr>
            <w:tcW w:w="1728" w:type="dxa"/>
          </w:tcPr>
          <w:p w14:paraId="0183FAF3" w14:textId="77777777" w:rsidR="00D2731D" w:rsidRPr="004126BA" w:rsidRDefault="00D2731D" w:rsidP="001B06F1">
            <w:pPr>
              <w:pStyle w:val="NoSpacing"/>
              <w:rPr>
                <w:bCs/>
                <w:sz w:val="20"/>
                <w:szCs w:val="20"/>
              </w:rPr>
            </w:pPr>
          </w:p>
        </w:tc>
        <w:tc>
          <w:tcPr>
            <w:tcW w:w="2340" w:type="dxa"/>
          </w:tcPr>
          <w:p w14:paraId="3F3EFD04" w14:textId="2423FF90" w:rsidR="00D2731D" w:rsidRPr="004126BA" w:rsidRDefault="00D2731D" w:rsidP="001B06F1">
            <w:pPr>
              <w:pStyle w:val="NoSpacing"/>
              <w:rPr>
                <w:b/>
                <w:sz w:val="20"/>
                <w:szCs w:val="20"/>
              </w:rPr>
            </w:pPr>
            <w:r w:rsidRPr="004126BA">
              <w:rPr>
                <w:sz w:val="20"/>
                <w:szCs w:val="20"/>
              </w:rPr>
              <w:t>BMICCT 192</w:t>
            </w:r>
          </w:p>
        </w:tc>
        <w:tc>
          <w:tcPr>
            <w:tcW w:w="5508" w:type="dxa"/>
          </w:tcPr>
          <w:p w14:paraId="6E7D59E5" w14:textId="6637D232" w:rsidR="00D2731D" w:rsidRPr="004126BA" w:rsidRDefault="00D2731D" w:rsidP="001B06F1">
            <w:pPr>
              <w:pStyle w:val="NoSpacing"/>
              <w:rPr>
                <w:sz w:val="20"/>
                <w:szCs w:val="20"/>
              </w:rPr>
            </w:pPr>
            <w:r w:rsidRPr="004126BA">
              <w:rPr>
                <w:sz w:val="20"/>
                <w:szCs w:val="20"/>
              </w:rPr>
              <w:t>Basics of Physiology</w:t>
            </w:r>
          </w:p>
        </w:tc>
      </w:tr>
      <w:tr w:rsidR="00D2731D" w:rsidRPr="00E205F9" w14:paraId="2FDDFE15" w14:textId="77777777" w:rsidTr="001B06F1">
        <w:tc>
          <w:tcPr>
            <w:tcW w:w="1728" w:type="dxa"/>
          </w:tcPr>
          <w:p w14:paraId="07F2031A" w14:textId="7A181145" w:rsidR="00D2731D" w:rsidRPr="004126BA" w:rsidRDefault="00D2731D" w:rsidP="001B06F1">
            <w:pPr>
              <w:pStyle w:val="NoSpacing"/>
              <w:rPr>
                <w:bCs/>
                <w:sz w:val="20"/>
                <w:szCs w:val="20"/>
              </w:rPr>
            </w:pPr>
            <w:r w:rsidRPr="004126BA">
              <w:rPr>
                <w:bCs/>
                <w:sz w:val="20"/>
                <w:szCs w:val="20"/>
              </w:rPr>
              <w:t>2</w:t>
            </w:r>
            <w:r w:rsidRPr="004126BA">
              <w:rPr>
                <w:bCs/>
                <w:sz w:val="20"/>
                <w:szCs w:val="20"/>
                <w:vertAlign w:val="superscript"/>
              </w:rPr>
              <w:t>nd</w:t>
            </w:r>
            <w:r w:rsidRPr="004126BA">
              <w:rPr>
                <w:bCs/>
                <w:sz w:val="20"/>
                <w:szCs w:val="20"/>
              </w:rPr>
              <w:t xml:space="preserve"> </w:t>
            </w:r>
          </w:p>
        </w:tc>
        <w:tc>
          <w:tcPr>
            <w:tcW w:w="2340" w:type="dxa"/>
          </w:tcPr>
          <w:p w14:paraId="6A6DBA42" w14:textId="2D654BC2" w:rsidR="00D2731D" w:rsidRPr="004126BA" w:rsidRDefault="00D2731D" w:rsidP="001B06F1">
            <w:pPr>
              <w:pStyle w:val="NoSpacing"/>
              <w:rPr>
                <w:sz w:val="20"/>
                <w:szCs w:val="20"/>
              </w:rPr>
            </w:pPr>
            <w:r w:rsidRPr="004126BA">
              <w:rPr>
                <w:sz w:val="20"/>
                <w:szCs w:val="20"/>
              </w:rPr>
              <w:t>BMICCT 291</w:t>
            </w:r>
          </w:p>
        </w:tc>
        <w:tc>
          <w:tcPr>
            <w:tcW w:w="5508" w:type="dxa"/>
          </w:tcPr>
          <w:p w14:paraId="0E8F7090" w14:textId="27002D74" w:rsidR="00D2731D" w:rsidRPr="004126BA" w:rsidRDefault="00D2731D" w:rsidP="001B06F1">
            <w:pPr>
              <w:pStyle w:val="NoSpacing"/>
              <w:rPr>
                <w:sz w:val="20"/>
                <w:szCs w:val="20"/>
              </w:rPr>
            </w:pPr>
            <w:r w:rsidRPr="004126BA">
              <w:rPr>
                <w:sz w:val="20"/>
                <w:szCs w:val="20"/>
              </w:rPr>
              <w:t>Fundamentals of Biochemistry</w:t>
            </w:r>
          </w:p>
        </w:tc>
      </w:tr>
      <w:tr w:rsidR="00D2731D" w:rsidRPr="00E205F9" w14:paraId="29DD5214" w14:textId="77777777" w:rsidTr="001B06F1">
        <w:tc>
          <w:tcPr>
            <w:tcW w:w="1728" w:type="dxa"/>
          </w:tcPr>
          <w:p w14:paraId="7DEC6D5A" w14:textId="36AB89A6" w:rsidR="00D2731D" w:rsidRPr="004126BA" w:rsidRDefault="00D2731D" w:rsidP="001B06F1">
            <w:pPr>
              <w:pStyle w:val="NoSpacing"/>
              <w:rPr>
                <w:bCs/>
                <w:sz w:val="20"/>
                <w:szCs w:val="20"/>
              </w:rPr>
            </w:pPr>
            <w:r w:rsidRPr="004126BA">
              <w:rPr>
                <w:bCs/>
                <w:sz w:val="20"/>
                <w:szCs w:val="20"/>
              </w:rPr>
              <w:t>3</w:t>
            </w:r>
            <w:r w:rsidRPr="004126BA">
              <w:rPr>
                <w:bCs/>
                <w:sz w:val="20"/>
                <w:szCs w:val="20"/>
                <w:vertAlign w:val="superscript"/>
              </w:rPr>
              <w:t>rd</w:t>
            </w:r>
            <w:r w:rsidRPr="004126BA">
              <w:rPr>
                <w:bCs/>
                <w:sz w:val="20"/>
                <w:szCs w:val="20"/>
              </w:rPr>
              <w:t xml:space="preserve"> </w:t>
            </w:r>
          </w:p>
        </w:tc>
        <w:tc>
          <w:tcPr>
            <w:tcW w:w="2340" w:type="dxa"/>
          </w:tcPr>
          <w:p w14:paraId="722C1B84" w14:textId="222AF774" w:rsidR="00D2731D" w:rsidRPr="004126BA" w:rsidRDefault="00D2731D" w:rsidP="001B06F1">
            <w:pPr>
              <w:pStyle w:val="NoSpacing"/>
              <w:rPr>
                <w:sz w:val="20"/>
                <w:szCs w:val="20"/>
              </w:rPr>
            </w:pPr>
            <w:r w:rsidRPr="004126BA">
              <w:rPr>
                <w:sz w:val="20"/>
                <w:szCs w:val="20"/>
              </w:rPr>
              <w:t>BMICCT 391</w:t>
            </w:r>
          </w:p>
        </w:tc>
        <w:tc>
          <w:tcPr>
            <w:tcW w:w="5508" w:type="dxa"/>
          </w:tcPr>
          <w:p w14:paraId="212880AE" w14:textId="79DCB94E" w:rsidR="00D2731D" w:rsidRPr="004126BA" w:rsidRDefault="00D2731D" w:rsidP="001B06F1">
            <w:pPr>
              <w:pStyle w:val="NoSpacing"/>
              <w:rPr>
                <w:sz w:val="20"/>
                <w:szCs w:val="20"/>
              </w:rPr>
            </w:pPr>
            <w:r w:rsidRPr="004126BA">
              <w:rPr>
                <w:sz w:val="20"/>
                <w:szCs w:val="20"/>
              </w:rPr>
              <w:t>Fundamentals of Electricals &amp; Electronics</w:t>
            </w:r>
          </w:p>
        </w:tc>
      </w:tr>
      <w:tr w:rsidR="00D2731D" w:rsidRPr="00E205F9" w14:paraId="56BE12B7" w14:textId="77777777" w:rsidTr="001B06F1">
        <w:tc>
          <w:tcPr>
            <w:tcW w:w="1728" w:type="dxa"/>
          </w:tcPr>
          <w:p w14:paraId="605184C4" w14:textId="4C89693C" w:rsidR="00D2731D" w:rsidRPr="004126BA" w:rsidRDefault="00D2731D" w:rsidP="001B06F1">
            <w:pPr>
              <w:pStyle w:val="NoSpacing"/>
              <w:rPr>
                <w:bCs/>
                <w:sz w:val="20"/>
                <w:szCs w:val="20"/>
              </w:rPr>
            </w:pPr>
            <w:r w:rsidRPr="004126BA">
              <w:rPr>
                <w:bCs/>
                <w:sz w:val="20"/>
                <w:szCs w:val="20"/>
              </w:rPr>
              <w:t>4</w:t>
            </w:r>
            <w:r w:rsidRPr="004126BA">
              <w:rPr>
                <w:bCs/>
                <w:sz w:val="20"/>
                <w:szCs w:val="20"/>
                <w:vertAlign w:val="superscript"/>
              </w:rPr>
              <w:t>th</w:t>
            </w:r>
            <w:r w:rsidRPr="004126BA">
              <w:rPr>
                <w:bCs/>
                <w:sz w:val="20"/>
                <w:szCs w:val="20"/>
              </w:rPr>
              <w:t xml:space="preserve"> </w:t>
            </w:r>
          </w:p>
        </w:tc>
        <w:tc>
          <w:tcPr>
            <w:tcW w:w="2340" w:type="dxa"/>
          </w:tcPr>
          <w:p w14:paraId="325F4D1D" w14:textId="6788B685" w:rsidR="00D2731D" w:rsidRPr="004126BA" w:rsidRDefault="00D2731D" w:rsidP="001B06F1">
            <w:pPr>
              <w:pStyle w:val="NoSpacing"/>
              <w:rPr>
                <w:sz w:val="20"/>
                <w:szCs w:val="20"/>
              </w:rPr>
            </w:pPr>
            <w:r w:rsidRPr="004126BA">
              <w:rPr>
                <w:sz w:val="20"/>
                <w:szCs w:val="20"/>
              </w:rPr>
              <w:t>BMICCT 492</w:t>
            </w:r>
          </w:p>
        </w:tc>
        <w:tc>
          <w:tcPr>
            <w:tcW w:w="5508" w:type="dxa"/>
          </w:tcPr>
          <w:p w14:paraId="0D1E1952" w14:textId="78020A54" w:rsidR="00D2731D" w:rsidRPr="004126BA" w:rsidRDefault="004126BA" w:rsidP="001B06F1">
            <w:pPr>
              <w:pStyle w:val="NoSpacing"/>
              <w:rPr>
                <w:sz w:val="20"/>
                <w:szCs w:val="20"/>
              </w:rPr>
            </w:pPr>
            <w:r w:rsidRPr="004126BA">
              <w:rPr>
                <w:sz w:val="20"/>
                <w:szCs w:val="20"/>
              </w:rPr>
              <w:t>ICU Therapy</w:t>
            </w:r>
          </w:p>
        </w:tc>
      </w:tr>
      <w:tr w:rsidR="004126BA" w:rsidRPr="00E205F9" w14:paraId="5CAA0E2B" w14:textId="77777777" w:rsidTr="001B06F1">
        <w:tc>
          <w:tcPr>
            <w:tcW w:w="1728" w:type="dxa"/>
          </w:tcPr>
          <w:p w14:paraId="173C6A4F" w14:textId="46189F13" w:rsidR="004126BA" w:rsidRPr="004126BA" w:rsidRDefault="004126BA" w:rsidP="001B06F1">
            <w:pPr>
              <w:pStyle w:val="NoSpacing"/>
              <w:rPr>
                <w:bCs/>
                <w:sz w:val="20"/>
                <w:szCs w:val="20"/>
              </w:rPr>
            </w:pPr>
            <w:r w:rsidRPr="004126BA">
              <w:rPr>
                <w:bCs/>
                <w:sz w:val="20"/>
                <w:szCs w:val="20"/>
              </w:rPr>
              <w:t>5</w:t>
            </w:r>
            <w:r w:rsidRPr="004126BA">
              <w:rPr>
                <w:bCs/>
                <w:sz w:val="20"/>
                <w:szCs w:val="20"/>
                <w:vertAlign w:val="superscript"/>
              </w:rPr>
              <w:t>th</w:t>
            </w:r>
            <w:r w:rsidRPr="004126BA">
              <w:rPr>
                <w:bCs/>
                <w:sz w:val="20"/>
                <w:szCs w:val="20"/>
              </w:rPr>
              <w:t xml:space="preserve"> </w:t>
            </w:r>
          </w:p>
        </w:tc>
        <w:tc>
          <w:tcPr>
            <w:tcW w:w="2340" w:type="dxa"/>
          </w:tcPr>
          <w:p w14:paraId="03C71D56" w14:textId="307046D2" w:rsidR="004126BA" w:rsidRPr="004126BA" w:rsidRDefault="004126BA" w:rsidP="001B06F1">
            <w:pPr>
              <w:pStyle w:val="NoSpacing"/>
              <w:rPr>
                <w:sz w:val="20"/>
                <w:szCs w:val="20"/>
              </w:rPr>
            </w:pPr>
            <w:r w:rsidRPr="004126BA">
              <w:rPr>
                <w:sz w:val="20"/>
                <w:szCs w:val="20"/>
              </w:rPr>
              <w:t>BMICCT 591</w:t>
            </w:r>
          </w:p>
        </w:tc>
        <w:tc>
          <w:tcPr>
            <w:tcW w:w="5508" w:type="dxa"/>
          </w:tcPr>
          <w:p w14:paraId="08BD2E68" w14:textId="53EBDE5E" w:rsidR="004126BA" w:rsidRPr="004126BA" w:rsidRDefault="004126BA" w:rsidP="001B06F1">
            <w:pPr>
              <w:pStyle w:val="NoSpacing"/>
              <w:rPr>
                <w:sz w:val="20"/>
                <w:szCs w:val="20"/>
              </w:rPr>
            </w:pPr>
            <w:r w:rsidRPr="004126BA">
              <w:rPr>
                <w:sz w:val="20"/>
                <w:szCs w:val="20"/>
              </w:rPr>
              <w:t>CSSD Procedures</w:t>
            </w:r>
          </w:p>
        </w:tc>
      </w:tr>
      <w:tr w:rsidR="004126BA" w:rsidRPr="00E205F9" w14:paraId="6C1451EA" w14:textId="77777777" w:rsidTr="001B06F1">
        <w:tc>
          <w:tcPr>
            <w:tcW w:w="1728" w:type="dxa"/>
          </w:tcPr>
          <w:p w14:paraId="0D18C304" w14:textId="77777777" w:rsidR="004126BA" w:rsidRPr="004126BA" w:rsidRDefault="004126BA" w:rsidP="001B06F1">
            <w:pPr>
              <w:pStyle w:val="NoSpacing"/>
              <w:rPr>
                <w:bCs/>
                <w:sz w:val="20"/>
                <w:szCs w:val="20"/>
              </w:rPr>
            </w:pPr>
          </w:p>
        </w:tc>
        <w:tc>
          <w:tcPr>
            <w:tcW w:w="2340" w:type="dxa"/>
          </w:tcPr>
          <w:p w14:paraId="09FE37CA" w14:textId="2B1BC00D" w:rsidR="004126BA" w:rsidRPr="004126BA" w:rsidRDefault="004126BA" w:rsidP="001B06F1">
            <w:pPr>
              <w:pStyle w:val="NoSpacing"/>
              <w:rPr>
                <w:sz w:val="20"/>
                <w:szCs w:val="20"/>
              </w:rPr>
            </w:pPr>
            <w:r w:rsidRPr="004126BA">
              <w:rPr>
                <w:sz w:val="20"/>
                <w:szCs w:val="20"/>
              </w:rPr>
              <w:t>BMICCT 592</w:t>
            </w:r>
          </w:p>
        </w:tc>
        <w:tc>
          <w:tcPr>
            <w:tcW w:w="5508" w:type="dxa"/>
          </w:tcPr>
          <w:p w14:paraId="78AEFC5C" w14:textId="0E8C1BC3" w:rsidR="004126BA" w:rsidRPr="004126BA" w:rsidRDefault="004126BA" w:rsidP="001B06F1">
            <w:pPr>
              <w:pStyle w:val="NoSpacing"/>
              <w:rPr>
                <w:sz w:val="20"/>
                <w:szCs w:val="20"/>
              </w:rPr>
            </w:pPr>
            <w:r w:rsidRPr="004126BA">
              <w:rPr>
                <w:sz w:val="20"/>
                <w:szCs w:val="20"/>
              </w:rPr>
              <w:t>Cellular Biophysics</w:t>
            </w:r>
          </w:p>
        </w:tc>
      </w:tr>
      <w:tr w:rsidR="004126BA" w:rsidRPr="00E205F9" w14:paraId="438DEC7B" w14:textId="77777777" w:rsidTr="001B06F1">
        <w:tc>
          <w:tcPr>
            <w:tcW w:w="1728" w:type="dxa"/>
          </w:tcPr>
          <w:p w14:paraId="4CF80C58" w14:textId="3D7FBFC9" w:rsidR="004126BA" w:rsidRPr="004126BA" w:rsidRDefault="004126BA" w:rsidP="001B06F1">
            <w:pPr>
              <w:pStyle w:val="NoSpacing"/>
              <w:rPr>
                <w:bCs/>
                <w:sz w:val="20"/>
                <w:szCs w:val="20"/>
              </w:rPr>
            </w:pPr>
            <w:r w:rsidRPr="004126BA">
              <w:rPr>
                <w:bCs/>
                <w:sz w:val="20"/>
                <w:szCs w:val="20"/>
              </w:rPr>
              <w:t>5</w:t>
            </w:r>
            <w:r w:rsidRPr="004126BA">
              <w:rPr>
                <w:bCs/>
                <w:sz w:val="20"/>
                <w:szCs w:val="20"/>
                <w:vertAlign w:val="superscript"/>
              </w:rPr>
              <w:t>th</w:t>
            </w:r>
            <w:r w:rsidRPr="004126BA">
              <w:rPr>
                <w:bCs/>
                <w:sz w:val="20"/>
                <w:szCs w:val="20"/>
              </w:rPr>
              <w:t xml:space="preserve"> </w:t>
            </w:r>
          </w:p>
        </w:tc>
        <w:tc>
          <w:tcPr>
            <w:tcW w:w="2340" w:type="dxa"/>
          </w:tcPr>
          <w:p w14:paraId="62FE692E" w14:textId="549785DC" w:rsidR="004126BA" w:rsidRPr="004126BA" w:rsidRDefault="004126BA" w:rsidP="001B06F1">
            <w:pPr>
              <w:pStyle w:val="NoSpacing"/>
              <w:rPr>
                <w:sz w:val="20"/>
                <w:szCs w:val="20"/>
              </w:rPr>
            </w:pPr>
            <w:r w:rsidRPr="004126BA">
              <w:rPr>
                <w:sz w:val="20"/>
                <w:szCs w:val="20"/>
              </w:rPr>
              <w:t>BMICCT E593A/B/C/D</w:t>
            </w:r>
          </w:p>
        </w:tc>
        <w:tc>
          <w:tcPr>
            <w:tcW w:w="5508" w:type="dxa"/>
          </w:tcPr>
          <w:p w14:paraId="5515E20D" w14:textId="35792DF9" w:rsidR="004126BA" w:rsidRPr="004126BA" w:rsidRDefault="004126BA" w:rsidP="001B06F1">
            <w:pPr>
              <w:pStyle w:val="NoSpacing"/>
              <w:rPr>
                <w:sz w:val="20"/>
                <w:szCs w:val="20"/>
              </w:rPr>
            </w:pPr>
            <w:r w:rsidRPr="004126BA">
              <w:rPr>
                <w:sz w:val="20"/>
                <w:szCs w:val="20"/>
              </w:rPr>
              <w:t>Elective-I (Any one paper from ONE specialization)</w:t>
            </w:r>
          </w:p>
        </w:tc>
      </w:tr>
      <w:tr w:rsidR="004126BA" w:rsidRPr="00E205F9" w14:paraId="0116CB47" w14:textId="77777777" w:rsidTr="001B06F1">
        <w:tc>
          <w:tcPr>
            <w:tcW w:w="1728" w:type="dxa"/>
          </w:tcPr>
          <w:p w14:paraId="2FF21703" w14:textId="1A77A3CC" w:rsidR="004126BA" w:rsidRPr="004126BA" w:rsidRDefault="004126BA" w:rsidP="001B06F1">
            <w:pPr>
              <w:pStyle w:val="NoSpacing"/>
              <w:rPr>
                <w:bCs/>
                <w:sz w:val="20"/>
                <w:szCs w:val="20"/>
              </w:rPr>
            </w:pPr>
            <w:r w:rsidRPr="004126BA">
              <w:rPr>
                <w:bCs/>
                <w:sz w:val="20"/>
                <w:szCs w:val="20"/>
              </w:rPr>
              <w:lastRenderedPageBreak/>
              <w:t>6</w:t>
            </w:r>
            <w:r w:rsidRPr="004126BA">
              <w:rPr>
                <w:bCs/>
                <w:sz w:val="20"/>
                <w:szCs w:val="20"/>
                <w:vertAlign w:val="superscript"/>
              </w:rPr>
              <w:t>th</w:t>
            </w:r>
            <w:r w:rsidRPr="004126BA">
              <w:rPr>
                <w:bCs/>
                <w:sz w:val="20"/>
                <w:szCs w:val="20"/>
              </w:rPr>
              <w:t xml:space="preserve"> </w:t>
            </w:r>
          </w:p>
        </w:tc>
        <w:tc>
          <w:tcPr>
            <w:tcW w:w="2340" w:type="dxa"/>
          </w:tcPr>
          <w:p w14:paraId="7569ABAC" w14:textId="69F3B5CD" w:rsidR="004126BA" w:rsidRPr="004126BA" w:rsidRDefault="004126BA" w:rsidP="001B06F1">
            <w:pPr>
              <w:pStyle w:val="NoSpacing"/>
              <w:rPr>
                <w:sz w:val="20"/>
                <w:szCs w:val="20"/>
              </w:rPr>
            </w:pPr>
            <w:r w:rsidRPr="004126BA">
              <w:rPr>
                <w:sz w:val="20"/>
                <w:szCs w:val="20"/>
              </w:rPr>
              <w:t>BMICCT 691</w:t>
            </w:r>
          </w:p>
        </w:tc>
        <w:tc>
          <w:tcPr>
            <w:tcW w:w="5508" w:type="dxa"/>
          </w:tcPr>
          <w:p w14:paraId="71EBE0AA" w14:textId="2C7CCE31" w:rsidR="004126BA" w:rsidRPr="004126BA" w:rsidRDefault="004126BA" w:rsidP="001B06F1">
            <w:pPr>
              <w:pStyle w:val="NoSpacing"/>
              <w:rPr>
                <w:sz w:val="20"/>
                <w:szCs w:val="20"/>
              </w:rPr>
            </w:pPr>
            <w:r w:rsidRPr="004126BA">
              <w:rPr>
                <w:sz w:val="20"/>
                <w:szCs w:val="20"/>
              </w:rPr>
              <w:t>Radiation Biophysics</w:t>
            </w:r>
          </w:p>
        </w:tc>
      </w:tr>
      <w:tr w:rsidR="004126BA" w:rsidRPr="00E205F9" w14:paraId="58480B44" w14:textId="77777777" w:rsidTr="001B06F1">
        <w:tc>
          <w:tcPr>
            <w:tcW w:w="1728" w:type="dxa"/>
          </w:tcPr>
          <w:p w14:paraId="714D72A0" w14:textId="77777777" w:rsidR="004126BA" w:rsidRPr="004126BA" w:rsidRDefault="004126BA" w:rsidP="001B06F1">
            <w:pPr>
              <w:pStyle w:val="NoSpacing"/>
              <w:rPr>
                <w:bCs/>
                <w:sz w:val="20"/>
                <w:szCs w:val="20"/>
              </w:rPr>
            </w:pPr>
          </w:p>
        </w:tc>
        <w:tc>
          <w:tcPr>
            <w:tcW w:w="2340" w:type="dxa"/>
          </w:tcPr>
          <w:p w14:paraId="43334CBA" w14:textId="75D34143" w:rsidR="004126BA" w:rsidRPr="004126BA" w:rsidRDefault="004126BA" w:rsidP="001B06F1">
            <w:pPr>
              <w:pStyle w:val="NoSpacing"/>
              <w:rPr>
                <w:sz w:val="20"/>
                <w:szCs w:val="20"/>
              </w:rPr>
            </w:pPr>
            <w:r w:rsidRPr="004126BA">
              <w:rPr>
                <w:sz w:val="20"/>
                <w:szCs w:val="20"/>
              </w:rPr>
              <w:t>BMICCT E692A/B/C/D</w:t>
            </w:r>
          </w:p>
        </w:tc>
        <w:tc>
          <w:tcPr>
            <w:tcW w:w="5508" w:type="dxa"/>
          </w:tcPr>
          <w:p w14:paraId="221344ED" w14:textId="1BE139D6" w:rsidR="004126BA" w:rsidRPr="004126BA" w:rsidRDefault="004126BA" w:rsidP="001B06F1">
            <w:pPr>
              <w:pStyle w:val="NoSpacing"/>
              <w:rPr>
                <w:sz w:val="20"/>
                <w:szCs w:val="20"/>
              </w:rPr>
            </w:pPr>
            <w:r w:rsidRPr="004126BA">
              <w:rPr>
                <w:sz w:val="20"/>
                <w:szCs w:val="20"/>
              </w:rPr>
              <w:t>Elective-II (Any one paper from ONE specialization)</w:t>
            </w:r>
          </w:p>
        </w:tc>
      </w:tr>
    </w:tbl>
    <w:p w14:paraId="7D57A235" w14:textId="6195FC80" w:rsidR="00D2731D" w:rsidRDefault="00D2731D" w:rsidP="00114042">
      <w:pPr>
        <w:rPr>
          <w:bCs/>
          <w:sz w:val="20"/>
          <w:szCs w:val="20"/>
        </w:rPr>
      </w:pPr>
    </w:p>
    <w:p w14:paraId="52049CF4" w14:textId="18AA0812" w:rsidR="00936A65" w:rsidRPr="005C491C" w:rsidRDefault="00936A65" w:rsidP="00114042">
      <w:pPr>
        <w:rPr>
          <w:b/>
          <w:bCs/>
        </w:rPr>
      </w:pPr>
      <w:r w:rsidRPr="005C491C">
        <w:rPr>
          <w:b/>
          <w:bCs/>
        </w:rPr>
        <w:t>B. Sc. (Psychology</w:t>
      </w:r>
      <w:r w:rsidR="00256487" w:rsidRPr="005C491C">
        <w:rPr>
          <w:b/>
          <w:bCs/>
        </w:rPr>
        <w:t>)</w:t>
      </w:r>
      <w:r w:rsidR="00AE68D4">
        <w:rPr>
          <w:b/>
          <w:bCs/>
        </w:rPr>
        <w:t xml:space="preserve"> – 3 years course</w:t>
      </w:r>
    </w:p>
    <w:tbl>
      <w:tblPr>
        <w:tblStyle w:val="TableGrid"/>
        <w:tblW w:w="0" w:type="auto"/>
        <w:tblLook w:val="04A0" w:firstRow="1" w:lastRow="0" w:firstColumn="1" w:lastColumn="0" w:noHBand="0" w:noVBand="1"/>
      </w:tblPr>
      <w:tblGrid>
        <w:gridCol w:w="2263"/>
        <w:gridCol w:w="2552"/>
        <w:gridCol w:w="5245"/>
      </w:tblGrid>
      <w:tr w:rsidR="00256487" w:rsidRPr="00E205F9" w14:paraId="5EE70599" w14:textId="77777777" w:rsidTr="001B06F1">
        <w:tc>
          <w:tcPr>
            <w:tcW w:w="2263" w:type="dxa"/>
            <w:tcBorders>
              <w:top w:val="single" w:sz="4" w:space="0" w:color="auto"/>
              <w:left w:val="single" w:sz="4" w:space="0" w:color="auto"/>
              <w:bottom w:val="single" w:sz="4" w:space="0" w:color="auto"/>
              <w:right w:val="single" w:sz="4" w:space="0" w:color="auto"/>
            </w:tcBorders>
            <w:hideMark/>
          </w:tcPr>
          <w:p w14:paraId="51965001" w14:textId="77777777" w:rsidR="00256487" w:rsidRPr="005C491C" w:rsidRDefault="00256487" w:rsidP="001B06F1">
            <w:pPr>
              <w:pStyle w:val="NoSpacing"/>
              <w:rPr>
                <w:b/>
                <w:sz w:val="20"/>
                <w:szCs w:val="20"/>
              </w:rPr>
            </w:pPr>
            <w:r w:rsidRPr="005C491C">
              <w:rPr>
                <w:b/>
                <w:sz w:val="20"/>
                <w:szCs w:val="20"/>
              </w:rPr>
              <w:t>SEMESTER</w:t>
            </w:r>
          </w:p>
        </w:tc>
        <w:tc>
          <w:tcPr>
            <w:tcW w:w="2552" w:type="dxa"/>
            <w:tcBorders>
              <w:top w:val="single" w:sz="4" w:space="0" w:color="auto"/>
              <w:left w:val="single" w:sz="4" w:space="0" w:color="auto"/>
              <w:bottom w:val="single" w:sz="4" w:space="0" w:color="auto"/>
              <w:right w:val="single" w:sz="4" w:space="0" w:color="auto"/>
            </w:tcBorders>
            <w:hideMark/>
          </w:tcPr>
          <w:p w14:paraId="0E8819DF" w14:textId="77777777" w:rsidR="00256487" w:rsidRPr="005C491C" w:rsidRDefault="00256487" w:rsidP="001B06F1">
            <w:pPr>
              <w:pStyle w:val="NoSpacing"/>
              <w:rPr>
                <w:b/>
                <w:sz w:val="20"/>
                <w:szCs w:val="20"/>
              </w:rPr>
            </w:pPr>
            <w:r w:rsidRPr="005C491C">
              <w:rPr>
                <w:b/>
                <w:sz w:val="20"/>
                <w:szCs w:val="20"/>
              </w:rPr>
              <w:t>PAPER CODE</w:t>
            </w:r>
          </w:p>
        </w:tc>
        <w:tc>
          <w:tcPr>
            <w:tcW w:w="5245" w:type="dxa"/>
            <w:tcBorders>
              <w:top w:val="single" w:sz="4" w:space="0" w:color="auto"/>
              <w:left w:val="single" w:sz="4" w:space="0" w:color="auto"/>
              <w:bottom w:val="single" w:sz="4" w:space="0" w:color="auto"/>
              <w:right w:val="single" w:sz="4" w:space="0" w:color="auto"/>
            </w:tcBorders>
            <w:hideMark/>
          </w:tcPr>
          <w:p w14:paraId="16553BE2" w14:textId="77777777" w:rsidR="00256487" w:rsidRPr="005C491C" w:rsidRDefault="00256487" w:rsidP="001B06F1">
            <w:pPr>
              <w:pStyle w:val="NoSpacing"/>
              <w:rPr>
                <w:b/>
                <w:sz w:val="20"/>
                <w:szCs w:val="20"/>
              </w:rPr>
            </w:pPr>
            <w:r w:rsidRPr="005C491C">
              <w:rPr>
                <w:b/>
                <w:sz w:val="20"/>
                <w:szCs w:val="20"/>
              </w:rPr>
              <w:t>SUBJECT</w:t>
            </w:r>
          </w:p>
        </w:tc>
      </w:tr>
      <w:tr w:rsidR="00256487" w:rsidRPr="00E205F9" w14:paraId="6BB7FB2C" w14:textId="77777777" w:rsidTr="001B06F1">
        <w:tc>
          <w:tcPr>
            <w:tcW w:w="2263" w:type="dxa"/>
            <w:tcBorders>
              <w:top w:val="single" w:sz="4" w:space="0" w:color="auto"/>
              <w:left w:val="single" w:sz="4" w:space="0" w:color="auto"/>
              <w:bottom w:val="single" w:sz="4" w:space="0" w:color="auto"/>
              <w:right w:val="single" w:sz="4" w:space="0" w:color="auto"/>
            </w:tcBorders>
          </w:tcPr>
          <w:p w14:paraId="04BFB141" w14:textId="0DA52D45" w:rsidR="00256487" w:rsidRPr="005C491C" w:rsidRDefault="00256487" w:rsidP="001B06F1">
            <w:pPr>
              <w:pStyle w:val="NoSpacing"/>
              <w:rPr>
                <w:bCs/>
                <w:sz w:val="20"/>
                <w:szCs w:val="20"/>
              </w:rPr>
            </w:pPr>
            <w:r w:rsidRPr="005C491C">
              <w:rPr>
                <w:bCs/>
                <w:sz w:val="20"/>
                <w:szCs w:val="20"/>
              </w:rPr>
              <w:t>1</w:t>
            </w:r>
            <w:r w:rsidRPr="005C491C">
              <w:rPr>
                <w:bCs/>
                <w:sz w:val="20"/>
                <w:szCs w:val="20"/>
                <w:vertAlign w:val="superscript"/>
              </w:rPr>
              <w:t>st</w:t>
            </w:r>
            <w:r w:rsidRPr="005C491C">
              <w:rPr>
                <w:bCs/>
                <w:sz w:val="20"/>
                <w:szCs w:val="20"/>
              </w:rPr>
              <w:t xml:space="preserve"> </w:t>
            </w:r>
          </w:p>
        </w:tc>
        <w:tc>
          <w:tcPr>
            <w:tcW w:w="2552" w:type="dxa"/>
            <w:tcBorders>
              <w:top w:val="single" w:sz="4" w:space="0" w:color="auto"/>
              <w:left w:val="single" w:sz="4" w:space="0" w:color="auto"/>
              <w:bottom w:val="single" w:sz="4" w:space="0" w:color="auto"/>
              <w:right w:val="single" w:sz="4" w:space="0" w:color="auto"/>
            </w:tcBorders>
          </w:tcPr>
          <w:p w14:paraId="48FFB0E7" w14:textId="3F3E53CD" w:rsidR="00256487" w:rsidRPr="005C491C" w:rsidRDefault="00256487" w:rsidP="001B06F1">
            <w:pPr>
              <w:pStyle w:val="NoSpacing"/>
              <w:rPr>
                <w:b/>
                <w:sz w:val="20"/>
                <w:szCs w:val="20"/>
              </w:rPr>
            </w:pPr>
            <w:r w:rsidRPr="005C491C">
              <w:rPr>
                <w:sz w:val="20"/>
                <w:szCs w:val="20"/>
              </w:rPr>
              <w:t>BSCPY-191</w:t>
            </w:r>
          </w:p>
        </w:tc>
        <w:tc>
          <w:tcPr>
            <w:tcW w:w="5245" w:type="dxa"/>
            <w:tcBorders>
              <w:top w:val="single" w:sz="4" w:space="0" w:color="auto"/>
              <w:left w:val="single" w:sz="4" w:space="0" w:color="auto"/>
              <w:bottom w:val="single" w:sz="4" w:space="0" w:color="auto"/>
              <w:right w:val="single" w:sz="4" w:space="0" w:color="auto"/>
            </w:tcBorders>
          </w:tcPr>
          <w:p w14:paraId="143260CB" w14:textId="57717252" w:rsidR="00256487" w:rsidRPr="005C491C" w:rsidRDefault="00256487" w:rsidP="001B06F1">
            <w:pPr>
              <w:pStyle w:val="NoSpacing"/>
              <w:rPr>
                <w:b/>
                <w:sz w:val="20"/>
                <w:szCs w:val="20"/>
              </w:rPr>
            </w:pPr>
            <w:r w:rsidRPr="005C491C">
              <w:rPr>
                <w:sz w:val="20"/>
                <w:szCs w:val="20"/>
              </w:rPr>
              <w:t>Practical on Reaction Time, Arousal, and identification of changes in facial expressions of emotion</w:t>
            </w:r>
          </w:p>
        </w:tc>
      </w:tr>
      <w:tr w:rsidR="00256487" w:rsidRPr="00E205F9" w14:paraId="5FFC3A3B" w14:textId="77777777" w:rsidTr="001B06F1">
        <w:tc>
          <w:tcPr>
            <w:tcW w:w="2263" w:type="dxa"/>
            <w:tcBorders>
              <w:top w:val="single" w:sz="4" w:space="0" w:color="auto"/>
              <w:left w:val="single" w:sz="4" w:space="0" w:color="auto"/>
              <w:bottom w:val="single" w:sz="4" w:space="0" w:color="auto"/>
              <w:right w:val="single" w:sz="4" w:space="0" w:color="auto"/>
            </w:tcBorders>
          </w:tcPr>
          <w:p w14:paraId="0EEE2D4F" w14:textId="77777777" w:rsidR="00256487" w:rsidRPr="005C491C" w:rsidRDefault="00256487" w:rsidP="001B06F1">
            <w:pPr>
              <w:pStyle w:val="NoSpacing"/>
              <w:rPr>
                <w:bCs/>
                <w:sz w:val="20"/>
                <w:szCs w:val="20"/>
              </w:rPr>
            </w:pPr>
          </w:p>
        </w:tc>
        <w:tc>
          <w:tcPr>
            <w:tcW w:w="2552" w:type="dxa"/>
            <w:tcBorders>
              <w:top w:val="single" w:sz="4" w:space="0" w:color="auto"/>
              <w:left w:val="single" w:sz="4" w:space="0" w:color="auto"/>
              <w:bottom w:val="single" w:sz="4" w:space="0" w:color="auto"/>
              <w:right w:val="single" w:sz="4" w:space="0" w:color="auto"/>
            </w:tcBorders>
          </w:tcPr>
          <w:p w14:paraId="624CFBD3" w14:textId="0524FBE0" w:rsidR="00256487" w:rsidRPr="005C491C" w:rsidRDefault="00256487" w:rsidP="001B06F1">
            <w:pPr>
              <w:pStyle w:val="NoSpacing"/>
              <w:rPr>
                <w:b/>
                <w:sz w:val="20"/>
                <w:szCs w:val="20"/>
              </w:rPr>
            </w:pPr>
            <w:r w:rsidRPr="005C491C">
              <w:rPr>
                <w:sz w:val="20"/>
                <w:szCs w:val="20"/>
              </w:rPr>
              <w:t>BSCPY-192</w:t>
            </w:r>
          </w:p>
        </w:tc>
        <w:tc>
          <w:tcPr>
            <w:tcW w:w="5245" w:type="dxa"/>
            <w:tcBorders>
              <w:top w:val="single" w:sz="4" w:space="0" w:color="auto"/>
              <w:left w:val="single" w:sz="4" w:space="0" w:color="auto"/>
              <w:bottom w:val="single" w:sz="4" w:space="0" w:color="auto"/>
              <w:right w:val="single" w:sz="4" w:space="0" w:color="auto"/>
            </w:tcBorders>
          </w:tcPr>
          <w:p w14:paraId="3E65BC79" w14:textId="0A395334" w:rsidR="00256487" w:rsidRPr="005C491C" w:rsidRDefault="00256487" w:rsidP="001B06F1">
            <w:pPr>
              <w:pStyle w:val="NoSpacing"/>
              <w:rPr>
                <w:b/>
                <w:sz w:val="20"/>
                <w:szCs w:val="20"/>
              </w:rPr>
            </w:pPr>
            <w:r w:rsidRPr="005C491C">
              <w:rPr>
                <w:sz w:val="20"/>
                <w:szCs w:val="20"/>
              </w:rPr>
              <w:t>Project based Practical on Memory functioning including bedside tests</w:t>
            </w:r>
          </w:p>
        </w:tc>
      </w:tr>
      <w:tr w:rsidR="00256487" w:rsidRPr="00E205F9" w14:paraId="13B4C210" w14:textId="77777777" w:rsidTr="001B06F1">
        <w:tc>
          <w:tcPr>
            <w:tcW w:w="2263" w:type="dxa"/>
            <w:tcBorders>
              <w:top w:val="single" w:sz="4" w:space="0" w:color="auto"/>
              <w:left w:val="single" w:sz="4" w:space="0" w:color="auto"/>
              <w:bottom w:val="single" w:sz="4" w:space="0" w:color="auto"/>
              <w:right w:val="single" w:sz="4" w:space="0" w:color="auto"/>
            </w:tcBorders>
          </w:tcPr>
          <w:p w14:paraId="4DF5BA75" w14:textId="1CAB4E1E" w:rsidR="00256487" w:rsidRPr="005C491C" w:rsidRDefault="00256487" w:rsidP="001B06F1">
            <w:pPr>
              <w:pStyle w:val="NoSpacing"/>
              <w:rPr>
                <w:bCs/>
                <w:sz w:val="20"/>
                <w:szCs w:val="20"/>
              </w:rPr>
            </w:pPr>
            <w:r w:rsidRPr="005C491C">
              <w:rPr>
                <w:bCs/>
                <w:sz w:val="20"/>
                <w:szCs w:val="20"/>
              </w:rPr>
              <w:t>2</w:t>
            </w:r>
            <w:r w:rsidRPr="005C491C">
              <w:rPr>
                <w:bCs/>
                <w:sz w:val="20"/>
                <w:szCs w:val="20"/>
                <w:vertAlign w:val="superscript"/>
              </w:rPr>
              <w:t>nd</w:t>
            </w:r>
            <w:r w:rsidRPr="005C491C">
              <w:rPr>
                <w:bCs/>
                <w:sz w:val="20"/>
                <w:szCs w:val="20"/>
              </w:rPr>
              <w:t xml:space="preserve"> </w:t>
            </w:r>
          </w:p>
        </w:tc>
        <w:tc>
          <w:tcPr>
            <w:tcW w:w="2552" w:type="dxa"/>
            <w:tcBorders>
              <w:top w:val="single" w:sz="4" w:space="0" w:color="auto"/>
              <w:left w:val="single" w:sz="4" w:space="0" w:color="auto"/>
              <w:bottom w:val="single" w:sz="4" w:space="0" w:color="auto"/>
              <w:right w:val="single" w:sz="4" w:space="0" w:color="auto"/>
            </w:tcBorders>
          </w:tcPr>
          <w:p w14:paraId="66FEEECC" w14:textId="349AA43F" w:rsidR="00256487" w:rsidRPr="005C491C" w:rsidRDefault="00256487" w:rsidP="001B06F1">
            <w:pPr>
              <w:pStyle w:val="NoSpacing"/>
              <w:rPr>
                <w:b/>
                <w:sz w:val="20"/>
                <w:szCs w:val="20"/>
              </w:rPr>
            </w:pPr>
            <w:r w:rsidRPr="005C491C">
              <w:rPr>
                <w:sz w:val="20"/>
                <w:szCs w:val="20"/>
              </w:rPr>
              <w:t>BSCPY-291</w:t>
            </w:r>
          </w:p>
        </w:tc>
        <w:tc>
          <w:tcPr>
            <w:tcW w:w="5245" w:type="dxa"/>
            <w:tcBorders>
              <w:top w:val="single" w:sz="4" w:space="0" w:color="auto"/>
              <w:left w:val="single" w:sz="4" w:space="0" w:color="auto"/>
              <w:bottom w:val="single" w:sz="4" w:space="0" w:color="auto"/>
              <w:right w:val="single" w:sz="4" w:space="0" w:color="auto"/>
            </w:tcBorders>
          </w:tcPr>
          <w:p w14:paraId="5D1BEF36" w14:textId="3CF4C9CF" w:rsidR="00256487" w:rsidRPr="005C491C" w:rsidRDefault="00256487" w:rsidP="001B06F1">
            <w:pPr>
              <w:pStyle w:val="NoSpacing"/>
              <w:rPr>
                <w:b/>
                <w:sz w:val="20"/>
                <w:szCs w:val="20"/>
              </w:rPr>
            </w:pPr>
            <w:r w:rsidRPr="005C491C">
              <w:rPr>
                <w:sz w:val="20"/>
                <w:szCs w:val="20"/>
              </w:rPr>
              <w:t>Practical on statistical methods including usage of Excel</w:t>
            </w:r>
          </w:p>
        </w:tc>
      </w:tr>
      <w:tr w:rsidR="00256487" w:rsidRPr="00E205F9" w14:paraId="4435325B" w14:textId="77777777" w:rsidTr="001B06F1">
        <w:tc>
          <w:tcPr>
            <w:tcW w:w="2263" w:type="dxa"/>
            <w:tcBorders>
              <w:top w:val="single" w:sz="4" w:space="0" w:color="auto"/>
              <w:left w:val="single" w:sz="4" w:space="0" w:color="auto"/>
              <w:bottom w:val="single" w:sz="4" w:space="0" w:color="auto"/>
              <w:right w:val="single" w:sz="4" w:space="0" w:color="auto"/>
            </w:tcBorders>
          </w:tcPr>
          <w:p w14:paraId="5EF8D968" w14:textId="77777777" w:rsidR="00256487" w:rsidRPr="005C491C" w:rsidRDefault="00256487" w:rsidP="001B06F1">
            <w:pPr>
              <w:pStyle w:val="NoSpacing"/>
              <w:rPr>
                <w:bCs/>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BB96465" w14:textId="5E02EB87" w:rsidR="00256487" w:rsidRPr="005C491C" w:rsidRDefault="00256487" w:rsidP="001B06F1">
            <w:pPr>
              <w:pStyle w:val="NoSpacing"/>
              <w:rPr>
                <w:b/>
                <w:sz w:val="20"/>
                <w:szCs w:val="20"/>
              </w:rPr>
            </w:pPr>
            <w:r w:rsidRPr="005C491C">
              <w:rPr>
                <w:sz w:val="20"/>
                <w:szCs w:val="20"/>
              </w:rPr>
              <w:t>BSCPY-292</w:t>
            </w:r>
          </w:p>
        </w:tc>
        <w:tc>
          <w:tcPr>
            <w:tcW w:w="5245" w:type="dxa"/>
            <w:tcBorders>
              <w:top w:val="single" w:sz="4" w:space="0" w:color="auto"/>
              <w:left w:val="single" w:sz="4" w:space="0" w:color="auto"/>
              <w:bottom w:val="single" w:sz="4" w:space="0" w:color="auto"/>
              <w:right w:val="single" w:sz="4" w:space="0" w:color="auto"/>
            </w:tcBorders>
          </w:tcPr>
          <w:p w14:paraId="624D2299" w14:textId="6837178C" w:rsidR="00256487" w:rsidRPr="005C491C" w:rsidRDefault="00256487" w:rsidP="001B06F1">
            <w:pPr>
              <w:pStyle w:val="NoSpacing"/>
              <w:rPr>
                <w:b/>
                <w:sz w:val="20"/>
                <w:szCs w:val="20"/>
              </w:rPr>
            </w:pPr>
            <w:r w:rsidRPr="005C491C">
              <w:rPr>
                <w:sz w:val="20"/>
                <w:szCs w:val="20"/>
              </w:rPr>
              <w:t>Practical on assessing intelligence and Personality</w:t>
            </w:r>
          </w:p>
        </w:tc>
      </w:tr>
      <w:tr w:rsidR="00256487" w:rsidRPr="00E205F9" w14:paraId="13A039CA" w14:textId="77777777" w:rsidTr="001B06F1">
        <w:tc>
          <w:tcPr>
            <w:tcW w:w="2263" w:type="dxa"/>
            <w:tcBorders>
              <w:top w:val="single" w:sz="4" w:space="0" w:color="auto"/>
              <w:left w:val="single" w:sz="4" w:space="0" w:color="auto"/>
              <w:bottom w:val="single" w:sz="4" w:space="0" w:color="auto"/>
              <w:right w:val="single" w:sz="4" w:space="0" w:color="auto"/>
            </w:tcBorders>
          </w:tcPr>
          <w:p w14:paraId="05A4E61B" w14:textId="4E7A6BE2" w:rsidR="00256487" w:rsidRPr="005C491C" w:rsidRDefault="00256487" w:rsidP="001B06F1">
            <w:pPr>
              <w:pStyle w:val="NoSpacing"/>
              <w:rPr>
                <w:bCs/>
                <w:sz w:val="20"/>
                <w:szCs w:val="20"/>
              </w:rPr>
            </w:pPr>
            <w:r w:rsidRPr="005C491C">
              <w:rPr>
                <w:bCs/>
                <w:sz w:val="20"/>
                <w:szCs w:val="20"/>
              </w:rPr>
              <w:t>3</w:t>
            </w:r>
            <w:r w:rsidRPr="005C491C">
              <w:rPr>
                <w:bCs/>
                <w:sz w:val="20"/>
                <w:szCs w:val="20"/>
                <w:vertAlign w:val="superscript"/>
              </w:rPr>
              <w:t>rd</w:t>
            </w:r>
            <w:r w:rsidRPr="005C491C">
              <w:rPr>
                <w:bCs/>
                <w:sz w:val="20"/>
                <w:szCs w:val="20"/>
              </w:rPr>
              <w:t xml:space="preserve"> </w:t>
            </w:r>
          </w:p>
        </w:tc>
        <w:tc>
          <w:tcPr>
            <w:tcW w:w="2552" w:type="dxa"/>
            <w:tcBorders>
              <w:top w:val="single" w:sz="4" w:space="0" w:color="auto"/>
              <w:left w:val="single" w:sz="4" w:space="0" w:color="auto"/>
              <w:bottom w:val="single" w:sz="4" w:space="0" w:color="auto"/>
              <w:right w:val="single" w:sz="4" w:space="0" w:color="auto"/>
            </w:tcBorders>
          </w:tcPr>
          <w:p w14:paraId="221C4EEF" w14:textId="6D00377D" w:rsidR="00256487" w:rsidRPr="005C491C" w:rsidRDefault="00256487" w:rsidP="001B06F1">
            <w:pPr>
              <w:pStyle w:val="NoSpacing"/>
              <w:rPr>
                <w:sz w:val="20"/>
                <w:szCs w:val="20"/>
              </w:rPr>
            </w:pPr>
            <w:r w:rsidRPr="005C491C">
              <w:rPr>
                <w:sz w:val="20"/>
                <w:szCs w:val="20"/>
              </w:rPr>
              <w:t>BSCPY-391</w:t>
            </w:r>
          </w:p>
        </w:tc>
        <w:tc>
          <w:tcPr>
            <w:tcW w:w="5245" w:type="dxa"/>
            <w:tcBorders>
              <w:top w:val="single" w:sz="4" w:space="0" w:color="auto"/>
              <w:left w:val="single" w:sz="4" w:space="0" w:color="auto"/>
              <w:bottom w:val="single" w:sz="4" w:space="0" w:color="auto"/>
              <w:right w:val="single" w:sz="4" w:space="0" w:color="auto"/>
            </w:tcBorders>
          </w:tcPr>
          <w:p w14:paraId="330CF859" w14:textId="2F5C315D" w:rsidR="00256487" w:rsidRPr="005C491C" w:rsidRDefault="00256487" w:rsidP="001B06F1">
            <w:pPr>
              <w:pStyle w:val="NoSpacing"/>
              <w:rPr>
                <w:sz w:val="20"/>
                <w:szCs w:val="20"/>
              </w:rPr>
            </w:pPr>
            <w:r w:rsidRPr="005C491C">
              <w:rPr>
                <w:sz w:val="20"/>
                <w:szCs w:val="20"/>
              </w:rPr>
              <w:t>Project based Practical on Gender Identity</w:t>
            </w:r>
          </w:p>
        </w:tc>
      </w:tr>
      <w:tr w:rsidR="00256487" w:rsidRPr="00E205F9" w14:paraId="4299FBC8" w14:textId="77777777" w:rsidTr="001B06F1">
        <w:tc>
          <w:tcPr>
            <w:tcW w:w="2263" w:type="dxa"/>
            <w:tcBorders>
              <w:top w:val="single" w:sz="4" w:space="0" w:color="auto"/>
              <w:left w:val="single" w:sz="4" w:space="0" w:color="auto"/>
              <w:bottom w:val="single" w:sz="4" w:space="0" w:color="auto"/>
              <w:right w:val="single" w:sz="4" w:space="0" w:color="auto"/>
            </w:tcBorders>
          </w:tcPr>
          <w:p w14:paraId="661767C5" w14:textId="77777777" w:rsidR="00256487" w:rsidRPr="005C491C" w:rsidRDefault="00256487" w:rsidP="001B06F1">
            <w:pPr>
              <w:pStyle w:val="NoSpacing"/>
              <w:rPr>
                <w:bCs/>
                <w:sz w:val="20"/>
                <w:szCs w:val="20"/>
              </w:rPr>
            </w:pPr>
          </w:p>
        </w:tc>
        <w:tc>
          <w:tcPr>
            <w:tcW w:w="2552" w:type="dxa"/>
            <w:tcBorders>
              <w:top w:val="single" w:sz="4" w:space="0" w:color="auto"/>
              <w:left w:val="single" w:sz="4" w:space="0" w:color="auto"/>
              <w:bottom w:val="single" w:sz="4" w:space="0" w:color="auto"/>
              <w:right w:val="single" w:sz="4" w:space="0" w:color="auto"/>
            </w:tcBorders>
          </w:tcPr>
          <w:p w14:paraId="2AF4E7B4" w14:textId="0BB44A21" w:rsidR="00256487" w:rsidRPr="005C491C" w:rsidRDefault="00256487" w:rsidP="001B06F1">
            <w:pPr>
              <w:pStyle w:val="NoSpacing"/>
              <w:rPr>
                <w:sz w:val="20"/>
                <w:szCs w:val="20"/>
              </w:rPr>
            </w:pPr>
            <w:r w:rsidRPr="005C491C">
              <w:rPr>
                <w:sz w:val="20"/>
                <w:szCs w:val="20"/>
              </w:rPr>
              <w:t>BSCPY-392</w:t>
            </w:r>
          </w:p>
        </w:tc>
        <w:tc>
          <w:tcPr>
            <w:tcW w:w="5245" w:type="dxa"/>
            <w:tcBorders>
              <w:top w:val="single" w:sz="4" w:space="0" w:color="auto"/>
              <w:left w:val="single" w:sz="4" w:space="0" w:color="auto"/>
              <w:bottom w:val="single" w:sz="4" w:space="0" w:color="auto"/>
              <w:right w:val="single" w:sz="4" w:space="0" w:color="auto"/>
            </w:tcBorders>
          </w:tcPr>
          <w:p w14:paraId="1069B6E4" w14:textId="14C2036C" w:rsidR="00256487" w:rsidRPr="005C491C" w:rsidRDefault="00256487" w:rsidP="001B06F1">
            <w:pPr>
              <w:pStyle w:val="NoSpacing"/>
              <w:rPr>
                <w:sz w:val="20"/>
                <w:szCs w:val="20"/>
              </w:rPr>
            </w:pPr>
            <w:r w:rsidRPr="005C491C">
              <w:rPr>
                <w:sz w:val="20"/>
                <w:szCs w:val="20"/>
              </w:rPr>
              <w:t>Project based practical on short tool development</w:t>
            </w:r>
          </w:p>
        </w:tc>
      </w:tr>
      <w:tr w:rsidR="00256487" w:rsidRPr="00E205F9" w14:paraId="4A956DD4" w14:textId="77777777" w:rsidTr="001B06F1">
        <w:tc>
          <w:tcPr>
            <w:tcW w:w="2263" w:type="dxa"/>
            <w:tcBorders>
              <w:top w:val="single" w:sz="4" w:space="0" w:color="auto"/>
              <w:left w:val="single" w:sz="4" w:space="0" w:color="auto"/>
              <w:bottom w:val="single" w:sz="4" w:space="0" w:color="auto"/>
              <w:right w:val="single" w:sz="4" w:space="0" w:color="auto"/>
            </w:tcBorders>
          </w:tcPr>
          <w:p w14:paraId="2C671B36" w14:textId="77777777" w:rsidR="00256487" w:rsidRPr="005C491C" w:rsidRDefault="00256487" w:rsidP="001B06F1">
            <w:pPr>
              <w:pStyle w:val="NoSpacing"/>
              <w:rPr>
                <w:bCs/>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A8BBAEA" w14:textId="03B501A3" w:rsidR="00256487" w:rsidRPr="005C491C" w:rsidRDefault="00256487" w:rsidP="001B06F1">
            <w:pPr>
              <w:pStyle w:val="NoSpacing"/>
              <w:rPr>
                <w:sz w:val="20"/>
                <w:szCs w:val="20"/>
              </w:rPr>
            </w:pPr>
            <w:r w:rsidRPr="005C491C">
              <w:rPr>
                <w:sz w:val="20"/>
                <w:szCs w:val="20"/>
              </w:rPr>
              <w:t>BSCPY-393</w:t>
            </w:r>
          </w:p>
        </w:tc>
        <w:tc>
          <w:tcPr>
            <w:tcW w:w="5245" w:type="dxa"/>
            <w:tcBorders>
              <w:top w:val="single" w:sz="4" w:space="0" w:color="auto"/>
              <w:left w:val="single" w:sz="4" w:space="0" w:color="auto"/>
              <w:bottom w:val="single" w:sz="4" w:space="0" w:color="auto"/>
              <w:right w:val="single" w:sz="4" w:space="0" w:color="auto"/>
            </w:tcBorders>
          </w:tcPr>
          <w:p w14:paraId="2D8E63BF" w14:textId="703C01E5" w:rsidR="00256487" w:rsidRPr="005C491C" w:rsidRDefault="00256487" w:rsidP="001B06F1">
            <w:pPr>
              <w:pStyle w:val="NoSpacing"/>
              <w:rPr>
                <w:sz w:val="20"/>
                <w:szCs w:val="20"/>
              </w:rPr>
            </w:pPr>
            <w:r w:rsidRPr="005C491C">
              <w:rPr>
                <w:sz w:val="20"/>
                <w:szCs w:val="20"/>
              </w:rPr>
              <w:t>Project based practical on Group cohesiveness and problem solving</w:t>
            </w:r>
          </w:p>
        </w:tc>
      </w:tr>
      <w:tr w:rsidR="00256487" w:rsidRPr="00E205F9" w14:paraId="1ADEAAA0" w14:textId="77777777" w:rsidTr="001B06F1">
        <w:tc>
          <w:tcPr>
            <w:tcW w:w="2263" w:type="dxa"/>
            <w:tcBorders>
              <w:top w:val="single" w:sz="4" w:space="0" w:color="auto"/>
              <w:left w:val="single" w:sz="4" w:space="0" w:color="auto"/>
              <w:bottom w:val="single" w:sz="4" w:space="0" w:color="auto"/>
              <w:right w:val="single" w:sz="4" w:space="0" w:color="auto"/>
            </w:tcBorders>
          </w:tcPr>
          <w:p w14:paraId="64A1583D" w14:textId="6DD33B7F" w:rsidR="00256487" w:rsidRPr="005C491C" w:rsidRDefault="00256487" w:rsidP="001B06F1">
            <w:pPr>
              <w:pStyle w:val="NoSpacing"/>
              <w:rPr>
                <w:bCs/>
                <w:sz w:val="20"/>
                <w:szCs w:val="20"/>
              </w:rPr>
            </w:pPr>
            <w:r w:rsidRPr="005C491C">
              <w:rPr>
                <w:bCs/>
                <w:sz w:val="20"/>
                <w:szCs w:val="20"/>
              </w:rPr>
              <w:t>4</w:t>
            </w:r>
            <w:r w:rsidRPr="005C491C">
              <w:rPr>
                <w:bCs/>
                <w:sz w:val="20"/>
                <w:szCs w:val="20"/>
                <w:vertAlign w:val="superscript"/>
              </w:rPr>
              <w:t>th</w:t>
            </w:r>
            <w:r w:rsidRPr="005C491C">
              <w:rPr>
                <w:bCs/>
                <w:sz w:val="20"/>
                <w:szCs w:val="20"/>
              </w:rPr>
              <w:t xml:space="preserve"> </w:t>
            </w:r>
          </w:p>
        </w:tc>
        <w:tc>
          <w:tcPr>
            <w:tcW w:w="2552" w:type="dxa"/>
            <w:tcBorders>
              <w:top w:val="single" w:sz="4" w:space="0" w:color="auto"/>
              <w:left w:val="single" w:sz="4" w:space="0" w:color="auto"/>
              <w:bottom w:val="single" w:sz="4" w:space="0" w:color="auto"/>
              <w:right w:val="single" w:sz="4" w:space="0" w:color="auto"/>
            </w:tcBorders>
          </w:tcPr>
          <w:p w14:paraId="1CC315B2" w14:textId="41B8D66A" w:rsidR="00256487" w:rsidRPr="005C491C" w:rsidRDefault="00256487" w:rsidP="001B06F1">
            <w:pPr>
              <w:pStyle w:val="NoSpacing"/>
              <w:rPr>
                <w:sz w:val="20"/>
                <w:szCs w:val="20"/>
              </w:rPr>
            </w:pPr>
            <w:r w:rsidRPr="005C491C">
              <w:rPr>
                <w:sz w:val="20"/>
                <w:szCs w:val="20"/>
              </w:rPr>
              <w:t>BSCPY-491</w:t>
            </w:r>
          </w:p>
        </w:tc>
        <w:tc>
          <w:tcPr>
            <w:tcW w:w="5245" w:type="dxa"/>
            <w:tcBorders>
              <w:top w:val="single" w:sz="4" w:space="0" w:color="auto"/>
              <w:left w:val="single" w:sz="4" w:space="0" w:color="auto"/>
              <w:bottom w:val="single" w:sz="4" w:space="0" w:color="auto"/>
              <w:right w:val="single" w:sz="4" w:space="0" w:color="auto"/>
            </w:tcBorders>
          </w:tcPr>
          <w:p w14:paraId="032418F9" w14:textId="2CA706AA" w:rsidR="00256487" w:rsidRPr="005C491C" w:rsidRDefault="00256487" w:rsidP="001B06F1">
            <w:pPr>
              <w:pStyle w:val="NoSpacing"/>
              <w:rPr>
                <w:sz w:val="20"/>
                <w:szCs w:val="20"/>
              </w:rPr>
            </w:pPr>
            <w:r w:rsidRPr="005C491C">
              <w:rPr>
                <w:sz w:val="20"/>
                <w:szCs w:val="20"/>
              </w:rPr>
              <w:t>Practical on assessing psychological symptoms of anxiety and depression</w:t>
            </w:r>
          </w:p>
        </w:tc>
      </w:tr>
      <w:tr w:rsidR="00256487" w:rsidRPr="00E205F9" w14:paraId="79487F15" w14:textId="77777777" w:rsidTr="001B06F1">
        <w:tc>
          <w:tcPr>
            <w:tcW w:w="2263" w:type="dxa"/>
            <w:tcBorders>
              <w:top w:val="single" w:sz="4" w:space="0" w:color="auto"/>
              <w:left w:val="single" w:sz="4" w:space="0" w:color="auto"/>
              <w:bottom w:val="single" w:sz="4" w:space="0" w:color="auto"/>
              <w:right w:val="single" w:sz="4" w:space="0" w:color="auto"/>
            </w:tcBorders>
          </w:tcPr>
          <w:p w14:paraId="61169657" w14:textId="77777777" w:rsidR="00256487" w:rsidRPr="005C491C" w:rsidRDefault="00256487" w:rsidP="001B06F1">
            <w:pPr>
              <w:pStyle w:val="NoSpacing"/>
              <w:rPr>
                <w:bCs/>
                <w:sz w:val="20"/>
                <w:szCs w:val="20"/>
              </w:rPr>
            </w:pPr>
          </w:p>
        </w:tc>
        <w:tc>
          <w:tcPr>
            <w:tcW w:w="2552" w:type="dxa"/>
            <w:tcBorders>
              <w:top w:val="single" w:sz="4" w:space="0" w:color="auto"/>
              <w:left w:val="single" w:sz="4" w:space="0" w:color="auto"/>
              <w:bottom w:val="single" w:sz="4" w:space="0" w:color="auto"/>
              <w:right w:val="single" w:sz="4" w:space="0" w:color="auto"/>
            </w:tcBorders>
          </w:tcPr>
          <w:p w14:paraId="3A9283EA" w14:textId="71EA9EF0" w:rsidR="00256487" w:rsidRPr="005C491C" w:rsidRDefault="00256487" w:rsidP="001B06F1">
            <w:pPr>
              <w:pStyle w:val="NoSpacing"/>
              <w:rPr>
                <w:sz w:val="20"/>
                <w:szCs w:val="20"/>
              </w:rPr>
            </w:pPr>
            <w:r w:rsidRPr="005C491C">
              <w:rPr>
                <w:sz w:val="20"/>
                <w:szCs w:val="20"/>
              </w:rPr>
              <w:t>BSCPY-492</w:t>
            </w:r>
          </w:p>
        </w:tc>
        <w:tc>
          <w:tcPr>
            <w:tcW w:w="5245" w:type="dxa"/>
            <w:tcBorders>
              <w:top w:val="single" w:sz="4" w:space="0" w:color="auto"/>
              <w:left w:val="single" w:sz="4" w:space="0" w:color="auto"/>
              <w:bottom w:val="single" w:sz="4" w:space="0" w:color="auto"/>
              <w:right w:val="single" w:sz="4" w:space="0" w:color="auto"/>
            </w:tcBorders>
          </w:tcPr>
          <w:p w14:paraId="21DB6899" w14:textId="0BB53C85" w:rsidR="00256487" w:rsidRPr="005C491C" w:rsidRDefault="00256487" w:rsidP="001B06F1">
            <w:pPr>
              <w:pStyle w:val="NoSpacing"/>
              <w:rPr>
                <w:sz w:val="20"/>
                <w:szCs w:val="20"/>
              </w:rPr>
            </w:pPr>
            <w:r w:rsidRPr="005C491C">
              <w:rPr>
                <w:sz w:val="20"/>
                <w:szCs w:val="20"/>
              </w:rPr>
              <w:t>Practical on t test and chi square test</w:t>
            </w:r>
          </w:p>
        </w:tc>
      </w:tr>
      <w:tr w:rsidR="00256487" w:rsidRPr="00E205F9" w14:paraId="4E70BB45" w14:textId="77777777" w:rsidTr="001B06F1">
        <w:tc>
          <w:tcPr>
            <w:tcW w:w="2263" w:type="dxa"/>
            <w:tcBorders>
              <w:top w:val="single" w:sz="4" w:space="0" w:color="auto"/>
              <w:left w:val="single" w:sz="4" w:space="0" w:color="auto"/>
              <w:bottom w:val="single" w:sz="4" w:space="0" w:color="auto"/>
              <w:right w:val="single" w:sz="4" w:space="0" w:color="auto"/>
            </w:tcBorders>
          </w:tcPr>
          <w:p w14:paraId="74D1534C" w14:textId="77777777" w:rsidR="00256487" w:rsidRPr="005C491C" w:rsidRDefault="00256487" w:rsidP="001B06F1">
            <w:pPr>
              <w:pStyle w:val="NoSpacing"/>
              <w:rPr>
                <w:bCs/>
                <w:sz w:val="20"/>
                <w:szCs w:val="20"/>
              </w:rPr>
            </w:pPr>
          </w:p>
        </w:tc>
        <w:tc>
          <w:tcPr>
            <w:tcW w:w="2552" w:type="dxa"/>
            <w:tcBorders>
              <w:top w:val="single" w:sz="4" w:space="0" w:color="auto"/>
              <w:left w:val="single" w:sz="4" w:space="0" w:color="auto"/>
              <w:bottom w:val="single" w:sz="4" w:space="0" w:color="auto"/>
              <w:right w:val="single" w:sz="4" w:space="0" w:color="auto"/>
            </w:tcBorders>
          </w:tcPr>
          <w:p w14:paraId="1D757C47" w14:textId="1BE5BA8A" w:rsidR="00256487" w:rsidRPr="005C491C" w:rsidRDefault="00256487" w:rsidP="001B06F1">
            <w:pPr>
              <w:pStyle w:val="NoSpacing"/>
              <w:rPr>
                <w:sz w:val="20"/>
                <w:szCs w:val="20"/>
              </w:rPr>
            </w:pPr>
            <w:r w:rsidRPr="005C491C">
              <w:rPr>
                <w:sz w:val="20"/>
                <w:szCs w:val="20"/>
              </w:rPr>
              <w:t>BSCPY-493</w:t>
            </w:r>
          </w:p>
        </w:tc>
        <w:tc>
          <w:tcPr>
            <w:tcW w:w="5245" w:type="dxa"/>
            <w:tcBorders>
              <w:top w:val="single" w:sz="4" w:space="0" w:color="auto"/>
              <w:left w:val="single" w:sz="4" w:space="0" w:color="auto"/>
              <w:bottom w:val="single" w:sz="4" w:space="0" w:color="auto"/>
              <w:right w:val="single" w:sz="4" w:space="0" w:color="auto"/>
            </w:tcBorders>
          </w:tcPr>
          <w:p w14:paraId="3F2D7866" w14:textId="71C7D7AA" w:rsidR="00256487" w:rsidRPr="005C491C" w:rsidRDefault="00256487" w:rsidP="001B06F1">
            <w:pPr>
              <w:pStyle w:val="NoSpacing"/>
              <w:rPr>
                <w:sz w:val="20"/>
                <w:szCs w:val="20"/>
              </w:rPr>
            </w:pPr>
            <w:r w:rsidRPr="005C491C">
              <w:rPr>
                <w:sz w:val="20"/>
                <w:szCs w:val="20"/>
              </w:rPr>
              <w:t xml:space="preserve">Practical based on Likert’s Scale and Goode and </w:t>
            </w:r>
            <w:proofErr w:type="spellStart"/>
            <w:r w:rsidRPr="005C491C">
              <w:rPr>
                <w:sz w:val="20"/>
                <w:szCs w:val="20"/>
              </w:rPr>
              <w:t>Hatte’s</w:t>
            </w:r>
            <w:proofErr w:type="spellEnd"/>
            <w:r w:rsidRPr="005C491C">
              <w:rPr>
                <w:sz w:val="20"/>
                <w:szCs w:val="20"/>
              </w:rPr>
              <w:t xml:space="preserve"> revision of Bogardus’s Scale</w:t>
            </w:r>
          </w:p>
        </w:tc>
      </w:tr>
      <w:tr w:rsidR="00256487" w:rsidRPr="00E205F9" w14:paraId="4504D38A" w14:textId="77777777" w:rsidTr="001B06F1">
        <w:tc>
          <w:tcPr>
            <w:tcW w:w="2263" w:type="dxa"/>
            <w:tcBorders>
              <w:top w:val="single" w:sz="4" w:space="0" w:color="auto"/>
              <w:left w:val="single" w:sz="4" w:space="0" w:color="auto"/>
              <w:bottom w:val="single" w:sz="4" w:space="0" w:color="auto"/>
              <w:right w:val="single" w:sz="4" w:space="0" w:color="auto"/>
            </w:tcBorders>
          </w:tcPr>
          <w:p w14:paraId="04264B7F" w14:textId="4A714D50" w:rsidR="00256487" w:rsidRPr="005C491C" w:rsidRDefault="00256487" w:rsidP="001B06F1">
            <w:pPr>
              <w:pStyle w:val="NoSpacing"/>
              <w:rPr>
                <w:bCs/>
                <w:sz w:val="20"/>
                <w:szCs w:val="20"/>
              </w:rPr>
            </w:pPr>
            <w:r w:rsidRPr="005C491C">
              <w:rPr>
                <w:bCs/>
                <w:sz w:val="20"/>
                <w:szCs w:val="20"/>
              </w:rPr>
              <w:t>5</w:t>
            </w:r>
            <w:r w:rsidRPr="005C491C">
              <w:rPr>
                <w:bCs/>
                <w:sz w:val="20"/>
                <w:szCs w:val="20"/>
                <w:vertAlign w:val="superscript"/>
              </w:rPr>
              <w:t>th</w:t>
            </w:r>
            <w:r w:rsidRPr="005C491C">
              <w:rPr>
                <w:bCs/>
                <w:sz w:val="20"/>
                <w:szCs w:val="20"/>
              </w:rPr>
              <w:t xml:space="preserve"> </w:t>
            </w:r>
          </w:p>
        </w:tc>
        <w:tc>
          <w:tcPr>
            <w:tcW w:w="2552" w:type="dxa"/>
            <w:tcBorders>
              <w:top w:val="single" w:sz="4" w:space="0" w:color="auto"/>
              <w:left w:val="single" w:sz="4" w:space="0" w:color="auto"/>
              <w:bottom w:val="single" w:sz="4" w:space="0" w:color="auto"/>
              <w:right w:val="single" w:sz="4" w:space="0" w:color="auto"/>
            </w:tcBorders>
          </w:tcPr>
          <w:p w14:paraId="4C2B06AD" w14:textId="44771899" w:rsidR="00256487" w:rsidRPr="005C491C" w:rsidRDefault="00256487" w:rsidP="001B06F1">
            <w:pPr>
              <w:pStyle w:val="NoSpacing"/>
              <w:rPr>
                <w:sz w:val="20"/>
                <w:szCs w:val="20"/>
              </w:rPr>
            </w:pPr>
            <w:r w:rsidRPr="005C491C">
              <w:rPr>
                <w:sz w:val="20"/>
                <w:szCs w:val="20"/>
              </w:rPr>
              <w:t>BSCPY-591</w:t>
            </w:r>
          </w:p>
        </w:tc>
        <w:tc>
          <w:tcPr>
            <w:tcW w:w="5245" w:type="dxa"/>
            <w:tcBorders>
              <w:top w:val="single" w:sz="4" w:space="0" w:color="auto"/>
              <w:left w:val="single" w:sz="4" w:space="0" w:color="auto"/>
              <w:bottom w:val="single" w:sz="4" w:space="0" w:color="auto"/>
              <w:right w:val="single" w:sz="4" w:space="0" w:color="auto"/>
            </w:tcBorders>
          </w:tcPr>
          <w:p w14:paraId="29ABF5E3" w14:textId="099E96E4" w:rsidR="00256487" w:rsidRPr="005C491C" w:rsidRDefault="00256487" w:rsidP="001B06F1">
            <w:pPr>
              <w:pStyle w:val="NoSpacing"/>
              <w:rPr>
                <w:sz w:val="20"/>
                <w:szCs w:val="20"/>
              </w:rPr>
            </w:pPr>
            <w:r w:rsidRPr="005C491C">
              <w:rPr>
                <w:sz w:val="20"/>
                <w:szCs w:val="20"/>
              </w:rPr>
              <w:t>Practical on Psychopathology</w:t>
            </w:r>
          </w:p>
        </w:tc>
      </w:tr>
      <w:tr w:rsidR="00256487" w:rsidRPr="00E205F9" w14:paraId="20A283E1" w14:textId="77777777" w:rsidTr="001B06F1">
        <w:tc>
          <w:tcPr>
            <w:tcW w:w="2263" w:type="dxa"/>
            <w:tcBorders>
              <w:top w:val="single" w:sz="4" w:space="0" w:color="auto"/>
              <w:left w:val="single" w:sz="4" w:space="0" w:color="auto"/>
              <w:bottom w:val="single" w:sz="4" w:space="0" w:color="auto"/>
              <w:right w:val="single" w:sz="4" w:space="0" w:color="auto"/>
            </w:tcBorders>
          </w:tcPr>
          <w:p w14:paraId="3F42EA72" w14:textId="77777777" w:rsidR="00256487" w:rsidRPr="005C491C" w:rsidRDefault="00256487" w:rsidP="001B06F1">
            <w:pPr>
              <w:pStyle w:val="NoSpacing"/>
              <w:rPr>
                <w:bCs/>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528EFE9" w14:textId="39C33CA7" w:rsidR="00256487" w:rsidRPr="005C491C" w:rsidRDefault="00256487" w:rsidP="001B06F1">
            <w:pPr>
              <w:pStyle w:val="NoSpacing"/>
              <w:rPr>
                <w:sz w:val="20"/>
                <w:szCs w:val="20"/>
              </w:rPr>
            </w:pPr>
            <w:r w:rsidRPr="005C491C">
              <w:rPr>
                <w:sz w:val="20"/>
                <w:szCs w:val="20"/>
              </w:rPr>
              <w:t>BSCPY-592</w:t>
            </w:r>
          </w:p>
        </w:tc>
        <w:tc>
          <w:tcPr>
            <w:tcW w:w="5245" w:type="dxa"/>
            <w:tcBorders>
              <w:top w:val="single" w:sz="4" w:space="0" w:color="auto"/>
              <w:left w:val="single" w:sz="4" w:space="0" w:color="auto"/>
              <w:bottom w:val="single" w:sz="4" w:space="0" w:color="auto"/>
              <w:right w:val="single" w:sz="4" w:space="0" w:color="auto"/>
            </w:tcBorders>
          </w:tcPr>
          <w:p w14:paraId="0E885E9E" w14:textId="7E94A829" w:rsidR="00256487" w:rsidRPr="005C491C" w:rsidRDefault="00256487" w:rsidP="001B06F1">
            <w:pPr>
              <w:pStyle w:val="NoSpacing"/>
              <w:rPr>
                <w:sz w:val="20"/>
                <w:szCs w:val="20"/>
              </w:rPr>
            </w:pPr>
            <w:r w:rsidRPr="005C491C">
              <w:rPr>
                <w:sz w:val="20"/>
                <w:szCs w:val="20"/>
              </w:rPr>
              <w:t>Project based Practical on Attachment and Parenting Styles</w:t>
            </w:r>
          </w:p>
        </w:tc>
      </w:tr>
      <w:tr w:rsidR="00256487" w:rsidRPr="00E205F9" w14:paraId="66727035" w14:textId="77777777" w:rsidTr="001B06F1">
        <w:tc>
          <w:tcPr>
            <w:tcW w:w="2263" w:type="dxa"/>
            <w:tcBorders>
              <w:top w:val="single" w:sz="4" w:space="0" w:color="auto"/>
              <w:left w:val="single" w:sz="4" w:space="0" w:color="auto"/>
              <w:bottom w:val="single" w:sz="4" w:space="0" w:color="auto"/>
              <w:right w:val="single" w:sz="4" w:space="0" w:color="auto"/>
            </w:tcBorders>
          </w:tcPr>
          <w:p w14:paraId="48E0D193" w14:textId="013F9FF0" w:rsidR="00256487" w:rsidRPr="005C491C" w:rsidRDefault="00256487" w:rsidP="001B06F1">
            <w:pPr>
              <w:pStyle w:val="NoSpacing"/>
              <w:rPr>
                <w:bCs/>
                <w:sz w:val="20"/>
                <w:szCs w:val="20"/>
              </w:rPr>
            </w:pPr>
            <w:r w:rsidRPr="005C491C">
              <w:rPr>
                <w:bCs/>
                <w:sz w:val="20"/>
                <w:szCs w:val="20"/>
              </w:rPr>
              <w:t>6</w:t>
            </w:r>
            <w:r w:rsidRPr="005C491C">
              <w:rPr>
                <w:bCs/>
                <w:sz w:val="20"/>
                <w:szCs w:val="20"/>
                <w:vertAlign w:val="superscript"/>
              </w:rPr>
              <w:t>th</w:t>
            </w:r>
            <w:r w:rsidRPr="005C491C">
              <w:rPr>
                <w:bCs/>
                <w:sz w:val="20"/>
                <w:szCs w:val="20"/>
              </w:rPr>
              <w:t xml:space="preserve"> </w:t>
            </w:r>
          </w:p>
        </w:tc>
        <w:tc>
          <w:tcPr>
            <w:tcW w:w="2552" w:type="dxa"/>
            <w:tcBorders>
              <w:top w:val="single" w:sz="4" w:space="0" w:color="auto"/>
              <w:left w:val="single" w:sz="4" w:space="0" w:color="auto"/>
              <w:bottom w:val="single" w:sz="4" w:space="0" w:color="auto"/>
              <w:right w:val="single" w:sz="4" w:space="0" w:color="auto"/>
            </w:tcBorders>
          </w:tcPr>
          <w:p w14:paraId="73D4DA3A" w14:textId="210FFC02" w:rsidR="00256487" w:rsidRPr="005C491C" w:rsidRDefault="00256487" w:rsidP="001B06F1">
            <w:pPr>
              <w:pStyle w:val="NoSpacing"/>
              <w:rPr>
                <w:sz w:val="20"/>
                <w:szCs w:val="20"/>
              </w:rPr>
            </w:pPr>
            <w:r w:rsidRPr="005C491C">
              <w:rPr>
                <w:sz w:val="20"/>
                <w:szCs w:val="20"/>
              </w:rPr>
              <w:t>BSCPY-691</w:t>
            </w:r>
          </w:p>
        </w:tc>
        <w:tc>
          <w:tcPr>
            <w:tcW w:w="5245" w:type="dxa"/>
            <w:tcBorders>
              <w:top w:val="single" w:sz="4" w:space="0" w:color="auto"/>
              <w:left w:val="single" w:sz="4" w:space="0" w:color="auto"/>
              <w:bottom w:val="single" w:sz="4" w:space="0" w:color="auto"/>
              <w:right w:val="single" w:sz="4" w:space="0" w:color="auto"/>
            </w:tcBorders>
          </w:tcPr>
          <w:p w14:paraId="47C4DD81" w14:textId="42B45401" w:rsidR="00256487" w:rsidRPr="005C491C" w:rsidRDefault="00256487" w:rsidP="001B06F1">
            <w:pPr>
              <w:pStyle w:val="NoSpacing"/>
              <w:rPr>
                <w:sz w:val="20"/>
                <w:szCs w:val="20"/>
              </w:rPr>
            </w:pPr>
            <w:r w:rsidRPr="005C491C">
              <w:rPr>
                <w:sz w:val="20"/>
                <w:szCs w:val="20"/>
              </w:rPr>
              <w:t>Project based practical on Emotional Intelligence and Motivation of employee</w:t>
            </w:r>
          </w:p>
        </w:tc>
      </w:tr>
      <w:tr w:rsidR="00256487" w:rsidRPr="00E205F9" w14:paraId="702ABE9A" w14:textId="77777777" w:rsidTr="001B06F1">
        <w:tc>
          <w:tcPr>
            <w:tcW w:w="2263" w:type="dxa"/>
            <w:tcBorders>
              <w:top w:val="single" w:sz="4" w:space="0" w:color="auto"/>
              <w:left w:val="single" w:sz="4" w:space="0" w:color="auto"/>
              <w:bottom w:val="single" w:sz="4" w:space="0" w:color="auto"/>
              <w:right w:val="single" w:sz="4" w:space="0" w:color="auto"/>
            </w:tcBorders>
          </w:tcPr>
          <w:p w14:paraId="6B9D53C0" w14:textId="77777777" w:rsidR="00256487" w:rsidRPr="005C491C" w:rsidRDefault="00256487" w:rsidP="001B06F1">
            <w:pPr>
              <w:pStyle w:val="NoSpacing"/>
              <w:rPr>
                <w:bCs/>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DA2D401" w14:textId="47DB7645" w:rsidR="00256487" w:rsidRPr="005C491C" w:rsidRDefault="00256487" w:rsidP="001B06F1">
            <w:pPr>
              <w:pStyle w:val="NoSpacing"/>
              <w:rPr>
                <w:sz w:val="20"/>
                <w:szCs w:val="20"/>
              </w:rPr>
            </w:pPr>
            <w:r w:rsidRPr="005C491C">
              <w:rPr>
                <w:sz w:val="20"/>
                <w:szCs w:val="20"/>
              </w:rPr>
              <w:t>BSCPY-692</w:t>
            </w:r>
          </w:p>
        </w:tc>
        <w:tc>
          <w:tcPr>
            <w:tcW w:w="5245" w:type="dxa"/>
            <w:tcBorders>
              <w:top w:val="single" w:sz="4" w:space="0" w:color="auto"/>
              <w:left w:val="single" w:sz="4" w:space="0" w:color="auto"/>
              <w:bottom w:val="single" w:sz="4" w:space="0" w:color="auto"/>
              <w:right w:val="single" w:sz="4" w:space="0" w:color="auto"/>
            </w:tcBorders>
          </w:tcPr>
          <w:p w14:paraId="3AABE987" w14:textId="3BBE83BC" w:rsidR="00256487" w:rsidRPr="005C491C" w:rsidRDefault="00256487" w:rsidP="001B06F1">
            <w:pPr>
              <w:pStyle w:val="NoSpacing"/>
              <w:rPr>
                <w:sz w:val="20"/>
                <w:szCs w:val="20"/>
              </w:rPr>
            </w:pPr>
            <w:r w:rsidRPr="005C491C">
              <w:rPr>
                <w:sz w:val="20"/>
                <w:szCs w:val="20"/>
              </w:rPr>
              <w:t>Project based practical on attitude towards mental health treatment in various population</w:t>
            </w:r>
          </w:p>
        </w:tc>
      </w:tr>
    </w:tbl>
    <w:p w14:paraId="17538E9D" w14:textId="551E48C7" w:rsidR="00256487" w:rsidRDefault="00256487" w:rsidP="00114042"/>
    <w:p w14:paraId="05DACC0B" w14:textId="03BD1D55" w:rsidR="00AE68D4" w:rsidRPr="00AE68D4" w:rsidRDefault="00AE68D4" w:rsidP="00114042">
      <w:pPr>
        <w:rPr>
          <w:b/>
          <w:bCs/>
        </w:rPr>
      </w:pPr>
      <w:r w:rsidRPr="00AE68D4">
        <w:rPr>
          <w:b/>
          <w:bCs/>
        </w:rPr>
        <w:t>B.Sc. in Environment Science (3 years course)</w:t>
      </w:r>
    </w:p>
    <w:p w14:paraId="091AF7B6" w14:textId="77777777" w:rsidR="00AE68D4" w:rsidRDefault="00AE68D4" w:rsidP="00114042"/>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2551"/>
        <w:gridCol w:w="5245"/>
      </w:tblGrid>
      <w:tr w:rsidR="00AE68D4" w:rsidRPr="00142849" w14:paraId="2880EF95" w14:textId="77777777" w:rsidTr="00D26A9E">
        <w:tc>
          <w:tcPr>
            <w:tcW w:w="2240" w:type="dxa"/>
          </w:tcPr>
          <w:p w14:paraId="6304A57A" w14:textId="77777777" w:rsidR="00AE68D4" w:rsidRPr="00142849" w:rsidRDefault="00AE68D4" w:rsidP="00D26A9E">
            <w:pPr>
              <w:rPr>
                <w:sz w:val="20"/>
                <w:szCs w:val="20"/>
              </w:rPr>
            </w:pPr>
            <w:r w:rsidRPr="00142849">
              <w:rPr>
                <w:b/>
                <w:sz w:val="20"/>
                <w:szCs w:val="20"/>
              </w:rPr>
              <w:t>SEMESTER</w:t>
            </w:r>
          </w:p>
        </w:tc>
        <w:tc>
          <w:tcPr>
            <w:tcW w:w="2551" w:type="dxa"/>
          </w:tcPr>
          <w:p w14:paraId="444D3254" w14:textId="77777777" w:rsidR="00AE68D4" w:rsidRPr="00142849" w:rsidRDefault="00AE68D4" w:rsidP="00D26A9E">
            <w:pPr>
              <w:rPr>
                <w:sz w:val="20"/>
                <w:szCs w:val="20"/>
              </w:rPr>
            </w:pPr>
            <w:r w:rsidRPr="00142849">
              <w:rPr>
                <w:b/>
                <w:sz w:val="20"/>
                <w:szCs w:val="20"/>
              </w:rPr>
              <w:t>PAPER CODE</w:t>
            </w:r>
          </w:p>
        </w:tc>
        <w:tc>
          <w:tcPr>
            <w:tcW w:w="5245" w:type="dxa"/>
          </w:tcPr>
          <w:p w14:paraId="6090A7C4" w14:textId="77777777" w:rsidR="00AE68D4" w:rsidRPr="00142849" w:rsidRDefault="00AE68D4" w:rsidP="00D26A9E">
            <w:pPr>
              <w:rPr>
                <w:sz w:val="20"/>
                <w:szCs w:val="20"/>
              </w:rPr>
            </w:pPr>
            <w:r w:rsidRPr="00142849">
              <w:rPr>
                <w:b/>
                <w:sz w:val="20"/>
                <w:szCs w:val="20"/>
              </w:rPr>
              <w:t>SUBJECT</w:t>
            </w:r>
          </w:p>
        </w:tc>
      </w:tr>
      <w:tr w:rsidR="00AE68D4" w:rsidRPr="00142849" w14:paraId="3940DAA3" w14:textId="77777777" w:rsidTr="00D26A9E">
        <w:tc>
          <w:tcPr>
            <w:tcW w:w="2240" w:type="dxa"/>
          </w:tcPr>
          <w:p w14:paraId="38BAFCE0" w14:textId="31E45E2D" w:rsidR="00AE68D4" w:rsidRPr="00142849" w:rsidRDefault="00AE68D4" w:rsidP="00D26A9E">
            <w:pPr>
              <w:rPr>
                <w:b/>
                <w:sz w:val="20"/>
                <w:szCs w:val="20"/>
              </w:rPr>
            </w:pPr>
            <w:r w:rsidRPr="00142849">
              <w:rPr>
                <w:b/>
                <w:sz w:val="20"/>
                <w:szCs w:val="20"/>
              </w:rPr>
              <w:t>1</w:t>
            </w:r>
            <w:r w:rsidRPr="00142849">
              <w:rPr>
                <w:b/>
                <w:sz w:val="20"/>
                <w:szCs w:val="20"/>
                <w:vertAlign w:val="superscript"/>
              </w:rPr>
              <w:t>st</w:t>
            </w:r>
            <w:r w:rsidRPr="00142849">
              <w:rPr>
                <w:b/>
                <w:sz w:val="20"/>
                <w:szCs w:val="20"/>
              </w:rPr>
              <w:t xml:space="preserve"> </w:t>
            </w:r>
          </w:p>
        </w:tc>
        <w:tc>
          <w:tcPr>
            <w:tcW w:w="2551" w:type="dxa"/>
          </w:tcPr>
          <w:p w14:paraId="7883E24E" w14:textId="5141A15F" w:rsidR="00AE68D4" w:rsidRPr="00142849" w:rsidRDefault="00AE68D4" w:rsidP="00D26A9E">
            <w:pPr>
              <w:rPr>
                <w:b/>
                <w:sz w:val="20"/>
                <w:szCs w:val="20"/>
              </w:rPr>
            </w:pPr>
            <w:r w:rsidRPr="00142849">
              <w:rPr>
                <w:sz w:val="20"/>
                <w:szCs w:val="20"/>
              </w:rPr>
              <w:t>BENVS 191</w:t>
            </w:r>
          </w:p>
        </w:tc>
        <w:tc>
          <w:tcPr>
            <w:tcW w:w="5245" w:type="dxa"/>
          </w:tcPr>
          <w:p w14:paraId="768DCEBB" w14:textId="2A5F27B7" w:rsidR="00AE68D4" w:rsidRPr="00142849" w:rsidRDefault="00AE68D4" w:rsidP="00D26A9E">
            <w:pPr>
              <w:rPr>
                <w:b/>
                <w:sz w:val="20"/>
                <w:szCs w:val="20"/>
              </w:rPr>
            </w:pPr>
            <w:r w:rsidRPr="00142849">
              <w:rPr>
                <w:sz w:val="20"/>
                <w:szCs w:val="20"/>
              </w:rPr>
              <w:t>Environment and Sustainability- Concepts and Concerns</w:t>
            </w:r>
          </w:p>
        </w:tc>
      </w:tr>
      <w:tr w:rsidR="00AE68D4" w:rsidRPr="00142849" w14:paraId="67E489B7" w14:textId="77777777" w:rsidTr="00D26A9E">
        <w:tc>
          <w:tcPr>
            <w:tcW w:w="2240" w:type="dxa"/>
          </w:tcPr>
          <w:p w14:paraId="17617E8E" w14:textId="77777777" w:rsidR="00AE68D4" w:rsidRPr="00142849" w:rsidRDefault="00AE68D4" w:rsidP="00D26A9E">
            <w:pPr>
              <w:rPr>
                <w:b/>
                <w:sz w:val="20"/>
                <w:szCs w:val="20"/>
              </w:rPr>
            </w:pPr>
          </w:p>
        </w:tc>
        <w:tc>
          <w:tcPr>
            <w:tcW w:w="2551" w:type="dxa"/>
          </w:tcPr>
          <w:p w14:paraId="1240BED1" w14:textId="2E0627A2" w:rsidR="00AE68D4" w:rsidRPr="00142849" w:rsidRDefault="00AE68D4" w:rsidP="00D26A9E">
            <w:pPr>
              <w:rPr>
                <w:sz w:val="20"/>
                <w:szCs w:val="20"/>
              </w:rPr>
            </w:pPr>
            <w:r w:rsidRPr="00142849">
              <w:rPr>
                <w:sz w:val="20"/>
                <w:szCs w:val="20"/>
              </w:rPr>
              <w:t>BENVS 192</w:t>
            </w:r>
          </w:p>
        </w:tc>
        <w:tc>
          <w:tcPr>
            <w:tcW w:w="5245" w:type="dxa"/>
          </w:tcPr>
          <w:p w14:paraId="58E5185D" w14:textId="1EE8AC3E" w:rsidR="00AE68D4" w:rsidRPr="00142849" w:rsidRDefault="00AE68D4" w:rsidP="00D26A9E">
            <w:pPr>
              <w:rPr>
                <w:sz w:val="20"/>
                <w:szCs w:val="20"/>
              </w:rPr>
            </w:pPr>
            <w:r w:rsidRPr="00142849">
              <w:rPr>
                <w:sz w:val="20"/>
                <w:szCs w:val="20"/>
              </w:rPr>
              <w:t>Earth-Environment System Science</w:t>
            </w:r>
          </w:p>
        </w:tc>
      </w:tr>
      <w:tr w:rsidR="00AE68D4" w:rsidRPr="00142849" w14:paraId="301E90D1" w14:textId="77777777" w:rsidTr="00D26A9E">
        <w:tc>
          <w:tcPr>
            <w:tcW w:w="2240" w:type="dxa"/>
          </w:tcPr>
          <w:p w14:paraId="167840EF" w14:textId="77777777" w:rsidR="00AE68D4" w:rsidRPr="00142849" w:rsidRDefault="00AE68D4" w:rsidP="00D26A9E">
            <w:pPr>
              <w:rPr>
                <w:b/>
                <w:sz w:val="20"/>
                <w:szCs w:val="20"/>
              </w:rPr>
            </w:pPr>
          </w:p>
        </w:tc>
        <w:tc>
          <w:tcPr>
            <w:tcW w:w="2551" w:type="dxa"/>
          </w:tcPr>
          <w:p w14:paraId="1E5FC13B" w14:textId="6F4A26C7" w:rsidR="00AE68D4" w:rsidRPr="00142849" w:rsidRDefault="00AE68D4" w:rsidP="00D26A9E">
            <w:pPr>
              <w:rPr>
                <w:sz w:val="20"/>
                <w:szCs w:val="20"/>
              </w:rPr>
            </w:pPr>
            <w:r w:rsidRPr="00142849">
              <w:rPr>
                <w:sz w:val="20"/>
                <w:szCs w:val="20"/>
              </w:rPr>
              <w:t>BENVS 193</w:t>
            </w:r>
          </w:p>
        </w:tc>
        <w:tc>
          <w:tcPr>
            <w:tcW w:w="5245" w:type="dxa"/>
          </w:tcPr>
          <w:p w14:paraId="5A84B4F2" w14:textId="05B5DE8D" w:rsidR="00AE68D4" w:rsidRPr="00142849" w:rsidRDefault="00AE68D4" w:rsidP="00D26A9E">
            <w:pPr>
              <w:rPr>
                <w:sz w:val="20"/>
                <w:szCs w:val="20"/>
              </w:rPr>
            </w:pPr>
            <w:r w:rsidRPr="00142849">
              <w:rPr>
                <w:sz w:val="20"/>
                <w:szCs w:val="20"/>
              </w:rPr>
              <w:t>Environmental Resources</w:t>
            </w:r>
          </w:p>
        </w:tc>
      </w:tr>
      <w:tr w:rsidR="00AE68D4" w:rsidRPr="00142849" w14:paraId="295AC299" w14:textId="77777777" w:rsidTr="00D26A9E">
        <w:tc>
          <w:tcPr>
            <w:tcW w:w="2240" w:type="dxa"/>
          </w:tcPr>
          <w:p w14:paraId="127A8689" w14:textId="30DE4683" w:rsidR="00AE68D4" w:rsidRPr="00142849" w:rsidRDefault="00AE68D4" w:rsidP="00D26A9E">
            <w:pPr>
              <w:rPr>
                <w:bCs/>
                <w:sz w:val="20"/>
                <w:szCs w:val="20"/>
              </w:rPr>
            </w:pPr>
            <w:r w:rsidRPr="00142849">
              <w:rPr>
                <w:bCs/>
                <w:sz w:val="20"/>
                <w:szCs w:val="20"/>
              </w:rPr>
              <w:t>2</w:t>
            </w:r>
            <w:r w:rsidRPr="00142849">
              <w:rPr>
                <w:bCs/>
                <w:sz w:val="20"/>
                <w:szCs w:val="20"/>
                <w:vertAlign w:val="superscript"/>
              </w:rPr>
              <w:t>nd</w:t>
            </w:r>
            <w:r w:rsidRPr="00142849">
              <w:rPr>
                <w:bCs/>
                <w:sz w:val="20"/>
                <w:szCs w:val="20"/>
              </w:rPr>
              <w:t xml:space="preserve"> </w:t>
            </w:r>
          </w:p>
        </w:tc>
        <w:tc>
          <w:tcPr>
            <w:tcW w:w="2551" w:type="dxa"/>
          </w:tcPr>
          <w:p w14:paraId="0187F40A" w14:textId="7AD1594F" w:rsidR="00AE68D4" w:rsidRPr="00142849" w:rsidRDefault="00AE68D4" w:rsidP="00D26A9E">
            <w:pPr>
              <w:rPr>
                <w:sz w:val="20"/>
                <w:szCs w:val="20"/>
              </w:rPr>
            </w:pPr>
            <w:r w:rsidRPr="00142849">
              <w:rPr>
                <w:sz w:val="20"/>
                <w:szCs w:val="20"/>
              </w:rPr>
              <w:t>BENVS 291</w:t>
            </w:r>
          </w:p>
        </w:tc>
        <w:tc>
          <w:tcPr>
            <w:tcW w:w="5245" w:type="dxa"/>
          </w:tcPr>
          <w:p w14:paraId="57A9D4EF" w14:textId="59C714EC" w:rsidR="00AE68D4" w:rsidRPr="00142849" w:rsidRDefault="00AE68D4" w:rsidP="00D26A9E">
            <w:pPr>
              <w:rPr>
                <w:sz w:val="20"/>
                <w:szCs w:val="20"/>
              </w:rPr>
            </w:pPr>
            <w:r w:rsidRPr="00142849">
              <w:rPr>
                <w:sz w:val="20"/>
                <w:szCs w:val="20"/>
              </w:rPr>
              <w:t>Physics and Chemistry of Environment</w:t>
            </w:r>
          </w:p>
        </w:tc>
      </w:tr>
      <w:tr w:rsidR="00AE68D4" w:rsidRPr="00142849" w14:paraId="604A8EC6" w14:textId="77777777" w:rsidTr="00D26A9E">
        <w:tc>
          <w:tcPr>
            <w:tcW w:w="2240" w:type="dxa"/>
          </w:tcPr>
          <w:p w14:paraId="040A77F9" w14:textId="77777777" w:rsidR="00AE68D4" w:rsidRPr="00142849" w:rsidRDefault="00AE68D4" w:rsidP="00D26A9E">
            <w:pPr>
              <w:rPr>
                <w:bCs/>
                <w:sz w:val="20"/>
                <w:szCs w:val="20"/>
              </w:rPr>
            </w:pPr>
          </w:p>
        </w:tc>
        <w:tc>
          <w:tcPr>
            <w:tcW w:w="2551" w:type="dxa"/>
          </w:tcPr>
          <w:p w14:paraId="20A93B57" w14:textId="036EA0A2" w:rsidR="00AE68D4" w:rsidRPr="00142849" w:rsidRDefault="00AE68D4" w:rsidP="00D26A9E">
            <w:pPr>
              <w:rPr>
                <w:sz w:val="20"/>
                <w:szCs w:val="20"/>
              </w:rPr>
            </w:pPr>
            <w:r w:rsidRPr="00142849">
              <w:rPr>
                <w:sz w:val="20"/>
                <w:szCs w:val="20"/>
              </w:rPr>
              <w:t>BENVS 292</w:t>
            </w:r>
          </w:p>
        </w:tc>
        <w:tc>
          <w:tcPr>
            <w:tcW w:w="5245" w:type="dxa"/>
          </w:tcPr>
          <w:p w14:paraId="17562EB5" w14:textId="7BE08251" w:rsidR="00AE68D4" w:rsidRPr="00142849" w:rsidRDefault="00AE68D4" w:rsidP="00D26A9E">
            <w:pPr>
              <w:rPr>
                <w:sz w:val="20"/>
                <w:szCs w:val="20"/>
              </w:rPr>
            </w:pPr>
            <w:r w:rsidRPr="00142849">
              <w:rPr>
                <w:sz w:val="20"/>
                <w:szCs w:val="20"/>
              </w:rPr>
              <w:t xml:space="preserve">Environmental Biology </w:t>
            </w:r>
          </w:p>
        </w:tc>
      </w:tr>
      <w:tr w:rsidR="00AE68D4" w:rsidRPr="00142849" w14:paraId="7E16019E" w14:textId="77777777" w:rsidTr="00D26A9E">
        <w:tc>
          <w:tcPr>
            <w:tcW w:w="2240" w:type="dxa"/>
          </w:tcPr>
          <w:p w14:paraId="4259451E" w14:textId="5FEDAD8E" w:rsidR="00AE68D4" w:rsidRPr="00142849" w:rsidRDefault="00AE68D4" w:rsidP="00D26A9E">
            <w:pPr>
              <w:rPr>
                <w:bCs/>
                <w:sz w:val="20"/>
                <w:szCs w:val="20"/>
              </w:rPr>
            </w:pPr>
            <w:r w:rsidRPr="00142849">
              <w:rPr>
                <w:bCs/>
                <w:sz w:val="20"/>
                <w:szCs w:val="20"/>
              </w:rPr>
              <w:t>3</w:t>
            </w:r>
            <w:r w:rsidRPr="00142849">
              <w:rPr>
                <w:bCs/>
                <w:sz w:val="20"/>
                <w:szCs w:val="20"/>
                <w:vertAlign w:val="superscript"/>
              </w:rPr>
              <w:t>rd</w:t>
            </w:r>
            <w:r w:rsidRPr="00142849">
              <w:rPr>
                <w:bCs/>
                <w:sz w:val="20"/>
                <w:szCs w:val="20"/>
              </w:rPr>
              <w:t xml:space="preserve"> </w:t>
            </w:r>
          </w:p>
        </w:tc>
        <w:tc>
          <w:tcPr>
            <w:tcW w:w="2551" w:type="dxa"/>
          </w:tcPr>
          <w:p w14:paraId="75BD7892" w14:textId="59C693AF" w:rsidR="00AE68D4" w:rsidRPr="00142849" w:rsidRDefault="00AE68D4" w:rsidP="00D26A9E">
            <w:pPr>
              <w:rPr>
                <w:sz w:val="20"/>
                <w:szCs w:val="20"/>
              </w:rPr>
            </w:pPr>
            <w:r w:rsidRPr="00142849">
              <w:rPr>
                <w:sz w:val="20"/>
                <w:szCs w:val="20"/>
              </w:rPr>
              <w:t>BENVS 391</w:t>
            </w:r>
          </w:p>
        </w:tc>
        <w:tc>
          <w:tcPr>
            <w:tcW w:w="5245" w:type="dxa"/>
          </w:tcPr>
          <w:p w14:paraId="00C76FBB" w14:textId="260D4F9E" w:rsidR="00AE68D4" w:rsidRPr="00142849" w:rsidRDefault="00AE68D4" w:rsidP="00D26A9E">
            <w:pPr>
              <w:rPr>
                <w:sz w:val="20"/>
                <w:szCs w:val="20"/>
              </w:rPr>
            </w:pPr>
            <w:r w:rsidRPr="00142849">
              <w:rPr>
                <w:sz w:val="20"/>
                <w:szCs w:val="20"/>
              </w:rPr>
              <w:t>Atmosphere and Climate Change</w:t>
            </w:r>
          </w:p>
        </w:tc>
      </w:tr>
      <w:tr w:rsidR="00AE68D4" w:rsidRPr="00142849" w14:paraId="7973AF7B" w14:textId="77777777" w:rsidTr="00D26A9E">
        <w:tc>
          <w:tcPr>
            <w:tcW w:w="2240" w:type="dxa"/>
          </w:tcPr>
          <w:p w14:paraId="340FF477" w14:textId="77777777" w:rsidR="00AE68D4" w:rsidRPr="00142849" w:rsidRDefault="00AE68D4" w:rsidP="00D26A9E">
            <w:pPr>
              <w:rPr>
                <w:bCs/>
                <w:sz w:val="20"/>
                <w:szCs w:val="20"/>
              </w:rPr>
            </w:pPr>
          </w:p>
        </w:tc>
        <w:tc>
          <w:tcPr>
            <w:tcW w:w="2551" w:type="dxa"/>
          </w:tcPr>
          <w:p w14:paraId="6322419C" w14:textId="72B1C6E5" w:rsidR="00AE68D4" w:rsidRPr="00142849" w:rsidRDefault="00AE68D4" w:rsidP="00D26A9E">
            <w:pPr>
              <w:rPr>
                <w:sz w:val="20"/>
                <w:szCs w:val="20"/>
              </w:rPr>
            </w:pPr>
            <w:r w:rsidRPr="00142849">
              <w:rPr>
                <w:sz w:val="20"/>
                <w:szCs w:val="20"/>
              </w:rPr>
              <w:t>BENVS 392</w:t>
            </w:r>
          </w:p>
        </w:tc>
        <w:tc>
          <w:tcPr>
            <w:tcW w:w="5245" w:type="dxa"/>
          </w:tcPr>
          <w:p w14:paraId="343BE958" w14:textId="2D53EE7B" w:rsidR="00AE68D4" w:rsidRPr="00142849" w:rsidRDefault="00AE68D4" w:rsidP="00D26A9E">
            <w:pPr>
              <w:rPr>
                <w:sz w:val="20"/>
                <w:szCs w:val="20"/>
              </w:rPr>
            </w:pPr>
            <w:r w:rsidRPr="00142849">
              <w:rPr>
                <w:sz w:val="20"/>
                <w:szCs w:val="20"/>
              </w:rPr>
              <w:t>Biodiversity and Conservation</w:t>
            </w:r>
          </w:p>
        </w:tc>
      </w:tr>
      <w:tr w:rsidR="00AE68D4" w:rsidRPr="00142849" w14:paraId="034B6160" w14:textId="77777777" w:rsidTr="00D26A9E">
        <w:tc>
          <w:tcPr>
            <w:tcW w:w="2240" w:type="dxa"/>
          </w:tcPr>
          <w:p w14:paraId="5C65BA10" w14:textId="77777777" w:rsidR="00AE68D4" w:rsidRPr="00142849" w:rsidRDefault="00AE68D4" w:rsidP="00D26A9E">
            <w:pPr>
              <w:rPr>
                <w:bCs/>
                <w:sz w:val="20"/>
                <w:szCs w:val="20"/>
              </w:rPr>
            </w:pPr>
          </w:p>
        </w:tc>
        <w:tc>
          <w:tcPr>
            <w:tcW w:w="2551" w:type="dxa"/>
          </w:tcPr>
          <w:p w14:paraId="459FD373" w14:textId="75D43156" w:rsidR="00AE68D4" w:rsidRPr="00142849" w:rsidRDefault="00AE68D4" w:rsidP="00D26A9E">
            <w:pPr>
              <w:rPr>
                <w:sz w:val="20"/>
                <w:szCs w:val="20"/>
              </w:rPr>
            </w:pPr>
            <w:r w:rsidRPr="00142849">
              <w:rPr>
                <w:sz w:val="20"/>
                <w:szCs w:val="20"/>
              </w:rPr>
              <w:t>BENVS 393</w:t>
            </w:r>
          </w:p>
        </w:tc>
        <w:tc>
          <w:tcPr>
            <w:tcW w:w="5245" w:type="dxa"/>
          </w:tcPr>
          <w:p w14:paraId="1F7FC23D" w14:textId="271870AF" w:rsidR="00AE68D4" w:rsidRPr="00142849" w:rsidRDefault="00AE68D4" w:rsidP="00D26A9E">
            <w:pPr>
              <w:rPr>
                <w:sz w:val="20"/>
                <w:szCs w:val="20"/>
              </w:rPr>
            </w:pPr>
            <w:r w:rsidRPr="00142849">
              <w:rPr>
                <w:sz w:val="20"/>
                <w:szCs w:val="20"/>
              </w:rPr>
              <w:t>Water Resource Management</w:t>
            </w:r>
          </w:p>
        </w:tc>
      </w:tr>
      <w:tr w:rsidR="00AE68D4" w:rsidRPr="00142849" w14:paraId="79D0A20D" w14:textId="77777777" w:rsidTr="00D26A9E">
        <w:tc>
          <w:tcPr>
            <w:tcW w:w="2240" w:type="dxa"/>
          </w:tcPr>
          <w:p w14:paraId="738CA89F" w14:textId="470641D1" w:rsidR="00AE68D4" w:rsidRPr="00142849" w:rsidRDefault="00AE68D4" w:rsidP="00D26A9E">
            <w:pPr>
              <w:rPr>
                <w:bCs/>
                <w:sz w:val="20"/>
                <w:szCs w:val="20"/>
              </w:rPr>
            </w:pPr>
            <w:r w:rsidRPr="00142849">
              <w:rPr>
                <w:bCs/>
                <w:sz w:val="20"/>
                <w:szCs w:val="20"/>
              </w:rPr>
              <w:lastRenderedPageBreak/>
              <w:t>4</w:t>
            </w:r>
            <w:r w:rsidRPr="00142849">
              <w:rPr>
                <w:bCs/>
                <w:sz w:val="20"/>
                <w:szCs w:val="20"/>
                <w:vertAlign w:val="superscript"/>
              </w:rPr>
              <w:t>th</w:t>
            </w:r>
            <w:r w:rsidRPr="00142849">
              <w:rPr>
                <w:bCs/>
                <w:sz w:val="20"/>
                <w:szCs w:val="20"/>
              </w:rPr>
              <w:t xml:space="preserve"> </w:t>
            </w:r>
          </w:p>
        </w:tc>
        <w:tc>
          <w:tcPr>
            <w:tcW w:w="2551" w:type="dxa"/>
          </w:tcPr>
          <w:p w14:paraId="762DC7E1" w14:textId="615FD74B" w:rsidR="00AE68D4" w:rsidRPr="00142849" w:rsidRDefault="00AE68D4" w:rsidP="00D26A9E">
            <w:pPr>
              <w:rPr>
                <w:sz w:val="20"/>
                <w:szCs w:val="20"/>
              </w:rPr>
            </w:pPr>
            <w:r w:rsidRPr="00142849">
              <w:rPr>
                <w:sz w:val="20"/>
                <w:szCs w:val="20"/>
              </w:rPr>
              <w:t>BENVS 491</w:t>
            </w:r>
          </w:p>
        </w:tc>
        <w:tc>
          <w:tcPr>
            <w:tcW w:w="5245" w:type="dxa"/>
          </w:tcPr>
          <w:p w14:paraId="555A0723" w14:textId="66C616C3" w:rsidR="00AE68D4" w:rsidRPr="00142849" w:rsidRDefault="00AE68D4" w:rsidP="00D26A9E">
            <w:pPr>
              <w:rPr>
                <w:sz w:val="20"/>
                <w:szCs w:val="20"/>
              </w:rPr>
            </w:pPr>
            <w:r w:rsidRPr="00142849">
              <w:rPr>
                <w:sz w:val="20"/>
                <w:szCs w:val="20"/>
              </w:rPr>
              <w:t>Green Chemistry and Technological Applications</w:t>
            </w:r>
          </w:p>
        </w:tc>
      </w:tr>
      <w:tr w:rsidR="00AE68D4" w:rsidRPr="00142849" w14:paraId="7725693E" w14:textId="77777777" w:rsidTr="00D26A9E">
        <w:tc>
          <w:tcPr>
            <w:tcW w:w="2240" w:type="dxa"/>
          </w:tcPr>
          <w:p w14:paraId="625C5BE4" w14:textId="77777777" w:rsidR="00AE68D4" w:rsidRPr="00142849" w:rsidRDefault="00AE68D4" w:rsidP="00D26A9E">
            <w:pPr>
              <w:rPr>
                <w:bCs/>
                <w:sz w:val="20"/>
                <w:szCs w:val="20"/>
              </w:rPr>
            </w:pPr>
          </w:p>
        </w:tc>
        <w:tc>
          <w:tcPr>
            <w:tcW w:w="2551" w:type="dxa"/>
          </w:tcPr>
          <w:p w14:paraId="0C3E347D" w14:textId="7DBE805D" w:rsidR="00AE68D4" w:rsidRPr="00142849" w:rsidRDefault="00AE68D4" w:rsidP="00D26A9E">
            <w:pPr>
              <w:rPr>
                <w:sz w:val="20"/>
                <w:szCs w:val="20"/>
              </w:rPr>
            </w:pPr>
            <w:r w:rsidRPr="00142849">
              <w:rPr>
                <w:sz w:val="20"/>
                <w:szCs w:val="20"/>
              </w:rPr>
              <w:t>BENVS 492</w:t>
            </w:r>
          </w:p>
        </w:tc>
        <w:tc>
          <w:tcPr>
            <w:tcW w:w="5245" w:type="dxa"/>
          </w:tcPr>
          <w:p w14:paraId="49706026" w14:textId="72846D9C" w:rsidR="00AE68D4" w:rsidRPr="00142849" w:rsidRDefault="00AE68D4" w:rsidP="00D26A9E">
            <w:pPr>
              <w:rPr>
                <w:sz w:val="20"/>
                <w:szCs w:val="20"/>
              </w:rPr>
            </w:pPr>
            <w:r w:rsidRPr="00142849">
              <w:rPr>
                <w:sz w:val="20"/>
                <w:szCs w:val="20"/>
              </w:rPr>
              <w:t>Ecotoxicology and Environmental Biotechnology</w:t>
            </w:r>
          </w:p>
        </w:tc>
      </w:tr>
      <w:tr w:rsidR="00AE68D4" w:rsidRPr="00142849" w14:paraId="6F18D6C8" w14:textId="77777777" w:rsidTr="00D26A9E">
        <w:tc>
          <w:tcPr>
            <w:tcW w:w="2240" w:type="dxa"/>
          </w:tcPr>
          <w:p w14:paraId="0AE3EFED" w14:textId="77777777" w:rsidR="00AE68D4" w:rsidRPr="00142849" w:rsidRDefault="00AE68D4" w:rsidP="00D26A9E">
            <w:pPr>
              <w:rPr>
                <w:bCs/>
                <w:sz w:val="20"/>
                <w:szCs w:val="20"/>
              </w:rPr>
            </w:pPr>
          </w:p>
        </w:tc>
        <w:tc>
          <w:tcPr>
            <w:tcW w:w="2551" w:type="dxa"/>
          </w:tcPr>
          <w:p w14:paraId="657815E3" w14:textId="59AD0EF0" w:rsidR="00AE68D4" w:rsidRPr="00142849" w:rsidRDefault="00D26A9E" w:rsidP="00D26A9E">
            <w:pPr>
              <w:rPr>
                <w:sz w:val="20"/>
                <w:szCs w:val="20"/>
              </w:rPr>
            </w:pPr>
            <w:r w:rsidRPr="00142849">
              <w:rPr>
                <w:sz w:val="20"/>
                <w:szCs w:val="20"/>
              </w:rPr>
              <w:t>BENVS 493</w:t>
            </w:r>
          </w:p>
        </w:tc>
        <w:tc>
          <w:tcPr>
            <w:tcW w:w="5245" w:type="dxa"/>
          </w:tcPr>
          <w:p w14:paraId="4AEC878C" w14:textId="2AF64247" w:rsidR="00AE68D4" w:rsidRPr="00142849" w:rsidRDefault="00D26A9E" w:rsidP="00D26A9E">
            <w:pPr>
              <w:rPr>
                <w:sz w:val="20"/>
                <w:szCs w:val="20"/>
              </w:rPr>
            </w:pPr>
            <w:r w:rsidRPr="00142849">
              <w:rPr>
                <w:sz w:val="20"/>
                <w:szCs w:val="20"/>
              </w:rPr>
              <w:t>Environmental Engineering and Pollution Control Measures</w:t>
            </w:r>
          </w:p>
        </w:tc>
      </w:tr>
      <w:tr w:rsidR="00D26A9E" w:rsidRPr="00142849" w14:paraId="288F9116" w14:textId="77777777" w:rsidTr="00D26A9E">
        <w:tc>
          <w:tcPr>
            <w:tcW w:w="2240" w:type="dxa"/>
          </w:tcPr>
          <w:p w14:paraId="668B8DF3" w14:textId="77777777" w:rsidR="00D26A9E" w:rsidRPr="00142849" w:rsidRDefault="00D26A9E" w:rsidP="00D26A9E">
            <w:pPr>
              <w:rPr>
                <w:bCs/>
                <w:sz w:val="20"/>
                <w:szCs w:val="20"/>
              </w:rPr>
            </w:pPr>
          </w:p>
        </w:tc>
        <w:tc>
          <w:tcPr>
            <w:tcW w:w="2551" w:type="dxa"/>
          </w:tcPr>
          <w:p w14:paraId="12D198C5" w14:textId="554DF7C0" w:rsidR="00D26A9E" w:rsidRPr="00142849" w:rsidRDefault="00D26A9E" w:rsidP="00D26A9E">
            <w:pPr>
              <w:rPr>
                <w:sz w:val="20"/>
                <w:szCs w:val="20"/>
              </w:rPr>
            </w:pPr>
            <w:r w:rsidRPr="00142849">
              <w:rPr>
                <w:sz w:val="20"/>
                <w:szCs w:val="20"/>
              </w:rPr>
              <w:t>BENVS 592</w:t>
            </w:r>
          </w:p>
        </w:tc>
        <w:tc>
          <w:tcPr>
            <w:tcW w:w="5245" w:type="dxa"/>
          </w:tcPr>
          <w:p w14:paraId="0DDE69DA" w14:textId="5E1DD4FD" w:rsidR="00D26A9E" w:rsidRPr="00142849" w:rsidRDefault="00D26A9E" w:rsidP="00D26A9E">
            <w:pPr>
              <w:rPr>
                <w:sz w:val="20"/>
                <w:szCs w:val="20"/>
              </w:rPr>
            </w:pPr>
            <w:r w:rsidRPr="00142849">
              <w:rPr>
                <w:sz w:val="20"/>
                <w:szCs w:val="20"/>
              </w:rPr>
              <w:t>Natural Hazards and Disaster Management</w:t>
            </w:r>
          </w:p>
        </w:tc>
      </w:tr>
      <w:tr w:rsidR="00D26A9E" w:rsidRPr="00142849" w14:paraId="7CE8CA0C" w14:textId="77777777" w:rsidTr="00D26A9E">
        <w:tc>
          <w:tcPr>
            <w:tcW w:w="2240" w:type="dxa"/>
          </w:tcPr>
          <w:p w14:paraId="2AF137E6" w14:textId="77777777" w:rsidR="00D26A9E" w:rsidRPr="00142849" w:rsidRDefault="00D26A9E" w:rsidP="00D26A9E">
            <w:pPr>
              <w:rPr>
                <w:bCs/>
                <w:sz w:val="20"/>
                <w:szCs w:val="20"/>
              </w:rPr>
            </w:pPr>
          </w:p>
        </w:tc>
        <w:tc>
          <w:tcPr>
            <w:tcW w:w="2551" w:type="dxa"/>
          </w:tcPr>
          <w:p w14:paraId="02FA4BCC" w14:textId="02795269" w:rsidR="00D26A9E" w:rsidRPr="00142849" w:rsidRDefault="00D26A9E" w:rsidP="00D26A9E">
            <w:pPr>
              <w:rPr>
                <w:sz w:val="20"/>
                <w:szCs w:val="20"/>
              </w:rPr>
            </w:pPr>
            <w:r w:rsidRPr="00142849">
              <w:rPr>
                <w:sz w:val="20"/>
                <w:szCs w:val="20"/>
              </w:rPr>
              <w:t>BENVS 691</w:t>
            </w:r>
          </w:p>
        </w:tc>
        <w:tc>
          <w:tcPr>
            <w:tcW w:w="5245" w:type="dxa"/>
          </w:tcPr>
          <w:p w14:paraId="573A9166" w14:textId="6C997445" w:rsidR="00D26A9E" w:rsidRPr="00142849" w:rsidRDefault="00D26A9E" w:rsidP="00D26A9E">
            <w:pPr>
              <w:rPr>
                <w:sz w:val="20"/>
                <w:szCs w:val="20"/>
              </w:rPr>
            </w:pPr>
            <w:r w:rsidRPr="00142849">
              <w:rPr>
                <w:sz w:val="20"/>
                <w:szCs w:val="20"/>
              </w:rPr>
              <w:t>Environmental Statistics and Economics</w:t>
            </w:r>
          </w:p>
        </w:tc>
      </w:tr>
      <w:tr w:rsidR="00D26A9E" w:rsidRPr="00142849" w14:paraId="443C600D" w14:textId="77777777" w:rsidTr="00D26A9E">
        <w:tc>
          <w:tcPr>
            <w:tcW w:w="2240" w:type="dxa"/>
          </w:tcPr>
          <w:p w14:paraId="309CDAA1" w14:textId="77777777" w:rsidR="00D26A9E" w:rsidRPr="00142849" w:rsidRDefault="00D26A9E" w:rsidP="00D26A9E">
            <w:pPr>
              <w:rPr>
                <w:bCs/>
                <w:sz w:val="20"/>
                <w:szCs w:val="20"/>
              </w:rPr>
            </w:pPr>
          </w:p>
        </w:tc>
        <w:tc>
          <w:tcPr>
            <w:tcW w:w="2551" w:type="dxa"/>
          </w:tcPr>
          <w:p w14:paraId="0C7C19AC" w14:textId="7AE3F750" w:rsidR="00D26A9E" w:rsidRPr="00142849" w:rsidRDefault="00D26A9E" w:rsidP="00D26A9E">
            <w:pPr>
              <w:rPr>
                <w:sz w:val="20"/>
                <w:szCs w:val="20"/>
              </w:rPr>
            </w:pPr>
            <w:r w:rsidRPr="00142849">
              <w:rPr>
                <w:sz w:val="20"/>
                <w:szCs w:val="20"/>
              </w:rPr>
              <w:t>BENVS 692</w:t>
            </w:r>
          </w:p>
        </w:tc>
        <w:tc>
          <w:tcPr>
            <w:tcW w:w="5245" w:type="dxa"/>
          </w:tcPr>
          <w:p w14:paraId="0FF1A465" w14:textId="29EE9A57" w:rsidR="00D26A9E" w:rsidRPr="00142849" w:rsidRDefault="00D26A9E" w:rsidP="00D26A9E">
            <w:pPr>
              <w:rPr>
                <w:sz w:val="20"/>
                <w:szCs w:val="20"/>
              </w:rPr>
            </w:pPr>
            <w:r w:rsidRPr="00142849">
              <w:rPr>
                <w:sz w:val="20"/>
                <w:szCs w:val="20"/>
              </w:rPr>
              <w:t>Environmental Analytics</w:t>
            </w:r>
          </w:p>
        </w:tc>
      </w:tr>
    </w:tbl>
    <w:p w14:paraId="02ACDD19" w14:textId="77777777" w:rsidR="00AE68D4" w:rsidRDefault="00AE68D4" w:rsidP="00114042"/>
    <w:p w14:paraId="6DEA7047" w14:textId="77777777" w:rsidR="00936A65" w:rsidRPr="00C0144D" w:rsidRDefault="00936A65" w:rsidP="00114042">
      <w:pPr>
        <w:rPr>
          <w:bCs/>
          <w:sz w:val="20"/>
          <w:szCs w:val="20"/>
        </w:rPr>
      </w:pPr>
    </w:p>
    <w:p w14:paraId="22975657" w14:textId="77777777" w:rsidR="00114042" w:rsidRPr="00E205F9" w:rsidRDefault="00114042" w:rsidP="00114042">
      <w:pPr>
        <w:rPr>
          <w:b/>
          <w:sz w:val="20"/>
          <w:szCs w:val="20"/>
        </w:rPr>
      </w:pPr>
      <w:r w:rsidRPr="00E205F9">
        <w:rPr>
          <w:b/>
          <w:sz w:val="20"/>
          <w:szCs w:val="20"/>
        </w:rPr>
        <w:t xml:space="preserve">  M.Sc. in Applied Mathematics (2 years course)</w:t>
      </w:r>
      <w:r w:rsidR="00462246" w:rsidRPr="00E205F9">
        <w:rPr>
          <w:b/>
          <w:sz w:val="20"/>
          <w:szCs w:val="20"/>
        </w:rPr>
        <w:t xml:space="preserve"> [Old]</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2551"/>
        <w:gridCol w:w="5245"/>
      </w:tblGrid>
      <w:tr w:rsidR="00256487" w:rsidRPr="00E205F9" w14:paraId="0535EA67" w14:textId="77777777" w:rsidTr="00462246">
        <w:tc>
          <w:tcPr>
            <w:tcW w:w="2240" w:type="dxa"/>
          </w:tcPr>
          <w:p w14:paraId="480D7365" w14:textId="68C9EAD3" w:rsidR="00256487" w:rsidRPr="00E205F9" w:rsidRDefault="00256487" w:rsidP="00256487">
            <w:pPr>
              <w:rPr>
                <w:sz w:val="20"/>
                <w:szCs w:val="20"/>
              </w:rPr>
            </w:pPr>
            <w:r w:rsidRPr="00E205F9">
              <w:rPr>
                <w:b/>
                <w:sz w:val="20"/>
                <w:szCs w:val="20"/>
              </w:rPr>
              <w:t>SEMESTER</w:t>
            </w:r>
          </w:p>
        </w:tc>
        <w:tc>
          <w:tcPr>
            <w:tcW w:w="2551" w:type="dxa"/>
          </w:tcPr>
          <w:p w14:paraId="4710B8BE" w14:textId="254295C4" w:rsidR="00256487" w:rsidRPr="00E205F9" w:rsidRDefault="00256487" w:rsidP="00256487">
            <w:pPr>
              <w:rPr>
                <w:sz w:val="20"/>
                <w:szCs w:val="20"/>
              </w:rPr>
            </w:pPr>
            <w:r w:rsidRPr="00E205F9">
              <w:rPr>
                <w:b/>
                <w:sz w:val="20"/>
                <w:szCs w:val="20"/>
              </w:rPr>
              <w:t>PAPER CODE</w:t>
            </w:r>
          </w:p>
        </w:tc>
        <w:tc>
          <w:tcPr>
            <w:tcW w:w="5245" w:type="dxa"/>
          </w:tcPr>
          <w:p w14:paraId="678C1CB3" w14:textId="06785660" w:rsidR="00256487" w:rsidRPr="00E205F9" w:rsidRDefault="00256487" w:rsidP="00256487">
            <w:pPr>
              <w:rPr>
                <w:sz w:val="20"/>
                <w:szCs w:val="20"/>
              </w:rPr>
            </w:pPr>
            <w:r w:rsidRPr="00E205F9">
              <w:rPr>
                <w:b/>
                <w:sz w:val="20"/>
                <w:szCs w:val="20"/>
              </w:rPr>
              <w:t>SUBJECT</w:t>
            </w:r>
          </w:p>
        </w:tc>
      </w:tr>
      <w:tr w:rsidR="00114042" w:rsidRPr="00E205F9" w14:paraId="6441C629" w14:textId="77777777" w:rsidTr="00462246">
        <w:tc>
          <w:tcPr>
            <w:tcW w:w="2240" w:type="dxa"/>
          </w:tcPr>
          <w:p w14:paraId="22D7FF34" w14:textId="77777777" w:rsidR="00114042" w:rsidRPr="00E205F9" w:rsidRDefault="00114042" w:rsidP="00462246">
            <w:pPr>
              <w:rPr>
                <w:sz w:val="20"/>
                <w:szCs w:val="20"/>
              </w:rPr>
            </w:pPr>
            <w:r w:rsidRPr="00E205F9">
              <w:rPr>
                <w:sz w:val="20"/>
                <w:szCs w:val="20"/>
              </w:rPr>
              <w:t>1</w:t>
            </w:r>
            <w:r w:rsidRPr="00E205F9">
              <w:rPr>
                <w:sz w:val="20"/>
                <w:szCs w:val="20"/>
                <w:vertAlign w:val="superscript"/>
              </w:rPr>
              <w:t>st</w:t>
            </w:r>
          </w:p>
        </w:tc>
        <w:tc>
          <w:tcPr>
            <w:tcW w:w="2551" w:type="dxa"/>
          </w:tcPr>
          <w:p w14:paraId="53663F30" w14:textId="77777777" w:rsidR="00114042" w:rsidRPr="00E205F9" w:rsidRDefault="00114042" w:rsidP="00794CA5">
            <w:pPr>
              <w:rPr>
                <w:sz w:val="20"/>
                <w:szCs w:val="20"/>
              </w:rPr>
            </w:pPr>
            <w:r w:rsidRPr="00E205F9">
              <w:rPr>
                <w:sz w:val="20"/>
                <w:szCs w:val="20"/>
              </w:rPr>
              <w:t>MAM-106</w:t>
            </w:r>
          </w:p>
        </w:tc>
        <w:tc>
          <w:tcPr>
            <w:tcW w:w="5245" w:type="dxa"/>
          </w:tcPr>
          <w:p w14:paraId="1492F15A" w14:textId="77777777" w:rsidR="00114042" w:rsidRPr="00E205F9" w:rsidRDefault="00114042" w:rsidP="00794CA5">
            <w:pPr>
              <w:rPr>
                <w:sz w:val="20"/>
                <w:szCs w:val="20"/>
              </w:rPr>
            </w:pPr>
            <w:r w:rsidRPr="00E205F9">
              <w:rPr>
                <w:sz w:val="20"/>
                <w:szCs w:val="20"/>
              </w:rPr>
              <w:t>Numerical Methods</w:t>
            </w:r>
          </w:p>
        </w:tc>
      </w:tr>
      <w:tr w:rsidR="00114042" w:rsidRPr="00E205F9" w14:paraId="640167E6" w14:textId="77777777" w:rsidTr="00462246">
        <w:tc>
          <w:tcPr>
            <w:tcW w:w="2240" w:type="dxa"/>
          </w:tcPr>
          <w:p w14:paraId="4A5C0323" w14:textId="77777777" w:rsidR="00114042" w:rsidRPr="00E205F9" w:rsidRDefault="00114042" w:rsidP="00462246">
            <w:pPr>
              <w:rPr>
                <w:sz w:val="20"/>
                <w:szCs w:val="20"/>
              </w:rPr>
            </w:pPr>
          </w:p>
        </w:tc>
        <w:tc>
          <w:tcPr>
            <w:tcW w:w="2551" w:type="dxa"/>
          </w:tcPr>
          <w:p w14:paraId="46F1334D" w14:textId="77777777" w:rsidR="00114042" w:rsidRPr="00E205F9" w:rsidRDefault="00114042" w:rsidP="00794CA5">
            <w:pPr>
              <w:rPr>
                <w:sz w:val="20"/>
                <w:szCs w:val="20"/>
              </w:rPr>
            </w:pPr>
            <w:r w:rsidRPr="00E205F9">
              <w:rPr>
                <w:sz w:val="20"/>
                <w:szCs w:val="20"/>
              </w:rPr>
              <w:t>MAM-107</w:t>
            </w:r>
          </w:p>
        </w:tc>
        <w:tc>
          <w:tcPr>
            <w:tcW w:w="5245" w:type="dxa"/>
          </w:tcPr>
          <w:p w14:paraId="2E49E5CB" w14:textId="77777777" w:rsidR="00114042" w:rsidRPr="00E205F9" w:rsidRDefault="00114042" w:rsidP="00794CA5">
            <w:pPr>
              <w:rPr>
                <w:sz w:val="20"/>
                <w:szCs w:val="20"/>
              </w:rPr>
            </w:pPr>
            <w:r w:rsidRPr="00E205F9">
              <w:rPr>
                <w:sz w:val="20"/>
                <w:szCs w:val="20"/>
              </w:rPr>
              <w:t>Data structures using C</w:t>
            </w:r>
          </w:p>
        </w:tc>
      </w:tr>
      <w:tr w:rsidR="00114042" w:rsidRPr="00E205F9" w14:paraId="76D794D5" w14:textId="77777777" w:rsidTr="00462246">
        <w:tc>
          <w:tcPr>
            <w:tcW w:w="2240" w:type="dxa"/>
          </w:tcPr>
          <w:p w14:paraId="24FBC384" w14:textId="77777777" w:rsidR="00114042" w:rsidRPr="00E205F9" w:rsidRDefault="00114042" w:rsidP="00462246">
            <w:pPr>
              <w:rPr>
                <w:sz w:val="20"/>
                <w:szCs w:val="20"/>
              </w:rPr>
            </w:pPr>
            <w:r w:rsidRPr="00E205F9">
              <w:rPr>
                <w:sz w:val="20"/>
                <w:szCs w:val="20"/>
              </w:rPr>
              <w:t>2</w:t>
            </w:r>
            <w:r w:rsidRPr="00E205F9">
              <w:rPr>
                <w:sz w:val="20"/>
                <w:szCs w:val="20"/>
                <w:vertAlign w:val="superscript"/>
              </w:rPr>
              <w:t>nd</w:t>
            </w:r>
          </w:p>
        </w:tc>
        <w:tc>
          <w:tcPr>
            <w:tcW w:w="2551" w:type="dxa"/>
          </w:tcPr>
          <w:p w14:paraId="69885413" w14:textId="77777777" w:rsidR="00114042" w:rsidRPr="00E205F9" w:rsidRDefault="00114042" w:rsidP="00794CA5">
            <w:pPr>
              <w:rPr>
                <w:sz w:val="20"/>
                <w:szCs w:val="20"/>
              </w:rPr>
            </w:pPr>
            <w:r w:rsidRPr="00E205F9">
              <w:rPr>
                <w:sz w:val="20"/>
                <w:szCs w:val="20"/>
              </w:rPr>
              <w:t>MAM-206</w:t>
            </w:r>
          </w:p>
        </w:tc>
        <w:tc>
          <w:tcPr>
            <w:tcW w:w="5245" w:type="dxa"/>
          </w:tcPr>
          <w:p w14:paraId="2E0E54CA" w14:textId="77777777" w:rsidR="00114042" w:rsidRPr="00E205F9" w:rsidRDefault="00114042" w:rsidP="00794CA5">
            <w:pPr>
              <w:rPr>
                <w:sz w:val="20"/>
                <w:szCs w:val="20"/>
              </w:rPr>
            </w:pPr>
            <w:r w:rsidRPr="00E205F9">
              <w:rPr>
                <w:sz w:val="20"/>
                <w:szCs w:val="20"/>
              </w:rPr>
              <w:t>Statistics using MAT Lab</w:t>
            </w:r>
          </w:p>
        </w:tc>
      </w:tr>
      <w:tr w:rsidR="00114042" w:rsidRPr="00E205F9" w14:paraId="2897CC2B" w14:textId="77777777" w:rsidTr="00462246">
        <w:tc>
          <w:tcPr>
            <w:tcW w:w="2240" w:type="dxa"/>
          </w:tcPr>
          <w:p w14:paraId="4775AC36" w14:textId="77777777" w:rsidR="00114042" w:rsidRPr="00E205F9" w:rsidRDefault="00114042" w:rsidP="009A7D2B">
            <w:pPr>
              <w:rPr>
                <w:sz w:val="20"/>
                <w:szCs w:val="20"/>
              </w:rPr>
            </w:pPr>
          </w:p>
        </w:tc>
        <w:tc>
          <w:tcPr>
            <w:tcW w:w="2551" w:type="dxa"/>
          </w:tcPr>
          <w:p w14:paraId="085C5EC6" w14:textId="77777777" w:rsidR="00114042" w:rsidRPr="00E205F9" w:rsidRDefault="00114042" w:rsidP="00794CA5">
            <w:pPr>
              <w:rPr>
                <w:sz w:val="20"/>
                <w:szCs w:val="20"/>
              </w:rPr>
            </w:pPr>
            <w:r w:rsidRPr="00E205F9">
              <w:rPr>
                <w:sz w:val="20"/>
                <w:szCs w:val="20"/>
              </w:rPr>
              <w:t>MAM-207</w:t>
            </w:r>
          </w:p>
        </w:tc>
        <w:tc>
          <w:tcPr>
            <w:tcW w:w="5245" w:type="dxa"/>
          </w:tcPr>
          <w:p w14:paraId="5AAC8C86" w14:textId="77777777" w:rsidR="00114042" w:rsidRPr="00E205F9" w:rsidRDefault="00114042" w:rsidP="00794CA5">
            <w:pPr>
              <w:rPr>
                <w:sz w:val="20"/>
                <w:szCs w:val="20"/>
              </w:rPr>
            </w:pPr>
            <w:r w:rsidRPr="00E205F9">
              <w:rPr>
                <w:sz w:val="20"/>
                <w:szCs w:val="20"/>
              </w:rPr>
              <w:t>RDBMS (SQL+ PLSQL)</w:t>
            </w:r>
          </w:p>
        </w:tc>
      </w:tr>
    </w:tbl>
    <w:p w14:paraId="62805F24" w14:textId="77777777" w:rsidR="00114042" w:rsidRPr="00E205F9" w:rsidRDefault="00114042" w:rsidP="00114042">
      <w:pPr>
        <w:rPr>
          <w:b/>
          <w:sz w:val="20"/>
          <w:szCs w:val="20"/>
        </w:rPr>
      </w:pPr>
    </w:p>
    <w:p w14:paraId="71CED9E4" w14:textId="77777777" w:rsidR="00462246" w:rsidRPr="00E205F9" w:rsidRDefault="00462246" w:rsidP="00462246">
      <w:pPr>
        <w:rPr>
          <w:b/>
          <w:sz w:val="20"/>
          <w:szCs w:val="20"/>
        </w:rPr>
      </w:pPr>
      <w:r w:rsidRPr="00E205F9">
        <w:rPr>
          <w:b/>
          <w:sz w:val="20"/>
          <w:szCs w:val="20"/>
        </w:rPr>
        <w:t>M.Sc. in Applied Mathematics (NEW) (2018-2019)</w:t>
      </w:r>
    </w:p>
    <w:tbl>
      <w:tblPr>
        <w:tblStyle w:val="TableGrid"/>
        <w:tblW w:w="0" w:type="auto"/>
        <w:tblLook w:val="04A0" w:firstRow="1" w:lastRow="0" w:firstColumn="1" w:lastColumn="0" w:noHBand="0" w:noVBand="1"/>
      </w:tblPr>
      <w:tblGrid>
        <w:gridCol w:w="2263"/>
        <w:gridCol w:w="2552"/>
        <w:gridCol w:w="5245"/>
      </w:tblGrid>
      <w:tr w:rsidR="00462246" w:rsidRPr="00E205F9" w14:paraId="1AA03691" w14:textId="77777777" w:rsidTr="00462246">
        <w:tc>
          <w:tcPr>
            <w:tcW w:w="2263" w:type="dxa"/>
            <w:tcBorders>
              <w:top w:val="single" w:sz="4" w:space="0" w:color="auto"/>
              <w:left w:val="single" w:sz="4" w:space="0" w:color="auto"/>
              <w:bottom w:val="single" w:sz="4" w:space="0" w:color="auto"/>
              <w:right w:val="single" w:sz="4" w:space="0" w:color="auto"/>
            </w:tcBorders>
            <w:hideMark/>
          </w:tcPr>
          <w:p w14:paraId="2789FCA9" w14:textId="77777777" w:rsidR="00462246" w:rsidRPr="00E205F9" w:rsidRDefault="00462246" w:rsidP="00B95407">
            <w:pPr>
              <w:pStyle w:val="NoSpacing"/>
              <w:rPr>
                <w:b/>
                <w:sz w:val="20"/>
                <w:szCs w:val="20"/>
              </w:rPr>
            </w:pPr>
            <w:r w:rsidRPr="00E205F9">
              <w:rPr>
                <w:b/>
                <w:sz w:val="20"/>
                <w:szCs w:val="20"/>
              </w:rPr>
              <w:t>SEMESTER</w:t>
            </w:r>
          </w:p>
        </w:tc>
        <w:tc>
          <w:tcPr>
            <w:tcW w:w="2552" w:type="dxa"/>
            <w:tcBorders>
              <w:top w:val="single" w:sz="4" w:space="0" w:color="auto"/>
              <w:left w:val="single" w:sz="4" w:space="0" w:color="auto"/>
              <w:bottom w:val="single" w:sz="4" w:space="0" w:color="auto"/>
              <w:right w:val="single" w:sz="4" w:space="0" w:color="auto"/>
            </w:tcBorders>
            <w:hideMark/>
          </w:tcPr>
          <w:p w14:paraId="73AEAA8B" w14:textId="77777777" w:rsidR="00462246" w:rsidRPr="00E205F9" w:rsidRDefault="00462246" w:rsidP="00794CA5">
            <w:pPr>
              <w:pStyle w:val="NoSpacing"/>
              <w:rPr>
                <w:b/>
                <w:sz w:val="20"/>
                <w:szCs w:val="20"/>
              </w:rPr>
            </w:pPr>
            <w:r w:rsidRPr="00E205F9">
              <w:rPr>
                <w:b/>
                <w:sz w:val="20"/>
                <w:szCs w:val="20"/>
              </w:rPr>
              <w:t>PAPER CODE</w:t>
            </w:r>
          </w:p>
        </w:tc>
        <w:tc>
          <w:tcPr>
            <w:tcW w:w="5245" w:type="dxa"/>
            <w:tcBorders>
              <w:top w:val="single" w:sz="4" w:space="0" w:color="auto"/>
              <w:left w:val="single" w:sz="4" w:space="0" w:color="auto"/>
              <w:bottom w:val="single" w:sz="4" w:space="0" w:color="auto"/>
              <w:right w:val="single" w:sz="4" w:space="0" w:color="auto"/>
            </w:tcBorders>
            <w:hideMark/>
          </w:tcPr>
          <w:p w14:paraId="0ED19DD2" w14:textId="77777777" w:rsidR="00462246" w:rsidRPr="00E205F9" w:rsidRDefault="00462246" w:rsidP="00B95407">
            <w:pPr>
              <w:pStyle w:val="NoSpacing"/>
              <w:rPr>
                <w:b/>
                <w:sz w:val="20"/>
                <w:szCs w:val="20"/>
              </w:rPr>
            </w:pPr>
            <w:r w:rsidRPr="00E205F9">
              <w:rPr>
                <w:b/>
                <w:sz w:val="20"/>
                <w:szCs w:val="20"/>
              </w:rPr>
              <w:t>SUBJECT</w:t>
            </w:r>
          </w:p>
        </w:tc>
      </w:tr>
      <w:tr w:rsidR="00462246" w:rsidRPr="00E205F9" w14:paraId="4BEE6F92" w14:textId="77777777" w:rsidTr="00462246">
        <w:tc>
          <w:tcPr>
            <w:tcW w:w="2263" w:type="dxa"/>
            <w:tcBorders>
              <w:top w:val="single" w:sz="4" w:space="0" w:color="auto"/>
              <w:left w:val="single" w:sz="4" w:space="0" w:color="auto"/>
              <w:bottom w:val="single" w:sz="4" w:space="0" w:color="auto"/>
              <w:right w:val="single" w:sz="4" w:space="0" w:color="auto"/>
            </w:tcBorders>
          </w:tcPr>
          <w:p w14:paraId="0F5A11C6" w14:textId="77777777" w:rsidR="00462246" w:rsidRPr="00E205F9" w:rsidRDefault="00462246" w:rsidP="00B95407">
            <w:pPr>
              <w:pStyle w:val="NoSpacing"/>
              <w:rPr>
                <w:sz w:val="20"/>
                <w:szCs w:val="20"/>
              </w:rPr>
            </w:pPr>
            <w:r w:rsidRPr="00E205F9">
              <w:rPr>
                <w:sz w:val="20"/>
                <w:szCs w:val="20"/>
              </w:rPr>
              <w:t>1</w:t>
            </w:r>
            <w:r w:rsidRPr="00E205F9">
              <w:rPr>
                <w:sz w:val="20"/>
                <w:szCs w:val="20"/>
                <w:vertAlign w:val="superscript"/>
              </w:rPr>
              <w:t>st</w:t>
            </w:r>
          </w:p>
        </w:tc>
        <w:tc>
          <w:tcPr>
            <w:tcW w:w="2552" w:type="dxa"/>
            <w:tcBorders>
              <w:top w:val="single" w:sz="4" w:space="0" w:color="auto"/>
              <w:left w:val="single" w:sz="4" w:space="0" w:color="auto"/>
              <w:bottom w:val="single" w:sz="4" w:space="0" w:color="auto"/>
              <w:right w:val="single" w:sz="4" w:space="0" w:color="auto"/>
            </w:tcBorders>
          </w:tcPr>
          <w:p w14:paraId="0D689C25" w14:textId="77777777" w:rsidR="00462246" w:rsidRPr="00E205F9" w:rsidRDefault="00462246" w:rsidP="00794CA5">
            <w:pPr>
              <w:pStyle w:val="NoSpacing"/>
              <w:rPr>
                <w:sz w:val="20"/>
                <w:szCs w:val="20"/>
              </w:rPr>
            </w:pPr>
            <w:r w:rsidRPr="00E205F9">
              <w:rPr>
                <w:sz w:val="20"/>
                <w:szCs w:val="20"/>
              </w:rPr>
              <w:t>MAM 191</w:t>
            </w:r>
          </w:p>
        </w:tc>
        <w:tc>
          <w:tcPr>
            <w:tcW w:w="5245" w:type="dxa"/>
            <w:tcBorders>
              <w:top w:val="single" w:sz="4" w:space="0" w:color="auto"/>
              <w:left w:val="single" w:sz="4" w:space="0" w:color="auto"/>
              <w:bottom w:val="single" w:sz="4" w:space="0" w:color="auto"/>
              <w:right w:val="single" w:sz="4" w:space="0" w:color="auto"/>
            </w:tcBorders>
          </w:tcPr>
          <w:p w14:paraId="013AE84C" w14:textId="77777777" w:rsidR="00462246" w:rsidRPr="00E205F9" w:rsidRDefault="00462246" w:rsidP="00B95407">
            <w:pPr>
              <w:pStyle w:val="NoSpacing"/>
              <w:rPr>
                <w:sz w:val="20"/>
                <w:szCs w:val="20"/>
              </w:rPr>
            </w:pPr>
            <w:r w:rsidRPr="00E205F9">
              <w:rPr>
                <w:sz w:val="20"/>
                <w:szCs w:val="20"/>
              </w:rPr>
              <w:t>Numerical Methods Lab</w:t>
            </w:r>
          </w:p>
        </w:tc>
      </w:tr>
      <w:tr w:rsidR="00462246" w:rsidRPr="00E205F9" w14:paraId="1E40281D" w14:textId="77777777" w:rsidTr="00462246">
        <w:tc>
          <w:tcPr>
            <w:tcW w:w="2263" w:type="dxa"/>
            <w:tcBorders>
              <w:top w:val="single" w:sz="4" w:space="0" w:color="auto"/>
              <w:left w:val="single" w:sz="4" w:space="0" w:color="auto"/>
              <w:bottom w:val="single" w:sz="4" w:space="0" w:color="auto"/>
              <w:right w:val="single" w:sz="4" w:space="0" w:color="auto"/>
            </w:tcBorders>
          </w:tcPr>
          <w:p w14:paraId="153B0437" w14:textId="77777777" w:rsidR="00462246" w:rsidRPr="00E205F9" w:rsidRDefault="00462246" w:rsidP="00B95407">
            <w:pPr>
              <w:pStyle w:val="NoSpacing"/>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141D7E8F" w14:textId="77777777" w:rsidR="00462246" w:rsidRPr="00E205F9" w:rsidRDefault="00462246" w:rsidP="00794CA5">
            <w:pPr>
              <w:pStyle w:val="NoSpacing"/>
              <w:rPr>
                <w:sz w:val="20"/>
                <w:szCs w:val="20"/>
              </w:rPr>
            </w:pPr>
            <w:r w:rsidRPr="00E205F9">
              <w:rPr>
                <w:sz w:val="20"/>
                <w:szCs w:val="20"/>
              </w:rPr>
              <w:t>MAM 192</w:t>
            </w:r>
          </w:p>
        </w:tc>
        <w:tc>
          <w:tcPr>
            <w:tcW w:w="5245" w:type="dxa"/>
            <w:tcBorders>
              <w:top w:val="single" w:sz="4" w:space="0" w:color="auto"/>
              <w:left w:val="single" w:sz="4" w:space="0" w:color="auto"/>
              <w:bottom w:val="single" w:sz="4" w:space="0" w:color="auto"/>
              <w:right w:val="single" w:sz="4" w:space="0" w:color="auto"/>
            </w:tcBorders>
          </w:tcPr>
          <w:p w14:paraId="4A8CFFDA" w14:textId="77777777" w:rsidR="00462246" w:rsidRPr="00E205F9" w:rsidRDefault="00462246" w:rsidP="00B95407">
            <w:pPr>
              <w:pStyle w:val="NoSpacing"/>
              <w:rPr>
                <w:sz w:val="20"/>
                <w:szCs w:val="20"/>
              </w:rPr>
            </w:pPr>
            <w:r w:rsidRPr="00E205F9">
              <w:rPr>
                <w:sz w:val="20"/>
                <w:szCs w:val="20"/>
              </w:rPr>
              <w:t>Data Structure and Algorithms Lab Using C</w:t>
            </w:r>
          </w:p>
        </w:tc>
      </w:tr>
      <w:tr w:rsidR="00462246" w:rsidRPr="00E205F9" w14:paraId="0711747E" w14:textId="77777777" w:rsidTr="00462246">
        <w:tc>
          <w:tcPr>
            <w:tcW w:w="2263" w:type="dxa"/>
            <w:tcBorders>
              <w:top w:val="single" w:sz="4" w:space="0" w:color="auto"/>
              <w:left w:val="single" w:sz="4" w:space="0" w:color="auto"/>
              <w:bottom w:val="single" w:sz="4" w:space="0" w:color="auto"/>
              <w:right w:val="single" w:sz="4" w:space="0" w:color="auto"/>
            </w:tcBorders>
          </w:tcPr>
          <w:p w14:paraId="1E4F92D0" w14:textId="77777777" w:rsidR="00462246" w:rsidRPr="00E205F9" w:rsidRDefault="00462246" w:rsidP="00B95407">
            <w:pPr>
              <w:pStyle w:val="NoSpacing"/>
              <w:rPr>
                <w:sz w:val="20"/>
                <w:szCs w:val="20"/>
              </w:rPr>
            </w:pPr>
            <w:r w:rsidRPr="00E205F9">
              <w:rPr>
                <w:sz w:val="20"/>
                <w:szCs w:val="20"/>
              </w:rPr>
              <w:t>2</w:t>
            </w:r>
            <w:r w:rsidRPr="00E205F9">
              <w:rPr>
                <w:sz w:val="20"/>
                <w:szCs w:val="20"/>
                <w:vertAlign w:val="superscript"/>
              </w:rPr>
              <w:t>nd</w:t>
            </w:r>
          </w:p>
        </w:tc>
        <w:tc>
          <w:tcPr>
            <w:tcW w:w="2552" w:type="dxa"/>
            <w:tcBorders>
              <w:top w:val="single" w:sz="4" w:space="0" w:color="auto"/>
              <w:left w:val="single" w:sz="4" w:space="0" w:color="auto"/>
              <w:bottom w:val="single" w:sz="4" w:space="0" w:color="auto"/>
              <w:right w:val="single" w:sz="4" w:space="0" w:color="auto"/>
            </w:tcBorders>
          </w:tcPr>
          <w:p w14:paraId="6DC00AD4" w14:textId="77777777" w:rsidR="00462246" w:rsidRPr="00E205F9" w:rsidRDefault="00462246" w:rsidP="00794CA5">
            <w:pPr>
              <w:pStyle w:val="NoSpacing"/>
              <w:rPr>
                <w:sz w:val="20"/>
                <w:szCs w:val="20"/>
              </w:rPr>
            </w:pPr>
            <w:r w:rsidRPr="00E205F9">
              <w:rPr>
                <w:sz w:val="20"/>
                <w:szCs w:val="20"/>
              </w:rPr>
              <w:t>MAM 291</w:t>
            </w:r>
          </w:p>
        </w:tc>
        <w:tc>
          <w:tcPr>
            <w:tcW w:w="5245" w:type="dxa"/>
            <w:tcBorders>
              <w:top w:val="single" w:sz="4" w:space="0" w:color="auto"/>
              <w:left w:val="single" w:sz="4" w:space="0" w:color="auto"/>
              <w:bottom w:val="single" w:sz="4" w:space="0" w:color="auto"/>
              <w:right w:val="single" w:sz="4" w:space="0" w:color="auto"/>
            </w:tcBorders>
          </w:tcPr>
          <w:p w14:paraId="7B6C5BFA" w14:textId="77777777" w:rsidR="00462246" w:rsidRPr="00E205F9" w:rsidRDefault="00462246" w:rsidP="00B95407">
            <w:pPr>
              <w:pStyle w:val="NoSpacing"/>
              <w:rPr>
                <w:sz w:val="20"/>
                <w:szCs w:val="20"/>
              </w:rPr>
            </w:pPr>
            <w:r w:rsidRPr="00E205F9">
              <w:rPr>
                <w:sz w:val="20"/>
                <w:szCs w:val="20"/>
              </w:rPr>
              <w:t>OR Lab using C</w:t>
            </w:r>
          </w:p>
        </w:tc>
      </w:tr>
      <w:tr w:rsidR="00462246" w:rsidRPr="00E205F9" w14:paraId="3A969774" w14:textId="77777777" w:rsidTr="00462246">
        <w:tc>
          <w:tcPr>
            <w:tcW w:w="2263" w:type="dxa"/>
            <w:tcBorders>
              <w:top w:val="single" w:sz="4" w:space="0" w:color="auto"/>
              <w:left w:val="single" w:sz="4" w:space="0" w:color="auto"/>
              <w:bottom w:val="single" w:sz="4" w:space="0" w:color="auto"/>
              <w:right w:val="single" w:sz="4" w:space="0" w:color="auto"/>
            </w:tcBorders>
          </w:tcPr>
          <w:p w14:paraId="43AEC430" w14:textId="77777777" w:rsidR="00462246" w:rsidRPr="00E205F9" w:rsidRDefault="00462246" w:rsidP="00B95407">
            <w:pPr>
              <w:pStyle w:val="NoSpacing"/>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22A94B0B" w14:textId="77777777" w:rsidR="00462246" w:rsidRPr="00E205F9" w:rsidRDefault="00462246" w:rsidP="00794CA5">
            <w:pPr>
              <w:pStyle w:val="NoSpacing"/>
              <w:rPr>
                <w:sz w:val="20"/>
                <w:szCs w:val="20"/>
              </w:rPr>
            </w:pPr>
            <w:r w:rsidRPr="00E205F9">
              <w:rPr>
                <w:sz w:val="20"/>
                <w:szCs w:val="20"/>
              </w:rPr>
              <w:t>MAM 292</w:t>
            </w:r>
          </w:p>
        </w:tc>
        <w:tc>
          <w:tcPr>
            <w:tcW w:w="5245" w:type="dxa"/>
            <w:tcBorders>
              <w:top w:val="single" w:sz="4" w:space="0" w:color="auto"/>
              <w:left w:val="single" w:sz="4" w:space="0" w:color="auto"/>
              <w:bottom w:val="single" w:sz="4" w:space="0" w:color="auto"/>
              <w:right w:val="single" w:sz="4" w:space="0" w:color="auto"/>
            </w:tcBorders>
          </w:tcPr>
          <w:p w14:paraId="53B0A429" w14:textId="77777777" w:rsidR="00462246" w:rsidRPr="00E205F9" w:rsidRDefault="00462246" w:rsidP="00B95407">
            <w:pPr>
              <w:pStyle w:val="NoSpacing"/>
              <w:rPr>
                <w:sz w:val="20"/>
                <w:szCs w:val="20"/>
              </w:rPr>
            </w:pPr>
            <w:r w:rsidRPr="00E205F9">
              <w:rPr>
                <w:sz w:val="20"/>
                <w:szCs w:val="20"/>
              </w:rPr>
              <w:t>RDBMS</w:t>
            </w:r>
          </w:p>
        </w:tc>
      </w:tr>
    </w:tbl>
    <w:p w14:paraId="3E3D1FD2" w14:textId="77777777" w:rsidR="00462246" w:rsidRPr="00E205F9" w:rsidRDefault="00462246" w:rsidP="00114042">
      <w:pPr>
        <w:rPr>
          <w:b/>
          <w:sz w:val="20"/>
          <w:szCs w:val="20"/>
        </w:rPr>
      </w:pPr>
    </w:p>
    <w:p w14:paraId="49FA9D98" w14:textId="77777777" w:rsidR="00462246" w:rsidRPr="00E205F9" w:rsidRDefault="00462246" w:rsidP="00114042">
      <w:pPr>
        <w:rPr>
          <w:b/>
          <w:sz w:val="20"/>
          <w:szCs w:val="20"/>
        </w:rPr>
      </w:pPr>
    </w:p>
    <w:p w14:paraId="2E7CB60C" w14:textId="77777777" w:rsidR="00114042" w:rsidRPr="00E205F9" w:rsidRDefault="00114042" w:rsidP="00114042">
      <w:pPr>
        <w:rPr>
          <w:b/>
          <w:sz w:val="20"/>
          <w:szCs w:val="20"/>
        </w:rPr>
      </w:pPr>
      <w:r w:rsidRPr="00E205F9">
        <w:rPr>
          <w:b/>
          <w:sz w:val="20"/>
          <w:szCs w:val="20"/>
        </w:rPr>
        <w:t>M.Sc. in Genetics (2 years course)</w:t>
      </w:r>
      <w:r w:rsidR="00776787" w:rsidRPr="00E205F9">
        <w:rPr>
          <w:b/>
          <w:sz w:val="20"/>
          <w:szCs w:val="20"/>
        </w:rPr>
        <w:t xml:space="preserve"> [Old]</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2551"/>
        <w:gridCol w:w="5245"/>
      </w:tblGrid>
      <w:tr w:rsidR="00114042" w:rsidRPr="00E205F9" w14:paraId="126DD486" w14:textId="77777777" w:rsidTr="00462246">
        <w:tc>
          <w:tcPr>
            <w:tcW w:w="2240" w:type="dxa"/>
          </w:tcPr>
          <w:p w14:paraId="0160BE6F" w14:textId="77777777" w:rsidR="00114042" w:rsidRPr="00E205F9" w:rsidRDefault="00114042" w:rsidP="00462246">
            <w:pPr>
              <w:rPr>
                <w:sz w:val="20"/>
                <w:szCs w:val="20"/>
              </w:rPr>
            </w:pPr>
            <w:r w:rsidRPr="00E205F9">
              <w:rPr>
                <w:sz w:val="20"/>
                <w:szCs w:val="20"/>
              </w:rPr>
              <w:t>1</w:t>
            </w:r>
            <w:r w:rsidRPr="00E205F9">
              <w:rPr>
                <w:sz w:val="20"/>
                <w:szCs w:val="20"/>
                <w:vertAlign w:val="superscript"/>
              </w:rPr>
              <w:t>st</w:t>
            </w:r>
          </w:p>
        </w:tc>
        <w:tc>
          <w:tcPr>
            <w:tcW w:w="2551" w:type="dxa"/>
          </w:tcPr>
          <w:p w14:paraId="77765427" w14:textId="77777777" w:rsidR="00114042" w:rsidRPr="00E205F9" w:rsidRDefault="00114042" w:rsidP="009A7D2B">
            <w:pPr>
              <w:rPr>
                <w:sz w:val="20"/>
                <w:szCs w:val="20"/>
              </w:rPr>
            </w:pPr>
            <w:r w:rsidRPr="00E205F9">
              <w:rPr>
                <w:sz w:val="20"/>
                <w:szCs w:val="20"/>
              </w:rPr>
              <w:t>MSCGEN-191</w:t>
            </w:r>
          </w:p>
        </w:tc>
        <w:tc>
          <w:tcPr>
            <w:tcW w:w="5245" w:type="dxa"/>
          </w:tcPr>
          <w:p w14:paraId="11876657" w14:textId="77777777" w:rsidR="00114042" w:rsidRPr="00E205F9" w:rsidRDefault="00114042" w:rsidP="009A7D2B">
            <w:pPr>
              <w:rPr>
                <w:sz w:val="20"/>
                <w:szCs w:val="20"/>
              </w:rPr>
            </w:pPr>
            <w:r w:rsidRPr="00E205F9">
              <w:rPr>
                <w:sz w:val="20"/>
                <w:szCs w:val="20"/>
              </w:rPr>
              <w:t>Biochemistry&amp; Analytical Techniques</w:t>
            </w:r>
          </w:p>
        </w:tc>
      </w:tr>
      <w:tr w:rsidR="00114042" w:rsidRPr="00E205F9" w14:paraId="00F68E57" w14:textId="77777777" w:rsidTr="00462246">
        <w:tc>
          <w:tcPr>
            <w:tcW w:w="2240" w:type="dxa"/>
          </w:tcPr>
          <w:p w14:paraId="1A7EE602" w14:textId="77777777" w:rsidR="00114042" w:rsidRPr="00E205F9" w:rsidRDefault="00114042" w:rsidP="00462246">
            <w:pPr>
              <w:rPr>
                <w:sz w:val="20"/>
                <w:szCs w:val="20"/>
              </w:rPr>
            </w:pPr>
          </w:p>
        </w:tc>
        <w:tc>
          <w:tcPr>
            <w:tcW w:w="2551" w:type="dxa"/>
          </w:tcPr>
          <w:p w14:paraId="114A9F97" w14:textId="77777777" w:rsidR="00114042" w:rsidRPr="00E205F9" w:rsidRDefault="00114042" w:rsidP="009A7D2B">
            <w:pPr>
              <w:rPr>
                <w:sz w:val="20"/>
                <w:szCs w:val="20"/>
              </w:rPr>
            </w:pPr>
            <w:r w:rsidRPr="00E205F9">
              <w:rPr>
                <w:sz w:val="20"/>
                <w:szCs w:val="20"/>
              </w:rPr>
              <w:t>MSCGEN -192</w:t>
            </w:r>
          </w:p>
        </w:tc>
        <w:tc>
          <w:tcPr>
            <w:tcW w:w="5245" w:type="dxa"/>
          </w:tcPr>
          <w:p w14:paraId="76D9148E" w14:textId="77777777" w:rsidR="00114042" w:rsidRPr="00E205F9" w:rsidRDefault="00114042" w:rsidP="009A7D2B">
            <w:pPr>
              <w:rPr>
                <w:sz w:val="20"/>
                <w:szCs w:val="20"/>
              </w:rPr>
            </w:pPr>
            <w:r w:rsidRPr="00E205F9">
              <w:rPr>
                <w:sz w:val="20"/>
                <w:szCs w:val="20"/>
              </w:rPr>
              <w:t xml:space="preserve">Microbial Techniques  </w:t>
            </w:r>
          </w:p>
        </w:tc>
      </w:tr>
      <w:tr w:rsidR="00114042" w:rsidRPr="00E205F9" w14:paraId="507CDB9F" w14:textId="77777777" w:rsidTr="00462246">
        <w:tc>
          <w:tcPr>
            <w:tcW w:w="2240" w:type="dxa"/>
          </w:tcPr>
          <w:p w14:paraId="0DBF51BC" w14:textId="77777777" w:rsidR="00114042" w:rsidRPr="00E205F9" w:rsidRDefault="00114042" w:rsidP="00462246">
            <w:pPr>
              <w:rPr>
                <w:sz w:val="20"/>
                <w:szCs w:val="20"/>
              </w:rPr>
            </w:pPr>
          </w:p>
        </w:tc>
        <w:tc>
          <w:tcPr>
            <w:tcW w:w="2551" w:type="dxa"/>
          </w:tcPr>
          <w:p w14:paraId="7FAF60A0" w14:textId="77777777" w:rsidR="00114042" w:rsidRPr="00E205F9" w:rsidRDefault="00114042" w:rsidP="009A7D2B">
            <w:pPr>
              <w:rPr>
                <w:sz w:val="20"/>
                <w:szCs w:val="20"/>
              </w:rPr>
            </w:pPr>
            <w:r w:rsidRPr="00E205F9">
              <w:rPr>
                <w:sz w:val="20"/>
                <w:szCs w:val="20"/>
              </w:rPr>
              <w:t>MSCGEN- 193</w:t>
            </w:r>
          </w:p>
        </w:tc>
        <w:tc>
          <w:tcPr>
            <w:tcW w:w="5245" w:type="dxa"/>
          </w:tcPr>
          <w:p w14:paraId="061AE2D6" w14:textId="77777777" w:rsidR="00114042" w:rsidRPr="00E205F9" w:rsidRDefault="00114042" w:rsidP="009A7D2B">
            <w:pPr>
              <w:rPr>
                <w:sz w:val="20"/>
                <w:szCs w:val="20"/>
              </w:rPr>
            </w:pPr>
            <w:r w:rsidRPr="00E205F9">
              <w:rPr>
                <w:sz w:val="20"/>
                <w:szCs w:val="20"/>
              </w:rPr>
              <w:t>Genetic Engineering Lab</w:t>
            </w:r>
          </w:p>
        </w:tc>
      </w:tr>
      <w:tr w:rsidR="00114042" w:rsidRPr="00E205F9" w14:paraId="18EDB1B5" w14:textId="77777777" w:rsidTr="00462246">
        <w:tc>
          <w:tcPr>
            <w:tcW w:w="2240" w:type="dxa"/>
          </w:tcPr>
          <w:p w14:paraId="61023F39" w14:textId="77777777" w:rsidR="00114042" w:rsidRPr="00E205F9" w:rsidRDefault="00114042" w:rsidP="00462246">
            <w:pPr>
              <w:rPr>
                <w:sz w:val="20"/>
                <w:szCs w:val="20"/>
              </w:rPr>
            </w:pPr>
            <w:r w:rsidRPr="00E205F9">
              <w:rPr>
                <w:sz w:val="20"/>
                <w:szCs w:val="20"/>
              </w:rPr>
              <w:t>2</w:t>
            </w:r>
            <w:r w:rsidRPr="00E205F9">
              <w:rPr>
                <w:sz w:val="20"/>
                <w:szCs w:val="20"/>
                <w:vertAlign w:val="superscript"/>
              </w:rPr>
              <w:t>nd</w:t>
            </w:r>
          </w:p>
        </w:tc>
        <w:tc>
          <w:tcPr>
            <w:tcW w:w="2551" w:type="dxa"/>
          </w:tcPr>
          <w:p w14:paraId="2E404D18" w14:textId="77777777" w:rsidR="00114042" w:rsidRPr="00E205F9" w:rsidRDefault="00114042" w:rsidP="009A7D2B">
            <w:pPr>
              <w:rPr>
                <w:sz w:val="20"/>
                <w:szCs w:val="20"/>
              </w:rPr>
            </w:pPr>
            <w:r w:rsidRPr="00E205F9">
              <w:rPr>
                <w:sz w:val="20"/>
                <w:szCs w:val="20"/>
              </w:rPr>
              <w:t>MSCGEN-291</w:t>
            </w:r>
          </w:p>
        </w:tc>
        <w:tc>
          <w:tcPr>
            <w:tcW w:w="5245" w:type="dxa"/>
          </w:tcPr>
          <w:p w14:paraId="73DA4DF5" w14:textId="77777777" w:rsidR="00114042" w:rsidRPr="00E205F9" w:rsidRDefault="00114042" w:rsidP="009A7D2B">
            <w:pPr>
              <w:rPr>
                <w:sz w:val="20"/>
                <w:szCs w:val="20"/>
              </w:rPr>
            </w:pPr>
            <w:r w:rsidRPr="00E205F9">
              <w:rPr>
                <w:sz w:val="20"/>
                <w:szCs w:val="20"/>
              </w:rPr>
              <w:t>Immunology Lab</w:t>
            </w:r>
          </w:p>
        </w:tc>
      </w:tr>
      <w:tr w:rsidR="00114042" w:rsidRPr="00E205F9" w14:paraId="3D49604B" w14:textId="77777777" w:rsidTr="00462246">
        <w:tc>
          <w:tcPr>
            <w:tcW w:w="2240" w:type="dxa"/>
          </w:tcPr>
          <w:p w14:paraId="71C73069" w14:textId="77777777" w:rsidR="00114042" w:rsidRPr="00E205F9" w:rsidRDefault="00114042" w:rsidP="00462246">
            <w:pPr>
              <w:rPr>
                <w:sz w:val="20"/>
                <w:szCs w:val="20"/>
              </w:rPr>
            </w:pPr>
          </w:p>
        </w:tc>
        <w:tc>
          <w:tcPr>
            <w:tcW w:w="2551" w:type="dxa"/>
          </w:tcPr>
          <w:p w14:paraId="01992D2D" w14:textId="77777777" w:rsidR="00114042" w:rsidRPr="00E205F9" w:rsidRDefault="00114042" w:rsidP="009A7D2B">
            <w:pPr>
              <w:rPr>
                <w:sz w:val="20"/>
                <w:szCs w:val="20"/>
              </w:rPr>
            </w:pPr>
            <w:r w:rsidRPr="00E205F9">
              <w:rPr>
                <w:sz w:val="20"/>
                <w:szCs w:val="20"/>
              </w:rPr>
              <w:t>MSCGEN -292</w:t>
            </w:r>
          </w:p>
        </w:tc>
        <w:tc>
          <w:tcPr>
            <w:tcW w:w="5245" w:type="dxa"/>
          </w:tcPr>
          <w:p w14:paraId="6C66C2BB" w14:textId="79CD0D91" w:rsidR="00114042" w:rsidRPr="00E205F9" w:rsidRDefault="00114042" w:rsidP="009A7D2B">
            <w:pPr>
              <w:rPr>
                <w:sz w:val="20"/>
                <w:szCs w:val="20"/>
              </w:rPr>
            </w:pPr>
            <w:r w:rsidRPr="00E205F9">
              <w:rPr>
                <w:sz w:val="20"/>
                <w:szCs w:val="20"/>
              </w:rPr>
              <w:t xml:space="preserve">Basic </w:t>
            </w:r>
            <w:proofErr w:type="spellStart"/>
            <w:r w:rsidRPr="00E205F9">
              <w:rPr>
                <w:sz w:val="20"/>
                <w:szCs w:val="20"/>
              </w:rPr>
              <w:t>Cyto</w:t>
            </w:r>
            <w:proofErr w:type="spellEnd"/>
            <w:r w:rsidRPr="00E205F9">
              <w:rPr>
                <w:sz w:val="20"/>
                <w:szCs w:val="20"/>
              </w:rPr>
              <w:t xml:space="preserve"> </w:t>
            </w:r>
            <w:r w:rsidR="00777DE2" w:rsidRPr="00E205F9">
              <w:rPr>
                <w:sz w:val="20"/>
                <w:szCs w:val="20"/>
              </w:rPr>
              <w:t>Genetics Lab</w:t>
            </w:r>
          </w:p>
        </w:tc>
      </w:tr>
      <w:tr w:rsidR="00114042" w:rsidRPr="00E205F9" w14:paraId="14A6B3C1" w14:textId="77777777" w:rsidTr="00462246">
        <w:tc>
          <w:tcPr>
            <w:tcW w:w="2240" w:type="dxa"/>
          </w:tcPr>
          <w:p w14:paraId="42FFF2E4" w14:textId="77777777" w:rsidR="00114042" w:rsidRPr="00E205F9" w:rsidRDefault="00114042" w:rsidP="00462246">
            <w:pPr>
              <w:rPr>
                <w:sz w:val="20"/>
                <w:szCs w:val="20"/>
              </w:rPr>
            </w:pPr>
          </w:p>
        </w:tc>
        <w:tc>
          <w:tcPr>
            <w:tcW w:w="2551" w:type="dxa"/>
          </w:tcPr>
          <w:p w14:paraId="7015DFE7" w14:textId="77777777" w:rsidR="00114042" w:rsidRPr="00E205F9" w:rsidRDefault="00114042" w:rsidP="009A7D2B">
            <w:pPr>
              <w:rPr>
                <w:sz w:val="20"/>
                <w:szCs w:val="20"/>
              </w:rPr>
            </w:pPr>
            <w:r w:rsidRPr="00E205F9">
              <w:rPr>
                <w:sz w:val="20"/>
                <w:szCs w:val="20"/>
              </w:rPr>
              <w:t>MSCGEN- 293</w:t>
            </w:r>
          </w:p>
        </w:tc>
        <w:tc>
          <w:tcPr>
            <w:tcW w:w="5245" w:type="dxa"/>
          </w:tcPr>
          <w:p w14:paraId="123BA146" w14:textId="77777777" w:rsidR="00114042" w:rsidRPr="00E205F9" w:rsidRDefault="00114042" w:rsidP="009A7D2B">
            <w:pPr>
              <w:rPr>
                <w:sz w:val="20"/>
                <w:szCs w:val="20"/>
              </w:rPr>
            </w:pPr>
            <w:r w:rsidRPr="00E205F9">
              <w:rPr>
                <w:sz w:val="20"/>
                <w:szCs w:val="20"/>
              </w:rPr>
              <w:t>Bioinformatics &amp; Computer application Lab</w:t>
            </w:r>
          </w:p>
        </w:tc>
      </w:tr>
      <w:tr w:rsidR="00114042" w:rsidRPr="00E205F9" w14:paraId="0262400A" w14:textId="77777777" w:rsidTr="00462246">
        <w:tc>
          <w:tcPr>
            <w:tcW w:w="2240" w:type="dxa"/>
          </w:tcPr>
          <w:p w14:paraId="5A4AA4DD" w14:textId="77777777" w:rsidR="00114042" w:rsidRPr="00E205F9" w:rsidRDefault="00114042" w:rsidP="00462246">
            <w:pPr>
              <w:rPr>
                <w:sz w:val="20"/>
                <w:szCs w:val="20"/>
              </w:rPr>
            </w:pPr>
            <w:r w:rsidRPr="00E205F9">
              <w:rPr>
                <w:sz w:val="20"/>
                <w:szCs w:val="20"/>
              </w:rPr>
              <w:t>3</w:t>
            </w:r>
            <w:r w:rsidRPr="00E205F9">
              <w:rPr>
                <w:sz w:val="20"/>
                <w:szCs w:val="20"/>
                <w:vertAlign w:val="superscript"/>
              </w:rPr>
              <w:t>rd</w:t>
            </w:r>
          </w:p>
        </w:tc>
        <w:tc>
          <w:tcPr>
            <w:tcW w:w="2551" w:type="dxa"/>
          </w:tcPr>
          <w:p w14:paraId="7CA3A380" w14:textId="77777777" w:rsidR="00114042" w:rsidRPr="00E205F9" w:rsidRDefault="00114042" w:rsidP="009A7D2B">
            <w:pPr>
              <w:rPr>
                <w:sz w:val="20"/>
                <w:szCs w:val="20"/>
              </w:rPr>
            </w:pPr>
            <w:r w:rsidRPr="00E205F9">
              <w:rPr>
                <w:sz w:val="20"/>
                <w:szCs w:val="20"/>
              </w:rPr>
              <w:t>MSCGEN-391</w:t>
            </w:r>
          </w:p>
        </w:tc>
        <w:tc>
          <w:tcPr>
            <w:tcW w:w="5245" w:type="dxa"/>
          </w:tcPr>
          <w:p w14:paraId="2CC450F3" w14:textId="77777777" w:rsidR="00114042" w:rsidRPr="00E205F9" w:rsidRDefault="00114042" w:rsidP="009A7D2B">
            <w:pPr>
              <w:rPr>
                <w:sz w:val="20"/>
                <w:szCs w:val="20"/>
              </w:rPr>
            </w:pPr>
            <w:r w:rsidRPr="00E205F9">
              <w:rPr>
                <w:sz w:val="20"/>
                <w:szCs w:val="20"/>
              </w:rPr>
              <w:t>Tissue Culture Techniques</w:t>
            </w:r>
          </w:p>
        </w:tc>
      </w:tr>
      <w:tr w:rsidR="00114042" w:rsidRPr="00E205F9" w14:paraId="18440E99" w14:textId="77777777" w:rsidTr="00462246">
        <w:tc>
          <w:tcPr>
            <w:tcW w:w="2240" w:type="dxa"/>
          </w:tcPr>
          <w:p w14:paraId="0E3F773C" w14:textId="77777777" w:rsidR="00114042" w:rsidRPr="00E205F9" w:rsidRDefault="00114042" w:rsidP="009A7D2B">
            <w:pPr>
              <w:rPr>
                <w:b/>
                <w:sz w:val="20"/>
                <w:szCs w:val="20"/>
              </w:rPr>
            </w:pPr>
          </w:p>
        </w:tc>
        <w:tc>
          <w:tcPr>
            <w:tcW w:w="2551" w:type="dxa"/>
          </w:tcPr>
          <w:p w14:paraId="33CDE3BC" w14:textId="77777777" w:rsidR="00114042" w:rsidRPr="00E205F9" w:rsidRDefault="00114042" w:rsidP="009A7D2B">
            <w:pPr>
              <w:rPr>
                <w:sz w:val="20"/>
                <w:szCs w:val="20"/>
              </w:rPr>
            </w:pPr>
            <w:r w:rsidRPr="00E205F9">
              <w:rPr>
                <w:sz w:val="20"/>
                <w:szCs w:val="20"/>
              </w:rPr>
              <w:t>MSCGEN -392</w:t>
            </w:r>
          </w:p>
        </w:tc>
        <w:tc>
          <w:tcPr>
            <w:tcW w:w="5245" w:type="dxa"/>
          </w:tcPr>
          <w:p w14:paraId="7CA670D8" w14:textId="77777777" w:rsidR="00114042" w:rsidRPr="00E205F9" w:rsidRDefault="00114042" w:rsidP="009A7D2B">
            <w:pPr>
              <w:rPr>
                <w:sz w:val="20"/>
                <w:szCs w:val="20"/>
              </w:rPr>
            </w:pPr>
            <w:r w:rsidRPr="00E205F9">
              <w:rPr>
                <w:sz w:val="20"/>
                <w:szCs w:val="20"/>
              </w:rPr>
              <w:t>Life cycle of Model Organism &amp; Genetic Toxicity Texting</w:t>
            </w:r>
          </w:p>
        </w:tc>
      </w:tr>
    </w:tbl>
    <w:p w14:paraId="05F0CE70" w14:textId="77777777" w:rsidR="00114042" w:rsidRPr="00E205F9" w:rsidRDefault="00114042" w:rsidP="00114042">
      <w:pPr>
        <w:rPr>
          <w:b/>
          <w:sz w:val="20"/>
          <w:szCs w:val="20"/>
        </w:rPr>
      </w:pPr>
    </w:p>
    <w:p w14:paraId="7BFC6889" w14:textId="77777777" w:rsidR="00776787" w:rsidRPr="00E205F9" w:rsidRDefault="00776787" w:rsidP="00114042">
      <w:pPr>
        <w:rPr>
          <w:b/>
          <w:sz w:val="20"/>
          <w:szCs w:val="20"/>
        </w:rPr>
      </w:pPr>
    </w:p>
    <w:p w14:paraId="1D434629" w14:textId="77777777" w:rsidR="00776787" w:rsidRPr="00E205F9" w:rsidRDefault="00776787" w:rsidP="00776787">
      <w:pPr>
        <w:rPr>
          <w:b/>
          <w:sz w:val="20"/>
          <w:szCs w:val="20"/>
        </w:rPr>
      </w:pPr>
      <w:r w:rsidRPr="00E205F9">
        <w:rPr>
          <w:b/>
          <w:sz w:val="20"/>
          <w:szCs w:val="20"/>
        </w:rPr>
        <w:t>M.Sc. in Genetics (NEW) (2018-2019)</w:t>
      </w:r>
    </w:p>
    <w:tbl>
      <w:tblPr>
        <w:tblStyle w:val="TableGrid"/>
        <w:tblW w:w="0" w:type="auto"/>
        <w:tblLook w:val="04A0" w:firstRow="1" w:lastRow="0" w:firstColumn="1" w:lastColumn="0" w:noHBand="0" w:noVBand="1"/>
      </w:tblPr>
      <w:tblGrid>
        <w:gridCol w:w="2263"/>
        <w:gridCol w:w="2552"/>
        <w:gridCol w:w="5245"/>
      </w:tblGrid>
      <w:tr w:rsidR="00776787" w:rsidRPr="00E205F9" w14:paraId="0098111A" w14:textId="77777777" w:rsidTr="00776787">
        <w:tc>
          <w:tcPr>
            <w:tcW w:w="2263" w:type="dxa"/>
            <w:tcBorders>
              <w:top w:val="single" w:sz="4" w:space="0" w:color="auto"/>
              <w:left w:val="single" w:sz="4" w:space="0" w:color="auto"/>
              <w:bottom w:val="single" w:sz="4" w:space="0" w:color="auto"/>
              <w:right w:val="single" w:sz="4" w:space="0" w:color="auto"/>
            </w:tcBorders>
            <w:hideMark/>
          </w:tcPr>
          <w:p w14:paraId="38E75D26" w14:textId="77777777" w:rsidR="00776787" w:rsidRPr="00E205F9" w:rsidRDefault="00776787" w:rsidP="00B95407">
            <w:pPr>
              <w:pStyle w:val="NoSpacing"/>
              <w:rPr>
                <w:b/>
                <w:sz w:val="20"/>
                <w:szCs w:val="20"/>
              </w:rPr>
            </w:pPr>
            <w:r w:rsidRPr="00E205F9">
              <w:rPr>
                <w:b/>
                <w:sz w:val="20"/>
                <w:szCs w:val="20"/>
              </w:rPr>
              <w:t>SEMESTER</w:t>
            </w:r>
          </w:p>
        </w:tc>
        <w:tc>
          <w:tcPr>
            <w:tcW w:w="2552" w:type="dxa"/>
            <w:tcBorders>
              <w:top w:val="single" w:sz="4" w:space="0" w:color="auto"/>
              <w:left w:val="single" w:sz="4" w:space="0" w:color="auto"/>
              <w:bottom w:val="single" w:sz="4" w:space="0" w:color="auto"/>
              <w:right w:val="single" w:sz="4" w:space="0" w:color="auto"/>
            </w:tcBorders>
            <w:hideMark/>
          </w:tcPr>
          <w:p w14:paraId="1EED54DF" w14:textId="77777777" w:rsidR="00776787" w:rsidRPr="00E205F9" w:rsidRDefault="00776787" w:rsidP="00B95407">
            <w:pPr>
              <w:pStyle w:val="NoSpacing"/>
              <w:rPr>
                <w:b/>
                <w:sz w:val="20"/>
                <w:szCs w:val="20"/>
              </w:rPr>
            </w:pPr>
            <w:r w:rsidRPr="00E205F9">
              <w:rPr>
                <w:b/>
                <w:sz w:val="20"/>
                <w:szCs w:val="20"/>
              </w:rPr>
              <w:t xml:space="preserve">PAPER CODE </w:t>
            </w:r>
          </w:p>
        </w:tc>
        <w:tc>
          <w:tcPr>
            <w:tcW w:w="5245" w:type="dxa"/>
            <w:tcBorders>
              <w:top w:val="single" w:sz="4" w:space="0" w:color="auto"/>
              <w:left w:val="single" w:sz="4" w:space="0" w:color="auto"/>
              <w:bottom w:val="single" w:sz="4" w:space="0" w:color="auto"/>
              <w:right w:val="single" w:sz="4" w:space="0" w:color="auto"/>
            </w:tcBorders>
            <w:hideMark/>
          </w:tcPr>
          <w:p w14:paraId="11DDAF3A" w14:textId="77777777" w:rsidR="00776787" w:rsidRPr="00E205F9" w:rsidRDefault="00776787" w:rsidP="00B95407">
            <w:pPr>
              <w:pStyle w:val="NoSpacing"/>
              <w:rPr>
                <w:b/>
                <w:sz w:val="20"/>
                <w:szCs w:val="20"/>
              </w:rPr>
            </w:pPr>
            <w:r w:rsidRPr="00E205F9">
              <w:rPr>
                <w:b/>
                <w:sz w:val="20"/>
                <w:szCs w:val="20"/>
              </w:rPr>
              <w:t>SUBJECT</w:t>
            </w:r>
          </w:p>
        </w:tc>
      </w:tr>
      <w:tr w:rsidR="00776787" w:rsidRPr="00E205F9" w14:paraId="6E756908" w14:textId="77777777" w:rsidTr="00776787">
        <w:tc>
          <w:tcPr>
            <w:tcW w:w="2263" w:type="dxa"/>
            <w:tcBorders>
              <w:top w:val="single" w:sz="4" w:space="0" w:color="auto"/>
              <w:left w:val="single" w:sz="4" w:space="0" w:color="auto"/>
              <w:bottom w:val="single" w:sz="4" w:space="0" w:color="auto"/>
              <w:right w:val="single" w:sz="4" w:space="0" w:color="auto"/>
            </w:tcBorders>
          </w:tcPr>
          <w:p w14:paraId="64D4BB6E" w14:textId="77777777" w:rsidR="00776787" w:rsidRPr="00E205F9" w:rsidRDefault="00776787" w:rsidP="00B95407">
            <w:pPr>
              <w:pStyle w:val="NoSpacing"/>
              <w:rPr>
                <w:sz w:val="20"/>
                <w:szCs w:val="20"/>
              </w:rPr>
            </w:pPr>
            <w:r w:rsidRPr="00E205F9">
              <w:rPr>
                <w:sz w:val="20"/>
                <w:szCs w:val="20"/>
              </w:rPr>
              <w:t>1</w:t>
            </w:r>
            <w:r w:rsidRPr="00E205F9">
              <w:rPr>
                <w:sz w:val="20"/>
                <w:szCs w:val="20"/>
                <w:vertAlign w:val="superscript"/>
              </w:rPr>
              <w:t>st</w:t>
            </w:r>
          </w:p>
        </w:tc>
        <w:tc>
          <w:tcPr>
            <w:tcW w:w="2552" w:type="dxa"/>
            <w:tcBorders>
              <w:top w:val="single" w:sz="4" w:space="0" w:color="auto"/>
              <w:left w:val="single" w:sz="4" w:space="0" w:color="auto"/>
              <w:bottom w:val="single" w:sz="4" w:space="0" w:color="auto"/>
              <w:right w:val="single" w:sz="4" w:space="0" w:color="auto"/>
            </w:tcBorders>
          </w:tcPr>
          <w:p w14:paraId="50275283" w14:textId="77777777" w:rsidR="00776787" w:rsidRPr="00E205F9" w:rsidRDefault="00776787" w:rsidP="00B95407">
            <w:pPr>
              <w:pStyle w:val="NoSpacing"/>
              <w:rPr>
                <w:sz w:val="20"/>
                <w:szCs w:val="20"/>
              </w:rPr>
            </w:pPr>
            <w:r w:rsidRPr="00E205F9">
              <w:rPr>
                <w:sz w:val="20"/>
                <w:szCs w:val="20"/>
              </w:rPr>
              <w:t xml:space="preserve">MSGN-191 </w:t>
            </w:r>
          </w:p>
        </w:tc>
        <w:tc>
          <w:tcPr>
            <w:tcW w:w="5245" w:type="dxa"/>
            <w:tcBorders>
              <w:top w:val="single" w:sz="4" w:space="0" w:color="auto"/>
              <w:left w:val="single" w:sz="4" w:space="0" w:color="auto"/>
              <w:bottom w:val="single" w:sz="4" w:space="0" w:color="auto"/>
              <w:right w:val="single" w:sz="4" w:space="0" w:color="auto"/>
            </w:tcBorders>
          </w:tcPr>
          <w:p w14:paraId="0F9551F2" w14:textId="77777777" w:rsidR="00776787" w:rsidRPr="00E205F9" w:rsidRDefault="00776787" w:rsidP="00B95407">
            <w:pPr>
              <w:pStyle w:val="NoSpacing"/>
              <w:rPr>
                <w:sz w:val="20"/>
                <w:szCs w:val="20"/>
              </w:rPr>
            </w:pPr>
            <w:r w:rsidRPr="00E205F9">
              <w:rPr>
                <w:sz w:val="20"/>
                <w:szCs w:val="20"/>
              </w:rPr>
              <w:t>Biochemistry &amp; Analytical Techniques Lab</w:t>
            </w:r>
          </w:p>
        </w:tc>
      </w:tr>
      <w:tr w:rsidR="00776787" w:rsidRPr="00E205F9" w14:paraId="4303A937" w14:textId="77777777" w:rsidTr="00776787">
        <w:tc>
          <w:tcPr>
            <w:tcW w:w="2263" w:type="dxa"/>
            <w:tcBorders>
              <w:top w:val="single" w:sz="4" w:space="0" w:color="auto"/>
              <w:left w:val="single" w:sz="4" w:space="0" w:color="auto"/>
              <w:bottom w:val="single" w:sz="4" w:space="0" w:color="auto"/>
              <w:right w:val="single" w:sz="4" w:space="0" w:color="auto"/>
            </w:tcBorders>
          </w:tcPr>
          <w:p w14:paraId="294B59FC" w14:textId="77777777" w:rsidR="00776787" w:rsidRPr="00E205F9" w:rsidRDefault="00776787" w:rsidP="00B95407">
            <w:pPr>
              <w:pStyle w:val="NoSpacing"/>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AC7D89C" w14:textId="77777777" w:rsidR="00776787" w:rsidRPr="00E205F9" w:rsidRDefault="00776787" w:rsidP="00B95407">
            <w:pPr>
              <w:pStyle w:val="NoSpacing"/>
              <w:rPr>
                <w:sz w:val="20"/>
                <w:szCs w:val="20"/>
              </w:rPr>
            </w:pPr>
            <w:r w:rsidRPr="00E205F9">
              <w:rPr>
                <w:sz w:val="20"/>
                <w:szCs w:val="20"/>
              </w:rPr>
              <w:t xml:space="preserve">MSGN-192 </w:t>
            </w:r>
          </w:p>
        </w:tc>
        <w:tc>
          <w:tcPr>
            <w:tcW w:w="5245" w:type="dxa"/>
            <w:tcBorders>
              <w:top w:val="single" w:sz="4" w:space="0" w:color="auto"/>
              <w:left w:val="single" w:sz="4" w:space="0" w:color="auto"/>
              <w:bottom w:val="single" w:sz="4" w:space="0" w:color="auto"/>
              <w:right w:val="single" w:sz="4" w:space="0" w:color="auto"/>
            </w:tcBorders>
          </w:tcPr>
          <w:p w14:paraId="6FCDBE1F" w14:textId="77777777" w:rsidR="00776787" w:rsidRPr="00E205F9" w:rsidRDefault="00776787" w:rsidP="00B95407">
            <w:pPr>
              <w:pStyle w:val="NoSpacing"/>
              <w:rPr>
                <w:sz w:val="20"/>
                <w:szCs w:val="20"/>
              </w:rPr>
            </w:pPr>
            <w:r w:rsidRPr="00E205F9">
              <w:rPr>
                <w:sz w:val="20"/>
                <w:szCs w:val="20"/>
              </w:rPr>
              <w:t>Cytogenetics Lab</w:t>
            </w:r>
          </w:p>
        </w:tc>
      </w:tr>
      <w:tr w:rsidR="00776787" w:rsidRPr="00E205F9" w14:paraId="5F233F0E" w14:textId="77777777" w:rsidTr="00776787">
        <w:tc>
          <w:tcPr>
            <w:tcW w:w="2263" w:type="dxa"/>
            <w:tcBorders>
              <w:top w:val="single" w:sz="4" w:space="0" w:color="auto"/>
              <w:left w:val="single" w:sz="4" w:space="0" w:color="auto"/>
              <w:bottom w:val="single" w:sz="4" w:space="0" w:color="auto"/>
              <w:right w:val="single" w:sz="4" w:space="0" w:color="auto"/>
            </w:tcBorders>
          </w:tcPr>
          <w:p w14:paraId="7E7F89DB" w14:textId="77777777" w:rsidR="00776787" w:rsidRPr="00E205F9" w:rsidRDefault="00776787" w:rsidP="00B95407">
            <w:pPr>
              <w:pStyle w:val="NoSpacing"/>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DD87F74" w14:textId="77777777" w:rsidR="00776787" w:rsidRPr="00E205F9" w:rsidRDefault="00776787" w:rsidP="00B95407">
            <w:pPr>
              <w:pStyle w:val="NoSpacing"/>
              <w:rPr>
                <w:sz w:val="20"/>
                <w:szCs w:val="20"/>
              </w:rPr>
            </w:pPr>
            <w:r w:rsidRPr="00E205F9">
              <w:rPr>
                <w:sz w:val="20"/>
                <w:szCs w:val="20"/>
              </w:rPr>
              <w:t xml:space="preserve">MSGN-193 </w:t>
            </w:r>
          </w:p>
        </w:tc>
        <w:tc>
          <w:tcPr>
            <w:tcW w:w="5245" w:type="dxa"/>
            <w:tcBorders>
              <w:top w:val="single" w:sz="4" w:space="0" w:color="auto"/>
              <w:left w:val="single" w:sz="4" w:space="0" w:color="auto"/>
              <w:bottom w:val="single" w:sz="4" w:space="0" w:color="auto"/>
              <w:right w:val="single" w:sz="4" w:space="0" w:color="auto"/>
            </w:tcBorders>
          </w:tcPr>
          <w:p w14:paraId="759E90BB" w14:textId="77777777" w:rsidR="00776787" w:rsidRPr="00E205F9" w:rsidRDefault="00776787" w:rsidP="00B95407">
            <w:pPr>
              <w:pStyle w:val="NoSpacing"/>
              <w:rPr>
                <w:sz w:val="20"/>
                <w:szCs w:val="20"/>
              </w:rPr>
            </w:pPr>
            <w:r w:rsidRPr="00E205F9">
              <w:rPr>
                <w:sz w:val="20"/>
                <w:szCs w:val="20"/>
              </w:rPr>
              <w:t>Data Analysis using Statistical Software</w:t>
            </w:r>
          </w:p>
        </w:tc>
      </w:tr>
      <w:tr w:rsidR="00776787" w:rsidRPr="00E205F9" w14:paraId="2B7EE8D3" w14:textId="77777777" w:rsidTr="00776787">
        <w:tc>
          <w:tcPr>
            <w:tcW w:w="2263" w:type="dxa"/>
            <w:tcBorders>
              <w:top w:val="single" w:sz="4" w:space="0" w:color="auto"/>
              <w:left w:val="single" w:sz="4" w:space="0" w:color="auto"/>
              <w:bottom w:val="single" w:sz="4" w:space="0" w:color="auto"/>
              <w:right w:val="single" w:sz="4" w:space="0" w:color="auto"/>
            </w:tcBorders>
          </w:tcPr>
          <w:p w14:paraId="6636F64B" w14:textId="77777777" w:rsidR="00776787" w:rsidRPr="00E205F9" w:rsidRDefault="00776787" w:rsidP="00B95407">
            <w:pPr>
              <w:pStyle w:val="NoSpacing"/>
              <w:rPr>
                <w:sz w:val="20"/>
                <w:szCs w:val="20"/>
              </w:rPr>
            </w:pPr>
            <w:r w:rsidRPr="00E205F9">
              <w:rPr>
                <w:sz w:val="20"/>
                <w:szCs w:val="20"/>
              </w:rPr>
              <w:t>2</w:t>
            </w:r>
            <w:r w:rsidRPr="00E205F9">
              <w:rPr>
                <w:sz w:val="20"/>
                <w:szCs w:val="20"/>
                <w:vertAlign w:val="superscript"/>
              </w:rPr>
              <w:t>nd</w:t>
            </w:r>
          </w:p>
        </w:tc>
        <w:tc>
          <w:tcPr>
            <w:tcW w:w="2552" w:type="dxa"/>
            <w:tcBorders>
              <w:top w:val="single" w:sz="4" w:space="0" w:color="auto"/>
              <w:left w:val="single" w:sz="4" w:space="0" w:color="auto"/>
              <w:bottom w:val="single" w:sz="4" w:space="0" w:color="auto"/>
              <w:right w:val="single" w:sz="4" w:space="0" w:color="auto"/>
            </w:tcBorders>
          </w:tcPr>
          <w:p w14:paraId="65937EE6" w14:textId="77777777" w:rsidR="00776787" w:rsidRPr="00E205F9" w:rsidRDefault="00776787" w:rsidP="00B95407">
            <w:pPr>
              <w:pStyle w:val="NoSpacing"/>
              <w:rPr>
                <w:sz w:val="20"/>
                <w:szCs w:val="20"/>
              </w:rPr>
            </w:pPr>
            <w:r w:rsidRPr="00E205F9">
              <w:rPr>
                <w:sz w:val="20"/>
                <w:szCs w:val="20"/>
              </w:rPr>
              <w:t xml:space="preserve">MSGN-291 </w:t>
            </w:r>
          </w:p>
        </w:tc>
        <w:tc>
          <w:tcPr>
            <w:tcW w:w="5245" w:type="dxa"/>
            <w:tcBorders>
              <w:top w:val="single" w:sz="4" w:space="0" w:color="auto"/>
              <w:left w:val="single" w:sz="4" w:space="0" w:color="auto"/>
              <w:bottom w:val="single" w:sz="4" w:space="0" w:color="auto"/>
              <w:right w:val="single" w:sz="4" w:space="0" w:color="auto"/>
            </w:tcBorders>
          </w:tcPr>
          <w:p w14:paraId="66782DB8" w14:textId="77777777" w:rsidR="00776787" w:rsidRPr="00E205F9" w:rsidRDefault="00776787" w:rsidP="00B95407">
            <w:pPr>
              <w:pStyle w:val="NoSpacing"/>
              <w:rPr>
                <w:sz w:val="20"/>
                <w:szCs w:val="20"/>
              </w:rPr>
            </w:pPr>
            <w:r w:rsidRPr="00E205F9">
              <w:rPr>
                <w:sz w:val="20"/>
                <w:szCs w:val="20"/>
              </w:rPr>
              <w:t>Genetic Engineering Lab</w:t>
            </w:r>
          </w:p>
        </w:tc>
      </w:tr>
      <w:tr w:rsidR="00776787" w:rsidRPr="00E205F9" w14:paraId="3E67ABA1" w14:textId="77777777" w:rsidTr="00776787">
        <w:tc>
          <w:tcPr>
            <w:tcW w:w="2263" w:type="dxa"/>
            <w:tcBorders>
              <w:top w:val="single" w:sz="4" w:space="0" w:color="auto"/>
              <w:left w:val="single" w:sz="4" w:space="0" w:color="auto"/>
              <w:bottom w:val="single" w:sz="4" w:space="0" w:color="auto"/>
              <w:right w:val="single" w:sz="4" w:space="0" w:color="auto"/>
            </w:tcBorders>
          </w:tcPr>
          <w:p w14:paraId="3EB6BF98" w14:textId="77777777" w:rsidR="00776787" w:rsidRPr="00E205F9" w:rsidRDefault="00776787" w:rsidP="00B95407">
            <w:pPr>
              <w:pStyle w:val="NoSpacing"/>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3E0F500" w14:textId="77777777" w:rsidR="00776787" w:rsidRPr="00E205F9" w:rsidRDefault="00776787" w:rsidP="00B95407">
            <w:pPr>
              <w:pStyle w:val="NoSpacing"/>
              <w:rPr>
                <w:sz w:val="20"/>
                <w:szCs w:val="20"/>
              </w:rPr>
            </w:pPr>
            <w:r w:rsidRPr="00E205F9">
              <w:rPr>
                <w:sz w:val="20"/>
                <w:szCs w:val="20"/>
              </w:rPr>
              <w:t xml:space="preserve">MSGN-292 </w:t>
            </w:r>
          </w:p>
        </w:tc>
        <w:tc>
          <w:tcPr>
            <w:tcW w:w="5245" w:type="dxa"/>
            <w:tcBorders>
              <w:top w:val="single" w:sz="4" w:space="0" w:color="auto"/>
              <w:left w:val="single" w:sz="4" w:space="0" w:color="auto"/>
              <w:bottom w:val="single" w:sz="4" w:space="0" w:color="auto"/>
              <w:right w:val="single" w:sz="4" w:space="0" w:color="auto"/>
            </w:tcBorders>
          </w:tcPr>
          <w:p w14:paraId="6823BF1D" w14:textId="77777777" w:rsidR="00776787" w:rsidRPr="00E205F9" w:rsidRDefault="00776787" w:rsidP="00B95407">
            <w:pPr>
              <w:pStyle w:val="NoSpacing"/>
              <w:rPr>
                <w:sz w:val="20"/>
                <w:szCs w:val="20"/>
              </w:rPr>
            </w:pPr>
            <w:r w:rsidRPr="00E205F9">
              <w:rPr>
                <w:sz w:val="20"/>
                <w:szCs w:val="20"/>
              </w:rPr>
              <w:t>Immunology Lab</w:t>
            </w:r>
          </w:p>
        </w:tc>
      </w:tr>
      <w:tr w:rsidR="00776787" w:rsidRPr="00E205F9" w14:paraId="4C98BEAA" w14:textId="77777777" w:rsidTr="00776787">
        <w:tc>
          <w:tcPr>
            <w:tcW w:w="2263" w:type="dxa"/>
            <w:tcBorders>
              <w:top w:val="single" w:sz="4" w:space="0" w:color="auto"/>
              <w:left w:val="single" w:sz="4" w:space="0" w:color="auto"/>
              <w:bottom w:val="single" w:sz="4" w:space="0" w:color="auto"/>
              <w:right w:val="single" w:sz="4" w:space="0" w:color="auto"/>
            </w:tcBorders>
          </w:tcPr>
          <w:p w14:paraId="2A300F24" w14:textId="77777777" w:rsidR="00776787" w:rsidRPr="00E205F9" w:rsidRDefault="00776787" w:rsidP="00B95407">
            <w:pPr>
              <w:pStyle w:val="NoSpacing"/>
              <w:rPr>
                <w:sz w:val="20"/>
                <w:szCs w:val="20"/>
              </w:rPr>
            </w:pPr>
            <w:r w:rsidRPr="00E205F9">
              <w:rPr>
                <w:sz w:val="20"/>
                <w:szCs w:val="20"/>
              </w:rPr>
              <w:t>3</w:t>
            </w:r>
            <w:r w:rsidRPr="00E205F9">
              <w:rPr>
                <w:sz w:val="20"/>
                <w:szCs w:val="20"/>
                <w:vertAlign w:val="superscript"/>
              </w:rPr>
              <w:t>rd</w:t>
            </w:r>
          </w:p>
        </w:tc>
        <w:tc>
          <w:tcPr>
            <w:tcW w:w="2552" w:type="dxa"/>
            <w:tcBorders>
              <w:top w:val="single" w:sz="4" w:space="0" w:color="auto"/>
              <w:left w:val="single" w:sz="4" w:space="0" w:color="auto"/>
              <w:bottom w:val="single" w:sz="4" w:space="0" w:color="auto"/>
              <w:right w:val="single" w:sz="4" w:space="0" w:color="auto"/>
            </w:tcBorders>
          </w:tcPr>
          <w:p w14:paraId="10C18EC7" w14:textId="77777777" w:rsidR="00776787" w:rsidRPr="00E205F9" w:rsidRDefault="00776787" w:rsidP="00B95407">
            <w:pPr>
              <w:pStyle w:val="NoSpacing"/>
              <w:rPr>
                <w:sz w:val="20"/>
                <w:szCs w:val="20"/>
              </w:rPr>
            </w:pPr>
            <w:r w:rsidRPr="00E205F9">
              <w:rPr>
                <w:sz w:val="20"/>
                <w:szCs w:val="20"/>
              </w:rPr>
              <w:t xml:space="preserve">MSGN-391 </w:t>
            </w:r>
          </w:p>
        </w:tc>
        <w:tc>
          <w:tcPr>
            <w:tcW w:w="5245" w:type="dxa"/>
            <w:tcBorders>
              <w:top w:val="single" w:sz="4" w:space="0" w:color="auto"/>
              <w:left w:val="single" w:sz="4" w:space="0" w:color="auto"/>
              <w:bottom w:val="single" w:sz="4" w:space="0" w:color="auto"/>
              <w:right w:val="single" w:sz="4" w:space="0" w:color="auto"/>
            </w:tcBorders>
          </w:tcPr>
          <w:p w14:paraId="6C8F32B2" w14:textId="77777777" w:rsidR="00776787" w:rsidRPr="00E205F9" w:rsidRDefault="00776787" w:rsidP="00B95407">
            <w:pPr>
              <w:pStyle w:val="NoSpacing"/>
              <w:rPr>
                <w:sz w:val="20"/>
                <w:szCs w:val="20"/>
              </w:rPr>
            </w:pPr>
            <w:r w:rsidRPr="00E205F9">
              <w:rPr>
                <w:sz w:val="20"/>
                <w:szCs w:val="20"/>
              </w:rPr>
              <w:t>Lab for Applied Bioinformatics</w:t>
            </w:r>
          </w:p>
        </w:tc>
      </w:tr>
      <w:tr w:rsidR="00776787" w:rsidRPr="00E205F9" w14:paraId="655F4FC1" w14:textId="77777777" w:rsidTr="00776787">
        <w:tc>
          <w:tcPr>
            <w:tcW w:w="2263" w:type="dxa"/>
            <w:tcBorders>
              <w:top w:val="single" w:sz="4" w:space="0" w:color="auto"/>
              <w:left w:val="single" w:sz="4" w:space="0" w:color="auto"/>
              <w:bottom w:val="single" w:sz="4" w:space="0" w:color="auto"/>
              <w:right w:val="single" w:sz="4" w:space="0" w:color="auto"/>
            </w:tcBorders>
          </w:tcPr>
          <w:p w14:paraId="1AD75E18" w14:textId="77777777" w:rsidR="00776787" w:rsidRPr="00E205F9" w:rsidRDefault="00776787" w:rsidP="00B95407">
            <w:pPr>
              <w:pStyle w:val="NoSpacing"/>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53418C7E" w14:textId="77777777" w:rsidR="00776787" w:rsidRPr="00E205F9" w:rsidRDefault="00776787" w:rsidP="00B95407">
            <w:pPr>
              <w:pStyle w:val="NoSpacing"/>
              <w:rPr>
                <w:sz w:val="20"/>
                <w:szCs w:val="20"/>
              </w:rPr>
            </w:pPr>
            <w:r w:rsidRPr="00E205F9">
              <w:rPr>
                <w:sz w:val="20"/>
                <w:szCs w:val="20"/>
              </w:rPr>
              <w:t xml:space="preserve">MSGN-392 </w:t>
            </w:r>
          </w:p>
        </w:tc>
        <w:tc>
          <w:tcPr>
            <w:tcW w:w="5245" w:type="dxa"/>
            <w:tcBorders>
              <w:top w:val="single" w:sz="4" w:space="0" w:color="auto"/>
              <w:left w:val="single" w:sz="4" w:space="0" w:color="auto"/>
              <w:bottom w:val="single" w:sz="4" w:space="0" w:color="auto"/>
              <w:right w:val="single" w:sz="4" w:space="0" w:color="auto"/>
            </w:tcBorders>
          </w:tcPr>
          <w:p w14:paraId="14B7AC72" w14:textId="77777777" w:rsidR="00776787" w:rsidRPr="00E205F9" w:rsidRDefault="00776787" w:rsidP="00B95407">
            <w:pPr>
              <w:pStyle w:val="NoSpacing"/>
              <w:rPr>
                <w:sz w:val="20"/>
                <w:szCs w:val="20"/>
              </w:rPr>
            </w:pPr>
            <w:r w:rsidRPr="00E205F9">
              <w:rPr>
                <w:sz w:val="20"/>
                <w:szCs w:val="20"/>
              </w:rPr>
              <w:t>Lab for Developmental Genetics</w:t>
            </w:r>
          </w:p>
        </w:tc>
      </w:tr>
    </w:tbl>
    <w:p w14:paraId="14837DC0" w14:textId="77777777" w:rsidR="00776787" w:rsidRDefault="00776787" w:rsidP="00114042">
      <w:pPr>
        <w:rPr>
          <w:b/>
          <w:sz w:val="20"/>
          <w:szCs w:val="20"/>
        </w:rPr>
      </w:pPr>
    </w:p>
    <w:p w14:paraId="137BF20A" w14:textId="77777777" w:rsidR="00463DE4" w:rsidRPr="00E205F9" w:rsidRDefault="00463DE4" w:rsidP="00114042">
      <w:pPr>
        <w:rPr>
          <w:b/>
          <w:sz w:val="20"/>
          <w:szCs w:val="20"/>
        </w:rPr>
      </w:pPr>
    </w:p>
    <w:p w14:paraId="15012175" w14:textId="77777777" w:rsidR="00114042" w:rsidRPr="00E205F9" w:rsidRDefault="00114042" w:rsidP="00114042">
      <w:pPr>
        <w:rPr>
          <w:b/>
          <w:sz w:val="20"/>
          <w:szCs w:val="20"/>
        </w:rPr>
      </w:pPr>
      <w:r w:rsidRPr="00E205F9">
        <w:rPr>
          <w:b/>
          <w:sz w:val="20"/>
          <w:szCs w:val="20"/>
        </w:rPr>
        <w:t xml:space="preserve">M.Sc. in Microbiology (2 years course) </w:t>
      </w:r>
      <w:r w:rsidR="008C1899" w:rsidRPr="00E205F9">
        <w:rPr>
          <w:b/>
          <w:sz w:val="20"/>
          <w:szCs w:val="20"/>
        </w:rPr>
        <w:t>[Old]</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2551"/>
        <w:gridCol w:w="5245"/>
      </w:tblGrid>
      <w:tr w:rsidR="00114042" w:rsidRPr="00E205F9" w14:paraId="0AE421F6" w14:textId="77777777" w:rsidTr="008C1899">
        <w:tc>
          <w:tcPr>
            <w:tcW w:w="2240" w:type="dxa"/>
          </w:tcPr>
          <w:p w14:paraId="676D4557" w14:textId="77777777" w:rsidR="00114042" w:rsidRPr="00E205F9" w:rsidRDefault="00114042" w:rsidP="009A7D2B">
            <w:pPr>
              <w:jc w:val="center"/>
              <w:rPr>
                <w:sz w:val="20"/>
                <w:szCs w:val="20"/>
              </w:rPr>
            </w:pPr>
            <w:r w:rsidRPr="00E205F9">
              <w:rPr>
                <w:sz w:val="20"/>
                <w:szCs w:val="20"/>
              </w:rPr>
              <w:t>1</w:t>
            </w:r>
            <w:r w:rsidRPr="00E205F9">
              <w:rPr>
                <w:sz w:val="20"/>
                <w:szCs w:val="20"/>
                <w:vertAlign w:val="superscript"/>
              </w:rPr>
              <w:t>st</w:t>
            </w:r>
          </w:p>
        </w:tc>
        <w:tc>
          <w:tcPr>
            <w:tcW w:w="2551" w:type="dxa"/>
          </w:tcPr>
          <w:p w14:paraId="660A1184" w14:textId="77777777" w:rsidR="00114042" w:rsidRPr="00E205F9" w:rsidRDefault="00114042" w:rsidP="00794CA5">
            <w:pPr>
              <w:rPr>
                <w:sz w:val="20"/>
                <w:szCs w:val="20"/>
              </w:rPr>
            </w:pPr>
            <w:r w:rsidRPr="00E205F9">
              <w:rPr>
                <w:sz w:val="20"/>
                <w:szCs w:val="20"/>
              </w:rPr>
              <w:t>MScMC-191</w:t>
            </w:r>
          </w:p>
        </w:tc>
        <w:tc>
          <w:tcPr>
            <w:tcW w:w="5245" w:type="dxa"/>
          </w:tcPr>
          <w:p w14:paraId="2B4ED8E9" w14:textId="77777777" w:rsidR="00114042" w:rsidRPr="00E205F9" w:rsidRDefault="00114042" w:rsidP="008C1899">
            <w:pPr>
              <w:rPr>
                <w:sz w:val="20"/>
                <w:szCs w:val="20"/>
              </w:rPr>
            </w:pPr>
            <w:r w:rsidRPr="00E205F9">
              <w:rPr>
                <w:sz w:val="20"/>
                <w:szCs w:val="20"/>
              </w:rPr>
              <w:t>Biochemistry&amp; Analytical Techniques</w:t>
            </w:r>
          </w:p>
        </w:tc>
      </w:tr>
      <w:tr w:rsidR="00114042" w:rsidRPr="00E205F9" w14:paraId="1C18A341" w14:textId="77777777" w:rsidTr="008C1899">
        <w:tc>
          <w:tcPr>
            <w:tcW w:w="2240" w:type="dxa"/>
          </w:tcPr>
          <w:p w14:paraId="6CF7A07F" w14:textId="77777777" w:rsidR="00114042" w:rsidRPr="00E205F9" w:rsidRDefault="00114042" w:rsidP="009A7D2B">
            <w:pPr>
              <w:jc w:val="center"/>
              <w:rPr>
                <w:sz w:val="20"/>
                <w:szCs w:val="20"/>
              </w:rPr>
            </w:pPr>
          </w:p>
        </w:tc>
        <w:tc>
          <w:tcPr>
            <w:tcW w:w="2551" w:type="dxa"/>
          </w:tcPr>
          <w:p w14:paraId="72D528F0" w14:textId="77777777" w:rsidR="00114042" w:rsidRPr="00E205F9" w:rsidRDefault="00114042" w:rsidP="00794CA5">
            <w:pPr>
              <w:rPr>
                <w:sz w:val="20"/>
                <w:szCs w:val="20"/>
              </w:rPr>
            </w:pPr>
            <w:r w:rsidRPr="00E205F9">
              <w:rPr>
                <w:sz w:val="20"/>
                <w:szCs w:val="20"/>
              </w:rPr>
              <w:t>MScMC-192</w:t>
            </w:r>
          </w:p>
        </w:tc>
        <w:tc>
          <w:tcPr>
            <w:tcW w:w="5245" w:type="dxa"/>
          </w:tcPr>
          <w:p w14:paraId="76906251" w14:textId="77777777" w:rsidR="00114042" w:rsidRPr="00E205F9" w:rsidRDefault="00114042" w:rsidP="008C1899">
            <w:pPr>
              <w:rPr>
                <w:sz w:val="20"/>
                <w:szCs w:val="20"/>
              </w:rPr>
            </w:pPr>
            <w:r w:rsidRPr="00E205F9">
              <w:rPr>
                <w:sz w:val="20"/>
                <w:szCs w:val="20"/>
              </w:rPr>
              <w:t>Microbiology</w:t>
            </w:r>
          </w:p>
        </w:tc>
      </w:tr>
      <w:tr w:rsidR="00114042" w:rsidRPr="00E205F9" w14:paraId="079CD433" w14:textId="77777777" w:rsidTr="008C1899">
        <w:tc>
          <w:tcPr>
            <w:tcW w:w="2240" w:type="dxa"/>
          </w:tcPr>
          <w:p w14:paraId="783BC8C1" w14:textId="77777777" w:rsidR="00114042" w:rsidRPr="00E205F9" w:rsidRDefault="00114042" w:rsidP="009A7D2B">
            <w:pPr>
              <w:jc w:val="center"/>
              <w:rPr>
                <w:sz w:val="20"/>
                <w:szCs w:val="20"/>
              </w:rPr>
            </w:pPr>
          </w:p>
        </w:tc>
        <w:tc>
          <w:tcPr>
            <w:tcW w:w="2551" w:type="dxa"/>
          </w:tcPr>
          <w:p w14:paraId="289193A5" w14:textId="77777777" w:rsidR="00114042" w:rsidRPr="00E205F9" w:rsidRDefault="00114042" w:rsidP="00794CA5">
            <w:pPr>
              <w:rPr>
                <w:sz w:val="20"/>
                <w:szCs w:val="20"/>
              </w:rPr>
            </w:pPr>
            <w:proofErr w:type="spellStart"/>
            <w:r w:rsidRPr="00E205F9">
              <w:rPr>
                <w:sz w:val="20"/>
                <w:szCs w:val="20"/>
              </w:rPr>
              <w:t>MScMC</w:t>
            </w:r>
            <w:proofErr w:type="spellEnd"/>
            <w:r w:rsidRPr="00E205F9">
              <w:rPr>
                <w:sz w:val="20"/>
                <w:szCs w:val="20"/>
              </w:rPr>
              <w:t xml:space="preserve"> -193</w:t>
            </w:r>
          </w:p>
        </w:tc>
        <w:tc>
          <w:tcPr>
            <w:tcW w:w="5245" w:type="dxa"/>
          </w:tcPr>
          <w:p w14:paraId="73D9DA69" w14:textId="77777777" w:rsidR="00114042" w:rsidRPr="00E205F9" w:rsidRDefault="00114042" w:rsidP="008C1899">
            <w:pPr>
              <w:rPr>
                <w:sz w:val="20"/>
                <w:szCs w:val="20"/>
              </w:rPr>
            </w:pPr>
            <w:r w:rsidRPr="00E205F9">
              <w:rPr>
                <w:sz w:val="20"/>
                <w:szCs w:val="20"/>
              </w:rPr>
              <w:t>Molecular Biology</w:t>
            </w:r>
          </w:p>
        </w:tc>
      </w:tr>
      <w:tr w:rsidR="00114042" w:rsidRPr="00E205F9" w14:paraId="484BB8FC" w14:textId="77777777" w:rsidTr="008C1899">
        <w:tc>
          <w:tcPr>
            <w:tcW w:w="2240" w:type="dxa"/>
          </w:tcPr>
          <w:p w14:paraId="26856B4A" w14:textId="77777777" w:rsidR="00114042" w:rsidRPr="00E205F9" w:rsidRDefault="00114042" w:rsidP="009A7D2B">
            <w:pPr>
              <w:jc w:val="center"/>
              <w:rPr>
                <w:sz w:val="20"/>
                <w:szCs w:val="20"/>
              </w:rPr>
            </w:pPr>
            <w:r w:rsidRPr="00E205F9">
              <w:rPr>
                <w:sz w:val="20"/>
                <w:szCs w:val="20"/>
              </w:rPr>
              <w:t>2</w:t>
            </w:r>
            <w:r w:rsidRPr="00E205F9">
              <w:rPr>
                <w:sz w:val="20"/>
                <w:szCs w:val="20"/>
                <w:vertAlign w:val="superscript"/>
              </w:rPr>
              <w:t>nd</w:t>
            </w:r>
          </w:p>
        </w:tc>
        <w:tc>
          <w:tcPr>
            <w:tcW w:w="2551" w:type="dxa"/>
          </w:tcPr>
          <w:p w14:paraId="6771C9A7" w14:textId="77777777" w:rsidR="00114042" w:rsidRPr="00E205F9" w:rsidRDefault="00114042" w:rsidP="00794CA5">
            <w:pPr>
              <w:rPr>
                <w:sz w:val="20"/>
                <w:szCs w:val="20"/>
              </w:rPr>
            </w:pPr>
            <w:r w:rsidRPr="00E205F9">
              <w:rPr>
                <w:sz w:val="20"/>
                <w:szCs w:val="20"/>
              </w:rPr>
              <w:t>MScMC-291</w:t>
            </w:r>
          </w:p>
        </w:tc>
        <w:tc>
          <w:tcPr>
            <w:tcW w:w="5245" w:type="dxa"/>
          </w:tcPr>
          <w:p w14:paraId="1351E85B" w14:textId="77777777" w:rsidR="00114042" w:rsidRPr="00E205F9" w:rsidRDefault="00114042" w:rsidP="008C1899">
            <w:pPr>
              <w:rPr>
                <w:sz w:val="20"/>
                <w:szCs w:val="20"/>
              </w:rPr>
            </w:pPr>
            <w:r w:rsidRPr="00E205F9">
              <w:rPr>
                <w:sz w:val="20"/>
                <w:szCs w:val="20"/>
              </w:rPr>
              <w:t>Immunology</w:t>
            </w:r>
          </w:p>
        </w:tc>
      </w:tr>
      <w:tr w:rsidR="00114042" w:rsidRPr="00E205F9" w14:paraId="2442D4E1" w14:textId="77777777" w:rsidTr="008C1899">
        <w:tc>
          <w:tcPr>
            <w:tcW w:w="2240" w:type="dxa"/>
          </w:tcPr>
          <w:p w14:paraId="1C0471CB" w14:textId="77777777" w:rsidR="00114042" w:rsidRPr="00E205F9" w:rsidRDefault="00114042" w:rsidP="009A7D2B">
            <w:pPr>
              <w:jc w:val="center"/>
              <w:rPr>
                <w:sz w:val="20"/>
                <w:szCs w:val="20"/>
              </w:rPr>
            </w:pPr>
          </w:p>
        </w:tc>
        <w:tc>
          <w:tcPr>
            <w:tcW w:w="2551" w:type="dxa"/>
          </w:tcPr>
          <w:p w14:paraId="718E2ED7" w14:textId="77777777" w:rsidR="00114042" w:rsidRPr="00E205F9" w:rsidRDefault="00114042" w:rsidP="00794CA5">
            <w:pPr>
              <w:rPr>
                <w:sz w:val="20"/>
                <w:szCs w:val="20"/>
              </w:rPr>
            </w:pPr>
            <w:r w:rsidRPr="00E205F9">
              <w:rPr>
                <w:sz w:val="20"/>
                <w:szCs w:val="20"/>
              </w:rPr>
              <w:t>MScMC-292</w:t>
            </w:r>
          </w:p>
        </w:tc>
        <w:tc>
          <w:tcPr>
            <w:tcW w:w="5245" w:type="dxa"/>
          </w:tcPr>
          <w:p w14:paraId="76A7F3D9" w14:textId="77777777" w:rsidR="00114042" w:rsidRPr="00E205F9" w:rsidRDefault="00114042" w:rsidP="008C1899">
            <w:pPr>
              <w:rPr>
                <w:sz w:val="20"/>
                <w:szCs w:val="20"/>
              </w:rPr>
            </w:pPr>
            <w:r w:rsidRPr="00E205F9">
              <w:rPr>
                <w:sz w:val="20"/>
                <w:szCs w:val="20"/>
              </w:rPr>
              <w:t>Soil &amp; Agriculture Microbiology</w:t>
            </w:r>
          </w:p>
        </w:tc>
      </w:tr>
      <w:tr w:rsidR="00114042" w:rsidRPr="00E205F9" w14:paraId="0A0416CB" w14:textId="77777777" w:rsidTr="008C1899">
        <w:tc>
          <w:tcPr>
            <w:tcW w:w="2240" w:type="dxa"/>
          </w:tcPr>
          <w:p w14:paraId="32ED77C2" w14:textId="77777777" w:rsidR="00114042" w:rsidRPr="00E205F9" w:rsidRDefault="00114042" w:rsidP="009A7D2B">
            <w:pPr>
              <w:jc w:val="center"/>
              <w:rPr>
                <w:sz w:val="20"/>
                <w:szCs w:val="20"/>
              </w:rPr>
            </w:pPr>
          </w:p>
        </w:tc>
        <w:tc>
          <w:tcPr>
            <w:tcW w:w="2551" w:type="dxa"/>
          </w:tcPr>
          <w:p w14:paraId="5B1813E8" w14:textId="77777777" w:rsidR="00114042" w:rsidRPr="00E205F9" w:rsidRDefault="00114042" w:rsidP="00794CA5">
            <w:pPr>
              <w:rPr>
                <w:sz w:val="20"/>
                <w:szCs w:val="20"/>
              </w:rPr>
            </w:pPr>
            <w:r w:rsidRPr="00E205F9">
              <w:rPr>
                <w:sz w:val="20"/>
                <w:szCs w:val="20"/>
              </w:rPr>
              <w:t>MScMC-293</w:t>
            </w:r>
          </w:p>
        </w:tc>
        <w:tc>
          <w:tcPr>
            <w:tcW w:w="5245" w:type="dxa"/>
          </w:tcPr>
          <w:p w14:paraId="45C0A198" w14:textId="77777777" w:rsidR="00114042" w:rsidRPr="00E205F9" w:rsidRDefault="00114042" w:rsidP="008C1899">
            <w:pPr>
              <w:rPr>
                <w:sz w:val="20"/>
                <w:szCs w:val="20"/>
              </w:rPr>
            </w:pPr>
            <w:r w:rsidRPr="00E205F9">
              <w:rPr>
                <w:sz w:val="20"/>
                <w:szCs w:val="20"/>
              </w:rPr>
              <w:t>Bioinformatics</w:t>
            </w:r>
          </w:p>
        </w:tc>
      </w:tr>
      <w:tr w:rsidR="00114042" w:rsidRPr="00E205F9" w14:paraId="24374727" w14:textId="77777777" w:rsidTr="008C1899">
        <w:tc>
          <w:tcPr>
            <w:tcW w:w="2240" w:type="dxa"/>
          </w:tcPr>
          <w:p w14:paraId="59EB23AA" w14:textId="77777777" w:rsidR="00114042" w:rsidRPr="00E205F9" w:rsidRDefault="00114042" w:rsidP="009A7D2B">
            <w:pPr>
              <w:jc w:val="center"/>
              <w:rPr>
                <w:sz w:val="20"/>
                <w:szCs w:val="20"/>
              </w:rPr>
            </w:pPr>
            <w:r w:rsidRPr="00E205F9">
              <w:rPr>
                <w:sz w:val="20"/>
                <w:szCs w:val="20"/>
              </w:rPr>
              <w:t>3</w:t>
            </w:r>
            <w:r w:rsidRPr="00E205F9">
              <w:rPr>
                <w:sz w:val="20"/>
                <w:szCs w:val="20"/>
                <w:vertAlign w:val="superscript"/>
              </w:rPr>
              <w:t>rd</w:t>
            </w:r>
          </w:p>
        </w:tc>
        <w:tc>
          <w:tcPr>
            <w:tcW w:w="2551" w:type="dxa"/>
          </w:tcPr>
          <w:p w14:paraId="2CC41A42" w14:textId="77777777" w:rsidR="00114042" w:rsidRPr="00E205F9" w:rsidRDefault="00114042" w:rsidP="00794CA5">
            <w:pPr>
              <w:rPr>
                <w:sz w:val="20"/>
                <w:szCs w:val="20"/>
              </w:rPr>
            </w:pPr>
            <w:r w:rsidRPr="00E205F9">
              <w:rPr>
                <w:sz w:val="20"/>
                <w:szCs w:val="20"/>
              </w:rPr>
              <w:t>MScMC-391</w:t>
            </w:r>
          </w:p>
        </w:tc>
        <w:tc>
          <w:tcPr>
            <w:tcW w:w="5245" w:type="dxa"/>
          </w:tcPr>
          <w:p w14:paraId="7A302639" w14:textId="77777777" w:rsidR="00114042" w:rsidRPr="00E205F9" w:rsidRDefault="00114042" w:rsidP="008C1899">
            <w:pPr>
              <w:rPr>
                <w:sz w:val="20"/>
                <w:szCs w:val="20"/>
              </w:rPr>
            </w:pPr>
            <w:r w:rsidRPr="00E205F9">
              <w:rPr>
                <w:sz w:val="20"/>
                <w:szCs w:val="20"/>
              </w:rPr>
              <w:t>Bioreactor operations</w:t>
            </w:r>
          </w:p>
        </w:tc>
      </w:tr>
      <w:tr w:rsidR="00114042" w:rsidRPr="00E205F9" w14:paraId="43A0A1B1" w14:textId="77777777" w:rsidTr="008C1899">
        <w:tc>
          <w:tcPr>
            <w:tcW w:w="2240" w:type="dxa"/>
          </w:tcPr>
          <w:p w14:paraId="77B1731D" w14:textId="77777777" w:rsidR="00114042" w:rsidRPr="00E205F9" w:rsidRDefault="00114042" w:rsidP="009A7D2B">
            <w:pPr>
              <w:jc w:val="center"/>
              <w:rPr>
                <w:sz w:val="20"/>
                <w:szCs w:val="20"/>
              </w:rPr>
            </w:pPr>
          </w:p>
        </w:tc>
        <w:tc>
          <w:tcPr>
            <w:tcW w:w="2551" w:type="dxa"/>
          </w:tcPr>
          <w:p w14:paraId="6D9A1878" w14:textId="77777777" w:rsidR="00114042" w:rsidRPr="00E205F9" w:rsidRDefault="00114042" w:rsidP="00794CA5">
            <w:pPr>
              <w:rPr>
                <w:sz w:val="20"/>
                <w:szCs w:val="20"/>
              </w:rPr>
            </w:pPr>
            <w:r w:rsidRPr="00E205F9">
              <w:rPr>
                <w:sz w:val="20"/>
                <w:szCs w:val="20"/>
              </w:rPr>
              <w:t>MScMC-392</w:t>
            </w:r>
          </w:p>
        </w:tc>
        <w:tc>
          <w:tcPr>
            <w:tcW w:w="5245" w:type="dxa"/>
          </w:tcPr>
          <w:p w14:paraId="4BA99407" w14:textId="77777777" w:rsidR="00114042" w:rsidRPr="00E205F9" w:rsidRDefault="00114042" w:rsidP="008C1899">
            <w:pPr>
              <w:rPr>
                <w:sz w:val="20"/>
                <w:szCs w:val="20"/>
              </w:rPr>
            </w:pPr>
            <w:r w:rsidRPr="00E205F9">
              <w:rPr>
                <w:sz w:val="20"/>
                <w:szCs w:val="20"/>
              </w:rPr>
              <w:t xml:space="preserve">Food and environmental </w:t>
            </w:r>
            <w:r w:rsidR="005A4224" w:rsidRPr="00E205F9">
              <w:rPr>
                <w:sz w:val="20"/>
                <w:szCs w:val="20"/>
              </w:rPr>
              <w:t>Microbiology</w:t>
            </w:r>
          </w:p>
        </w:tc>
      </w:tr>
    </w:tbl>
    <w:p w14:paraId="0467D247" w14:textId="77777777" w:rsidR="00114042" w:rsidRPr="00E205F9" w:rsidRDefault="00114042" w:rsidP="00114042">
      <w:pPr>
        <w:rPr>
          <w:b/>
          <w:sz w:val="20"/>
          <w:szCs w:val="20"/>
          <w:u w:val="single"/>
        </w:rPr>
      </w:pPr>
    </w:p>
    <w:p w14:paraId="1DFAB281" w14:textId="77777777" w:rsidR="008C1899" w:rsidRPr="00E205F9" w:rsidRDefault="008C1899" w:rsidP="008C1899">
      <w:pPr>
        <w:rPr>
          <w:b/>
          <w:sz w:val="20"/>
          <w:szCs w:val="20"/>
        </w:rPr>
      </w:pPr>
      <w:r w:rsidRPr="00E205F9">
        <w:rPr>
          <w:b/>
          <w:sz w:val="20"/>
          <w:szCs w:val="20"/>
        </w:rPr>
        <w:t>M.Sc. in Microbiology (NEW) (2018-2019)</w:t>
      </w:r>
    </w:p>
    <w:tbl>
      <w:tblPr>
        <w:tblStyle w:val="TableGrid"/>
        <w:tblW w:w="0" w:type="auto"/>
        <w:tblLook w:val="04A0" w:firstRow="1" w:lastRow="0" w:firstColumn="1" w:lastColumn="0" w:noHBand="0" w:noVBand="1"/>
      </w:tblPr>
      <w:tblGrid>
        <w:gridCol w:w="2263"/>
        <w:gridCol w:w="2552"/>
        <w:gridCol w:w="5245"/>
      </w:tblGrid>
      <w:tr w:rsidR="008C1899" w:rsidRPr="00E205F9" w14:paraId="287639E7" w14:textId="77777777" w:rsidTr="008C1899">
        <w:tc>
          <w:tcPr>
            <w:tcW w:w="2263" w:type="dxa"/>
            <w:tcBorders>
              <w:top w:val="single" w:sz="4" w:space="0" w:color="auto"/>
              <w:left w:val="single" w:sz="4" w:space="0" w:color="auto"/>
              <w:bottom w:val="single" w:sz="4" w:space="0" w:color="auto"/>
              <w:right w:val="single" w:sz="4" w:space="0" w:color="auto"/>
            </w:tcBorders>
            <w:hideMark/>
          </w:tcPr>
          <w:p w14:paraId="359EC7FF" w14:textId="77777777" w:rsidR="008C1899" w:rsidRPr="00E205F9" w:rsidRDefault="008C1899" w:rsidP="00B95407">
            <w:pPr>
              <w:pStyle w:val="NoSpacing"/>
              <w:rPr>
                <w:b/>
                <w:sz w:val="20"/>
                <w:szCs w:val="20"/>
              </w:rPr>
            </w:pPr>
            <w:r w:rsidRPr="00E205F9">
              <w:rPr>
                <w:b/>
                <w:sz w:val="20"/>
                <w:szCs w:val="20"/>
              </w:rPr>
              <w:t>SEMESTER</w:t>
            </w:r>
          </w:p>
        </w:tc>
        <w:tc>
          <w:tcPr>
            <w:tcW w:w="2552" w:type="dxa"/>
            <w:tcBorders>
              <w:top w:val="single" w:sz="4" w:space="0" w:color="auto"/>
              <w:left w:val="single" w:sz="4" w:space="0" w:color="auto"/>
              <w:bottom w:val="single" w:sz="4" w:space="0" w:color="auto"/>
              <w:right w:val="single" w:sz="4" w:space="0" w:color="auto"/>
            </w:tcBorders>
            <w:hideMark/>
          </w:tcPr>
          <w:p w14:paraId="276B3FE7" w14:textId="77777777" w:rsidR="008C1899" w:rsidRPr="00E205F9" w:rsidRDefault="008C1899" w:rsidP="00794CA5">
            <w:pPr>
              <w:pStyle w:val="NoSpacing"/>
              <w:rPr>
                <w:b/>
                <w:sz w:val="20"/>
                <w:szCs w:val="20"/>
              </w:rPr>
            </w:pPr>
            <w:r w:rsidRPr="00E205F9">
              <w:rPr>
                <w:b/>
                <w:sz w:val="20"/>
                <w:szCs w:val="20"/>
              </w:rPr>
              <w:t xml:space="preserve">PAPER CODE </w:t>
            </w:r>
          </w:p>
        </w:tc>
        <w:tc>
          <w:tcPr>
            <w:tcW w:w="5245" w:type="dxa"/>
            <w:tcBorders>
              <w:top w:val="single" w:sz="4" w:space="0" w:color="auto"/>
              <w:left w:val="single" w:sz="4" w:space="0" w:color="auto"/>
              <w:bottom w:val="single" w:sz="4" w:space="0" w:color="auto"/>
              <w:right w:val="single" w:sz="4" w:space="0" w:color="auto"/>
            </w:tcBorders>
            <w:hideMark/>
          </w:tcPr>
          <w:p w14:paraId="587F5895" w14:textId="77777777" w:rsidR="008C1899" w:rsidRPr="00E205F9" w:rsidRDefault="008C1899" w:rsidP="00B95407">
            <w:pPr>
              <w:pStyle w:val="NoSpacing"/>
              <w:rPr>
                <w:b/>
                <w:sz w:val="20"/>
                <w:szCs w:val="20"/>
              </w:rPr>
            </w:pPr>
            <w:r w:rsidRPr="00E205F9">
              <w:rPr>
                <w:b/>
                <w:sz w:val="20"/>
                <w:szCs w:val="20"/>
              </w:rPr>
              <w:t>SUBJECT</w:t>
            </w:r>
          </w:p>
        </w:tc>
      </w:tr>
      <w:tr w:rsidR="008C1899" w:rsidRPr="00E205F9" w14:paraId="102FDE53" w14:textId="77777777" w:rsidTr="008C1899">
        <w:tc>
          <w:tcPr>
            <w:tcW w:w="2263" w:type="dxa"/>
            <w:tcBorders>
              <w:top w:val="single" w:sz="4" w:space="0" w:color="auto"/>
              <w:left w:val="single" w:sz="4" w:space="0" w:color="auto"/>
              <w:bottom w:val="single" w:sz="4" w:space="0" w:color="auto"/>
              <w:right w:val="single" w:sz="4" w:space="0" w:color="auto"/>
            </w:tcBorders>
          </w:tcPr>
          <w:p w14:paraId="5A980A5D" w14:textId="77777777" w:rsidR="008C1899" w:rsidRPr="00E205F9" w:rsidRDefault="008C1899" w:rsidP="00B95407">
            <w:pPr>
              <w:pStyle w:val="NoSpacing"/>
              <w:rPr>
                <w:sz w:val="20"/>
                <w:szCs w:val="20"/>
              </w:rPr>
            </w:pPr>
            <w:r w:rsidRPr="00E205F9">
              <w:rPr>
                <w:sz w:val="20"/>
                <w:szCs w:val="20"/>
              </w:rPr>
              <w:t>1</w:t>
            </w:r>
            <w:r w:rsidRPr="00E205F9">
              <w:rPr>
                <w:sz w:val="20"/>
                <w:szCs w:val="20"/>
                <w:vertAlign w:val="superscript"/>
              </w:rPr>
              <w:t>st</w:t>
            </w:r>
          </w:p>
        </w:tc>
        <w:tc>
          <w:tcPr>
            <w:tcW w:w="2552" w:type="dxa"/>
            <w:tcBorders>
              <w:top w:val="single" w:sz="4" w:space="0" w:color="auto"/>
              <w:left w:val="single" w:sz="4" w:space="0" w:color="auto"/>
              <w:bottom w:val="single" w:sz="4" w:space="0" w:color="auto"/>
              <w:right w:val="single" w:sz="4" w:space="0" w:color="auto"/>
            </w:tcBorders>
          </w:tcPr>
          <w:p w14:paraId="15D27B83" w14:textId="77777777" w:rsidR="008C1899" w:rsidRPr="00E205F9" w:rsidRDefault="008C1899" w:rsidP="00794CA5">
            <w:pPr>
              <w:pStyle w:val="NoSpacing"/>
              <w:rPr>
                <w:sz w:val="20"/>
                <w:szCs w:val="20"/>
              </w:rPr>
            </w:pPr>
            <w:r w:rsidRPr="00E205F9">
              <w:rPr>
                <w:sz w:val="20"/>
                <w:szCs w:val="20"/>
              </w:rPr>
              <w:t>MSMC-191</w:t>
            </w:r>
          </w:p>
        </w:tc>
        <w:tc>
          <w:tcPr>
            <w:tcW w:w="5245" w:type="dxa"/>
            <w:tcBorders>
              <w:top w:val="single" w:sz="4" w:space="0" w:color="auto"/>
              <w:left w:val="single" w:sz="4" w:space="0" w:color="auto"/>
              <w:bottom w:val="single" w:sz="4" w:space="0" w:color="auto"/>
              <w:right w:val="single" w:sz="4" w:space="0" w:color="auto"/>
            </w:tcBorders>
          </w:tcPr>
          <w:p w14:paraId="46D90F61" w14:textId="77777777" w:rsidR="008C1899" w:rsidRPr="00E205F9" w:rsidRDefault="008C1899" w:rsidP="00B95407">
            <w:pPr>
              <w:pStyle w:val="NoSpacing"/>
              <w:rPr>
                <w:sz w:val="20"/>
                <w:szCs w:val="20"/>
              </w:rPr>
            </w:pPr>
            <w:r w:rsidRPr="00E205F9">
              <w:rPr>
                <w:sz w:val="20"/>
                <w:szCs w:val="20"/>
              </w:rPr>
              <w:t>Biochemistry &amp; Analytical Techniques Lab</w:t>
            </w:r>
          </w:p>
        </w:tc>
      </w:tr>
      <w:tr w:rsidR="008C1899" w:rsidRPr="00E205F9" w14:paraId="1C20AB9E" w14:textId="77777777" w:rsidTr="008C1899">
        <w:tc>
          <w:tcPr>
            <w:tcW w:w="2263" w:type="dxa"/>
            <w:tcBorders>
              <w:top w:val="single" w:sz="4" w:space="0" w:color="auto"/>
              <w:left w:val="single" w:sz="4" w:space="0" w:color="auto"/>
              <w:bottom w:val="single" w:sz="4" w:space="0" w:color="auto"/>
              <w:right w:val="single" w:sz="4" w:space="0" w:color="auto"/>
            </w:tcBorders>
          </w:tcPr>
          <w:p w14:paraId="1770C0B7" w14:textId="77777777" w:rsidR="008C1899" w:rsidRPr="00E205F9" w:rsidRDefault="008C1899" w:rsidP="00B95407">
            <w:pPr>
              <w:pStyle w:val="NoSpacing"/>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5B9DE68C" w14:textId="77777777" w:rsidR="008C1899" w:rsidRPr="00E205F9" w:rsidRDefault="008C1899" w:rsidP="00794CA5">
            <w:pPr>
              <w:pStyle w:val="NoSpacing"/>
              <w:rPr>
                <w:sz w:val="20"/>
                <w:szCs w:val="20"/>
              </w:rPr>
            </w:pPr>
            <w:r w:rsidRPr="00E205F9">
              <w:rPr>
                <w:sz w:val="20"/>
                <w:szCs w:val="20"/>
              </w:rPr>
              <w:t>MSMC-192</w:t>
            </w:r>
          </w:p>
        </w:tc>
        <w:tc>
          <w:tcPr>
            <w:tcW w:w="5245" w:type="dxa"/>
            <w:tcBorders>
              <w:top w:val="single" w:sz="4" w:space="0" w:color="auto"/>
              <w:left w:val="single" w:sz="4" w:space="0" w:color="auto"/>
              <w:bottom w:val="single" w:sz="4" w:space="0" w:color="auto"/>
              <w:right w:val="single" w:sz="4" w:space="0" w:color="auto"/>
            </w:tcBorders>
          </w:tcPr>
          <w:p w14:paraId="53A2804B" w14:textId="77777777" w:rsidR="008C1899" w:rsidRPr="00E205F9" w:rsidRDefault="008C1899" w:rsidP="00B95407">
            <w:pPr>
              <w:pStyle w:val="NoSpacing"/>
              <w:rPr>
                <w:sz w:val="20"/>
                <w:szCs w:val="20"/>
              </w:rPr>
            </w:pPr>
            <w:r w:rsidRPr="00E205F9">
              <w:rPr>
                <w:sz w:val="20"/>
                <w:szCs w:val="20"/>
              </w:rPr>
              <w:t>Microbiology Lab</w:t>
            </w:r>
          </w:p>
        </w:tc>
      </w:tr>
      <w:tr w:rsidR="008C1899" w:rsidRPr="00E205F9" w14:paraId="49A004C3" w14:textId="77777777" w:rsidTr="008C1899">
        <w:tc>
          <w:tcPr>
            <w:tcW w:w="2263" w:type="dxa"/>
            <w:tcBorders>
              <w:top w:val="single" w:sz="4" w:space="0" w:color="auto"/>
              <w:left w:val="single" w:sz="4" w:space="0" w:color="auto"/>
              <w:bottom w:val="single" w:sz="4" w:space="0" w:color="auto"/>
              <w:right w:val="single" w:sz="4" w:space="0" w:color="auto"/>
            </w:tcBorders>
          </w:tcPr>
          <w:p w14:paraId="2C64953B" w14:textId="77777777" w:rsidR="008C1899" w:rsidRPr="00E205F9" w:rsidRDefault="008C1899" w:rsidP="00B95407">
            <w:pPr>
              <w:pStyle w:val="NoSpacing"/>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29BDC131" w14:textId="77777777" w:rsidR="008C1899" w:rsidRPr="00E205F9" w:rsidRDefault="008C1899" w:rsidP="00794CA5">
            <w:pPr>
              <w:pStyle w:val="NoSpacing"/>
              <w:rPr>
                <w:sz w:val="20"/>
                <w:szCs w:val="20"/>
              </w:rPr>
            </w:pPr>
            <w:r w:rsidRPr="00E205F9">
              <w:rPr>
                <w:sz w:val="20"/>
                <w:szCs w:val="20"/>
              </w:rPr>
              <w:t>MSMC-193</w:t>
            </w:r>
          </w:p>
        </w:tc>
        <w:tc>
          <w:tcPr>
            <w:tcW w:w="5245" w:type="dxa"/>
            <w:tcBorders>
              <w:top w:val="single" w:sz="4" w:space="0" w:color="auto"/>
              <w:left w:val="single" w:sz="4" w:space="0" w:color="auto"/>
              <w:bottom w:val="single" w:sz="4" w:space="0" w:color="auto"/>
              <w:right w:val="single" w:sz="4" w:space="0" w:color="auto"/>
            </w:tcBorders>
          </w:tcPr>
          <w:p w14:paraId="6FA93696" w14:textId="77777777" w:rsidR="008C1899" w:rsidRPr="00E205F9" w:rsidRDefault="008C1899" w:rsidP="00B95407">
            <w:pPr>
              <w:pStyle w:val="NoSpacing"/>
              <w:rPr>
                <w:sz w:val="20"/>
                <w:szCs w:val="20"/>
              </w:rPr>
            </w:pPr>
            <w:r w:rsidRPr="00E205F9">
              <w:rPr>
                <w:sz w:val="20"/>
                <w:szCs w:val="20"/>
              </w:rPr>
              <w:t>Data Analysis using Statistical Software</w:t>
            </w:r>
          </w:p>
        </w:tc>
      </w:tr>
      <w:tr w:rsidR="008C1899" w:rsidRPr="00E205F9" w14:paraId="65649E11" w14:textId="77777777" w:rsidTr="008C1899">
        <w:tc>
          <w:tcPr>
            <w:tcW w:w="2263" w:type="dxa"/>
            <w:tcBorders>
              <w:top w:val="single" w:sz="4" w:space="0" w:color="auto"/>
              <w:left w:val="single" w:sz="4" w:space="0" w:color="auto"/>
              <w:bottom w:val="single" w:sz="4" w:space="0" w:color="auto"/>
              <w:right w:val="single" w:sz="4" w:space="0" w:color="auto"/>
            </w:tcBorders>
          </w:tcPr>
          <w:p w14:paraId="1AE398D0" w14:textId="77777777" w:rsidR="008C1899" w:rsidRPr="00E205F9" w:rsidRDefault="008C1899" w:rsidP="00B95407">
            <w:pPr>
              <w:pStyle w:val="NoSpacing"/>
              <w:rPr>
                <w:sz w:val="20"/>
                <w:szCs w:val="20"/>
              </w:rPr>
            </w:pPr>
            <w:r w:rsidRPr="00E205F9">
              <w:rPr>
                <w:sz w:val="20"/>
                <w:szCs w:val="20"/>
              </w:rPr>
              <w:t>2</w:t>
            </w:r>
            <w:r w:rsidRPr="00E205F9">
              <w:rPr>
                <w:sz w:val="20"/>
                <w:szCs w:val="20"/>
                <w:vertAlign w:val="superscript"/>
              </w:rPr>
              <w:t>nd</w:t>
            </w:r>
          </w:p>
        </w:tc>
        <w:tc>
          <w:tcPr>
            <w:tcW w:w="2552" w:type="dxa"/>
            <w:tcBorders>
              <w:top w:val="single" w:sz="4" w:space="0" w:color="auto"/>
              <w:left w:val="single" w:sz="4" w:space="0" w:color="auto"/>
              <w:bottom w:val="single" w:sz="4" w:space="0" w:color="auto"/>
              <w:right w:val="single" w:sz="4" w:space="0" w:color="auto"/>
            </w:tcBorders>
          </w:tcPr>
          <w:p w14:paraId="286A3396" w14:textId="77777777" w:rsidR="008C1899" w:rsidRPr="00E205F9" w:rsidRDefault="008C1899" w:rsidP="00794CA5">
            <w:pPr>
              <w:pStyle w:val="NoSpacing"/>
              <w:rPr>
                <w:sz w:val="20"/>
                <w:szCs w:val="20"/>
              </w:rPr>
            </w:pPr>
            <w:r w:rsidRPr="00E205F9">
              <w:rPr>
                <w:sz w:val="20"/>
                <w:szCs w:val="20"/>
              </w:rPr>
              <w:t>MSMC-291</w:t>
            </w:r>
          </w:p>
        </w:tc>
        <w:tc>
          <w:tcPr>
            <w:tcW w:w="5245" w:type="dxa"/>
            <w:tcBorders>
              <w:top w:val="single" w:sz="4" w:space="0" w:color="auto"/>
              <w:left w:val="single" w:sz="4" w:space="0" w:color="auto"/>
              <w:bottom w:val="single" w:sz="4" w:space="0" w:color="auto"/>
              <w:right w:val="single" w:sz="4" w:space="0" w:color="auto"/>
            </w:tcBorders>
          </w:tcPr>
          <w:p w14:paraId="0D49DB09" w14:textId="77777777" w:rsidR="008C1899" w:rsidRPr="00E205F9" w:rsidRDefault="008C1899" w:rsidP="00B95407">
            <w:pPr>
              <w:pStyle w:val="NoSpacing"/>
              <w:rPr>
                <w:sz w:val="20"/>
                <w:szCs w:val="20"/>
              </w:rPr>
            </w:pPr>
            <w:r w:rsidRPr="00E205F9">
              <w:rPr>
                <w:sz w:val="20"/>
                <w:szCs w:val="20"/>
              </w:rPr>
              <w:t>Genetic Engineering Lab</w:t>
            </w:r>
          </w:p>
        </w:tc>
      </w:tr>
      <w:tr w:rsidR="008C1899" w:rsidRPr="00E205F9" w14:paraId="6EFB6312" w14:textId="77777777" w:rsidTr="008C1899">
        <w:tc>
          <w:tcPr>
            <w:tcW w:w="2263" w:type="dxa"/>
            <w:tcBorders>
              <w:top w:val="single" w:sz="4" w:space="0" w:color="auto"/>
              <w:left w:val="single" w:sz="4" w:space="0" w:color="auto"/>
              <w:bottom w:val="single" w:sz="4" w:space="0" w:color="auto"/>
              <w:right w:val="single" w:sz="4" w:space="0" w:color="auto"/>
            </w:tcBorders>
          </w:tcPr>
          <w:p w14:paraId="6010DC0C" w14:textId="77777777" w:rsidR="008C1899" w:rsidRPr="00E205F9" w:rsidRDefault="008C1899" w:rsidP="00B95407">
            <w:pPr>
              <w:pStyle w:val="NoSpacing"/>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1D6AB74" w14:textId="77777777" w:rsidR="008C1899" w:rsidRPr="00E205F9" w:rsidRDefault="008C1899" w:rsidP="00794CA5">
            <w:pPr>
              <w:pStyle w:val="NoSpacing"/>
              <w:rPr>
                <w:sz w:val="20"/>
                <w:szCs w:val="20"/>
              </w:rPr>
            </w:pPr>
            <w:r w:rsidRPr="00E205F9">
              <w:rPr>
                <w:sz w:val="20"/>
                <w:szCs w:val="20"/>
              </w:rPr>
              <w:t>MSMC-292</w:t>
            </w:r>
          </w:p>
        </w:tc>
        <w:tc>
          <w:tcPr>
            <w:tcW w:w="5245" w:type="dxa"/>
            <w:tcBorders>
              <w:top w:val="single" w:sz="4" w:space="0" w:color="auto"/>
              <w:left w:val="single" w:sz="4" w:space="0" w:color="auto"/>
              <w:bottom w:val="single" w:sz="4" w:space="0" w:color="auto"/>
              <w:right w:val="single" w:sz="4" w:space="0" w:color="auto"/>
            </w:tcBorders>
          </w:tcPr>
          <w:p w14:paraId="237C349E" w14:textId="77777777" w:rsidR="008C1899" w:rsidRPr="00E205F9" w:rsidRDefault="008C1899" w:rsidP="00B95407">
            <w:pPr>
              <w:pStyle w:val="NoSpacing"/>
              <w:rPr>
                <w:sz w:val="20"/>
                <w:szCs w:val="20"/>
              </w:rPr>
            </w:pPr>
            <w:r w:rsidRPr="00E205F9">
              <w:rPr>
                <w:sz w:val="20"/>
                <w:szCs w:val="20"/>
              </w:rPr>
              <w:t>Immunology Lab</w:t>
            </w:r>
          </w:p>
        </w:tc>
      </w:tr>
      <w:tr w:rsidR="008C1899" w:rsidRPr="00E205F9" w14:paraId="43E4E187" w14:textId="77777777" w:rsidTr="008C1899">
        <w:tc>
          <w:tcPr>
            <w:tcW w:w="2263" w:type="dxa"/>
            <w:tcBorders>
              <w:top w:val="single" w:sz="4" w:space="0" w:color="auto"/>
              <w:left w:val="single" w:sz="4" w:space="0" w:color="auto"/>
              <w:bottom w:val="single" w:sz="4" w:space="0" w:color="auto"/>
              <w:right w:val="single" w:sz="4" w:space="0" w:color="auto"/>
            </w:tcBorders>
          </w:tcPr>
          <w:p w14:paraId="3D1499EF" w14:textId="77777777" w:rsidR="008C1899" w:rsidRPr="00E205F9" w:rsidRDefault="008C1899" w:rsidP="00B95407">
            <w:pPr>
              <w:pStyle w:val="NoSpacing"/>
              <w:rPr>
                <w:sz w:val="20"/>
                <w:szCs w:val="20"/>
              </w:rPr>
            </w:pPr>
            <w:r w:rsidRPr="00E205F9">
              <w:rPr>
                <w:sz w:val="20"/>
                <w:szCs w:val="20"/>
              </w:rPr>
              <w:t>3</w:t>
            </w:r>
            <w:r w:rsidRPr="00E205F9">
              <w:rPr>
                <w:sz w:val="20"/>
                <w:szCs w:val="20"/>
                <w:vertAlign w:val="superscript"/>
              </w:rPr>
              <w:t>rd</w:t>
            </w:r>
          </w:p>
        </w:tc>
        <w:tc>
          <w:tcPr>
            <w:tcW w:w="2552" w:type="dxa"/>
            <w:tcBorders>
              <w:top w:val="single" w:sz="4" w:space="0" w:color="auto"/>
              <w:left w:val="single" w:sz="4" w:space="0" w:color="auto"/>
              <w:bottom w:val="single" w:sz="4" w:space="0" w:color="auto"/>
              <w:right w:val="single" w:sz="4" w:space="0" w:color="auto"/>
            </w:tcBorders>
          </w:tcPr>
          <w:p w14:paraId="5A622AFB" w14:textId="77777777" w:rsidR="008C1899" w:rsidRPr="00E205F9" w:rsidRDefault="008C1899" w:rsidP="00794CA5">
            <w:pPr>
              <w:pStyle w:val="NoSpacing"/>
              <w:rPr>
                <w:sz w:val="20"/>
                <w:szCs w:val="20"/>
              </w:rPr>
            </w:pPr>
            <w:r w:rsidRPr="00E205F9">
              <w:rPr>
                <w:sz w:val="20"/>
                <w:szCs w:val="20"/>
              </w:rPr>
              <w:t>MSMC-391</w:t>
            </w:r>
          </w:p>
        </w:tc>
        <w:tc>
          <w:tcPr>
            <w:tcW w:w="5245" w:type="dxa"/>
            <w:tcBorders>
              <w:top w:val="single" w:sz="4" w:space="0" w:color="auto"/>
              <w:left w:val="single" w:sz="4" w:space="0" w:color="auto"/>
              <w:bottom w:val="single" w:sz="4" w:space="0" w:color="auto"/>
              <w:right w:val="single" w:sz="4" w:space="0" w:color="auto"/>
            </w:tcBorders>
          </w:tcPr>
          <w:p w14:paraId="0317D221" w14:textId="77777777" w:rsidR="008C1899" w:rsidRPr="00E205F9" w:rsidRDefault="008C1899" w:rsidP="00B95407">
            <w:pPr>
              <w:pStyle w:val="NoSpacing"/>
              <w:rPr>
                <w:sz w:val="20"/>
                <w:szCs w:val="20"/>
              </w:rPr>
            </w:pPr>
            <w:r w:rsidRPr="00E205F9">
              <w:rPr>
                <w:sz w:val="20"/>
                <w:szCs w:val="20"/>
              </w:rPr>
              <w:t>Applied Bioinformatics Lab</w:t>
            </w:r>
          </w:p>
        </w:tc>
      </w:tr>
      <w:tr w:rsidR="008C1899" w:rsidRPr="00E205F9" w14:paraId="6A8931A6" w14:textId="77777777" w:rsidTr="008C1899">
        <w:tc>
          <w:tcPr>
            <w:tcW w:w="2263" w:type="dxa"/>
            <w:tcBorders>
              <w:top w:val="single" w:sz="4" w:space="0" w:color="auto"/>
              <w:left w:val="single" w:sz="4" w:space="0" w:color="auto"/>
              <w:bottom w:val="single" w:sz="4" w:space="0" w:color="auto"/>
              <w:right w:val="single" w:sz="4" w:space="0" w:color="auto"/>
            </w:tcBorders>
          </w:tcPr>
          <w:p w14:paraId="3EACD1F6" w14:textId="77777777" w:rsidR="008C1899" w:rsidRPr="00E205F9" w:rsidRDefault="008C1899" w:rsidP="00B95407">
            <w:pPr>
              <w:pStyle w:val="NoSpacing"/>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6FF93A7" w14:textId="77777777" w:rsidR="008C1899" w:rsidRPr="00E205F9" w:rsidRDefault="008C1899" w:rsidP="00794CA5">
            <w:pPr>
              <w:pStyle w:val="NoSpacing"/>
              <w:rPr>
                <w:sz w:val="20"/>
                <w:szCs w:val="20"/>
              </w:rPr>
            </w:pPr>
            <w:r w:rsidRPr="00E205F9">
              <w:rPr>
                <w:sz w:val="20"/>
                <w:szCs w:val="20"/>
              </w:rPr>
              <w:t>MSMC-392</w:t>
            </w:r>
          </w:p>
        </w:tc>
        <w:tc>
          <w:tcPr>
            <w:tcW w:w="5245" w:type="dxa"/>
            <w:tcBorders>
              <w:top w:val="single" w:sz="4" w:space="0" w:color="auto"/>
              <w:left w:val="single" w:sz="4" w:space="0" w:color="auto"/>
              <w:bottom w:val="single" w:sz="4" w:space="0" w:color="auto"/>
              <w:right w:val="single" w:sz="4" w:space="0" w:color="auto"/>
            </w:tcBorders>
          </w:tcPr>
          <w:p w14:paraId="15D01382" w14:textId="77777777" w:rsidR="008C1899" w:rsidRPr="00E205F9" w:rsidRDefault="008C1899" w:rsidP="00B95407">
            <w:pPr>
              <w:pStyle w:val="NoSpacing"/>
              <w:rPr>
                <w:sz w:val="20"/>
                <w:szCs w:val="20"/>
              </w:rPr>
            </w:pPr>
            <w:r w:rsidRPr="00E205F9">
              <w:rPr>
                <w:sz w:val="20"/>
                <w:szCs w:val="20"/>
              </w:rPr>
              <w:t>Fermentation Technology Lab</w:t>
            </w:r>
          </w:p>
        </w:tc>
      </w:tr>
    </w:tbl>
    <w:p w14:paraId="2C429BD3" w14:textId="77777777" w:rsidR="008C1899" w:rsidRPr="00E205F9" w:rsidRDefault="008C1899" w:rsidP="00114042">
      <w:pPr>
        <w:rPr>
          <w:b/>
          <w:sz w:val="20"/>
          <w:szCs w:val="20"/>
          <w:u w:val="single"/>
        </w:rPr>
      </w:pPr>
    </w:p>
    <w:p w14:paraId="1260C46C" w14:textId="77777777" w:rsidR="00114042" w:rsidRPr="00E205F9" w:rsidRDefault="00114042" w:rsidP="00114042">
      <w:pPr>
        <w:rPr>
          <w:b/>
          <w:sz w:val="20"/>
          <w:szCs w:val="20"/>
        </w:rPr>
      </w:pPr>
      <w:r w:rsidRPr="00E205F9">
        <w:rPr>
          <w:b/>
          <w:sz w:val="20"/>
          <w:szCs w:val="20"/>
        </w:rPr>
        <w:t xml:space="preserve"> M.Sc. in Computer Science (2 years course) </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551"/>
        <w:gridCol w:w="5245"/>
      </w:tblGrid>
      <w:tr w:rsidR="00114042" w:rsidRPr="00E205F9" w14:paraId="00986071" w14:textId="77777777" w:rsidTr="009A7D2B">
        <w:tc>
          <w:tcPr>
            <w:tcW w:w="1985" w:type="dxa"/>
          </w:tcPr>
          <w:p w14:paraId="255C23C0" w14:textId="77777777" w:rsidR="00114042" w:rsidRPr="00E205F9" w:rsidRDefault="00114042" w:rsidP="009A7D2B">
            <w:pPr>
              <w:jc w:val="center"/>
              <w:rPr>
                <w:sz w:val="20"/>
                <w:szCs w:val="20"/>
              </w:rPr>
            </w:pPr>
            <w:r w:rsidRPr="00E205F9">
              <w:rPr>
                <w:sz w:val="20"/>
                <w:szCs w:val="20"/>
              </w:rPr>
              <w:t>1</w:t>
            </w:r>
            <w:r w:rsidRPr="00E205F9">
              <w:rPr>
                <w:sz w:val="20"/>
                <w:szCs w:val="20"/>
                <w:vertAlign w:val="superscript"/>
              </w:rPr>
              <w:t>st</w:t>
            </w:r>
          </w:p>
        </w:tc>
        <w:tc>
          <w:tcPr>
            <w:tcW w:w="2551" w:type="dxa"/>
          </w:tcPr>
          <w:p w14:paraId="5AD43F49" w14:textId="77777777" w:rsidR="00114042" w:rsidRPr="00E205F9" w:rsidRDefault="00114042" w:rsidP="00794CA5">
            <w:pPr>
              <w:rPr>
                <w:sz w:val="20"/>
                <w:szCs w:val="20"/>
              </w:rPr>
            </w:pPr>
            <w:r w:rsidRPr="00E205F9">
              <w:rPr>
                <w:sz w:val="20"/>
                <w:szCs w:val="20"/>
              </w:rPr>
              <w:t>MCS-191</w:t>
            </w:r>
          </w:p>
        </w:tc>
        <w:tc>
          <w:tcPr>
            <w:tcW w:w="5245" w:type="dxa"/>
          </w:tcPr>
          <w:p w14:paraId="1B8CB8C0" w14:textId="18ADA1C0" w:rsidR="00114042" w:rsidRPr="00E205F9" w:rsidRDefault="00114042" w:rsidP="00794CA5">
            <w:pPr>
              <w:rPr>
                <w:sz w:val="20"/>
                <w:szCs w:val="20"/>
              </w:rPr>
            </w:pPr>
            <w:r w:rsidRPr="00E205F9">
              <w:rPr>
                <w:sz w:val="20"/>
                <w:szCs w:val="20"/>
              </w:rPr>
              <w:t>Programming Lab</w:t>
            </w:r>
            <w:r w:rsidR="00777DE2">
              <w:rPr>
                <w:sz w:val="20"/>
                <w:szCs w:val="20"/>
              </w:rPr>
              <w:t xml:space="preserve"> </w:t>
            </w:r>
            <w:r w:rsidR="00777DE2" w:rsidRPr="00E205F9">
              <w:rPr>
                <w:sz w:val="20"/>
                <w:szCs w:val="20"/>
              </w:rPr>
              <w:t>(C</w:t>
            </w:r>
            <w:r w:rsidRPr="00E205F9">
              <w:rPr>
                <w:sz w:val="20"/>
                <w:szCs w:val="20"/>
              </w:rPr>
              <w:t>)</w:t>
            </w:r>
          </w:p>
        </w:tc>
      </w:tr>
      <w:tr w:rsidR="00114042" w:rsidRPr="00E205F9" w14:paraId="5CE2691D" w14:textId="77777777" w:rsidTr="009A7D2B">
        <w:tc>
          <w:tcPr>
            <w:tcW w:w="1985" w:type="dxa"/>
          </w:tcPr>
          <w:p w14:paraId="70B8757D" w14:textId="77777777" w:rsidR="00114042" w:rsidRPr="00E205F9" w:rsidRDefault="00114042" w:rsidP="009A7D2B">
            <w:pPr>
              <w:jc w:val="center"/>
              <w:rPr>
                <w:sz w:val="20"/>
                <w:szCs w:val="20"/>
              </w:rPr>
            </w:pPr>
          </w:p>
        </w:tc>
        <w:tc>
          <w:tcPr>
            <w:tcW w:w="2551" w:type="dxa"/>
          </w:tcPr>
          <w:p w14:paraId="6F801D37" w14:textId="77777777" w:rsidR="00114042" w:rsidRPr="00E205F9" w:rsidRDefault="00114042" w:rsidP="00794CA5">
            <w:pPr>
              <w:rPr>
                <w:sz w:val="20"/>
                <w:szCs w:val="20"/>
              </w:rPr>
            </w:pPr>
            <w:r w:rsidRPr="00E205F9">
              <w:rPr>
                <w:sz w:val="20"/>
                <w:szCs w:val="20"/>
              </w:rPr>
              <w:t>MCS-192</w:t>
            </w:r>
          </w:p>
        </w:tc>
        <w:tc>
          <w:tcPr>
            <w:tcW w:w="5245" w:type="dxa"/>
          </w:tcPr>
          <w:p w14:paraId="20EDC670" w14:textId="77777777" w:rsidR="00114042" w:rsidRPr="00E205F9" w:rsidRDefault="00114042" w:rsidP="00794CA5">
            <w:pPr>
              <w:rPr>
                <w:sz w:val="20"/>
                <w:szCs w:val="20"/>
              </w:rPr>
            </w:pPr>
            <w:r w:rsidRPr="00E205F9">
              <w:rPr>
                <w:sz w:val="20"/>
                <w:szCs w:val="20"/>
              </w:rPr>
              <w:t>Advanced DBMS Lab</w:t>
            </w:r>
          </w:p>
        </w:tc>
      </w:tr>
      <w:tr w:rsidR="00114042" w:rsidRPr="00E205F9" w14:paraId="7B5AF9C3" w14:textId="77777777" w:rsidTr="009A7D2B">
        <w:tc>
          <w:tcPr>
            <w:tcW w:w="1985" w:type="dxa"/>
          </w:tcPr>
          <w:p w14:paraId="74E760BD" w14:textId="77777777" w:rsidR="00114042" w:rsidRPr="00E205F9" w:rsidRDefault="00114042" w:rsidP="009A7D2B">
            <w:pPr>
              <w:jc w:val="center"/>
              <w:rPr>
                <w:sz w:val="20"/>
                <w:szCs w:val="20"/>
              </w:rPr>
            </w:pPr>
            <w:r w:rsidRPr="00E205F9">
              <w:rPr>
                <w:sz w:val="20"/>
                <w:szCs w:val="20"/>
              </w:rPr>
              <w:t>2</w:t>
            </w:r>
            <w:r w:rsidRPr="00E205F9">
              <w:rPr>
                <w:sz w:val="20"/>
                <w:szCs w:val="20"/>
                <w:vertAlign w:val="superscript"/>
              </w:rPr>
              <w:t>nd</w:t>
            </w:r>
          </w:p>
        </w:tc>
        <w:tc>
          <w:tcPr>
            <w:tcW w:w="2551" w:type="dxa"/>
          </w:tcPr>
          <w:p w14:paraId="6B771F61" w14:textId="77777777" w:rsidR="00114042" w:rsidRPr="00E205F9" w:rsidRDefault="00114042" w:rsidP="00794CA5">
            <w:pPr>
              <w:rPr>
                <w:sz w:val="20"/>
                <w:szCs w:val="20"/>
              </w:rPr>
            </w:pPr>
            <w:r w:rsidRPr="00E205F9">
              <w:rPr>
                <w:sz w:val="20"/>
                <w:szCs w:val="20"/>
              </w:rPr>
              <w:t>MCS-291</w:t>
            </w:r>
          </w:p>
        </w:tc>
        <w:tc>
          <w:tcPr>
            <w:tcW w:w="5245" w:type="dxa"/>
          </w:tcPr>
          <w:p w14:paraId="53FBBBA8" w14:textId="77777777" w:rsidR="00114042" w:rsidRPr="00E205F9" w:rsidRDefault="00114042" w:rsidP="00794CA5">
            <w:pPr>
              <w:rPr>
                <w:sz w:val="20"/>
                <w:szCs w:val="20"/>
              </w:rPr>
            </w:pPr>
            <w:r w:rsidRPr="00E205F9">
              <w:rPr>
                <w:sz w:val="20"/>
                <w:szCs w:val="20"/>
              </w:rPr>
              <w:t>Object Oriented Programming Lab (using Java)</w:t>
            </w:r>
          </w:p>
        </w:tc>
      </w:tr>
      <w:tr w:rsidR="00114042" w:rsidRPr="00E205F9" w14:paraId="371F3599" w14:textId="77777777" w:rsidTr="009A7D2B">
        <w:tc>
          <w:tcPr>
            <w:tcW w:w="1985" w:type="dxa"/>
          </w:tcPr>
          <w:p w14:paraId="6C2CB6F5" w14:textId="77777777" w:rsidR="00114042" w:rsidRPr="00E205F9" w:rsidRDefault="00114042" w:rsidP="009A7D2B">
            <w:pPr>
              <w:jc w:val="center"/>
              <w:rPr>
                <w:sz w:val="20"/>
                <w:szCs w:val="20"/>
              </w:rPr>
            </w:pPr>
          </w:p>
        </w:tc>
        <w:tc>
          <w:tcPr>
            <w:tcW w:w="2551" w:type="dxa"/>
          </w:tcPr>
          <w:p w14:paraId="0A73BE6E" w14:textId="77777777" w:rsidR="00114042" w:rsidRPr="00E205F9" w:rsidRDefault="00114042" w:rsidP="00794CA5">
            <w:pPr>
              <w:rPr>
                <w:sz w:val="20"/>
                <w:szCs w:val="20"/>
              </w:rPr>
            </w:pPr>
            <w:r w:rsidRPr="00E205F9">
              <w:rPr>
                <w:sz w:val="20"/>
                <w:szCs w:val="20"/>
              </w:rPr>
              <w:t>MCS-292</w:t>
            </w:r>
          </w:p>
        </w:tc>
        <w:tc>
          <w:tcPr>
            <w:tcW w:w="5245" w:type="dxa"/>
          </w:tcPr>
          <w:p w14:paraId="155D4B52" w14:textId="77777777" w:rsidR="00114042" w:rsidRPr="00E205F9" w:rsidRDefault="00114042" w:rsidP="00794CA5">
            <w:pPr>
              <w:rPr>
                <w:sz w:val="20"/>
                <w:szCs w:val="20"/>
              </w:rPr>
            </w:pPr>
            <w:r w:rsidRPr="00E205F9">
              <w:rPr>
                <w:sz w:val="20"/>
                <w:szCs w:val="20"/>
              </w:rPr>
              <w:t>Data Structure Lab</w:t>
            </w:r>
          </w:p>
        </w:tc>
      </w:tr>
      <w:tr w:rsidR="00114042" w:rsidRPr="00E205F9" w14:paraId="6EA8FE5F" w14:textId="77777777" w:rsidTr="009A7D2B">
        <w:tc>
          <w:tcPr>
            <w:tcW w:w="1985" w:type="dxa"/>
          </w:tcPr>
          <w:p w14:paraId="4357F9E3" w14:textId="77777777" w:rsidR="00114042" w:rsidRPr="00E205F9" w:rsidRDefault="00114042" w:rsidP="009A7D2B">
            <w:pPr>
              <w:jc w:val="center"/>
              <w:rPr>
                <w:sz w:val="20"/>
                <w:szCs w:val="20"/>
              </w:rPr>
            </w:pPr>
          </w:p>
        </w:tc>
        <w:tc>
          <w:tcPr>
            <w:tcW w:w="2551" w:type="dxa"/>
          </w:tcPr>
          <w:p w14:paraId="211A41FF" w14:textId="77777777" w:rsidR="00114042" w:rsidRPr="00E205F9" w:rsidRDefault="00114042" w:rsidP="00794CA5">
            <w:pPr>
              <w:rPr>
                <w:sz w:val="20"/>
                <w:szCs w:val="20"/>
              </w:rPr>
            </w:pPr>
            <w:r w:rsidRPr="00E205F9">
              <w:rPr>
                <w:sz w:val="20"/>
                <w:szCs w:val="20"/>
              </w:rPr>
              <w:t>MCS-293</w:t>
            </w:r>
          </w:p>
        </w:tc>
        <w:tc>
          <w:tcPr>
            <w:tcW w:w="5245" w:type="dxa"/>
          </w:tcPr>
          <w:p w14:paraId="0762A6E3" w14:textId="535CCECD" w:rsidR="00114042" w:rsidRPr="00E205F9" w:rsidRDefault="00114042" w:rsidP="00794CA5">
            <w:pPr>
              <w:rPr>
                <w:sz w:val="20"/>
                <w:szCs w:val="20"/>
              </w:rPr>
            </w:pPr>
            <w:r w:rsidRPr="00E205F9">
              <w:rPr>
                <w:sz w:val="20"/>
                <w:szCs w:val="20"/>
              </w:rPr>
              <w:t xml:space="preserve">Microprocessor &amp;VHDL/ </w:t>
            </w:r>
            <w:r w:rsidR="00777DE2" w:rsidRPr="00E205F9">
              <w:rPr>
                <w:sz w:val="20"/>
                <w:szCs w:val="20"/>
              </w:rPr>
              <w:t>Verilog Lab</w:t>
            </w:r>
          </w:p>
        </w:tc>
      </w:tr>
      <w:tr w:rsidR="00114042" w:rsidRPr="00E205F9" w14:paraId="19279114" w14:textId="77777777" w:rsidTr="009A7D2B">
        <w:tc>
          <w:tcPr>
            <w:tcW w:w="1985" w:type="dxa"/>
          </w:tcPr>
          <w:p w14:paraId="64336D48" w14:textId="77777777" w:rsidR="00114042" w:rsidRPr="00E205F9" w:rsidRDefault="00114042" w:rsidP="009A7D2B">
            <w:pPr>
              <w:jc w:val="center"/>
              <w:rPr>
                <w:sz w:val="20"/>
                <w:szCs w:val="20"/>
              </w:rPr>
            </w:pPr>
            <w:r w:rsidRPr="00E205F9">
              <w:rPr>
                <w:sz w:val="20"/>
                <w:szCs w:val="20"/>
              </w:rPr>
              <w:t>3</w:t>
            </w:r>
            <w:r w:rsidRPr="00E205F9">
              <w:rPr>
                <w:sz w:val="20"/>
                <w:szCs w:val="20"/>
                <w:vertAlign w:val="superscript"/>
              </w:rPr>
              <w:t>rd</w:t>
            </w:r>
          </w:p>
        </w:tc>
        <w:tc>
          <w:tcPr>
            <w:tcW w:w="2551" w:type="dxa"/>
          </w:tcPr>
          <w:p w14:paraId="23F45D37" w14:textId="77777777" w:rsidR="00114042" w:rsidRPr="00E205F9" w:rsidRDefault="00114042" w:rsidP="00794CA5">
            <w:pPr>
              <w:rPr>
                <w:sz w:val="20"/>
                <w:szCs w:val="20"/>
              </w:rPr>
            </w:pPr>
            <w:r w:rsidRPr="00E205F9">
              <w:rPr>
                <w:sz w:val="20"/>
                <w:szCs w:val="20"/>
              </w:rPr>
              <w:t>MCS-391</w:t>
            </w:r>
          </w:p>
        </w:tc>
        <w:tc>
          <w:tcPr>
            <w:tcW w:w="5245" w:type="dxa"/>
          </w:tcPr>
          <w:p w14:paraId="70A8DCB2" w14:textId="77777777" w:rsidR="00114042" w:rsidRPr="00E205F9" w:rsidRDefault="00114042" w:rsidP="00794CA5">
            <w:pPr>
              <w:rPr>
                <w:sz w:val="20"/>
                <w:szCs w:val="20"/>
              </w:rPr>
            </w:pPr>
            <w:r w:rsidRPr="00E205F9">
              <w:rPr>
                <w:sz w:val="20"/>
                <w:szCs w:val="20"/>
              </w:rPr>
              <w:t>OR Lab</w:t>
            </w:r>
          </w:p>
        </w:tc>
      </w:tr>
      <w:tr w:rsidR="00114042" w:rsidRPr="00E205F9" w14:paraId="44DE3FC4" w14:textId="77777777" w:rsidTr="009A7D2B">
        <w:tc>
          <w:tcPr>
            <w:tcW w:w="1985" w:type="dxa"/>
          </w:tcPr>
          <w:p w14:paraId="1DF55BD9" w14:textId="77777777" w:rsidR="00114042" w:rsidRPr="00E205F9" w:rsidRDefault="00114042" w:rsidP="009A7D2B">
            <w:pPr>
              <w:jc w:val="center"/>
              <w:rPr>
                <w:sz w:val="20"/>
                <w:szCs w:val="20"/>
                <w:u w:val="single"/>
              </w:rPr>
            </w:pPr>
          </w:p>
        </w:tc>
        <w:tc>
          <w:tcPr>
            <w:tcW w:w="2551" w:type="dxa"/>
          </w:tcPr>
          <w:p w14:paraId="68D1546B" w14:textId="77777777" w:rsidR="00114042" w:rsidRPr="00E205F9" w:rsidRDefault="00114042" w:rsidP="00794CA5">
            <w:pPr>
              <w:rPr>
                <w:sz w:val="20"/>
                <w:szCs w:val="20"/>
              </w:rPr>
            </w:pPr>
            <w:r w:rsidRPr="00E205F9">
              <w:rPr>
                <w:sz w:val="20"/>
                <w:szCs w:val="20"/>
              </w:rPr>
              <w:t>MCS-392</w:t>
            </w:r>
          </w:p>
        </w:tc>
        <w:tc>
          <w:tcPr>
            <w:tcW w:w="5245" w:type="dxa"/>
          </w:tcPr>
          <w:p w14:paraId="41A07CBD" w14:textId="77777777" w:rsidR="00114042" w:rsidRPr="00E205F9" w:rsidRDefault="00114042" w:rsidP="00794CA5">
            <w:pPr>
              <w:rPr>
                <w:sz w:val="20"/>
                <w:szCs w:val="20"/>
              </w:rPr>
            </w:pPr>
            <w:r w:rsidRPr="00E205F9">
              <w:rPr>
                <w:sz w:val="20"/>
                <w:szCs w:val="20"/>
              </w:rPr>
              <w:t>OS Lab (Unix)</w:t>
            </w:r>
          </w:p>
        </w:tc>
      </w:tr>
      <w:tr w:rsidR="00114042" w:rsidRPr="00E205F9" w14:paraId="26539D6E" w14:textId="77777777" w:rsidTr="009A7D2B">
        <w:tc>
          <w:tcPr>
            <w:tcW w:w="1985" w:type="dxa"/>
          </w:tcPr>
          <w:p w14:paraId="1D412BA1" w14:textId="77777777" w:rsidR="00114042" w:rsidRPr="00E205F9" w:rsidRDefault="00114042" w:rsidP="009A7D2B">
            <w:pPr>
              <w:jc w:val="center"/>
              <w:rPr>
                <w:sz w:val="20"/>
                <w:szCs w:val="20"/>
              </w:rPr>
            </w:pPr>
            <w:r w:rsidRPr="00E205F9">
              <w:rPr>
                <w:sz w:val="20"/>
                <w:szCs w:val="20"/>
              </w:rPr>
              <w:t>4</w:t>
            </w:r>
            <w:r w:rsidRPr="00E205F9">
              <w:rPr>
                <w:sz w:val="20"/>
                <w:szCs w:val="20"/>
                <w:vertAlign w:val="superscript"/>
              </w:rPr>
              <w:t>th</w:t>
            </w:r>
          </w:p>
          <w:p w14:paraId="683388C4" w14:textId="77777777" w:rsidR="00114042" w:rsidRPr="00E205F9" w:rsidRDefault="00114042" w:rsidP="009A7D2B">
            <w:pPr>
              <w:jc w:val="center"/>
              <w:rPr>
                <w:sz w:val="20"/>
                <w:szCs w:val="20"/>
              </w:rPr>
            </w:pPr>
            <w:r w:rsidRPr="00E205F9">
              <w:rPr>
                <w:sz w:val="20"/>
                <w:szCs w:val="20"/>
              </w:rPr>
              <w:t>(Elective 3 Lab)</w:t>
            </w:r>
          </w:p>
        </w:tc>
        <w:tc>
          <w:tcPr>
            <w:tcW w:w="2551" w:type="dxa"/>
          </w:tcPr>
          <w:p w14:paraId="1C12B9C5" w14:textId="77777777" w:rsidR="00114042" w:rsidRPr="00E205F9" w:rsidRDefault="00114042" w:rsidP="00794CA5">
            <w:pPr>
              <w:rPr>
                <w:sz w:val="20"/>
                <w:szCs w:val="20"/>
              </w:rPr>
            </w:pPr>
            <w:r w:rsidRPr="00E205F9">
              <w:rPr>
                <w:sz w:val="20"/>
                <w:szCs w:val="20"/>
              </w:rPr>
              <w:t>MCS-492A</w:t>
            </w:r>
          </w:p>
        </w:tc>
        <w:tc>
          <w:tcPr>
            <w:tcW w:w="5245" w:type="dxa"/>
          </w:tcPr>
          <w:p w14:paraId="156D89FE" w14:textId="77777777" w:rsidR="00114042" w:rsidRPr="00E205F9" w:rsidRDefault="00114042" w:rsidP="00794CA5">
            <w:pPr>
              <w:rPr>
                <w:sz w:val="20"/>
                <w:szCs w:val="20"/>
              </w:rPr>
            </w:pPr>
            <w:r w:rsidRPr="00E205F9">
              <w:rPr>
                <w:sz w:val="20"/>
                <w:szCs w:val="20"/>
              </w:rPr>
              <w:t>Data Ware Housing&amp; Mining Lab</w:t>
            </w:r>
          </w:p>
        </w:tc>
      </w:tr>
      <w:tr w:rsidR="00114042" w:rsidRPr="00E205F9" w14:paraId="23F7452A" w14:textId="77777777" w:rsidTr="009A7D2B">
        <w:tc>
          <w:tcPr>
            <w:tcW w:w="1985" w:type="dxa"/>
          </w:tcPr>
          <w:p w14:paraId="70CB5BBA" w14:textId="77777777" w:rsidR="00114042" w:rsidRPr="00E205F9" w:rsidRDefault="00114042" w:rsidP="009A7D2B">
            <w:pPr>
              <w:jc w:val="center"/>
              <w:rPr>
                <w:sz w:val="20"/>
                <w:szCs w:val="20"/>
              </w:rPr>
            </w:pPr>
          </w:p>
        </w:tc>
        <w:tc>
          <w:tcPr>
            <w:tcW w:w="2551" w:type="dxa"/>
          </w:tcPr>
          <w:p w14:paraId="448AD572" w14:textId="77777777" w:rsidR="00114042" w:rsidRPr="00E205F9" w:rsidRDefault="00114042" w:rsidP="00794CA5">
            <w:pPr>
              <w:rPr>
                <w:sz w:val="20"/>
                <w:szCs w:val="20"/>
              </w:rPr>
            </w:pPr>
            <w:r w:rsidRPr="00E205F9">
              <w:rPr>
                <w:sz w:val="20"/>
                <w:szCs w:val="20"/>
              </w:rPr>
              <w:t>MCS-492 B</w:t>
            </w:r>
          </w:p>
        </w:tc>
        <w:tc>
          <w:tcPr>
            <w:tcW w:w="5245" w:type="dxa"/>
          </w:tcPr>
          <w:p w14:paraId="1D2B5F64" w14:textId="77777777" w:rsidR="00114042" w:rsidRPr="00E205F9" w:rsidRDefault="00114042" w:rsidP="00794CA5">
            <w:pPr>
              <w:rPr>
                <w:sz w:val="20"/>
                <w:szCs w:val="20"/>
              </w:rPr>
            </w:pPr>
            <w:r w:rsidRPr="00E205F9">
              <w:rPr>
                <w:sz w:val="20"/>
                <w:szCs w:val="20"/>
              </w:rPr>
              <w:t>Soft Computing Lab</w:t>
            </w:r>
          </w:p>
        </w:tc>
      </w:tr>
      <w:tr w:rsidR="00114042" w:rsidRPr="00E205F9" w14:paraId="5B43C848" w14:textId="77777777" w:rsidTr="009A7D2B">
        <w:tc>
          <w:tcPr>
            <w:tcW w:w="1985" w:type="dxa"/>
          </w:tcPr>
          <w:p w14:paraId="60251AD2" w14:textId="77777777" w:rsidR="00114042" w:rsidRPr="00E205F9" w:rsidRDefault="00114042" w:rsidP="009A7D2B">
            <w:pPr>
              <w:jc w:val="center"/>
              <w:rPr>
                <w:sz w:val="20"/>
                <w:szCs w:val="20"/>
              </w:rPr>
            </w:pPr>
          </w:p>
        </w:tc>
        <w:tc>
          <w:tcPr>
            <w:tcW w:w="2551" w:type="dxa"/>
          </w:tcPr>
          <w:p w14:paraId="0A82DDD5" w14:textId="77777777" w:rsidR="00114042" w:rsidRPr="00E205F9" w:rsidRDefault="00114042" w:rsidP="00794CA5">
            <w:pPr>
              <w:rPr>
                <w:sz w:val="20"/>
                <w:szCs w:val="20"/>
              </w:rPr>
            </w:pPr>
            <w:r w:rsidRPr="00E205F9">
              <w:rPr>
                <w:sz w:val="20"/>
                <w:szCs w:val="20"/>
              </w:rPr>
              <w:t>MCS-492C</w:t>
            </w:r>
          </w:p>
        </w:tc>
        <w:tc>
          <w:tcPr>
            <w:tcW w:w="5245" w:type="dxa"/>
          </w:tcPr>
          <w:p w14:paraId="5984EB4D" w14:textId="3E3ABCAD" w:rsidR="00114042" w:rsidRPr="00E205F9" w:rsidRDefault="00114042" w:rsidP="00794CA5">
            <w:pPr>
              <w:rPr>
                <w:sz w:val="20"/>
                <w:szCs w:val="20"/>
              </w:rPr>
            </w:pPr>
            <w:r w:rsidRPr="00E205F9">
              <w:rPr>
                <w:sz w:val="20"/>
                <w:szCs w:val="20"/>
              </w:rPr>
              <w:t xml:space="preserve">Social </w:t>
            </w:r>
            <w:r w:rsidR="00777DE2" w:rsidRPr="00E205F9">
              <w:rPr>
                <w:sz w:val="20"/>
                <w:szCs w:val="20"/>
              </w:rPr>
              <w:t>Network analysis</w:t>
            </w:r>
            <w:r w:rsidRPr="00E205F9">
              <w:rPr>
                <w:sz w:val="20"/>
                <w:szCs w:val="20"/>
              </w:rPr>
              <w:t xml:space="preserve"> Lab</w:t>
            </w:r>
          </w:p>
        </w:tc>
      </w:tr>
    </w:tbl>
    <w:p w14:paraId="52674DCB" w14:textId="77777777" w:rsidR="00114042" w:rsidRPr="00E205F9" w:rsidRDefault="00114042" w:rsidP="00114042">
      <w:pPr>
        <w:rPr>
          <w:sz w:val="20"/>
          <w:szCs w:val="20"/>
          <w:u w:val="single"/>
        </w:rPr>
      </w:pPr>
    </w:p>
    <w:p w14:paraId="60204434" w14:textId="35BBC4EC" w:rsidR="00114042" w:rsidRPr="00E205F9" w:rsidRDefault="00114042" w:rsidP="00114042">
      <w:pPr>
        <w:jc w:val="both"/>
        <w:rPr>
          <w:sz w:val="20"/>
          <w:szCs w:val="20"/>
        </w:rPr>
      </w:pPr>
      <w:r w:rsidRPr="00E205F9">
        <w:rPr>
          <w:sz w:val="20"/>
          <w:szCs w:val="20"/>
          <w:u w:val="single"/>
        </w:rPr>
        <w:t>Note</w:t>
      </w:r>
      <w:r w:rsidRPr="00E205F9">
        <w:rPr>
          <w:sz w:val="20"/>
          <w:szCs w:val="20"/>
        </w:rPr>
        <w:t>: One elective from each of the three Elective Sets as above may be opted for.</w:t>
      </w:r>
      <w:r w:rsidR="00777DE2">
        <w:rPr>
          <w:sz w:val="20"/>
          <w:szCs w:val="20"/>
        </w:rPr>
        <w:t xml:space="preserve"> </w:t>
      </w:r>
      <w:r w:rsidRPr="00E205F9">
        <w:rPr>
          <w:sz w:val="20"/>
          <w:szCs w:val="20"/>
        </w:rPr>
        <w:t>The detailed syllabus/ scope of electives shall be finalized in consultation with Board of Studies/ Academic Council of M.Sc. Computer Science under MAKAUT, WB.</w:t>
      </w:r>
    </w:p>
    <w:p w14:paraId="50E56877" w14:textId="77777777" w:rsidR="00114042" w:rsidRDefault="00114042" w:rsidP="00114042">
      <w:pPr>
        <w:rPr>
          <w:sz w:val="20"/>
          <w:szCs w:val="20"/>
        </w:rPr>
      </w:pPr>
    </w:p>
    <w:p w14:paraId="5F15A801" w14:textId="77777777" w:rsidR="00663B14" w:rsidRPr="00E205F9" w:rsidRDefault="00663B14" w:rsidP="00114042">
      <w:pPr>
        <w:rPr>
          <w:sz w:val="20"/>
          <w:szCs w:val="20"/>
        </w:rPr>
      </w:pPr>
    </w:p>
    <w:p w14:paraId="5CDB1038" w14:textId="77777777" w:rsidR="00114042" w:rsidRPr="00E205F9" w:rsidRDefault="00114042" w:rsidP="00114042">
      <w:pPr>
        <w:rPr>
          <w:b/>
          <w:sz w:val="20"/>
          <w:szCs w:val="20"/>
          <w:u w:val="single"/>
        </w:rPr>
      </w:pPr>
      <w:r w:rsidRPr="00E205F9">
        <w:rPr>
          <w:b/>
          <w:sz w:val="20"/>
          <w:szCs w:val="20"/>
          <w:u w:val="single"/>
        </w:rPr>
        <w:t>Master of Management Studies (Pharmaceutical Management) (2 years course)</w:t>
      </w:r>
    </w:p>
    <w:p w14:paraId="5B0A16B9" w14:textId="77777777" w:rsidR="00114042" w:rsidRPr="00E205F9" w:rsidRDefault="00114042" w:rsidP="00114042">
      <w:pPr>
        <w:rPr>
          <w:sz w:val="20"/>
          <w:szCs w:val="20"/>
          <w:u w:val="single"/>
        </w:rPr>
      </w:pPr>
      <w:r w:rsidRPr="00E205F9">
        <w:rPr>
          <w:sz w:val="20"/>
          <w:szCs w:val="20"/>
          <w:u w:val="single"/>
        </w:rPr>
        <w:t>SOFT CORE (Select -2)</w:t>
      </w:r>
    </w:p>
    <w:p w14:paraId="2D16A401" w14:textId="77777777" w:rsidR="00114042" w:rsidRPr="00E205F9" w:rsidRDefault="00114042" w:rsidP="00114042">
      <w:pPr>
        <w:rPr>
          <w:sz w:val="20"/>
          <w:szCs w:val="20"/>
          <w:u w:val="single"/>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693"/>
        <w:gridCol w:w="5245"/>
      </w:tblGrid>
      <w:tr w:rsidR="00114042" w:rsidRPr="00E205F9" w14:paraId="589165D9" w14:textId="77777777" w:rsidTr="009A7D2B">
        <w:tc>
          <w:tcPr>
            <w:tcW w:w="1843" w:type="dxa"/>
          </w:tcPr>
          <w:p w14:paraId="589E8A50" w14:textId="77777777" w:rsidR="00114042" w:rsidRPr="00E205F9" w:rsidRDefault="00114042" w:rsidP="009A7D2B">
            <w:pPr>
              <w:rPr>
                <w:b/>
                <w:sz w:val="20"/>
                <w:szCs w:val="20"/>
              </w:rPr>
            </w:pPr>
          </w:p>
        </w:tc>
        <w:tc>
          <w:tcPr>
            <w:tcW w:w="2693" w:type="dxa"/>
          </w:tcPr>
          <w:p w14:paraId="552CF1A2" w14:textId="77777777" w:rsidR="00114042" w:rsidRPr="00E205F9" w:rsidRDefault="00114042" w:rsidP="00794CA5">
            <w:pPr>
              <w:rPr>
                <w:sz w:val="20"/>
                <w:szCs w:val="20"/>
              </w:rPr>
            </w:pPr>
            <w:r w:rsidRPr="00E205F9">
              <w:rPr>
                <w:sz w:val="20"/>
                <w:szCs w:val="20"/>
              </w:rPr>
              <w:t>PAE-205</w:t>
            </w:r>
          </w:p>
        </w:tc>
        <w:tc>
          <w:tcPr>
            <w:tcW w:w="5245" w:type="dxa"/>
          </w:tcPr>
          <w:p w14:paraId="383EB423" w14:textId="77777777" w:rsidR="00114042" w:rsidRPr="00E205F9" w:rsidRDefault="00114042" w:rsidP="00794CA5">
            <w:pPr>
              <w:jc w:val="both"/>
              <w:rPr>
                <w:sz w:val="20"/>
                <w:szCs w:val="20"/>
              </w:rPr>
            </w:pPr>
            <w:r w:rsidRPr="00E205F9">
              <w:rPr>
                <w:sz w:val="20"/>
                <w:szCs w:val="20"/>
              </w:rPr>
              <w:t>Pharmaceutical Entrepreneurship</w:t>
            </w:r>
          </w:p>
        </w:tc>
      </w:tr>
      <w:tr w:rsidR="00114042" w:rsidRPr="00E205F9" w14:paraId="489937E6" w14:textId="77777777" w:rsidTr="009A7D2B">
        <w:tc>
          <w:tcPr>
            <w:tcW w:w="1843" w:type="dxa"/>
          </w:tcPr>
          <w:p w14:paraId="5CFD2C71" w14:textId="77777777" w:rsidR="00114042" w:rsidRPr="00E205F9" w:rsidRDefault="00114042" w:rsidP="009A7D2B">
            <w:pPr>
              <w:rPr>
                <w:b/>
                <w:sz w:val="20"/>
                <w:szCs w:val="20"/>
              </w:rPr>
            </w:pPr>
          </w:p>
        </w:tc>
        <w:tc>
          <w:tcPr>
            <w:tcW w:w="2693" w:type="dxa"/>
          </w:tcPr>
          <w:p w14:paraId="779ED97E" w14:textId="77777777" w:rsidR="00114042" w:rsidRPr="00E205F9" w:rsidRDefault="00114042" w:rsidP="00794CA5">
            <w:pPr>
              <w:rPr>
                <w:sz w:val="20"/>
                <w:szCs w:val="20"/>
              </w:rPr>
            </w:pPr>
            <w:r w:rsidRPr="00E205F9">
              <w:rPr>
                <w:sz w:val="20"/>
                <w:szCs w:val="20"/>
              </w:rPr>
              <w:t>CAM-206</w:t>
            </w:r>
          </w:p>
        </w:tc>
        <w:tc>
          <w:tcPr>
            <w:tcW w:w="5245" w:type="dxa"/>
          </w:tcPr>
          <w:p w14:paraId="240AACF0" w14:textId="77777777" w:rsidR="00114042" w:rsidRPr="00E205F9" w:rsidRDefault="00114042" w:rsidP="00794CA5">
            <w:pPr>
              <w:jc w:val="both"/>
              <w:rPr>
                <w:sz w:val="20"/>
                <w:szCs w:val="20"/>
              </w:rPr>
            </w:pPr>
            <w:r w:rsidRPr="00E205F9">
              <w:rPr>
                <w:sz w:val="20"/>
                <w:szCs w:val="20"/>
              </w:rPr>
              <w:t>Computer Application in Management using SAP</w:t>
            </w:r>
          </w:p>
        </w:tc>
      </w:tr>
      <w:tr w:rsidR="00114042" w:rsidRPr="00E205F9" w14:paraId="08F5B4DF" w14:textId="77777777" w:rsidTr="009A7D2B">
        <w:tc>
          <w:tcPr>
            <w:tcW w:w="1843" w:type="dxa"/>
          </w:tcPr>
          <w:p w14:paraId="39023BAF" w14:textId="77777777" w:rsidR="00114042" w:rsidRPr="004B7D17" w:rsidRDefault="00114042" w:rsidP="009A7D2B">
            <w:pPr>
              <w:rPr>
                <w:sz w:val="20"/>
                <w:szCs w:val="20"/>
              </w:rPr>
            </w:pPr>
          </w:p>
        </w:tc>
        <w:tc>
          <w:tcPr>
            <w:tcW w:w="2693" w:type="dxa"/>
          </w:tcPr>
          <w:p w14:paraId="25B88D34" w14:textId="77777777" w:rsidR="00114042" w:rsidRPr="004B7D17" w:rsidRDefault="00114042" w:rsidP="00794CA5">
            <w:pPr>
              <w:rPr>
                <w:sz w:val="20"/>
                <w:szCs w:val="20"/>
              </w:rPr>
            </w:pPr>
            <w:r w:rsidRPr="004B7D17">
              <w:rPr>
                <w:sz w:val="20"/>
                <w:szCs w:val="20"/>
              </w:rPr>
              <w:t>PAC-207</w:t>
            </w:r>
          </w:p>
        </w:tc>
        <w:tc>
          <w:tcPr>
            <w:tcW w:w="5245" w:type="dxa"/>
          </w:tcPr>
          <w:p w14:paraId="340DDB8F" w14:textId="77777777" w:rsidR="00114042" w:rsidRPr="004B7D17" w:rsidRDefault="00114042" w:rsidP="00794CA5">
            <w:pPr>
              <w:jc w:val="both"/>
              <w:rPr>
                <w:sz w:val="20"/>
                <w:szCs w:val="20"/>
              </w:rPr>
            </w:pPr>
            <w:r w:rsidRPr="004B7D17">
              <w:rPr>
                <w:sz w:val="20"/>
                <w:szCs w:val="20"/>
              </w:rPr>
              <w:t xml:space="preserve">Pharmaceutical Chemistry –III </w:t>
            </w:r>
          </w:p>
          <w:p w14:paraId="12ACC45C" w14:textId="77777777" w:rsidR="00114042" w:rsidRPr="004B7D17" w:rsidRDefault="00114042" w:rsidP="00794CA5">
            <w:pPr>
              <w:jc w:val="both"/>
              <w:rPr>
                <w:sz w:val="20"/>
                <w:szCs w:val="20"/>
              </w:rPr>
            </w:pPr>
            <w:r w:rsidRPr="004B7D17">
              <w:rPr>
                <w:sz w:val="20"/>
                <w:szCs w:val="20"/>
              </w:rPr>
              <w:t>(Medicinal Chemistry -1)</w:t>
            </w:r>
          </w:p>
        </w:tc>
      </w:tr>
    </w:tbl>
    <w:p w14:paraId="5528925F" w14:textId="77777777" w:rsidR="00FB0C21" w:rsidRPr="00E205F9" w:rsidRDefault="00FB0C21" w:rsidP="00114042">
      <w:pPr>
        <w:rPr>
          <w:b/>
          <w:sz w:val="20"/>
          <w:szCs w:val="20"/>
        </w:rPr>
      </w:pPr>
    </w:p>
    <w:p w14:paraId="10842BAB" w14:textId="77777777" w:rsidR="00114042" w:rsidRPr="00E205F9" w:rsidRDefault="00114042" w:rsidP="00FB0C21">
      <w:pPr>
        <w:ind w:left="284"/>
        <w:rPr>
          <w:b/>
          <w:sz w:val="20"/>
          <w:szCs w:val="20"/>
        </w:rPr>
      </w:pPr>
      <w:r w:rsidRPr="00E205F9">
        <w:rPr>
          <w:b/>
          <w:sz w:val="20"/>
          <w:szCs w:val="20"/>
        </w:rPr>
        <w:t>M.Sc. in Human Computing &amp; Artificial Intelligence (2 years course)</w:t>
      </w:r>
      <w:r w:rsidR="00FB0C21" w:rsidRPr="00E205F9">
        <w:rPr>
          <w:b/>
          <w:sz w:val="20"/>
          <w:szCs w:val="20"/>
        </w:rPr>
        <w:t xml:space="preserve"> [Old]</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55"/>
        <w:gridCol w:w="2686"/>
        <w:gridCol w:w="77"/>
        <w:gridCol w:w="5392"/>
      </w:tblGrid>
      <w:tr w:rsidR="00114042" w:rsidRPr="00E205F9" w14:paraId="5655F6E4" w14:textId="77777777" w:rsidTr="009A7D2B">
        <w:tc>
          <w:tcPr>
            <w:tcW w:w="1843" w:type="dxa"/>
          </w:tcPr>
          <w:p w14:paraId="398BFAD7" w14:textId="77777777" w:rsidR="00114042" w:rsidRPr="00E205F9" w:rsidRDefault="00114042" w:rsidP="009A7D2B">
            <w:pPr>
              <w:jc w:val="center"/>
              <w:rPr>
                <w:sz w:val="20"/>
                <w:szCs w:val="20"/>
              </w:rPr>
            </w:pPr>
            <w:r w:rsidRPr="00E205F9">
              <w:rPr>
                <w:sz w:val="20"/>
                <w:szCs w:val="20"/>
              </w:rPr>
              <w:t>1</w:t>
            </w:r>
            <w:r w:rsidRPr="00E205F9">
              <w:rPr>
                <w:sz w:val="20"/>
                <w:szCs w:val="20"/>
                <w:vertAlign w:val="superscript"/>
              </w:rPr>
              <w:t>st</w:t>
            </w:r>
          </w:p>
        </w:tc>
        <w:tc>
          <w:tcPr>
            <w:tcW w:w="2693" w:type="dxa"/>
            <w:gridSpan w:val="2"/>
          </w:tcPr>
          <w:p w14:paraId="4A22DB07" w14:textId="77777777" w:rsidR="00114042" w:rsidRPr="00E205F9" w:rsidRDefault="00114042" w:rsidP="00794CA5">
            <w:pPr>
              <w:rPr>
                <w:sz w:val="20"/>
                <w:szCs w:val="20"/>
              </w:rPr>
            </w:pPr>
            <w:r w:rsidRPr="00E205F9">
              <w:rPr>
                <w:sz w:val="20"/>
                <w:szCs w:val="20"/>
              </w:rPr>
              <w:t>CPR106</w:t>
            </w:r>
          </w:p>
        </w:tc>
        <w:tc>
          <w:tcPr>
            <w:tcW w:w="5245" w:type="dxa"/>
            <w:gridSpan w:val="2"/>
          </w:tcPr>
          <w:p w14:paraId="36397BFA" w14:textId="77777777" w:rsidR="00114042" w:rsidRPr="00E205F9" w:rsidRDefault="00114042" w:rsidP="00FB0C21">
            <w:pPr>
              <w:rPr>
                <w:sz w:val="20"/>
                <w:szCs w:val="20"/>
              </w:rPr>
            </w:pPr>
            <w:r w:rsidRPr="00E205F9">
              <w:rPr>
                <w:sz w:val="20"/>
                <w:szCs w:val="20"/>
              </w:rPr>
              <w:t>C Programming</w:t>
            </w:r>
          </w:p>
        </w:tc>
      </w:tr>
      <w:tr w:rsidR="00114042" w:rsidRPr="00E205F9" w14:paraId="5084987F" w14:textId="77777777" w:rsidTr="009A7D2B">
        <w:tc>
          <w:tcPr>
            <w:tcW w:w="1843" w:type="dxa"/>
          </w:tcPr>
          <w:p w14:paraId="3AED7733" w14:textId="77777777" w:rsidR="00114042" w:rsidRPr="00E205F9" w:rsidRDefault="00114042" w:rsidP="009A7D2B">
            <w:pPr>
              <w:jc w:val="center"/>
              <w:rPr>
                <w:sz w:val="20"/>
                <w:szCs w:val="20"/>
              </w:rPr>
            </w:pPr>
          </w:p>
        </w:tc>
        <w:tc>
          <w:tcPr>
            <w:tcW w:w="2693" w:type="dxa"/>
            <w:gridSpan w:val="2"/>
          </w:tcPr>
          <w:p w14:paraId="4302A85C" w14:textId="77777777" w:rsidR="00114042" w:rsidRPr="00E205F9" w:rsidRDefault="00114042" w:rsidP="00794CA5">
            <w:pPr>
              <w:rPr>
                <w:sz w:val="20"/>
                <w:szCs w:val="20"/>
              </w:rPr>
            </w:pPr>
          </w:p>
        </w:tc>
        <w:tc>
          <w:tcPr>
            <w:tcW w:w="5245" w:type="dxa"/>
            <w:gridSpan w:val="2"/>
          </w:tcPr>
          <w:p w14:paraId="58019A2D" w14:textId="77777777" w:rsidR="00114042" w:rsidRPr="00E205F9" w:rsidRDefault="00114042" w:rsidP="00FB0C21">
            <w:pPr>
              <w:rPr>
                <w:sz w:val="20"/>
                <w:szCs w:val="20"/>
              </w:rPr>
            </w:pPr>
            <w:r w:rsidRPr="00E205F9">
              <w:rPr>
                <w:sz w:val="20"/>
                <w:szCs w:val="20"/>
              </w:rPr>
              <w:t>Neural Network Lab</w:t>
            </w:r>
          </w:p>
        </w:tc>
      </w:tr>
      <w:tr w:rsidR="00114042" w:rsidRPr="00E205F9" w14:paraId="00231F5E" w14:textId="77777777" w:rsidTr="009A7D2B">
        <w:tc>
          <w:tcPr>
            <w:tcW w:w="1843" w:type="dxa"/>
          </w:tcPr>
          <w:p w14:paraId="09DB2C69" w14:textId="77777777" w:rsidR="00114042" w:rsidRPr="00E205F9" w:rsidRDefault="00114042" w:rsidP="009A7D2B">
            <w:pPr>
              <w:jc w:val="center"/>
              <w:rPr>
                <w:sz w:val="20"/>
                <w:szCs w:val="20"/>
              </w:rPr>
            </w:pPr>
            <w:r w:rsidRPr="00E205F9">
              <w:rPr>
                <w:sz w:val="20"/>
                <w:szCs w:val="20"/>
              </w:rPr>
              <w:t>2</w:t>
            </w:r>
            <w:r w:rsidRPr="00E205F9">
              <w:rPr>
                <w:sz w:val="20"/>
                <w:szCs w:val="20"/>
                <w:vertAlign w:val="superscript"/>
              </w:rPr>
              <w:t>nd</w:t>
            </w:r>
          </w:p>
        </w:tc>
        <w:tc>
          <w:tcPr>
            <w:tcW w:w="2693" w:type="dxa"/>
            <w:gridSpan w:val="2"/>
          </w:tcPr>
          <w:p w14:paraId="38437DAE" w14:textId="77777777" w:rsidR="00114042" w:rsidRPr="00E205F9" w:rsidRDefault="00114042" w:rsidP="00794CA5">
            <w:pPr>
              <w:rPr>
                <w:sz w:val="20"/>
                <w:szCs w:val="20"/>
              </w:rPr>
            </w:pPr>
            <w:r w:rsidRPr="00E205F9">
              <w:rPr>
                <w:sz w:val="20"/>
                <w:szCs w:val="20"/>
              </w:rPr>
              <w:t>OPR206</w:t>
            </w:r>
          </w:p>
        </w:tc>
        <w:tc>
          <w:tcPr>
            <w:tcW w:w="5245" w:type="dxa"/>
            <w:gridSpan w:val="2"/>
          </w:tcPr>
          <w:p w14:paraId="10394545" w14:textId="77777777" w:rsidR="00114042" w:rsidRPr="00E205F9" w:rsidRDefault="00114042" w:rsidP="00FB0C21">
            <w:pPr>
              <w:rPr>
                <w:sz w:val="20"/>
                <w:szCs w:val="20"/>
              </w:rPr>
            </w:pPr>
            <w:r w:rsidRPr="00E205F9">
              <w:rPr>
                <w:sz w:val="20"/>
                <w:szCs w:val="20"/>
              </w:rPr>
              <w:t>OOP through JAVA</w:t>
            </w:r>
          </w:p>
        </w:tc>
      </w:tr>
      <w:tr w:rsidR="00114042" w:rsidRPr="00E205F9" w14:paraId="7025872A" w14:textId="77777777" w:rsidTr="009A7D2B">
        <w:tc>
          <w:tcPr>
            <w:tcW w:w="1843" w:type="dxa"/>
          </w:tcPr>
          <w:p w14:paraId="5E770E92" w14:textId="77777777" w:rsidR="00114042" w:rsidRPr="00E205F9" w:rsidRDefault="00114042" w:rsidP="009A7D2B">
            <w:pPr>
              <w:jc w:val="center"/>
              <w:rPr>
                <w:sz w:val="20"/>
                <w:szCs w:val="20"/>
              </w:rPr>
            </w:pPr>
          </w:p>
        </w:tc>
        <w:tc>
          <w:tcPr>
            <w:tcW w:w="2693" w:type="dxa"/>
            <w:gridSpan w:val="2"/>
          </w:tcPr>
          <w:p w14:paraId="1876E470" w14:textId="77777777" w:rsidR="00114042" w:rsidRPr="00E205F9" w:rsidRDefault="00114042" w:rsidP="00794CA5">
            <w:pPr>
              <w:rPr>
                <w:sz w:val="20"/>
                <w:szCs w:val="20"/>
              </w:rPr>
            </w:pPr>
            <w:r w:rsidRPr="00E205F9">
              <w:rPr>
                <w:sz w:val="20"/>
                <w:szCs w:val="20"/>
              </w:rPr>
              <w:t>ALP 207</w:t>
            </w:r>
          </w:p>
        </w:tc>
        <w:tc>
          <w:tcPr>
            <w:tcW w:w="5245" w:type="dxa"/>
            <w:gridSpan w:val="2"/>
          </w:tcPr>
          <w:p w14:paraId="2426660B" w14:textId="77777777" w:rsidR="00114042" w:rsidRPr="00E205F9" w:rsidRDefault="00114042" w:rsidP="00FB0C21">
            <w:pPr>
              <w:rPr>
                <w:sz w:val="20"/>
                <w:szCs w:val="20"/>
              </w:rPr>
            </w:pPr>
            <w:r w:rsidRPr="00E205F9">
              <w:rPr>
                <w:sz w:val="20"/>
                <w:szCs w:val="20"/>
              </w:rPr>
              <w:t>Robotics Lab</w:t>
            </w:r>
          </w:p>
        </w:tc>
      </w:tr>
      <w:tr w:rsidR="00442E22" w:rsidRPr="00E205F9" w14:paraId="2129BE76" w14:textId="77777777" w:rsidTr="009A7D2B">
        <w:tc>
          <w:tcPr>
            <w:tcW w:w="1843" w:type="dxa"/>
          </w:tcPr>
          <w:p w14:paraId="6ABF47EC" w14:textId="77777777" w:rsidR="00442E22" w:rsidRPr="00E205F9" w:rsidRDefault="00442E22" w:rsidP="00442E22">
            <w:pPr>
              <w:jc w:val="center"/>
              <w:rPr>
                <w:sz w:val="20"/>
                <w:szCs w:val="20"/>
              </w:rPr>
            </w:pPr>
            <w:r w:rsidRPr="00E205F9">
              <w:rPr>
                <w:sz w:val="20"/>
                <w:szCs w:val="20"/>
              </w:rPr>
              <w:t>3</w:t>
            </w:r>
            <w:r w:rsidRPr="00E205F9">
              <w:rPr>
                <w:sz w:val="20"/>
                <w:szCs w:val="20"/>
                <w:vertAlign w:val="superscript"/>
              </w:rPr>
              <w:t>rd</w:t>
            </w:r>
          </w:p>
        </w:tc>
        <w:tc>
          <w:tcPr>
            <w:tcW w:w="2693" w:type="dxa"/>
            <w:gridSpan w:val="2"/>
          </w:tcPr>
          <w:p w14:paraId="473717B4" w14:textId="77777777" w:rsidR="00442E22" w:rsidRPr="00E205F9" w:rsidRDefault="00442E22" w:rsidP="00794CA5">
            <w:pPr>
              <w:rPr>
                <w:sz w:val="20"/>
                <w:szCs w:val="20"/>
              </w:rPr>
            </w:pPr>
            <w:r w:rsidRPr="00E205F9">
              <w:rPr>
                <w:sz w:val="20"/>
                <w:szCs w:val="20"/>
              </w:rPr>
              <w:t>ADP306</w:t>
            </w:r>
          </w:p>
        </w:tc>
        <w:tc>
          <w:tcPr>
            <w:tcW w:w="5245" w:type="dxa"/>
            <w:gridSpan w:val="2"/>
          </w:tcPr>
          <w:p w14:paraId="27952E9B" w14:textId="77777777" w:rsidR="00442E22" w:rsidRPr="00E205F9" w:rsidRDefault="00442E22" w:rsidP="00FB0C21">
            <w:pPr>
              <w:rPr>
                <w:sz w:val="20"/>
                <w:szCs w:val="20"/>
              </w:rPr>
            </w:pPr>
            <w:r w:rsidRPr="00E205F9">
              <w:rPr>
                <w:sz w:val="20"/>
                <w:szCs w:val="20"/>
              </w:rPr>
              <w:t>Advanced Data Structure Programming</w:t>
            </w:r>
          </w:p>
        </w:tc>
      </w:tr>
      <w:tr w:rsidR="00442E22" w:rsidRPr="00E205F9" w14:paraId="61846428" w14:textId="77777777" w:rsidTr="009A7D2B">
        <w:tc>
          <w:tcPr>
            <w:tcW w:w="1843" w:type="dxa"/>
          </w:tcPr>
          <w:p w14:paraId="597C79A6" w14:textId="77777777" w:rsidR="00442E22" w:rsidRPr="00E205F9" w:rsidRDefault="00442E22" w:rsidP="00442E22">
            <w:pPr>
              <w:jc w:val="center"/>
              <w:rPr>
                <w:sz w:val="20"/>
                <w:szCs w:val="20"/>
              </w:rPr>
            </w:pPr>
          </w:p>
        </w:tc>
        <w:tc>
          <w:tcPr>
            <w:tcW w:w="2693" w:type="dxa"/>
            <w:gridSpan w:val="2"/>
          </w:tcPr>
          <w:p w14:paraId="1753CBC5" w14:textId="77777777" w:rsidR="00442E22" w:rsidRPr="00E205F9" w:rsidRDefault="00442E22" w:rsidP="00794CA5">
            <w:pPr>
              <w:rPr>
                <w:sz w:val="20"/>
                <w:szCs w:val="20"/>
              </w:rPr>
            </w:pPr>
            <w:r w:rsidRPr="00E205F9">
              <w:rPr>
                <w:sz w:val="20"/>
                <w:szCs w:val="20"/>
              </w:rPr>
              <w:t>PML 307</w:t>
            </w:r>
          </w:p>
        </w:tc>
        <w:tc>
          <w:tcPr>
            <w:tcW w:w="5245" w:type="dxa"/>
            <w:gridSpan w:val="2"/>
          </w:tcPr>
          <w:p w14:paraId="04BCFEB7" w14:textId="77777777" w:rsidR="00442E22" w:rsidRPr="00E205F9" w:rsidRDefault="00442E22" w:rsidP="00FB0C21">
            <w:pPr>
              <w:rPr>
                <w:sz w:val="20"/>
                <w:szCs w:val="20"/>
              </w:rPr>
            </w:pPr>
            <w:r w:rsidRPr="00E205F9">
              <w:rPr>
                <w:sz w:val="20"/>
                <w:szCs w:val="20"/>
              </w:rPr>
              <w:t>Practical on Machine Learning</w:t>
            </w:r>
          </w:p>
        </w:tc>
      </w:tr>
      <w:tr w:rsidR="00442E22" w:rsidRPr="00E205F9" w14:paraId="3FBC528E" w14:textId="77777777" w:rsidTr="009A7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9781" w:type="dxa"/>
            <w:gridSpan w:val="5"/>
            <w:tcBorders>
              <w:top w:val="single" w:sz="4" w:space="0" w:color="auto"/>
              <w:bottom w:val="single" w:sz="4" w:space="0" w:color="auto"/>
            </w:tcBorders>
            <w:shd w:val="clear" w:color="auto" w:fill="auto"/>
            <w:vAlign w:val="bottom"/>
            <w:hideMark/>
          </w:tcPr>
          <w:p w14:paraId="2F033CC8" w14:textId="77777777" w:rsidR="00442E22" w:rsidRPr="00E205F9" w:rsidRDefault="00442E22" w:rsidP="00794CA5">
            <w:pPr>
              <w:suppressAutoHyphens w:val="0"/>
              <w:rPr>
                <w:b/>
                <w:sz w:val="20"/>
                <w:szCs w:val="20"/>
                <w:lang w:val="en-IN" w:eastAsia="en-IN"/>
              </w:rPr>
            </w:pPr>
          </w:p>
          <w:p w14:paraId="2A3F8DDD" w14:textId="77777777" w:rsidR="00FB0C21" w:rsidRPr="00E205F9" w:rsidRDefault="00FB0C21" w:rsidP="00794CA5">
            <w:pPr>
              <w:rPr>
                <w:b/>
                <w:sz w:val="20"/>
                <w:szCs w:val="20"/>
              </w:rPr>
            </w:pPr>
            <w:r w:rsidRPr="00E205F9">
              <w:rPr>
                <w:b/>
                <w:sz w:val="20"/>
                <w:szCs w:val="20"/>
              </w:rPr>
              <w:t>M.Sc. in Human Computing &amp; Artificial Intelligence (NEW) (2019-2020)</w:t>
            </w:r>
          </w:p>
          <w:tbl>
            <w:tblPr>
              <w:tblStyle w:val="TableGrid"/>
              <w:tblW w:w="9720" w:type="dxa"/>
              <w:tblLook w:val="04A0" w:firstRow="1" w:lastRow="0" w:firstColumn="1" w:lastColumn="0" w:noHBand="0" w:noVBand="1"/>
            </w:tblPr>
            <w:tblGrid>
              <w:gridCol w:w="1620"/>
              <w:gridCol w:w="2516"/>
              <w:gridCol w:w="5584"/>
            </w:tblGrid>
            <w:tr w:rsidR="00FB0C21" w:rsidRPr="00E205F9" w14:paraId="6EEF0976" w14:textId="77777777" w:rsidTr="00FB0C21">
              <w:tc>
                <w:tcPr>
                  <w:tcW w:w="1620" w:type="dxa"/>
                  <w:tcBorders>
                    <w:top w:val="single" w:sz="4" w:space="0" w:color="auto"/>
                    <w:left w:val="single" w:sz="4" w:space="0" w:color="auto"/>
                    <w:bottom w:val="single" w:sz="4" w:space="0" w:color="auto"/>
                    <w:right w:val="single" w:sz="4" w:space="0" w:color="auto"/>
                  </w:tcBorders>
                  <w:hideMark/>
                </w:tcPr>
                <w:p w14:paraId="63321C84" w14:textId="77777777" w:rsidR="00FB0C21" w:rsidRPr="00E205F9" w:rsidRDefault="00FB0C21" w:rsidP="00794CA5">
                  <w:pPr>
                    <w:pStyle w:val="NoSpacing"/>
                    <w:rPr>
                      <w:b/>
                      <w:sz w:val="20"/>
                      <w:szCs w:val="20"/>
                    </w:rPr>
                  </w:pPr>
                  <w:r w:rsidRPr="00E205F9">
                    <w:rPr>
                      <w:b/>
                      <w:sz w:val="20"/>
                      <w:szCs w:val="20"/>
                    </w:rPr>
                    <w:t>SEMESTER</w:t>
                  </w:r>
                </w:p>
              </w:tc>
              <w:tc>
                <w:tcPr>
                  <w:tcW w:w="2516" w:type="dxa"/>
                  <w:tcBorders>
                    <w:top w:val="single" w:sz="4" w:space="0" w:color="auto"/>
                    <w:left w:val="single" w:sz="4" w:space="0" w:color="auto"/>
                    <w:bottom w:val="single" w:sz="4" w:space="0" w:color="auto"/>
                    <w:right w:val="single" w:sz="4" w:space="0" w:color="auto"/>
                  </w:tcBorders>
                  <w:hideMark/>
                </w:tcPr>
                <w:p w14:paraId="147CEDDD" w14:textId="77777777" w:rsidR="00FB0C21" w:rsidRPr="00E205F9" w:rsidRDefault="00FB0C21" w:rsidP="00794CA5">
                  <w:pPr>
                    <w:pStyle w:val="NoSpacing"/>
                    <w:rPr>
                      <w:b/>
                      <w:sz w:val="20"/>
                      <w:szCs w:val="20"/>
                    </w:rPr>
                  </w:pPr>
                  <w:r w:rsidRPr="00E205F9">
                    <w:rPr>
                      <w:b/>
                      <w:sz w:val="20"/>
                      <w:szCs w:val="20"/>
                    </w:rPr>
                    <w:t xml:space="preserve">PAPER CODE </w:t>
                  </w:r>
                </w:p>
              </w:tc>
              <w:tc>
                <w:tcPr>
                  <w:tcW w:w="5584" w:type="dxa"/>
                  <w:tcBorders>
                    <w:top w:val="single" w:sz="4" w:space="0" w:color="auto"/>
                    <w:left w:val="single" w:sz="4" w:space="0" w:color="auto"/>
                    <w:bottom w:val="single" w:sz="4" w:space="0" w:color="auto"/>
                    <w:right w:val="single" w:sz="4" w:space="0" w:color="auto"/>
                  </w:tcBorders>
                  <w:hideMark/>
                </w:tcPr>
                <w:p w14:paraId="17BDFF12" w14:textId="77777777" w:rsidR="00FB0C21" w:rsidRPr="00E205F9" w:rsidRDefault="00FB0C21" w:rsidP="00794CA5">
                  <w:pPr>
                    <w:pStyle w:val="NoSpacing"/>
                    <w:rPr>
                      <w:b/>
                      <w:sz w:val="20"/>
                      <w:szCs w:val="20"/>
                    </w:rPr>
                  </w:pPr>
                  <w:r w:rsidRPr="00E205F9">
                    <w:rPr>
                      <w:b/>
                      <w:sz w:val="20"/>
                      <w:szCs w:val="20"/>
                    </w:rPr>
                    <w:t>SUBJECT</w:t>
                  </w:r>
                </w:p>
              </w:tc>
            </w:tr>
            <w:tr w:rsidR="00FB0C21" w:rsidRPr="00E205F9" w14:paraId="0860532E" w14:textId="77777777" w:rsidTr="00FB0C21">
              <w:tc>
                <w:tcPr>
                  <w:tcW w:w="1620" w:type="dxa"/>
                  <w:tcBorders>
                    <w:top w:val="single" w:sz="4" w:space="0" w:color="auto"/>
                    <w:left w:val="single" w:sz="4" w:space="0" w:color="auto"/>
                    <w:bottom w:val="single" w:sz="4" w:space="0" w:color="auto"/>
                    <w:right w:val="single" w:sz="4" w:space="0" w:color="auto"/>
                  </w:tcBorders>
                </w:tcPr>
                <w:p w14:paraId="634AEF59" w14:textId="77777777" w:rsidR="00FB0C21" w:rsidRPr="00E205F9" w:rsidRDefault="00FB0C21" w:rsidP="00794CA5">
                  <w:pPr>
                    <w:pStyle w:val="NoSpacing"/>
                    <w:rPr>
                      <w:sz w:val="20"/>
                      <w:szCs w:val="20"/>
                    </w:rPr>
                  </w:pPr>
                  <w:r w:rsidRPr="00E205F9">
                    <w:rPr>
                      <w:sz w:val="20"/>
                      <w:szCs w:val="20"/>
                    </w:rPr>
                    <w:t>1</w:t>
                  </w:r>
                  <w:r w:rsidRPr="00E205F9">
                    <w:rPr>
                      <w:sz w:val="20"/>
                      <w:szCs w:val="20"/>
                      <w:vertAlign w:val="superscript"/>
                    </w:rPr>
                    <w:t>st</w:t>
                  </w:r>
                </w:p>
              </w:tc>
              <w:tc>
                <w:tcPr>
                  <w:tcW w:w="2516" w:type="dxa"/>
                  <w:tcBorders>
                    <w:top w:val="single" w:sz="4" w:space="0" w:color="auto"/>
                    <w:left w:val="single" w:sz="4" w:space="0" w:color="auto"/>
                    <w:bottom w:val="single" w:sz="4" w:space="0" w:color="auto"/>
                    <w:right w:val="single" w:sz="4" w:space="0" w:color="auto"/>
                  </w:tcBorders>
                </w:tcPr>
                <w:p w14:paraId="4CCD105C" w14:textId="77777777" w:rsidR="00FB0C21" w:rsidRPr="00E205F9" w:rsidRDefault="00FB0C21" w:rsidP="00794CA5">
                  <w:pPr>
                    <w:pStyle w:val="NoSpacing"/>
                    <w:rPr>
                      <w:sz w:val="20"/>
                      <w:szCs w:val="20"/>
                    </w:rPr>
                  </w:pPr>
                  <w:r w:rsidRPr="00E205F9">
                    <w:rPr>
                      <w:sz w:val="20"/>
                      <w:szCs w:val="20"/>
                    </w:rPr>
                    <w:t>ALP 191</w:t>
                  </w:r>
                </w:p>
              </w:tc>
              <w:tc>
                <w:tcPr>
                  <w:tcW w:w="5584" w:type="dxa"/>
                  <w:tcBorders>
                    <w:top w:val="single" w:sz="4" w:space="0" w:color="auto"/>
                    <w:left w:val="single" w:sz="4" w:space="0" w:color="auto"/>
                    <w:bottom w:val="single" w:sz="4" w:space="0" w:color="auto"/>
                    <w:right w:val="single" w:sz="4" w:space="0" w:color="auto"/>
                  </w:tcBorders>
                </w:tcPr>
                <w:p w14:paraId="71F969E4" w14:textId="77777777" w:rsidR="00FB0C21" w:rsidRPr="00E205F9" w:rsidRDefault="00FB0C21" w:rsidP="00794CA5">
                  <w:pPr>
                    <w:pStyle w:val="NoSpacing"/>
                    <w:rPr>
                      <w:sz w:val="20"/>
                      <w:szCs w:val="20"/>
                    </w:rPr>
                  </w:pPr>
                  <w:r w:rsidRPr="00E205F9">
                    <w:rPr>
                      <w:sz w:val="20"/>
                      <w:szCs w:val="20"/>
                    </w:rPr>
                    <w:t>Practical AI using SAS</w:t>
                  </w:r>
                </w:p>
              </w:tc>
            </w:tr>
            <w:tr w:rsidR="00FB0C21" w:rsidRPr="00E205F9" w14:paraId="15D88302" w14:textId="77777777" w:rsidTr="00FB0C21">
              <w:tc>
                <w:tcPr>
                  <w:tcW w:w="1620" w:type="dxa"/>
                  <w:tcBorders>
                    <w:top w:val="single" w:sz="4" w:space="0" w:color="auto"/>
                    <w:left w:val="single" w:sz="4" w:space="0" w:color="auto"/>
                    <w:bottom w:val="single" w:sz="4" w:space="0" w:color="auto"/>
                    <w:right w:val="single" w:sz="4" w:space="0" w:color="auto"/>
                  </w:tcBorders>
                </w:tcPr>
                <w:p w14:paraId="7263CF38" w14:textId="77777777" w:rsidR="00FB0C21" w:rsidRPr="00E205F9" w:rsidRDefault="00FB0C21" w:rsidP="00794CA5">
                  <w:pPr>
                    <w:pStyle w:val="NoSpacing"/>
                    <w:rPr>
                      <w:sz w:val="20"/>
                      <w:szCs w:val="20"/>
                    </w:rPr>
                  </w:pPr>
                </w:p>
              </w:tc>
              <w:tc>
                <w:tcPr>
                  <w:tcW w:w="2516" w:type="dxa"/>
                  <w:tcBorders>
                    <w:top w:val="single" w:sz="4" w:space="0" w:color="auto"/>
                    <w:left w:val="single" w:sz="4" w:space="0" w:color="auto"/>
                    <w:bottom w:val="single" w:sz="4" w:space="0" w:color="auto"/>
                    <w:right w:val="single" w:sz="4" w:space="0" w:color="auto"/>
                  </w:tcBorders>
                </w:tcPr>
                <w:p w14:paraId="7A118A6E" w14:textId="77777777" w:rsidR="00FB0C21" w:rsidRPr="00E205F9" w:rsidRDefault="00FB0C21" w:rsidP="00794CA5">
                  <w:pPr>
                    <w:pStyle w:val="NoSpacing"/>
                    <w:rPr>
                      <w:sz w:val="20"/>
                      <w:szCs w:val="20"/>
                    </w:rPr>
                  </w:pPr>
                  <w:r w:rsidRPr="00E205F9">
                    <w:rPr>
                      <w:sz w:val="20"/>
                      <w:szCs w:val="20"/>
                    </w:rPr>
                    <w:t>ALP 192</w:t>
                  </w:r>
                </w:p>
              </w:tc>
              <w:tc>
                <w:tcPr>
                  <w:tcW w:w="5584" w:type="dxa"/>
                  <w:tcBorders>
                    <w:top w:val="single" w:sz="4" w:space="0" w:color="auto"/>
                    <w:left w:val="single" w:sz="4" w:space="0" w:color="auto"/>
                    <w:bottom w:val="single" w:sz="4" w:space="0" w:color="auto"/>
                    <w:right w:val="single" w:sz="4" w:space="0" w:color="auto"/>
                  </w:tcBorders>
                </w:tcPr>
                <w:p w14:paraId="0DF89E2B" w14:textId="77777777" w:rsidR="00FB0C21" w:rsidRPr="00E205F9" w:rsidRDefault="00FB0C21" w:rsidP="00794CA5">
                  <w:pPr>
                    <w:pStyle w:val="NoSpacing"/>
                    <w:rPr>
                      <w:sz w:val="20"/>
                      <w:szCs w:val="20"/>
                    </w:rPr>
                  </w:pPr>
                  <w:r w:rsidRPr="00E205F9">
                    <w:rPr>
                      <w:sz w:val="20"/>
                      <w:szCs w:val="20"/>
                    </w:rPr>
                    <w:t>Python Lab</w:t>
                  </w:r>
                </w:p>
              </w:tc>
            </w:tr>
            <w:tr w:rsidR="00FB0C21" w:rsidRPr="00E205F9" w14:paraId="11DA1142" w14:textId="77777777" w:rsidTr="00FB0C21">
              <w:tc>
                <w:tcPr>
                  <w:tcW w:w="1620" w:type="dxa"/>
                  <w:tcBorders>
                    <w:top w:val="single" w:sz="4" w:space="0" w:color="auto"/>
                    <w:left w:val="single" w:sz="4" w:space="0" w:color="auto"/>
                    <w:bottom w:val="single" w:sz="4" w:space="0" w:color="auto"/>
                    <w:right w:val="single" w:sz="4" w:space="0" w:color="auto"/>
                  </w:tcBorders>
                </w:tcPr>
                <w:p w14:paraId="2E269DB9" w14:textId="77777777" w:rsidR="00FB0C21" w:rsidRPr="00E205F9" w:rsidRDefault="00FB0C21" w:rsidP="00794CA5">
                  <w:pPr>
                    <w:pStyle w:val="NoSpacing"/>
                    <w:rPr>
                      <w:sz w:val="20"/>
                      <w:szCs w:val="20"/>
                    </w:rPr>
                  </w:pPr>
                  <w:r w:rsidRPr="00E205F9">
                    <w:rPr>
                      <w:sz w:val="20"/>
                      <w:szCs w:val="20"/>
                    </w:rPr>
                    <w:t>2</w:t>
                  </w:r>
                  <w:r w:rsidRPr="00E205F9">
                    <w:rPr>
                      <w:sz w:val="20"/>
                      <w:szCs w:val="20"/>
                      <w:vertAlign w:val="superscript"/>
                    </w:rPr>
                    <w:t>nd</w:t>
                  </w:r>
                </w:p>
              </w:tc>
              <w:tc>
                <w:tcPr>
                  <w:tcW w:w="2516" w:type="dxa"/>
                  <w:tcBorders>
                    <w:top w:val="single" w:sz="4" w:space="0" w:color="auto"/>
                    <w:left w:val="single" w:sz="4" w:space="0" w:color="auto"/>
                    <w:bottom w:val="single" w:sz="4" w:space="0" w:color="auto"/>
                    <w:right w:val="single" w:sz="4" w:space="0" w:color="auto"/>
                  </w:tcBorders>
                </w:tcPr>
                <w:p w14:paraId="1A7D8C50" w14:textId="77777777" w:rsidR="00FB0C21" w:rsidRPr="00E205F9" w:rsidRDefault="00FB0C21" w:rsidP="00794CA5">
                  <w:pPr>
                    <w:pStyle w:val="NoSpacing"/>
                    <w:rPr>
                      <w:sz w:val="20"/>
                      <w:szCs w:val="20"/>
                    </w:rPr>
                  </w:pPr>
                  <w:r w:rsidRPr="00E205F9">
                    <w:rPr>
                      <w:sz w:val="20"/>
                      <w:szCs w:val="20"/>
                    </w:rPr>
                    <w:t>ALP 291</w:t>
                  </w:r>
                </w:p>
              </w:tc>
              <w:tc>
                <w:tcPr>
                  <w:tcW w:w="5584" w:type="dxa"/>
                  <w:tcBorders>
                    <w:top w:val="single" w:sz="4" w:space="0" w:color="auto"/>
                    <w:left w:val="single" w:sz="4" w:space="0" w:color="auto"/>
                    <w:bottom w:val="single" w:sz="4" w:space="0" w:color="auto"/>
                    <w:right w:val="single" w:sz="4" w:space="0" w:color="auto"/>
                  </w:tcBorders>
                </w:tcPr>
                <w:p w14:paraId="5D7CA530" w14:textId="77777777" w:rsidR="00FB0C21" w:rsidRPr="00E205F9" w:rsidRDefault="00FB0C21" w:rsidP="00794CA5">
                  <w:pPr>
                    <w:pStyle w:val="NoSpacing"/>
                    <w:rPr>
                      <w:sz w:val="20"/>
                      <w:szCs w:val="20"/>
                    </w:rPr>
                  </w:pPr>
                  <w:r w:rsidRPr="00E205F9">
                    <w:rPr>
                      <w:sz w:val="20"/>
                      <w:szCs w:val="20"/>
                    </w:rPr>
                    <w:t>Advance Python Lab</w:t>
                  </w:r>
                </w:p>
              </w:tc>
            </w:tr>
            <w:tr w:rsidR="00FB0C21" w:rsidRPr="00E205F9" w14:paraId="7C1A44DA" w14:textId="77777777" w:rsidTr="00FB0C21">
              <w:tc>
                <w:tcPr>
                  <w:tcW w:w="1620" w:type="dxa"/>
                  <w:tcBorders>
                    <w:top w:val="single" w:sz="4" w:space="0" w:color="auto"/>
                    <w:left w:val="single" w:sz="4" w:space="0" w:color="auto"/>
                    <w:bottom w:val="single" w:sz="4" w:space="0" w:color="auto"/>
                    <w:right w:val="single" w:sz="4" w:space="0" w:color="auto"/>
                  </w:tcBorders>
                </w:tcPr>
                <w:p w14:paraId="75D4DD40" w14:textId="77777777" w:rsidR="00FB0C21" w:rsidRPr="00E205F9" w:rsidRDefault="00FB0C21" w:rsidP="00794CA5">
                  <w:pPr>
                    <w:pStyle w:val="NoSpacing"/>
                    <w:rPr>
                      <w:sz w:val="20"/>
                      <w:szCs w:val="20"/>
                    </w:rPr>
                  </w:pPr>
                </w:p>
              </w:tc>
              <w:tc>
                <w:tcPr>
                  <w:tcW w:w="2516" w:type="dxa"/>
                  <w:tcBorders>
                    <w:top w:val="single" w:sz="4" w:space="0" w:color="auto"/>
                    <w:left w:val="single" w:sz="4" w:space="0" w:color="auto"/>
                    <w:bottom w:val="single" w:sz="4" w:space="0" w:color="auto"/>
                    <w:right w:val="single" w:sz="4" w:space="0" w:color="auto"/>
                  </w:tcBorders>
                </w:tcPr>
                <w:p w14:paraId="0238DD02" w14:textId="77777777" w:rsidR="00FB0C21" w:rsidRPr="00E205F9" w:rsidRDefault="00FB0C21" w:rsidP="00794CA5">
                  <w:pPr>
                    <w:pStyle w:val="NoSpacing"/>
                    <w:rPr>
                      <w:sz w:val="20"/>
                      <w:szCs w:val="20"/>
                    </w:rPr>
                  </w:pPr>
                  <w:r w:rsidRPr="00E205F9">
                    <w:rPr>
                      <w:sz w:val="20"/>
                      <w:szCs w:val="20"/>
                    </w:rPr>
                    <w:t>ALP 292</w:t>
                  </w:r>
                </w:p>
              </w:tc>
              <w:tc>
                <w:tcPr>
                  <w:tcW w:w="5584" w:type="dxa"/>
                  <w:tcBorders>
                    <w:top w:val="single" w:sz="4" w:space="0" w:color="auto"/>
                    <w:left w:val="single" w:sz="4" w:space="0" w:color="auto"/>
                    <w:bottom w:val="single" w:sz="4" w:space="0" w:color="auto"/>
                    <w:right w:val="single" w:sz="4" w:space="0" w:color="auto"/>
                  </w:tcBorders>
                </w:tcPr>
                <w:p w14:paraId="5A8359D6" w14:textId="77777777" w:rsidR="00FB0C21" w:rsidRPr="00E205F9" w:rsidRDefault="00FB0C21" w:rsidP="00794CA5">
                  <w:pPr>
                    <w:pStyle w:val="NoSpacing"/>
                    <w:rPr>
                      <w:sz w:val="20"/>
                      <w:szCs w:val="20"/>
                    </w:rPr>
                  </w:pPr>
                  <w:r w:rsidRPr="00E205F9">
                    <w:rPr>
                      <w:sz w:val="20"/>
                      <w:szCs w:val="20"/>
                    </w:rPr>
                    <w:t>Robotics Lab</w:t>
                  </w:r>
                </w:p>
              </w:tc>
            </w:tr>
            <w:tr w:rsidR="00FB0C21" w:rsidRPr="00E205F9" w14:paraId="21BFF168" w14:textId="77777777" w:rsidTr="00FB0C21">
              <w:tc>
                <w:tcPr>
                  <w:tcW w:w="1620" w:type="dxa"/>
                  <w:tcBorders>
                    <w:top w:val="single" w:sz="4" w:space="0" w:color="auto"/>
                    <w:left w:val="single" w:sz="4" w:space="0" w:color="auto"/>
                    <w:bottom w:val="single" w:sz="4" w:space="0" w:color="auto"/>
                    <w:right w:val="single" w:sz="4" w:space="0" w:color="auto"/>
                  </w:tcBorders>
                </w:tcPr>
                <w:p w14:paraId="16D0556F" w14:textId="77777777" w:rsidR="00FB0C21" w:rsidRPr="00E205F9" w:rsidRDefault="00FB0C21" w:rsidP="00794CA5">
                  <w:pPr>
                    <w:pStyle w:val="NoSpacing"/>
                    <w:rPr>
                      <w:sz w:val="20"/>
                      <w:szCs w:val="20"/>
                    </w:rPr>
                  </w:pPr>
                  <w:r w:rsidRPr="00E205F9">
                    <w:rPr>
                      <w:sz w:val="20"/>
                      <w:szCs w:val="20"/>
                    </w:rPr>
                    <w:t>3</w:t>
                  </w:r>
                  <w:r w:rsidRPr="00E205F9">
                    <w:rPr>
                      <w:sz w:val="20"/>
                      <w:szCs w:val="20"/>
                      <w:vertAlign w:val="superscript"/>
                    </w:rPr>
                    <w:t>rd</w:t>
                  </w:r>
                </w:p>
              </w:tc>
              <w:tc>
                <w:tcPr>
                  <w:tcW w:w="2516" w:type="dxa"/>
                  <w:tcBorders>
                    <w:top w:val="single" w:sz="4" w:space="0" w:color="auto"/>
                    <w:left w:val="single" w:sz="4" w:space="0" w:color="auto"/>
                    <w:bottom w:val="single" w:sz="4" w:space="0" w:color="auto"/>
                    <w:right w:val="single" w:sz="4" w:space="0" w:color="auto"/>
                  </w:tcBorders>
                </w:tcPr>
                <w:p w14:paraId="516A4F13" w14:textId="77777777" w:rsidR="00FB0C21" w:rsidRPr="00E205F9" w:rsidRDefault="00FB0C21" w:rsidP="00794CA5">
                  <w:pPr>
                    <w:pStyle w:val="NoSpacing"/>
                    <w:rPr>
                      <w:sz w:val="20"/>
                      <w:szCs w:val="20"/>
                    </w:rPr>
                  </w:pPr>
                  <w:r w:rsidRPr="00E205F9">
                    <w:rPr>
                      <w:sz w:val="20"/>
                      <w:szCs w:val="20"/>
                    </w:rPr>
                    <w:t>ADP 391</w:t>
                  </w:r>
                </w:p>
              </w:tc>
              <w:tc>
                <w:tcPr>
                  <w:tcW w:w="5584" w:type="dxa"/>
                  <w:tcBorders>
                    <w:top w:val="single" w:sz="4" w:space="0" w:color="auto"/>
                    <w:left w:val="single" w:sz="4" w:space="0" w:color="auto"/>
                    <w:bottom w:val="single" w:sz="4" w:space="0" w:color="auto"/>
                    <w:right w:val="single" w:sz="4" w:space="0" w:color="auto"/>
                  </w:tcBorders>
                </w:tcPr>
                <w:p w14:paraId="76687E3D" w14:textId="77777777" w:rsidR="00FB0C21" w:rsidRPr="00E205F9" w:rsidRDefault="00FB0C21" w:rsidP="00794CA5">
                  <w:pPr>
                    <w:pStyle w:val="NoSpacing"/>
                    <w:rPr>
                      <w:sz w:val="20"/>
                      <w:szCs w:val="20"/>
                    </w:rPr>
                  </w:pPr>
                  <w:r w:rsidRPr="00E205F9">
                    <w:rPr>
                      <w:sz w:val="20"/>
                      <w:szCs w:val="20"/>
                    </w:rPr>
                    <w:t>Advanced Data Structure Programming</w:t>
                  </w:r>
                </w:p>
              </w:tc>
            </w:tr>
            <w:tr w:rsidR="00FB0C21" w:rsidRPr="00E205F9" w14:paraId="09C97484" w14:textId="77777777" w:rsidTr="00FB0C21">
              <w:tc>
                <w:tcPr>
                  <w:tcW w:w="1620" w:type="dxa"/>
                  <w:tcBorders>
                    <w:top w:val="single" w:sz="4" w:space="0" w:color="auto"/>
                    <w:left w:val="single" w:sz="4" w:space="0" w:color="auto"/>
                    <w:bottom w:val="single" w:sz="4" w:space="0" w:color="auto"/>
                    <w:right w:val="single" w:sz="4" w:space="0" w:color="auto"/>
                  </w:tcBorders>
                </w:tcPr>
                <w:p w14:paraId="5B9CF760" w14:textId="77777777" w:rsidR="00FB0C21" w:rsidRPr="00E205F9" w:rsidRDefault="00FB0C21" w:rsidP="00794CA5">
                  <w:pPr>
                    <w:pStyle w:val="NoSpacing"/>
                    <w:rPr>
                      <w:sz w:val="20"/>
                      <w:szCs w:val="20"/>
                    </w:rPr>
                  </w:pPr>
                </w:p>
              </w:tc>
              <w:tc>
                <w:tcPr>
                  <w:tcW w:w="2516" w:type="dxa"/>
                  <w:tcBorders>
                    <w:top w:val="single" w:sz="4" w:space="0" w:color="auto"/>
                    <w:left w:val="single" w:sz="4" w:space="0" w:color="auto"/>
                    <w:bottom w:val="single" w:sz="4" w:space="0" w:color="auto"/>
                    <w:right w:val="single" w:sz="4" w:space="0" w:color="auto"/>
                  </w:tcBorders>
                </w:tcPr>
                <w:p w14:paraId="2FCAFA7D" w14:textId="77777777" w:rsidR="00FB0C21" w:rsidRPr="00E205F9" w:rsidRDefault="00FB0C21" w:rsidP="00794CA5">
                  <w:pPr>
                    <w:pStyle w:val="NoSpacing"/>
                    <w:rPr>
                      <w:sz w:val="20"/>
                      <w:szCs w:val="20"/>
                    </w:rPr>
                  </w:pPr>
                  <w:r w:rsidRPr="00E205F9">
                    <w:rPr>
                      <w:sz w:val="20"/>
                      <w:szCs w:val="20"/>
                    </w:rPr>
                    <w:t>PML 392</w:t>
                  </w:r>
                </w:p>
              </w:tc>
              <w:tc>
                <w:tcPr>
                  <w:tcW w:w="5584" w:type="dxa"/>
                  <w:tcBorders>
                    <w:top w:val="single" w:sz="4" w:space="0" w:color="auto"/>
                    <w:left w:val="single" w:sz="4" w:space="0" w:color="auto"/>
                    <w:bottom w:val="single" w:sz="4" w:space="0" w:color="auto"/>
                    <w:right w:val="single" w:sz="4" w:space="0" w:color="auto"/>
                  </w:tcBorders>
                </w:tcPr>
                <w:p w14:paraId="18F8545F" w14:textId="77777777" w:rsidR="00FB0C21" w:rsidRPr="00E205F9" w:rsidRDefault="00FB0C21" w:rsidP="00794CA5">
                  <w:pPr>
                    <w:pStyle w:val="NoSpacing"/>
                    <w:rPr>
                      <w:sz w:val="20"/>
                      <w:szCs w:val="20"/>
                    </w:rPr>
                  </w:pPr>
                  <w:r w:rsidRPr="00E205F9">
                    <w:rPr>
                      <w:sz w:val="20"/>
                      <w:szCs w:val="20"/>
                    </w:rPr>
                    <w:t>Practical on Machine Learning</w:t>
                  </w:r>
                </w:p>
              </w:tc>
            </w:tr>
          </w:tbl>
          <w:p w14:paraId="1087A1AE" w14:textId="77777777" w:rsidR="00FB0C21" w:rsidRPr="00E205F9" w:rsidRDefault="00FB0C21" w:rsidP="00794CA5">
            <w:pPr>
              <w:suppressAutoHyphens w:val="0"/>
              <w:ind w:left="-76"/>
              <w:rPr>
                <w:b/>
                <w:sz w:val="20"/>
                <w:szCs w:val="20"/>
                <w:lang w:val="en-IN" w:eastAsia="en-IN"/>
              </w:rPr>
            </w:pPr>
          </w:p>
          <w:p w14:paraId="6BCBF6B8" w14:textId="77777777" w:rsidR="00FB0C21" w:rsidRPr="00E205F9" w:rsidRDefault="00FB0C21" w:rsidP="00794CA5">
            <w:pPr>
              <w:suppressAutoHyphens w:val="0"/>
              <w:rPr>
                <w:b/>
                <w:sz w:val="20"/>
                <w:szCs w:val="20"/>
                <w:lang w:val="en-IN" w:eastAsia="en-IN"/>
              </w:rPr>
            </w:pPr>
          </w:p>
          <w:p w14:paraId="0AC4ECC7" w14:textId="582310D3" w:rsidR="00442E22" w:rsidRPr="00E205F9" w:rsidRDefault="00442E22" w:rsidP="00794CA5">
            <w:pPr>
              <w:suppressAutoHyphens w:val="0"/>
              <w:rPr>
                <w:sz w:val="20"/>
                <w:szCs w:val="20"/>
                <w:lang w:val="en-IN" w:eastAsia="en-IN"/>
              </w:rPr>
            </w:pPr>
            <w:r w:rsidRPr="00E205F9">
              <w:rPr>
                <w:b/>
                <w:sz w:val="20"/>
                <w:szCs w:val="20"/>
                <w:lang w:val="en-IN" w:eastAsia="en-IN"/>
              </w:rPr>
              <w:t>M.S</w:t>
            </w:r>
            <w:r w:rsidR="00461616" w:rsidRPr="00E205F9">
              <w:rPr>
                <w:b/>
                <w:sz w:val="20"/>
                <w:szCs w:val="20"/>
                <w:lang w:val="en-IN" w:eastAsia="en-IN"/>
              </w:rPr>
              <w:t>c</w:t>
            </w:r>
            <w:r w:rsidRPr="00E205F9">
              <w:rPr>
                <w:b/>
                <w:sz w:val="20"/>
                <w:szCs w:val="20"/>
                <w:lang w:val="en-IN" w:eastAsia="en-IN"/>
              </w:rPr>
              <w:t xml:space="preserve">.in Media Science (2 years course) </w:t>
            </w:r>
          </w:p>
        </w:tc>
      </w:tr>
      <w:tr w:rsidR="00442E22" w:rsidRPr="00E205F9" w14:paraId="4758B62F" w14:textId="77777777" w:rsidTr="009A7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1885" w:type="dxa"/>
            <w:gridSpan w:val="2"/>
            <w:tcBorders>
              <w:top w:val="single" w:sz="4" w:space="0" w:color="auto"/>
              <w:left w:val="single" w:sz="4" w:space="0" w:color="000000"/>
              <w:bottom w:val="single" w:sz="4" w:space="0" w:color="000000"/>
              <w:right w:val="single" w:sz="4" w:space="0" w:color="000000"/>
            </w:tcBorders>
            <w:shd w:val="clear" w:color="auto" w:fill="auto"/>
            <w:vAlign w:val="bottom"/>
            <w:hideMark/>
          </w:tcPr>
          <w:p w14:paraId="36B7D745" w14:textId="77777777" w:rsidR="00442E22" w:rsidRPr="00E205F9" w:rsidRDefault="00442E22" w:rsidP="00794CA5">
            <w:pPr>
              <w:suppressAutoHyphens w:val="0"/>
              <w:rPr>
                <w:sz w:val="20"/>
                <w:szCs w:val="20"/>
                <w:lang w:val="en-IN" w:eastAsia="en-IN"/>
              </w:rPr>
            </w:pPr>
            <w:r w:rsidRPr="00E205F9">
              <w:rPr>
                <w:sz w:val="20"/>
                <w:szCs w:val="20"/>
                <w:lang w:val="en-IN" w:eastAsia="en-IN"/>
              </w:rPr>
              <w:t>1</w:t>
            </w:r>
            <w:r w:rsidRPr="00E205F9">
              <w:rPr>
                <w:sz w:val="20"/>
                <w:szCs w:val="20"/>
                <w:vertAlign w:val="superscript"/>
                <w:lang w:val="en-IN" w:eastAsia="en-IN"/>
              </w:rPr>
              <w:t>st</w:t>
            </w:r>
          </w:p>
        </w:tc>
        <w:tc>
          <w:tcPr>
            <w:tcW w:w="2747" w:type="dxa"/>
            <w:gridSpan w:val="2"/>
            <w:tcBorders>
              <w:top w:val="single" w:sz="4" w:space="0" w:color="auto"/>
              <w:left w:val="nil"/>
              <w:bottom w:val="single" w:sz="4" w:space="0" w:color="000000"/>
              <w:right w:val="single" w:sz="4" w:space="0" w:color="000000"/>
            </w:tcBorders>
            <w:shd w:val="clear" w:color="auto" w:fill="auto"/>
            <w:vAlign w:val="bottom"/>
            <w:hideMark/>
          </w:tcPr>
          <w:p w14:paraId="45CA490F" w14:textId="77777777" w:rsidR="00442E22" w:rsidRPr="00E205F9" w:rsidRDefault="00442E22" w:rsidP="00794CA5">
            <w:pPr>
              <w:suppressAutoHyphens w:val="0"/>
              <w:rPr>
                <w:sz w:val="20"/>
                <w:szCs w:val="20"/>
                <w:lang w:val="en-IN" w:eastAsia="en-IN"/>
              </w:rPr>
            </w:pPr>
            <w:r w:rsidRPr="00E205F9">
              <w:rPr>
                <w:sz w:val="20"/>
                <w:szCs w:val="20"/>
                <w:lang w:val="en-IN" w:eastAsia="en-IN"/>
              </w:rPr>
              <w:t>MMC-107</w:t>
            </w:r>
          </w:p>
        </w:tc>
        <w:tc>
          <w:tcPr>
            <w:tcW w:w="5149" w:type="dxa"/>
            <w:tcBorders>
              <w:top w:val="single" w:sz="4" w:space="0" w:color="auto"/>
              <w:left w:val="nil"/>
              <w:bottom w:val="single" w:sz="4" w:space="0" w:color="000000"/>
              <w:right w:val="single" w:sz="4" w:space="0" w:color="000000"/>
            </w:tcBorders>
            <w:shd w:val="clear" w:color="auto" w:fill="auto"/>
            <w:vAlign w:val="bottom"/>
            <w:hideMark/>
          </w:tcPr>
          <w:p w14:paraId="7C6199DD" w14:textId="77777777" w:rsidR="00442E22" w:rsidRPr="00E205F9" w:rsidRDefault="00442E22" w:rsidP="00794CA5">
            <w:pPr>
              <w:suppressAutoHyphens w:val="0"/>
              <w:rPr>
                <w:sz w:val="20"/>
                <w:szCs w:val="20"/>
                <w:lang w:val="en-IN" w:eastAsia="en-IN"/>
              </w:rPr>
            </w:pPr>
            <w:r w:rsidRPr="00E205F9">
              <w:rPr>
                <w:sz w:val="20"/>
                <w:szCs w:val="20"/>
                <w:lang w:val="en-IN" w:eastAsia="en-IN"/>
              </w:rPr>
              <w:t>Steel Photography &amp; Videography Lab</w:t>
            </w:r>
          </w:p>
        </w:tc>
      </w:tr>
      <w:tr w:rsidR="00442E22" w:rsidRPr="00E205F9" w14:paraId="6800BC3C" w14:textId="77777777" w:rsidTr="009A7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1885" w:type="dxa"/>
            <w:gridSpan w:val="2"/>
            <w:tcBorders>
              <w:top w:val="single" w:sz="4" w:space="0" w:color="auto"/>
              <w:left w:val="single" w:sz="4" w:space="0" w:color="000000"/>
              <w:bottom w:val="single" w:sz="4" w:space="0" w:color="000000"/>
              <w:right w:val="single" w:sz="4" w:space="0" w:color="000000"/>
            </w:tcBorders>
            <w:shd w:val="clear" w:color="auto" w:fill="auto"/>
            <w:vAlign w:val="bottom"/>
            <w:hideMark/>
          </w:tcPr>
          <w:p w14:paraId="31520F81" w14:textId="77777777" w:rsidR="00442E22" w:rsidRPr="00E205F9" w:rsidRDefault="00442E22" w:rsidP="00794CA5">
            <w:pPr>
              <w:suppressAutoHyphens w:val="0"/>
              <w:rPr>
                <w:sz w:val="20"/>
                <w:szCs w:val="20"/>
                <w:lang w:val="en-IN" w:eastAsia="en-IN"/>
              </w:rPr>
            </w:pPr>
            <w:r w:rsidRPr="00E205F9">
              <w:rPr>
                <w:sz w:val="20"/>
                <w:szCs w:val="20"/>
                <w:lang w:val="en-IN" w:eastAsia="en-IN"/>
              </w:rPr>
              <w:t> </w:t>
            </w:r>
          </w:p>
        </w:tc>
        <w:tc>
          <w:tcPr>
            <w:tcW w:w="2747" w:type="dxa"/>
            <w:gridSpan w:val="2"/>
            <w:tcBorders>
              <w:top w:val="single" w:sz="4" w:space="0" w:color="auto"/>
              <w:left w:val="nil"/>
              <w:bottom w:val="single" w:sz="4" w:space="0" w:color="000000"/>
              <w:right w:val="single" w:sz="4" w:space="0" w:color="000000"/>
            </w:tcBorders>
            <w:shd w:val="clear" w:color="auto" w:fill="auto"/>
            <w:hideMark/>
          </w:tcPr>
          <w:p w14:paraId="342986F4" w14:textId="77777777" w:rsidR="00442E22" w:rsidRPr="00E205F9" w:rsidRDefault="00442E22" w:rsidP="00794CA5">
            <w:pPr>
              <w:suppressAutoHyphens w:val="0"/>
              <w:rPr>
                <w:sz w:val="20"/>
                <w:szCs w:val="20"/>
                <w:lang w:val="en-IN" w:eastAsia="en-IN"/>
              </w:rPr>
            </w:pPr>
            <w:r w:rsidRPr="00E205F9">
              <w:rPr>
                <w:sz w:val="20"/>
                <w:szCs w:val="20"/>
                <w:lang w:val="en-IN" w:eastAsia="en-IN"/>
              </w:rPr>
              <w:t>MMC-108</w:t>
            </w:r>
          </w:p>
        </w:tc>
        <w:tc>
          <w:tcPr>
            <w:tcW w:w="5149" w:type="dxa"/>
            <w:tcBorders>
              <w:top w:val="single" w:sz="4" w:space="0" w:color="auto"/>
              <w:left w:val="nil"/>
              <w:bottom w:val="single" w:sz="4" w:space="0" w:color="000000"/>
              <w:right w:val="single" w:sz="4" w:space="0" w:color="000000"/>
            </w:tcBorders>
            <w:shd w:val="clear" w:color="auto" w:fill="auto"/>
            <w:vAlign w:val="bottom"/>
            <w:hideMark/>
          </w:tcPr>
          <w:p w14:paraId="382B163C" w14:textId="77777777" w:rsidR="00442E22" w:rsidRPr="00E205F9" w:rsidRDefault="00442E22" w:rsidP="00794CA5">
            <w:pPr>
              <w:suppressAutoHyphens w:val="0"/>
              <w:rPr>
                <w:sz w:val="20"/>
                <w:szCs w:val="20"/>
                <w:lang w:val="en-IN" w:eastAsia="en-IN"/>
              </w:rPr>
            </w:pPr>
            <w:r w:rsidRPr="00E205F9">
              <w:rPr>
                <w:sz w:val="20"/>
                <w:szCs w:val="20"/>
                <w:lang w:val="en-IN" w:eastAsia="en-IN"/>
              </w:rPr>
              <w:t>Lifestyle Management Skills</w:t>
            </w:r>
            <w:r w:rsidR="008F704C" w:rsidRPr="00E205F9">
              <w:rPr>
                <w:sz w:val="20"/>
                <w:szCs w:val="20"/>
                <w:lang w:val="en-IN" w:eastAsia="en-IN"/>
              </w:rPr>
              <w:t>:</w:t>
            </w:r>
            <w:r w:rsidRPr="00E205F9">
              <w:rPr>
                <w:sz w:val="20"/>
                <w:szCs w:val="20"/>
                <w:lang w:val="en-IN" w:eastAsia="en-IN"/>
              </w:rPr>
              <w:t xml:space="preserve"> Advanced Soft Skills, Theatre Workshop</w:t>
            </w:r>
          </w:p>
        </w:tc>
      </w:tr>
      <w:tr w:rsidR="00442E22" w:rsidRPr="00E205F9" w14:paraId="65DFDB6C" w14:textId="77777777" w:rsidTr="009A7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1885" w:type="dxa"/>
            <w:gridSpan w:val="2"/>
            <w:tcBorders>
              <w:top w:val="single" w:sz="4" w:space="0" w:color="auto"/>
              <w:left w:val="single" w:sz="4" w:space="0" w:color="000000"/>
              <w:bottom w:val="single" w:sz="4" w:space="0" w:color="000000"/>
              <w:right w:val="single" w:sz="4" w:space="0" w:color="000000"/>
            </w:tcBorders>
            <w:shd w:val="clear" w:color="auto" w:fill="auto"/>
            <w:vAlign w:val="bottom"/>
            <w:hideMark/>
          </w:tcPr>
          <w:p w14:paraId="7F422BBA" w14:textId="77777777" w:rsidR="00442E22" w:rsidRPr="00E205F9" w:rsidRDefault="00442E22" w:rsidP="00794CA5">
            <w:pPr>
              <w:suppressAutoHyphens w:val="0"/>
              <w:rPr>
                <w:sz w:val="20"/>
                <w:szCs w:val="20"/>
                <w:lang w:val="en-IN" w:eastAsia="en-IN"/>
              </w:rPr>
            </w:pPr>
            <w:r w:rsidRPr="00E205F9">
              <w:rPr>
                <w:sz w:val="20"/>
                <w:szCs w:val="20"/>
                <w:lang w:val="en-IN" w:eastAsia="en-IN"/>
              </w:rPr>
              <w:t> </w:t>
            </w:r>
          </w:p>
        </w:tc>
        <w:tc>
          <w:tcPr>
            <w:tcW w:w="2747" w:type="dxa"/>
            <w:gridSpan w:val="2"/>
            <w:tcBorders>
              <w:top w:val="single" w:sz="4" w:space="0" w:color="auto"/>
              <w:left w:val="nil"/>
              <w:bottom w:val="single" w:sz="4" w:space="0" w:color="000000"/>
              <w:right w:val="single" w:sz="4" w:space="0" w:color="000000"/>
            </w:tcBorders>
            <w:shd w:val="clear" w:color="auto" w:fill="auto"/>
            <w:vAlign w:val="bottom"/>
            <w:hideMark/>
          </w:tcPr>
          <w:p w14:paraId="289467EC" w14:textId="77777777" w:rsidR="00442E22" w:rsidRPr="00E205F9" w:rsidRDefault="00442E22" w:rsidP="00794CA5">
            <w:pPr>
              <w:suppressAutoHyphens w:val="0"/>
              <w:rPr>
                <w:sz w:val="20"/>
                <w:szCs w:val="20"/>
                <w:lang w:val="en-IN" w:eastAsia="en-IN"/>
              </w:rPr>
            </w:pPr>
            <w:r w:rsidRPr="00E205F9">
              <w:rPr>
                <w:sz w:val="20"/>
                <w:szCs w:val="20"/>
                <w:lang w:val="en-IN" w:eastAsia="en-IN"/>
              </w:rPr>
              <w:t>MMC-109</w:t>
            </w:r>
          </w:p>
        </w:tc>
        <w:tc>
          <w:tcPr>
            <w:tcW w:w="5149" w:type="dxa"/>
            <w:tcBorders>
              <w:top w:val="single" w:sz="4" w:space="0" w:color="auto"/>
              <w:left w:val="nil"/>
              <w:bottom w:val="single" w:sz="4" w:space="0" w:color="000000"/>
              <w:right w:val="single" w:sz="4" w:space="0" w:color="000000"/>
            </w:tcBorders>
            <w:shd w:val="clear" w:color="auto" w:fill="auto"/>
            <w:vAlign w:val="bottom"/>
            <w:hideMark/>
          </w:tcPr>
          <w:p w14:paraId="60638B32" w14:textId="77777777" w:rsidR="00442E22" w:rsidRPr="00E205F9" w:rsidRDefault="00442E22" w:rsidP="00794CA5">
            <w:pPr>
              <w:suppressAutoHyphens w:val="0"/>
              <w:rPr>
                <w:sz w:val="20"/>
                <w:szCs w:val="20"/>
                <w:lang w:val="en-IN" w:eastAsia="en-IN"/>
              </w:rPr>
            </w:pPr>
            <w:r w:rsidRPr="00E205F9">
              <w:rPr>
                <w:sz w:val="20"/>
                <w:szCs w:val="20"/>
                <w:lang w:val="en-IN" w:eastAsia="en-IN"/>
              </w:rPr>
              <w:t>Basic Media Software (Lab)</w:t>
            </w:r>
          </w:p>
        </w:tc>
      </w:tr>
      <w:tr w:rsidR="00442E22" w:rsidRPr="00E205F9" w14:paraId="5B45E05C" w14:textId="77777777" w:rsidTr="009A7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1885" w:type="dxa"/>
            <w:gridSpan w:val="2"/>
            <w:tcBorders>
              <w:top w:val="single" w:sz="4" w:space="0" w:color="auto"/>
              <w:left w:val="single" w:sz="4" w:space="0" w:color="000000"/>
              <w:bottom w:val="single" w:sz="4" w:space="0" w:color="000000"/>
              <w:right w:val="single" w:sz="4" w:space="0" w:color="000000"/>
            </w:tcBorders>
            <w:shd w:val="clear" w:color="auto" w:fill="auto"/>
            <w:hideMark/>
          </w:tcPr>
          <w:p w14:paraId="57F1AB67" w14:textId="77777777" w:rsidR="00442E22" w:rsidRPr="00E205F9" w:rsidRDefault="00442E22" w:rsidP="00794CA5">
            <w:pPr>
              <w:suppressAutoHyphens w:val="0"/>
              <w:rPr>
                <w:sz w:val="20"/>
                <w:szCs w:val="20"/>
                <w:lang w:val="en-IN" w:eastAsia="en-IN"/>
              </w:rPr>
            </w:pPr>
            <w:r w:rsidRPr="00E205F9">
              <w:rPr>
                <w:sz w:val="20"/>
                <w:szCs w:val="20"/>
                <w:lang w:val="en-IN" w:eastAsia="en-IN"/>
              </w:rPr>
              <w:t>2</w:t>
            </w:r>
            <w:r w:rsidRPr="00E205F9">
              <w:rPr>
                <w:sz w:val="20"/>
                <w:szCs w:val="20"/>
                <w:vertAlign w:val="superscript"/>
                <w:lang w:val="en-IN" w:eastAsia="en-IN"/>
              </w:rPr>
              <w:t>nd</w:t>
            </w:r>
          </w:p>
        </w:tc>
        <w:tc>
          <w:tcPr>
            <w:tcW w:w="2747" w:type="dxa"/>
            <w:gridSpan w:val="2"/>
            <w:tcBorders>
              <w:top w:val="single" w:sz="4" w:space="0" w:color="auto"/>
              <w:left w:val="nil"/>
              <w:bottom w:val="single" w:sz="4" w:space="0" w:color="000000"/>
              <w:right w:val="single" w:sz="4" w:space="0" w:color="000000"/>
            </w:tcBorders>
            <w:shd w:val="clear" w:color="auto" w:fill="auto"/>
            <w:hideMark/>
          </w:tcPr>
          <w:p w14:paraId="6D498135" w14:textId="77777777" w:rsidR="00442E22" w:rsidRPr="00E205F9" w:rsidRDefault="00442E22" w:rsidP="00794CA5">
            <w:pPr>
              <w:suppressAutoHyphens w:val="0"/>
              <w:rPr>
                <w:sz w:val="20"/>
                <w:szCs w:val="20"/>
                <w:lang w:val="en-IN" w:eastAsia="en-IN"/>
              </w:rPr>
            </w:pPr>
            <w:r w:rsidRPr="00E205F9">
              <w:rPr>
                <w:sz w:val="20"/>
                <w:szCs w:val="20"/>
                <w:lang w:val="en-IN" w:eastAsia="en-IN"/>
              </w:rPr>
              <w:t>MMC-206</w:t>
            </w:r>
          </w:p>
        </w:tc>
        <w:tc>
          <w:tcPr>
            <w:tcW w:w="5149" w:type="dxa"/>
            <w:tcBorders>
              <w:top w:val="single" w:sz="4" w:space="0" w:color="auto"/>
              <w:left w:val="nil"/>
              <w:bottom w:val="single" w:sz="4" w:space="0" w:color="000000"/>
              <w:right w:val="single" w:sz="4" w:space="0" w:color="000000"/>
            </w:tcBorders>
            <w:shd w:val="clear" w:color="auto" w:fill="auto"/>
            <w:vAlign w:val="bottom"/>
            <w:hideMark/>
          </w:tcPr>
          <w:p w14:paraId="37EEB295" w14:textId="77777777" w:rsidR="00442E22" w:rsidRPr="00E205F9" w:rsidRDefault="00442E22" w:rsidP="00794CA5">
            <w:pPr>
              <w:suppressAutoHyphens w:val="0"/>
              <w:rPr>
                <w:sz w:val="20"/>
                <w:szCs w:val="20"/>
                <w:lang w:val="en-IN" w:eastAsia="en-IN"/>
              </w:rPr>
            </w:pPr>
            <w:r w:rsidRPr="00E205F9">
              <w:rPr>
                <w:sz w:val="20"/>
                <w:szCs w:val="20"/>
                <w:lang w:val="en-IN" w:eastAsia="en-IN"/>
              </w:rPr>
              <w:t>Writing, Editing, Practical</w:t>
            </w:r>
            <w:r w:rsidR="008E258E" w:rsidRPr="00E205F9">
              <w:rPr>
                <w:sz w:val="20"/>
                <w:szCs w:val="20"/>
                <w:lang w:val="en-IN" w:eastAsia="en-IN"/>
              </w:rPr>
              <w:t>:</w:t>
            </w:r>
            <w:r w:rsidRPr="00E205F9">
              <w:rPr>
                <w:sz w:val="20"/>
                <w:szCs w:val="20"/>
                <w:lang w:val="en-IN" w:eastAsia="en-IN"/>
              </w:rPr>
              <w:t xml:space="preserve"> Publishing a news letter</w:t>
            </w:r>
          </w:p>
        </w:tc>
      </w:tr>
      <w:tr w:rsidR="00442E22" w:rsidRPr="00E205F9" w14:paraId="5F9CA17E" w14:textId="77777777" w:rsidTr="009A7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1885" w:type="dxa"/>
            <w:gridSpan w:val="2"/>
            <w:tcBorders>
              <w:top w:val="single" w:sz="4" w:space="0" w:color="auto"/>
              <w:left w:val="single" w:sz="4" w:space="0" w:color="000000"/>
              <w:bottom w:val="single" w:sz="4" w:space="0" w:color="000000"/>
              <w:right w:val="single" w:sz="4" w:space="0" w:color="000000"/>
            </w:tcBorders>
            <w:shd w:val="clear" w:color="auto" w:fill="auto"/>
            <w:vAlign w:val="bottom"/>
            <w:hideMark/>
          </w:tcPr>
          <w:p w14:paraId="22BD0849" w14:textId="77777777" w:rsidR="00442E22" w:rsidRPr="00E205F9" w:rsidRDefault="00442E22" w:rsidP="00794CA5">
            <w:pPr>
              <w:suppressAutoHyphens w:val="0"/>
              <w:rPr>
                <w:sz w:val="20"/>
                <w:szCs w:val="20"/>
                <w:lang w:val="en-IN" w:eastAsia="en-IN"/>
              </w:rPr>
            </w:pPr>
          </w:p>
        </w:tc>
        <w:tc>
          <w:tcPr>
            <w:tcW w:w="2747" w:type="dxa"/>
            <w:gridSpan w:val="2"/>
            <w:tcBorders>
              <w:top w:val="single" w:sz="4" w:space="0" w:color="auto"/>
              <w:left w:val="nil"/>
              <w:bottom w:val="single" w:sz="4" w:space="0" w:color="000000"/>
              <w:right w:val="single" w:sz="4" w:space="0" w:color="000000"/>
            </w:tcBorders>
            <w:shd w:val="clear" w:color="auto" w:fill="auto"/>
            <w:vAlign w:val="bottom"/>
            <w:hideMark/>
          </w:tcPr>
          <w:p w14:paraId="48F38A59" w14:textId="77777777" w:rsidR="00442E22" w:rsidRPr="00E205F9" w:rsidRDefault="00442E22" w:rsidP="00794CA5">
            <w:pPr>
              <w:suppressAutoHyphens w:val="0"/>
              <w:rPr>
                <w:sz w:val="20"/>
                <w:szCs w:val="20"/>
                <w:lang w:val="en-IN" w:eastAsia="en-IN"/>
              </w:rPr>
            </w:pPr>
            <w:r w:rsidRPr="00E205F9">
              <w:rPr>
                <w:sz w:val="20"/>
                <w:szCs w:val="20"/>
                <w:lang w:val="en-IN" w:eastAsia="en-IN"/>
              </w:rPr>
              <w:t>MMC-207</w:t>
            </w:r>
          </w:p>
        </w:tc>
        <w:tc>
          <w:tcPr>
            <w:tcW w:w="5149" w:type="dxa"/>
            <w:tcBorders>
              <w:top w:val="single" w:sz="4" w:space="0" w:color="auto"/>
              <w:left w:val="nil"/>
              <w:bottom w:val="single" w:sz="4" w:space="0" w:color="000000"/>
              <w:right w:val="single" w:sz="4" w:space="0" w:color="000000"/>
            </w:tcBorders>
            <w:shd w:val="clear" w:color="auto" w:fill="auto"/>
            <w:vAlign w:val="bottom"/>
            <w:hideMark/>
          </w:tcPr>
          <w:p w14:paraId="420F4A27" w14:textId="77777777" w:rsidR="00442E22" w:rsidRPr="00E205F9" w:rsidRDefault="00442E22" w:rsidP="00794CA5">
            <w:pPr>
              <w:suppressAutoHyphens w:val="0"/>
              <w:rPr>
                <w:sz w:val="20"/>
                <w:szCs w:val="20"/>
                <w:lang w:val="en-IN" w:eastAsia="en-IN"/>
              </w:rPr>
            </w:pPr>
            <w:r w:rsidRPr="00E205F9">
              <w:rPr>
                <w:sz w:val="20"/>
                <w:szCs w:val="20"/>
                <w:lang w:val="en-IN" w:eastAsia="en-IN"/>
              </w:rPr>
              <w:t>Advanced Multimedia Software Lab:</w:t>
            </w:r>
          </w:p>
        </w:tc>
      </w:tr>
      <w:tr w:rsidR="00442E22" w:rsidRPr="00E205F9" w14:paraId="090D60C2" w14:textId="77777777" w:rsidTr="009A7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1885" w:type="dxa"/>
            <w:gridSpan w:val="2"/>
            <w:tcBorders>
              <w:top w:val="single" w:sz="4" w:space="0" w:color="auto"/>
              <w:left w:val="single" w:sz="4" w:space="0" w:color="000000"/>
              <w:bottom w:val="single" w:sz="4" w:space="0" w:color="000000"/>
              <w:right w:val="single" w:sz="4" w:space="0" w:color="000000"/>
            </w:tcBorders>
            <w:shd w:val="clear" w:color="auto" w:fill="auto"/>
            <w:vAlign w:val="bottom"/>
            <w:hideMark/>
          </w:tcPr>
          <w:p w14:paraId="16EC4B1F" w14:textId="77777777" w:rsidR="00442E22" w:rsidRPr="00E205F9" w:rsidRDefault="00442E22" w:rsidP="00794CA5">
            <w:pPr>
              <w:suppressAutoHyphens w:val="0"/>
              <w:rPr>
                <w:sz w:val="20"/>
                <w:szCs w:val="20"/>
                <w:lang w:val="en-IN" w:eastAsia="en-IN"/>
              </w:rPr>
            </w:pPr>
            <w:r w:rsidRPr="00E205F9">
              <w:rPr>
                <w:sz w:val="20"/>
                <w:szCs w:val="20"/>
                <w:lang w:val="en-IN" w:eastAsia="en-IN"/>
              </w:rPr>
              <w:lastRenderedPageBreak/>
              <w:t> </w:t>
            </w:r>
          </w:p>
        </w:tc>
        <w:tc>
          <w:tcPr>
            <w:tcW w:w="2747" w:type="dxa"/>
            <w:gridSpan w:val="2"/>
            <w:tcBorders>
              <w:top w:val="single" w:sz="4" w:space="0" w:color="auto"/>
              <w:left w:val="nil"/>
              <w:bottom w:val="single" w:sz="4" w:space="0" w:color="000000"/>
              <w:right w:val="single" w:sz="4" w:space="0" w:color="000000"/>
            </w:tcBorders>
            <w:shd w:val="clear" w:color="auto" w:fill="auto"/>
            <w:vAlign w:val="bottom"/>
            <w:hideMark/>
          </w:tcPr>
          <w:p w14:paraId="020AB0C5" w14:textId="77777777" w:rsidR="00442E22" w:rsidRPr="00E205F9" w:rsidRDefault="00442E22" w:rsidP="00794CA5">
            <w:pPr>
              <w:suppressAutoHyphens w:val="0"/>
              <w:rPr>
                <w:sz w:val="20"/>
                <w:szCs w:val="20"/>
                <w:lang w:val="en-IN" w:eastAsia="en-IN"/>
              </w:rPr>
            </w:pPr>
            <w:r w:rsidRPr="00E205F9">
              <w:rPr>
                <w:sz w:val="20"/>
                <w:szCs w:val="20"/>
                <w:lang w:val="en-IN" w:eastAsia="en-IN"/>
              </w:rPr>
              <w:t>MMC-208</w:t>
            </w:r>
          </w:p>
        </w:tc>
        <w:tc>
          <w:tcPr>
            <w:tcW w:w="5149" w:type="dxa"/>
            <w:tcBorders>
              <w:top w:val="single" w:sz="4" w:space="0" w:color="auto"/>
              <w:left w:val="nil"/>
              <w:bottom w:val="single" w:sz="4" w:space="0" w:color="000000"/>
              <w:right w:val="single" w:sz="4" w:space="0" w:color="000000"/>
            </w:tcBorders>
            <w:shd w:val="clear" w:color="auto" w:fill="auto"/>
            <w:vAlign w:val="bottom"/>
            <w:hideMark/>
          </w:tcPr>
          <w:p w14:paraId="6F2C1422" w14:textId="77777777" w:rsidR="00442E22" w:rsidRPr="00E205F9" w:rsidRDefault="00442E22" w:rsidP="00794CA5">
            <w:pPr>
              <w:suppressAutoHyphens w:val="0"/>
              <w:rPr>
                <w:sz w:val="20"/>
                <w:szCs w:val="20"/>
                <w:lang w:val="en-IN" w:eastAsia="en-IN"/>
              </w:rPr>
            </w:pPr>
            <w:r w:rsidRPr="00E205F9">
              <w:rPr>
                <w:sz w:val="20"/>
                <w:szCs w:val="20"/>
                <w:lang w:val="en-IN" w:eastAsia="en-IN"/>
              </w:rPr>
              <w:t>Digital Film making Lab</w:t>
            </w:r>
          </w:p>
        </w:tc>
      </w:tr>
      <w:tr w:rsidR="00442E22" w:rsidRPr="00E205F9" w14:paraId="4572B08A" w14:textId="77777777" w:rsidTr="009A7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9781" w:type="dxa"/>
            <w:gridSpan w:val="5"/>
            <w:tcBorders>
              <w:top w:val="single" w:sz="4" w:space="0" w:color="auto"/>
              <w:left w:val="single" w:sz="4" w:space="0" w:color="000000"/>
              <w:bottom w:val="single" w:sz="4" w:space="0" w:color="000000"/>
              <w:right w:val="single" w:sz="4" w:space="0" w:color="000000"/>
            </w:tcBorders>
            <w:shd w:val="clear" w:color="auto" w:fill="auto"/>
            <w:vAlign w:val="bottom"/>
            <w:hideMark/>
          </w:tcPr>
          <w:p w14:paraId="61459504" w14:textId="77777777" w:rsidR="00442E22" w:rsidRPr="00E205F9" w:rsidRDefault="00442E22" w:rsidP="00794CA5">
            <w:pPr>
              <w:suppressAutoHyphens w:val="0"/>
              <w:rPr>
                <w:sz w:val="20"/>
                <w:szCs w:val="20"/>
                <w:lang w:val="en-IN" w:eastAsia="en-IN"/>
              </w:rPr>
            </w:pPr>
            <w:r w:rsidRPr="00E205F9">
              <w:rPr>
                <w:b/>
                <w:sz w:val="20"/>
                <w:szCs w:val="20"/>
                <w:lang w:val="en-IN" w:eastAsia="en-IN"/>
              </w:rPr>
              <w:t>Print &amp; Cyber Media</w:t>
            </w:r>
            <w:r w:rsidRPr="00E205F9">
              <w:rPr>
                <w:sz w:val="20"/>
                <w:szCs w:val="20"/>
                <w:lang w:val="en-IN" w:eastAsia="en-IN"/>
              </w:rPr>
              <w:t> </w:t>
            </w:r>
          </w:p>
        </w:tc>
      </w:tr>
      <w:tr w:rsidR="00442E22" w:rsidRPr="00E205F9" w14:paraId="6646B71D" w14:textId="77777777" w:rsidTr="009A7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1885" w:type="dxa"/>
            <w:gridSpan w:val="2"/>
            <w:tcBorders>
              <w:top w:val="single" w:sz="4" w:space="0" w:color="auto"/>
              <w:left w:val="single" w:sz="4" w:space="0" w:color="000000"/>
              <w:bottom w:val="single" w:sz="4" w:space="0" w:color="000000"/>
              <w:right w:val="single" w:sz="4" w:space="0" w:color="000000"/>
            </w:tcBorders>
            <w:shd w:val="clear" w:color="auto" w:fill="auto"/>
            <w:vAlign w:val="bottom"/>
            <w:hideMark/>
          </w:tcPr>
          <w:p w14:paraId="5BEB8229" w14:textId="77777777" w:rsidR="00442E22" w:rsidRPr="00E205F9" w:rsidRDefault="00442E22" w:rsidP="00794CA5">
            <w:pPr>
              <w:suppressAutoHyphens w:val="0"/>
              <w:rPr>
                <w:sz w:val="20"/>
                <w:szCs w:val="20"/>
                <w:lang w:val="en-IN" w:eastAsia="en-IN"/>
              </w:rPr>
            </w:pPr>
            <w:r w:rsidRPr="00E205F9">
              <w:rPr>
                <w:sz w:val="20"/>
                <w:szCs w:val="20"/>
                <w:lang w:val="en-IN" w:eastAsia="en-IN"/>
              </w:rPr>
              <w:t>3</w:t>
            </w:r>
            <w:r w:rsidRPr="00E205F9">
              <w:rPr>
                <w:sz w:val="20"/>
                <w:szCs w:val="20"/>
                <w:vertAlign w:val="superscript"/>
                <w:lang w:val="en-IN" w:eastAsia="en-IN"/>
              </w:rPr>
              <w:t>rd</w:t>
            </w:r>
          </w:p>
        </w:tc>
        <w:tc>
          <w:tcPr>
            <w:tcW w:w="2747" w:type="dxa"/>
            <w:gridSpan w:val="2"/>
            <w:tcBorders>
              <w:top w:val="single" w:sz="4" w:space="0" w:color="auto"/>
              <w:left w:val="nil"/>
              <w:bottom w:val="single" w:sz="4" w:space="0" w:color="000000"/>
              <w:right w:val="single" w:sz="4" w:space="0" w:color="000000"/>
            </w:tcBorders>
            <w:shd w:val="clear" w:color="auto" w:fill="auto"/>
            <w:hideMark/>
          </w:tcPr>
          <w:p w14:paraId="74ED4B8A" w14:textId="77777777" w:rsidR="00442E22" w:rsidRPr="00E205F9" w:rsidRDefault="00442E22" w:rsidP="00794CA5">
            <w:pPr>
              <w:suppressAutoHyphens w:val="0"/>
              <w:rPr>
                <w:sz w:val="20"/>
                <w:szCs w:val="20"/>
                <w:lang w:val="en-IN" w:eastAsia="en-IN"/>
              </w:rPr>
            </w:pPr>
            <w:r w:rsidRPr="00E205F9">
              <w:rPr>
                <w:sz w:val="20"/>
                <w:szCs w:val="20"/>
                <w:lang w:val="en-IN" w:eastAsia="en-IN"/>
              </w:rPr>
              <w:t>305(A)</w:t>
            </w:r>
          </w:p>
        </w:tc>
        <w:tc>
          <w:tcPr>
            <w:tcW w:w="5149" w:type="dxa"/>
            <w:tcBorders>
              <w:top w:val="single" w:sz="4" w:space="0" w:color="auto"/>
              <w:left w:val="nil"/>
              <w:bottom w:val="single" w:sz="4" w:space="0" w:color="000000"/>
              <w:right w:val="single" w:sz="4" w:space="0" w:color="000000"/>
            </w:tcBorders>
            <w:shd w:val="clear" w:color="auto" w:fill="auto"/>
            <w:vAlign w:val="bottom"/>
            <w:hideMark/>
          </w:tcPr>
          <w:p w14:paraId="4E77D582" w14:textId="77777777" w:rsidR="00442E22" w:rsidRPr="00E205F9" w:rsidRDefault="00442E22" w:rsidP="00794CA5">
            <w:pPr>
              <w:suppressAutoHyphens w:val="0"/>
              <w:rPr>
                <w:sz w:val="20"/>
                <w:szCs w:val="20"/>
                <w:lang w:val="en-IN" w:eastAsia="en-IN"/>
              </w:rPr>
            </w:pPr>
            <w:r w:rsidRPr="00E205F9">
              <w:rPr>
                <w:sz w:val="20"/>
                <w:szCs w:val="20"/>
                <w:lang w:val="en-IN" w:eastAsia="en-IN"/>
              </w:rPr>
              <w:t>Print Practical including Photo Journalism: Publishing a tabloid/ newspaper</w:t>
            </w:r>
          </w:p>
        </w:tc>
      </w:tr>
      <w:tr w:rsidR="00442E22" w:rsidRPr="00E205F9" w14:paraId="52BB90BE" w14:textId="77777777" w:rsidTr="009A7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1885" w:type="dxa"/>
            <w:gridSpan w:val="2"/>
            <w:tcBorders>
              <w:top w:val="single" w:sz="4" w:space="0" w:color="auto"/>
              <w:left w:val="single" w:sz="4" w:space="0" w:color="000000"/>
              <w:bottom w:val="single" w:sz="4" w:space="0" w:color="000000"/>
              <w:right w:val="single" w:sz="4" w:space="0" w:color="000000"/>
            </w:tcBorders>
            <w:shd w:val="clear" w:color="auto" w:fill="auto"/>
            <w:vAlign w:val="bottom"/>
            <w:hideMark/>
          </w:tcPr>
          <w:p w14:paraId="41EBBA0A" w14:textId="77777777" w:rsidR="00442E22" w:rsidRPr="00E205F9" w:rsidRDefault="00442E22" w:rsidP="00794CA5">
            <w:pPr>
              <w:suppressAutoHyphens w:val="0"/>
              <w:rPr>
                <w:sz w:val="20"/>
                <w:szCs w:val="20"/>
                <w:lang w:val="en-IN" w:eastAsia="en-IN"/>
              </w:rPr>
            </w:pPr>
            <w:r w:rsidRPr="00E205F9">
              <w:rPr>
                <w:sz w:val="20"/>
                <w:szCs w:val="20"/>
                <w:lang w:val="en-IN" w:eastAsia="en-IN"/>
              </w:rPr>
              <w:t> </w:t>
            </w:r>
          </w:p>
        </w:tc>
        <w:tc>
          <w:tcPr>
            <w:tcW w:w="2747" w:type="dxa"/>
            <w:gridSpan w:val="2"/>
            <w:tcBorders>
              <w:top w:val="single" w:sz="4" w:space="0" w:color="auto"/>
              <w:left w:val="nil"/>
              <w:bottom w:val="single" w:sz="4" w:space="0" w:color="000000"/>
              <w:right w:val="single" w:sz="4" w:space="0" w:color="000000"/>
            </w:tcBorders>
            <w:shd w:val="clear" w:color="auto" w:fill="auto"/>
            <w:hideMark/>
          </w:tcPr>
          <w:p w14:paraId="0B4CD7B2" w14:textId="77777777" w:rsidR="00442E22" w:rsidRPr="00E205F9" w:rsidRDefault="00442E22" w:rsidP="00794CA5">
            <w:pPr>
              <w:suppressAutoHyphens w:val="0"/>
              <w:rPr>
                <w:sz w:val="20"/>
                <w:szCs w:val="20"/>
                <w:lang w:val="en-IN" w:eastAsia="en-IN"/>
              </w:rPr>
            </w:pPr>
            <w:r w:rsidRPr="00E205F9">
              <w:rPr>
                <w:sz w:val="20"/>
                <w:szCs w:val="20"/>
                <w:lang w:val="en-IN" w:eastAsia="en-IN"/>
              </w:rPr>
              <w:t>306(A)</w:t>
            </w:r>
          </w:p>
        </w:tc>
        <w:tc>
          <w:tcPr>
            <w:tcW w:w="5149" w:type="dxa"/>
            <w:tcBorders>
              <w:top w:val="single" w:sz="4" w:space="0" w:color="auto"/>
              <w:left w:val="nil"/>
              <w:bottom w:val="single" w:sz="4" w:space="0" w:color="000000"/>
              <w:right w:val="single" w:sz="4" w:space="0" w:color="000000"/>
            </w:tcBorders>
            <w:shd w:val="clear" w:color="auto" w:fill="auto"/>
            <w:vAlign w:val="bottom"/>
            <w:hideMark/>
          </w:tcPr>
          <w:p w14:paraId="1DFB74C6" w14:textId="77777777" w:rsidR="00442E22" w:rsidRPr="00E205F9" w:rsidRDefault="00442E22" w:rsidP="00794CA5">
            <w:pPr>
              <w:suppressAutoHyphens w:val="0"/>
              <w:rPr>
                <w:sz w:val="20"/>
                <w:szCs w:val="20"/>
                <w:lang w:val="en-IN" w:eastAsia="en-IN"/>
              </w:rPr>
            </w:pPr>
            <w:r w:rsidRPr="00E205F9">
              <w:rPr>
                <w:sz w:val="20"/>
                <w:szCs w:val="20"/>
                <w:lang w:val="en-IN" w:eastAsia="en-IN"/>
              </w:rPr>
              <w:t xml:space="preserve">Conducting a media research related to print </w:t>
            </w:r>
            <w:r w:rsidR="00BC0938" w:rsidRPr="00E205F9">
              <w:rPr>
                <w:sz w:val="20"/>
                <w:szCs w:val="20"/>
                <w:lang w:val="en-IN" w:eastAsia="en-IN"/>
              </w:rPr>
              <w:t>&amp;</w:t>
            </w:r>
            <w:r w:rsidRPr="00E205F9">
              <w:rPr>
                <w:sz w:val="20"/>
                <w:szCs w:val="20"/>
                <w:lang w:val="en-IN" w:eastAsia="en-IN"/>
              </w:rPr>
              <w:t xml:space="preserve"> cyber media</w:t>
            </w:r>
          </w:p>
        </w:tc>
      </w:tr>
      <w:tr w:rsidR="00442E22" w:rsidRPr="00E205F9" w14:paraId="1A1F39D4" w14:textId="77777777" w:rsidTr="009A7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1885" w:type="dxa"/>
            <w:gridSpan w:val="2"/>
            <w:tcBorders>
              <w:top w:val="single" w:sz="4" w:space="0" w:color="auto"/>
              <w:left w:val="single" w:sz="4" w:space="0" w:color="000000"/>
              <w:bottom w:val="single" w:sz="4" w:space="0" w:color="000000"/>
              <w:right w:val="single" w:sz="4" w:space="0" w:color="000000"/>
            </w:tcBorders>
            <w:shd w:val="clear" w:color="auto" w:fill="auto"/>
            <w:vAlign w:val="bottom"/>
            <w:hideMark/>
          </w:tcPr>
          <w:p w14:paraId="00ACA770" w14:textId="77777777" w:rsidR="00442E22" w:rsidRPr="00E205F9" w:rsidRDefault="00442E22" w:rsidP="00794CA5">
            <w:pPr>
              <w:suppressAutoHyphens w:val="0"/>
              <w:rPr>
                <w:sz w:val="20"/>
                <w:szCs w:val="20"/>
                <w:lang w:val="en-IN" w:eastAsia="en-IN"/>
              </w:rPr>
            </w:pPr>
            <w:r w:rsidRPr="00E205F9">
              <w:rPr>
                <w:sz w:val="20"/>
                <w:szCs w:val="20"/>
                <w:lang w:val="en-IN" w:eastAsia="en-IN"/>
              </w:rPr>
              <w:t> </w:t>
            </w:r>
          </w:p>
        </w:tc>
        <w:tc>
          <w:tcPr>
            <w:tcW w:w="2747" w:type="dxa"/>
            <w:gridSpan w:val="2"/>
            <w:tcBorders>
              <w:top w:val="single" w:sz="4" w:space="0" w:color="auto"/>
              <w:left w:val="nil"/>
              <w:bottom w:val="single" w:sz="4" w:space="0" w:color="000000"/>
              <w:right w:val="single" w:sz="4" w:space="0" w:color="000000"/>
            </w:tcBorders>
            <w:shd w:val="clear" w:color="auto" w:fill="auto"/>
            <w:hideMark/>
          </w:tcPr>
          <w:p w14:paraId="7AA02211" w14:textId="77777777" w:rsidR="00442E22" w:rsidRPr="00E205F9" w:rsidRDefault="00442E22" w:rsidP="00794CA5">
            <w:pPr>
              <w:suppressAutoHyphens w:val="0"/>
              <w:rPr>
                <w:sz w:val="20"/>
                <w:szCs w:val="20"/>
                <w:lang w:val="en-IN" w:eastAsia="en-IN"/>
              </w:rPr>
            </w:pPr>
            <w:r w:rsidRPr="00E205F9">
              <w:rPr>
                <w:sz w:val="20"/>
                <w:szCs w:val="20"/>
                <w:lang w:val="en-IN" w:eastAsia="en-IN"/>
              </w:rPr>
              <w:t>307(A)</w:t>
            </w:r>
          </w:p>
        </w:tc>
        <w:tc>
          <w:tcPr>
            <w:tcW w:w="5149" w:type="dxa"/>
            <w:tcBorders>
              <w:top w:val="single" w:sz="4" w:space="0" w:color="auto"/>
              <w:left w:val="nil"/>
              <w:bottom w:val="single" w:sz="4" w:space="0" w:color="000000"/>
              <w:right w:val="single" w:sz="4" w:space="0" w:color="000000"/>
            </w:tcBorders>
            <w:shd w:val="clear" w:color="auto" w:fill="auto"/>
            <w:vAlign w:val="bottom"/>
            <w:hideMark/>
          </w:tcPr>
          <w:p w14:paraId="6C47D0B9" w14:textId="77777777" w:rsidR="00442E22" w:rsidRPr="00E205F9" w:rsidRDefault="00442E22" w:rsidP="00794CA5">
            <w:pPr>
              <w:suppressAutoHyphens w:val="0"/>
              <w:rPr>
                <w:sz w:val="20"/>
                <w:szCs w:val="20"/>
                <w:lang w:val="en-IN" w:eastAsia="en-IN"/>
              </w:rPr>
            </w:pPr>
            <w:r w:rsidRPr="00E205F9">
              <w:rPr>
                <w:sz w:val="20"/>
                <w:szCs w:val="20"/>
                <w:lang w:val="en-IN" w:eastAsia="en-IN"/>
              </w:rPr>
              <w:t xml:space="preserve">Web journalism </w:t>
            </w:r>
            <w:proofErr w:type="spellStart"/>
            <w:r w:rsidRPr="00E205F9">
              <w:rPr>
                <w:sz w:val="20"/>
                <w:szCs w:val="20"/>
                <w:lang w:val="en-IN" w:eastAsia="en-IN"/>
              </w:rPr>
              <w:t>practicals</w:t>
            </w:r>
            <w:proofErr w:type="spellEnd"/>
            <w:r w:rsidRPr="00E205F9">
              <w:rPr>
                <w:sz w:val="20"/>
                <w:szCs w:val="20"/>
                <w:lang w:val="en-IN" w:eastAsia="en-IN"/>
              </w:rPr>
              <w:t xml:space="preserve">: Creating </w:t>
            </w:r>
            <w:r w:rsidR="00BC0938" w:rsidRPr="00E205F9">
              <w:rPr>
                <w:sz w:val="20"/>
                <w:szCs w:val="20"/>
                <w:lang w:val="en-IN" w:eastAsia="en-IN"/>
              </w:rPr>
              <w:t xml:space="preserve">a </w:t>
            </w:r>
            <w:r w:rsidRPr="00E205F9">
              <w:rPr>
                <w:sz w:val="20"/>
                <w:szCs w:val="20"/>
                <w:lang w:val="en-IN" w:eastAsia="en-IN"/>
              </w:rPr>
              <w:t>web page using dream weaver.</w:t>
            </w:r>
          </w:p>
        </w:tc>
      </w:tr>
      <w:tr w:rsidR="00442E22" w:rsidRPr="00E205F9" w14:paraId="2ABB8BEE" w14:textId="77777777" w:rsidTr="009A7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9781" w:type="dxa"/>
            <w:gridSpan w:val="5"/>
            <w:tcBorders>
              <w:top w:val="single" w:sz="4" w:space="0" w:color="auto"/>
              <w:left w:val="single" w:sz="4" w:space="0" w:color="000000"/>
              <w:bottom w:val="single" w:sz="4" w:space="0" w:color="000000"/>
              <w:right w:val="single" w:sz="4" w:space="0" w:color="000000"/>
            </w:tcBorders>
            <w:shd w:val="clear" w:color="auto" w:fill="auto"/>
            <w:vAlign w:val="bottom"/>
            <w:hideMark/>
          </w:tcPr>
          <w:p w14:paraId="3AFA2DCB" w14:textId="77777777" w:rsidR="00442E22" w:rsidRPr="00E205F9" w:rsidRDefault="00442E22" w:rsidP="00794CA5">
            <w:pPr>
              <w:suppressAutoHyphens w:val="0"/>
              <w:rPr>
                <w:sz w:val="20"/>
                <w:szCs w:val="20"/>
                <w:lang w:val="en-IN" w:eastAsia="en-IN"/>
              </w:rPr>
            </w:pPr>
            <w:r w:rsidRPr="00E205F9">
              <w:rPr>
                <w:b/>
                <w:sz w:val="20"/>
                <w:szCs w:val="20"/>
                <w:lang w:val="en-IN" w:eastAsia="en-IN"/>
              </w:rPr>
              <w:t>Electronic &amp; Entertainment Media (Radio &amp;Television</w:t>
            </w:r>
            <w:r w:rsidRPr="00E205F9">
              <w:rPr>
                <w:sz w:val="20"/>
                <w:szCs w:val="20"/>
                <w:lang w:val="en-IN" w:eastAsia="en-IN"/>
              </w:rPr>
              <w:t>)  </w:t>
            </w:r>
          </w:p>
        </w:tc>
      </w:tr>
      <w:tr w:rsidR="00442E22" w:rsidRPr="00E205F9" w14:paraId="3B9DA648" w14:textId="77777777" w:rsidTr="009A7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1885" w:type="dxa"/>
            <w:gridSpan w:val="2"/>
            <w:tcBorders>
              <w:top w:val="single" w:sz="4" w:space="0" w:color="auto"/>
              <w:left w:val="single" w:sz="4" w:space="0" w:color="000000"/>
              <w:bottom w:val="single" w:sz="4" w:space="0" w:color="000000"/>
              <w:right w:val="single" w:sz="4" w:space="0" w:color="000000"/>
            </w:tcBorders>
            <w:shd w:val="clear" w:color="auto" w:fill="auto"/>
            <w:vAlign w:val="bottom"/>
            <w:hideMark/>
          </w:tcPr>
          <w:p w14:paraId="77F3F25D" w14:textId="77777777" w:rsidR="00442E22" w:rsidRPr="00E205F9" w:rsidRDefault="00442E22" w:rsidP="00794CA5">
            <w:pPr>
              <w:suppressAutoHyphens w:val="0"/>
              <w:rPr>
                <w:sz w:val="20"/>
                <w:szCs w:val="20"/>
                <w:lang w:val="en-IN" w:eastAsia="en-IN"/>
              </w:rPr>
            </w:pPr>
            <w:r w:rsidRPr="00E205F9">
              <w:rPr>
                <w:sz w:val="20"/>
                <w:szCs w:val="20"/>
                <w:lang w:val="en-IN" w:eastAsia="en-IN"/>
              </w:rPr>
              <w:t> </w:t>
            </w:r>
          </w:p>
        </w:tc>
        <w:tc>
          <w:tcPr>
            <w:tcW w:w="2747" w:type="dxa"/>
            <w:gridSpan w:val="2"/>
            <w:tcBorders>
              <w:top w:val="single" w:sz="4" w:space="0" w:color="auto"/>
              <w:left w:val="nil"/>
              <w:bottom w:val="single" w:sz="4" w:space="0" w:color="000000"/>
              <w:right w:val="single" w:sz="4" w:space="0" w:color="000000"/>
            </w:tcBorders>
            <w:shd w:val="clear" w:color="auto" w:fill="auto"/>
            <w:vAlign w:val="bottom"/>
            <w:hideMark/>
          </w:tcPr>
          <w:p w14:paraId="64A5CFDF" w14:textId="77777777" w:rsidR="00442E22" w:rsidRPr="00E205F9" w:rsidRDefault="00442E22" w:rsidP="00794CA5">
            <w:pPr>
              <w:suppressAutoHyphens w:val="0"/>
              <w:rPr>
                <w:sz w:val="20"/>
                <w:szCs w:val="20"/>
                <w:lang w:val="en-IN" w:eastAsia="en-IN"/>
              </w:rPr>
            </w:pPr>
            <w:r w:rsidRPr="00E205F9">
              <w:rPr>
                <w:sz w:val="20"/>
                <w:szCs w:val="20"/>
                <w:lang w:val="en-IN" w:eastAsia="en-IN"/>
              </w:rPr>
              <w:t>305(B)</w:t>
            </w:r>
          </w:p>
        </w:tc>
        <w:tc>
          <w:tcPr>
            <w:tcW w:w="5149" w:type="dxa"/>
            <w:tcBorders>
              <w:top w:val="single" w:sz="4" w:space="0" w:color="auto"/>
              <w:left w:val="nil"/>
              <w:bottom w:val="single" w:sz="4" w:space="0" w:color="000000"/>
              <w:right w:val="single" w:sz="4" w:space="0" w:color="000000"/>
            </w:tcBorders>
            <w:shd w:val="clear" w:color="auto" w:fill="auto"/>
            <w:vAlign w:val="bottom"/>
            <w:hideMark/>
          </w:tcPr>
          <w:p w14:paraId="4824820A" w14:textId="77777777" w:rsidR="00442E22" w:rsidRPr="00E205F9" w:rsidRDefault="00442E22" w:rsidP="00794CA5">
            <w:pPr>
              <w:suppressAutoHyphens w:val="0"/>
              <w:rPr>
                <w:sz w:val="20"/>
                <w:szCs w:val="20"/>
                <w:lang w:val="en-IN" w:eastAsia="en-IN"/>
              </w:rPr>
            </w:pPr>
            <w:r w:rsidRPr="00E205F9">
              <w:rPr>
                <w:sz w:val="20"/>
                <w:szCs w:val="20"/>
                <w:lang w:val="en-IN" w:eastAsia="en-IN"/>
              </w:rPr>
              <w:t xml:space="preserve">Production of a </w:t>
            </w:r>
            <w:proofErr w:type="gramStart"/>
            <w:r w:rsidRPr="00E205F9">
              <w:rPr>
                <w:sz w:val="20"/>
                <w:szCs w:val="20"/>
                <w:lang w:val="en-IN" w:eastAsia="en-IN"/>
              </w:rPr>
              <w:t>studio based</w:t>
            </w:r>
            <w:proofErr w:type="gramEnd"/>
            <w:r w:rsidRPr="00E205F9">
              <w:rPr>
                <w:sz w:val="20"/>
                <w:szCs w:val="20"/>
                <w:lang w:val="en-IN" w:eastAsia="en-IN"/>
              </w:rPr>
              <w:t xml:space="preserve"> Television Programme using a multi Camera Setup.</w:t>
            </w:r>
          </w:p>
        </w:tc>
      </w:tr>
      <w:tr w:rsidR="00442E22" w:rsidRPr="00E205F9" w14:paraId="35A28D2D" w14:textId="77777777" w:rsidTr="009A7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1885" w:type="dxa"/>
            <w:gridSpan w:val="2"/>
            <w:tcBorders>
              <w:top w:val="single" w:sz="4" w:space="0" w:color="auto"/>
              <w:left w:val="single" w:sz="4" w:space="0" w:color="000000"/>
              <w:bottom w:val="single" w:sz="4" w:space="0" w:color="000000"/>
              <w:right w:val="single" w:sz="4" w:space="0" w:color="000000"/>
            </w:tcBorders>
            <w:shd w:val="clear" w:color="auto" w:fill="auto"/>
            <w:vAlign w:val="bottom"/>
            <w:hideMark/>
          </w:tcPr>
          <w:p w14:paraId="2A00DA2B" w14:textId="77777777" w:rsidR="00442E22" w:rsidRPr="00E205F9" w:rsidRDefault="00442E22" w:rsidP="00794CA5">
            <w:pPr>
              <w:suppressAutoHyphens w:val="0"/>
              <w:rPr>
                <w:sz w:val="20"/>
                <w:szCs w:val="20"/>
                <w:lang w:val="en-IN" w:eastAsia="en-IN"/>
              </w:rPr>
            </w:pPr>
            <w:r w:rsidRPr="00E205F9">
              <w:rPr>
                <w:sz w:val="20"/>
                <w:szCs w:val="20"/>
                <w:lang w:val="en-IN" w:eastAsia="en-IN"/>
              </w:rPr>
              <w:t> </w:t>
            </w:r>
          </w:p>
        </w:tc>
        <w:tc>
          <w:tcPr>
            <w:tcW w:w="2747" w:type="dxa"/>
            <w:gridSpan w:val="2"/>
            <w:tcBorders>
              <w:top w:val="single" w:sz="4" w:space="0" w:color="auto"/>
              <w:left w:val="nil"/>
              <w:bottom w:val="single" w:sz="4" w:space="0" w:color="000000"/>
              <w:right w:val="single" w:sz="4" w:space="0" w:color="000000"/>
            </w:tcBorders>
            <w:shd w:val="clear" w:color="auto" w:fill="auto"/>
            <w:vAlign w:val="bottom"/>
            <w:hideMark/>
          </w:tcPr>
          <w:p w14:paraId="7DBE7E6E" w14:textId="77777777" w:rsidR="00442E22" w:rsidRPr="00E205F9" w:rsidRDefault="00442E22" w:rsidP="00794CA5">
            <w:pPr>
              <w:suppressAutoHyphens w:val="0"/>
              <w:rPr>
                <w:sz w:val="20"/>
                <w:szCs w:val="20"/>
                <w:lang w:val="en-IN" w:eastAsia="en-IN"/>
              </w:rPr>
            </w:pPr>
            <w:r w:rsidRPr="00E205F9">
              <w:rPr>
                <w:sz w:val="20"/>
                <w:szCs w:val="20"/>
                <w:lang w:val="en-IN" w:eastAsia="en-IN"/>
              </w:rPr>
              <w:t>306(B)</w:t>
            </w:r>
          </w:p>
        </w:tc>
        <w:tc>
          <w:tcPr>
            <w:tcW w:w="5149" w:type="dxa"/>
            <w:tcBorders>
              <w:top w:val="single" w:sz="4" w:space="0" w:color="auto"/>
              <w:left w:val="nil"/>
              <w:bottom w:val="single" w:sz="4" w:space="0" w:color="000000"/>
              <w:right w:val="single" w:sz="4" w:space="0" w:color="000000"/>
            </w:tcBorders>
            <w:shd w:val="clear" w:color="auto" w:fill="auto"/>
            <w:vAlign w:val="bottom"/>
            <w:hideMark/>
          </w:tcPr>
          <w:p w14:paraId="100547DC" w14:textId="77777777" w:rsidR="00442E22" w:rsidRPr="00E205F9" w:rsidRDefault="00442E22" w:rsidP="00794CA5">
            <w:pPr>
              <w:suppressAutoHyphens w:val="0"/>
              <w:rPr>
                <w:sz w:val="20"/>
                <w:szCs w:val="20"/>
                <w:lang w:val="en-IN" w:eastAsia="en-IN"/>
              </w:rPr>
            </w:pPr>
            <w:r w:rsidRPr="00E205F9">
              <w:rPr>
                <w:sz w:val="20"/>
                <w:szCs w:val="20"/>
                <w:lang w:val="en-IN" w:eastAsia="en-IN"/>
              </w:rPr>
              <w:t xml:space="preserve">Conducting </w:t>
            </w:r>
            <w:proofErr w:type="gramStart"/>
            <w:r w:rsidRPr="00E205F9">
              <w:rPr>
                <w:sz w:val="20"/>
                <w:szCs w:val="20"/>
                <w:lang w:val="en-IN" w:eastAsia="en-IN"/>
              </w:rPr>
              <w:t>a  media</w:t>
            </w:r>
            <w:proofErr w:type="gramEnd"/>
            <w:r w:rsidRPr="00E205F9">
              <w:rPr>
                <w:sz w:val="20"/>
                <w:szCs w:val="20"/>
                <w:lang w:val="en-IN" w:eastAsia="en-IN"/>
              </w:rPr>
              <w:t xml:space="preserve"> research related to Television or Radio</w:t>
            </w:r>
          </w:p>
        </w:tc>
      </w:tr>
      <w:tr w:rsidR="00442E22" w:rsidRPr="00E205F9" w14:paraId="5C85A729" w14:textId="77777777" w:rsidTr="00D57F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1885" w:type="dxa"/>
            <w:gridSpan w:val="2"/>
            <w:tcBorders>
              <w:top w:val="single" w:sz="4" w:space="0" w:color="auto"/>
              <w:left w:val="single" w:sz="4" w:space="0" w:color="000000"/>
              <w:bottom w:val="single" w:sz="4" w:space="0" w:color="000000"/>
              <w:right w:val="single" w:sz="4" w:space="0" w:color="000000"/>
            </w:tcBorders>
            <w:shd w:val="clear" w:color="auto" w:fill="auto"/>
            <w:vAlign w:val="bottom"/>
            <w:hideMark/>
          </w:tcPr>
          <w:p w14:paraId="380ED16A" w14:textId="77777777" w:rsidR="00442E22" w:rsidRPr="00E205F9" w:rsidRDefault="00442E22" w:rsidP="00794CA5">
            <w:pPr>
              <w:suppressAutoHyphens w:val="0"/>
              <w:rPr>
                <w:sz w:val="20"/>
                <w:szCs w:val="20"/>
                <w:lang w:val="en-IN" w:eastAsia="en-IN"/>
              </w:rPr>
            </w:pPr>
            <w:r w:rsidRPr="00E205F9">
              <w:rPr>
                <w:sz w:val="20"/>
                <w:szCs w:val="20"/>
                <w:lang w:val="en-IN" w:eastAsia="en-IN"/>
              </w:rPr>
              <w:t> </w:t>
            </w:r>
          </w:p>
        </w:tc>
        <w:tc>
          <w:tcPr>
            <w:tcW w:w="2747" w:type="dxa"/>
            <w:gridSpan w:val="2"/>
            <w:tcBorders>
              <w:top w:val="single" w:sz="4" w:space="0" w:color="auto"/>
              <w:left w:val="nil"/>
              <w:bottom w:val="single" w:sz="4" w:space="0" w:color="000000"/>
              <w:right w:val="single" w:sz="4" w:space="0" w:color="000000"/>
            </w:tcBorders>
            <w:shd w:val="clear" w:color="auto" w:fill="auto"/>
            <w:hideMark/>
          </w:tcPr>
          <w:p w14:paraId="2B848FB9" w14:textId="77777777" w:rsidR="00442E22" w:rsidRPr="00E205F9" w:rsidRDefault="00442E22" w:rsidP="00794CA5">
            <w:pPr>
              <w:suppressAutoHyphens w:val="0"/>
              <w:rPr>
                <w:sz w:val="20"/>
                <w:szCs w:val="20"/>
                <w:lang w:val="en-IN" w:eastAsia="en-IN"/>
              </w:rPr>
            </w:pPr>
            <w:r w:rsidRPr="00E205F9">
              <w:rPr>
                <w:sz w:val="20"/>
                <w:szCs w:val="20"/>
                <w:lang w:val="en-IN" w:eastAsia="en-IN"/>
              </w:rPr>
              <w:t>307(B)</w:t>
            </w:r>
          </w:p>
        </w:tc>
        <w:tc>
          <w:tcPr>
            <w:tcW w:w="5149" w:type="dxa"/>
            <w:tcBorders>
              <w:top w:val="single" w:sz="4" w:space="0" w:color="auto"/>
              <w:left w:val="nil"/>
              <w:bottom w:val="single" w:sz="4" w:space="0" w:color="000000"/>
              <w:right w:val="single" w:sz="4" w:space="0" w:color="000000"/>
            </w:tcBorders>
            <w:shd w:val="clear" w:color="auto" w:fill="auto"/>
            <w:vAlign w:val="bottom"/>
            <w:hideMark/>
          </w:tcPr>
          <w:p w14:paraId="178A793C" w14:textId="77777777" w:rsidR="00442E22" w:rsidRPr="00E205F9" w:rsidRDefault="00442E22" w:rsidP="00794CA5">
            <w:pPr>
              <w:suppressAutoHyphens w:val="0"/>
              <w:rPr>
                <w:sz w:val="20"/>
                <w:szCs w:val="20"/>
                <w:lang w:val="en-IN" w:eastAsia="en-IN"/>
              </w:rPr>
            </w:pPr>
            <w:r w:rsidRPr="00E205F9">
              <w:rPr>
                <w:sz w:val="20"/>
                <w:szCs w:val="20"/>
                <w:lang w:val="en-IN" w:eastAsia="en-IN"/>
              </w:rPr>
              <w:t>Production of a Radio Drama/Documentary.</w:t>
            </w:r>
          </w:p>
          <w:p w14:paraId="3659C226" w14:textId="77777777" w:rsidR="00442E22" w:rsidRPr="00E205F9" w:rsidRDefault="00442E22" w:rsidP="00794CA5">
            <w:pPr>
              <w:suppressAutoHyphens w:val="0"/>
              <w:rPr>
                <w:sz w:val="20"/>
                <w:szCs w:val="20"/>
                <w:lang w:val="en-IN" w:eastAsia="en-IN"/>
              </w:rPr>
            </w:pPr>
          </w:p>
          <w:p w14:paraId="2C79ECFE" w14:textId="77777777" w:rsidR="00442E22" w:rsidRPr="00E205F9" w:rsidRDefault="00442E22" w:rsidP="00794CA5">
            <w:pPr>
              <w:suppressAutoHyphens w:val="0"/>
              <w:rPr>
                <w:sz w:val="20"/>
                <w:szCs w:val="20"/>
                <w:lang w:val="en-IN" w:eastAsia="en-IN"/>
              </w:rPr>
            </w:pPr>
          </w:p>
        </w:tc>
      </w:tr>
      <w:tr w:rsidR="00442E22" w:rsidRPr="00E205F9" w14:paraId="2EE42D1D" w14:textId="77777777" w:rsidTr="009A7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9781" w:type="dxa"/>
            <w:gridSpan w:val="5"/>
            <w:tcBorders>
              <w:top w:val="single" w:sz="4" w:space="0" w:color="auto"/>
              <w:left w:val="single" w:sz="4" w:space="0" w:color="000000"/>
              <w:bottom w:val="single" w:sz="4" w:space="0" w:color="000000"/>
              <w:right w:val="single" w:sz="4" w:space="0" w:color="000000"/>
            </w:tcBorders>
            <w:shd w:val="clear" w:color="auto" w:fill="auto"/>
            <w:vAlign w:val="bottom"/>
            <w:hideMark/>
          </w:tcPr>
          <w:p w14:paraId="0E6AB666" w14:textId="77777777" w:rsidR="00442E22" w:rsidRPr="00E205F9" w:rsidRDefault="00442E22" w:rsidP="00794CA5">
            <w:pPr>
              <w:suppressAutoHyphens w:val="0"/>
              <w:rPr>
                <w:sz w:val="20"/>
                <w:szCs w:val="20"/>
                <w:lang w:val="en-IN" w:eastAsia="en-IN"/>
              </w:rPr>
            </w:pPr>
            <w:r w:rsidRPr="00E205F9">
              <w:rPr>
                <w:b/>
                <w:sz w:val="20"/>
                <w:szCs w:val="20"/>
                <w:lang w:val="en-IN" w:eastAsia="en-IN"/>
              </w:rPr>
              <w:t>Multimedia &amp; Visual Communication: Graphics &amp; Animation</w:t>
            </w:r>
          </w:p>
        </w:tc>
      </w:tr>
      <w:tr w:rsidR="00442E22" w:rsidRPr="00E205F9" w14:paraId="700B6A3E" w14:textId="77777777" w:rsidTr="009A7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1885" w:type="dxa"/>
            <w:gridSpan w:val="2"/>
            <w:tcBorders>
              <w:top w:val="single" w:sz="4" w:space="0" w:color="auto"/>
              <w:left w:val="single" w:sz="4" w:space="0" w:color="000000"/>
              <w:bottom w:val="single" w:sz="4" w:space="0" w:color="000000"/>
              <w:right w:val="single" w:sz="4" w:space="0" w:color="000000"/>
            </w:tcBorders>
            <w:shd w:val="clear" w:color="auto" w:fill="auto"/>
            <w:vAlign w:val="bottom"/>
            <w:hideMark/>
          </w:tcPr>
          <w:p w14:paraId="02A38502" w14:textId="77777777" w:rsidR="00442E22" w:rsidRPr="00E205F9" w:rsidRDefault="00442E22" w:rsidP="00794CA5">
            <w:pPr>
              <w:suppressAutoHyphens w:val="0"/>
              <w:rPr>
                <w:b/>
                <w:sz w:val="20"/>
                <w:szCs w:val="20"/>
                <w:lang w:val="en-IN" w:eastAsia="en-IN"/>
              </w:rPr>
            </w:pPr>
            <w:r w:rsidRPr="00E205F9">
              <w:rPr>
                <w:b/>
                <w:sz w:val="20"/>
                <w:szCs w:val="20"/>
                <w:lang w:val="en-IN" w:eastAsia="en-IN"/>
              </w:rPr>
              <w:t> </w:t>
            </w:r>
          </w:p>
        </w:tc>
        <w:tc>
          <w:tcPr>
            <w:tcW w:w="2747" w:type="dxa"/>
            <w:gridSpan w:val="2"/>
            <w:tcBorders>
              <w:top w:val="single" w:sz="4" w:space="0" w:color="auto"/>
              <w:left w:val="nil"/>
              <w:bottom w:val="single" w:sz="4" w:space="0" w:color="000000"/>
              <w:right w:val="single" w:sz="4" w:space="0" w:color="000000"/>
            </w:tcBorders>
            <w:shd w:val="clear" w:color="auto" w:fill="auto"/>
            <w:hideMark/>
          </w:tcPr>
          <w:p w14:paraId="56325E8A" w14:textId="77777777" w:rsidR="00442E22" w:rsidRPr="00E205F9" w:rsidRDefault="00442E22" w:rsidP="00794CA5">
            <w:pPr>
              <w:suppressAutoHyphens w:val="0"/>
              <w:rPr>
                <w:sz w:val="20"/>
                <w:szCs w:val="20"/>
                <w:lang w:val="en-IN" w:eastAsia="en-IN"/>
              </w:rPr>
            </w:pPr>
            <w:r w:rsidRPr="00E205F9">
              <w:rPr>
                <w:sz w:val="20"/>
                <w:szCs w:val="20"/>
                <w:lang w:val="en-IN" w:eastAsia="en-IN"/>
              </w:rPr>
              <w:t>305(C)</w:t>
            </w:r>
          </w:p>
        </w:tc>
        <w:tc>
          <w:tcPr>
            <w:tcW w:w="5149" w:type="dxa"/>
            <w:tcBorders>
              <w:top w:val="single" w:sz="4" w:space="0" w:color="auto"/>
              <w:left w:val="nil"/>
              <w:bottom w:val="single" w:sz="4" w:space="0" w:color="000000"/>
              <w:right w:val="single" w:sz="4" w:space="0" w:color="000000"/>
            </w:tcBorders>
            <w:shd w:val="clear" w:color="auto" w:fill="auto"/>
            <w:vAlign w:val="bottom"/>
            <w:hideMark/>
          </w:tcPr>
          <w:p w14:paraId="6561B28B" w14:textId="77777777" w:rsidR="00442E22" w:rsidRPr="00E205F9" w:rsidRDefault="00442E22" w:rsidP="00794CA5">
            <w:pPr>
              <w:suppressAutoHyphens w:val="0"/>
              <w:rPr>
                <w:sz w:val="20"/>
                <w:szCs w:val="20"/>
                <w:lang w:val="en-IN" w:eastAsia="en-IN"/>
              </w:rPr>
            </w:pPr>
            <w:r w:rsidRPr="00E205F9">
              <w:rPr>
                <w:sz w:val="20"/>
                <w:szCs w:val="20"/>
                <w:lang w:val="en-IN" w:eastAsia="en-IN"/>
              </w:rPr>
              <w:t>Design Software Lab: Designing invitation cards, Brochures, Book covers</w:t>
            </w:r>
          </w:p>
        </w:tc>
      </w:tr>
      <w:tr w:rsidR="00442E22" w:rsidRPr="00E205F9" w14:paraId="0E518D75" w14:textId="77777777" w:rsidTr="009A7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1885" w:type="dxa"/>
            <w:gridSpan w:val="2"/>
            <w:tcBorders>
              <w:top w:val="single" w:sz="4" w:space="0" w:color="auto"/>
              <w:left w:val="single" w:sz="4" w:space="0" w:color="000000"/>
              <w:bottom w:val="single" w:sz="4" w:space="0" w:color="000000"/>
              <w:right w:val="single" w:sz="4" w:space="0" w:color="000000"/>
            </w:tcBorders>
            <w:shd w:val="clear" w:color="auto" w:fill="auto"/>
            <w:vAlign w:val="bottom"/>
            <w:hideMark/>
          </w:tcPr>
          <w:p w14:paraId="00F7AE02" w14:textId="77777777" w:rsidR="00442E22" w:rsidRPr="00E205F9" w:rsidRDefault="00442E22" w:rsidP="00794CA5">
            <w:pPr>
              <w:suppressAutoHyphens w:val="0"/>
              <w:rPr>
                <w:b/>
                <w:sz w:val="20"/>
                <w:szCs w:val="20"/>
                <w:lang w:val="en-IN" w:eastAsia="en-IN"/>
              </w:rPr>
            </w:pPr>
            <w:r w:rsidRPr="00E205F9">
              <w:rPr>
                <w:b/>
                <w:sz w:val="20"/>
                <w:szCs w:val="20"/>
                <w:lang w:val="en-IN" w:eastAsia="en-IN"/>
              </w:rPr>
              <w:t> </w:t>
            </w:r>
          </w:p>
        </w:tc>
        <w:tc>
          <w:tcPr>
            <w:tcW w:w="2747" w:type="dxa"/>
            <w:gridSpan w:val="2"/>
            <w:tcBorders>
              <w:top w:val="single" w:sz="4" w:space="0" w:color="auto"/>
              <w:left w:val="nil"/>
              <w:bottom w:val="single" w:sz="4" w:space="0" w:color="000000"/>
              <w:right w:val="single" w:sz="4" w:space="0" w:color="000000"/>
            </w:tcBorders>
            <w:shd w:val="clear" w:color="auto" w:fill="auto"/>
            <w:hideMark/>
          </w:tcPr>
          <w:p w14:paraId="38DB4257" w14:textId="77777777" w:rsidR="00442E22" w:rsidRPr="00E205F9" w:rsidRDefault="00442E22" w:rsidP="00794CA5">
            <w:pPr>
              <w:suppressAutoHyphens w:val="0"/>
              <w:rPr>
                <w:sz w:val="20"/>
                <w:szCs w:val="20"/>
                <w:lang w:val="en-IN" w:eastAsia="en-IN"/>
              </w:rPr>
            </w:pPr>
            <w:r w:rsidRPr="00E205F9">
              <w:rPr>
                <w:sz w:val="20"/>
                <w:szCs w:val="20"/>
                <w:lang w:val="en-IN" w:eastAsia="en-IN"/>
              </w:rPr>
              <w:t>306(C)</w:t>
            </w:r>
          </w:p>
        </w:tc>
        <w:tc>
          <w:tcPr>
            <w:tcW w:w="5149" w:type="dxa"/>
            <w:tcBorders>
              <w:top w:val="single" w:sz="4" w:space="0" w:color="auto"/>
              <w:left w:val="nil"/>
              <w:bottom w:val="single" w:sz="4" w:space="0" w:color="000000"/>
              <w:right w:val="single" w:sz="4" w:space="0" w:color="000000"/>
            </w:tcBorders>
            <w:shd w:val="clear" w:color="auto" w:fill="auto"/>
            <w:vAlign w:val="bottom"/>
            <w:hideMark/>
          </w:tcPr>
          <w:p w14:paraId="4E8CE59D" w14:textId="77777777" w:rsidR="00442E22" w:rsidRPr="00E205F9" w:rsidRDefault="00442E22" w:rsidP="00794CA5">
            <w:pPr>
              <w:suppressAutoHyphens w:val="0"/>
              <w:rPr>
                <w:sz w:val="20"/>
                <w:szCs w:val="20"/>
                <w:lang w:val="en-IN" w:eastAsia="en-IN"/>
              </w:rPr>
            </w:pPr>
            <w:r w:rsidRPr="00E205F9">
              <w:rPr>
                <w:sz w:val="20"/>
                <w:szCs w:val="20"/>
                <w:lang w:val="en-IN" w:eastAsia="en-IN"/>
              </w:rPr>
              <w:t xml:space="preserve">Animation Software Lab: Making a </w:t>
            </w:r>
            <w:proofErr w:type="gramStart"/>
            <w:r w:rsidRPr="00E205F9">
              <w:rPr>
                <w:sz w:val="20"/>
                <w:szCs w:val="20"/>
                <w:lang w:val="en-IN" w:eastAsia="en-IN"/>
              </w:rPr>
              <w:t>one minute</w:t>
            </w:r>
            <w:proofErr w:type="gramEnd"/>
            <w:r w:rsidRPr="00E205F9">
              <w:rPr>
                <w:sz w:val="20"/>
                <w:szCs w:val="20"/>
                <w:lang w:val="en-IN" w:eastAsia="en-IN"/>
              </w:rPr>
              <w:t xml:space="preserve"> 2D Animation film</w:t>
            </w:r>
          </w:p>
        </w:tc>
      </w:tr>
      <w:tr w:rsidR="00442E22" w:rsidRPr="00E205F9" w14:paraId="5CAF15E6" w14:textId="77777777" w:rsidTr="00114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1885" w:type="dxa"/>
            <w:gridSpan w:val="2"/>
            <w:tcBorders>
              <w:top w:val="single" w:sz="4" w:space="0" w:color="auto"/>
              <w:left w:val="single" w:sz="4" w:space="0" w:color="000000"/>
              <w:bottom w:val="single" w:sz="4" w:space="0" w:color="000000"/>
              <w:right w:val="single" w:sz="4" w:space="0" w:color="000000"/>
            </w:tcBorders>
            <w:shd w:val="clear" w:color="auto" w:fill="auto"/>
            <w:vAlign w:val="bottom"/>
            <w:hideMark/>
          </w:tcPr>
          <w:p w14:paraId="69AC77AD" w14:textId="77777777" w:rsidR="00442E22" w:rsidRPr="00E205F9" w:rsidRDefault="00442E22" w:rsidP="00794CA5">
            <w:pPr>
              <w:suppressAutoHyphens w:val="0"/>
              <w:rPr>
                <w:b/>
                <w:sz w:val="20"/>
                <w:szCs w:val="20"/>
                <w:lang w:val="en-IN" w:eastAsia="en-IN"/>
              </w:rPr>
            </w:pPr>
            <w:r w:rsidRPr="00E205F9">
              <w:rPr>
                <w:b/>
                <w:sz w:val="20"/>
                <w:szCs w:val="20"/>
                <w:lang w:val="en-IN" w:eastAsia="en-IN"/>
              </w:rPr>
              <w:t> </w:t>
            </w:r>
          </w:p>
        </w:tc>
        <w:tc>
          <w:tcPr>
            <w:tcW w:w="2747" w:type="dxa"/>
            <w:gridSpan w:val="2"/>
            <w:tcBorders>
              <w:top w:val="single" w:sz="4" w:space="0" w:color="auto"/>
              <w:left w:val="nil"/>
              <w:bottom w:val="single" w:sz="4" w:space="0" w:color="000000"/>
              <w:right w:val="single" w:sz="4" w:space="0" w:color="000000"/>
            </w:tcBorders>
            <w:shd w:val="clear" w:color="auto" w:fill="auto"/>
            <w:hideMark/>
          </w:tcPr>
          <w:p w14:paraId="18780E34" w14:textId="77777777" w:rsidR="00442E22" w:rsidRPr="00E205F9" w:rsidRDefault="00442E22" w:rsidP="00794CA5">
            <w:pPr>
              <w:suppressAutoHyphens w:val="0"/>
              <w:rPr>
                <w:sz w:val="20"/>
                <w:szCs w:val="20"/>
                <w:lang w:val="en-IN" w:eastAsia="en-IN"/>
              </w:rPr>
            </w:pPr>
            <w:r w:rsidRPr="00E205F9">
              <w:rPr>
                <w:sz w:val="20"/>
                <w:szCs w:val="20"/>
                <w:lang w:val="en-IN" w:eastAsia="en-IN"/>
              </w:rPr>
              <w:t>307(C)</w:t>
            </w:r>
          </w:p>
        </w:tc>
        <w:tc>
          <w:tcPr>
            <w:tcW w:w="5149" w:type="dxa"/>
            <w:tcBorders>
              <w:top w:val="single" w:sz="4" w:space="0" w:color="auto"/>
              <w:left w:val="nil"/>
              <w:bottom w:val="single" w:sz="4" w:space="0" w:color="000000"/>
              <w:right w:val="single" w:sz="4" w:space="0" w:color="000000"/>
            </w:tcBorders>
            <w:shd w:val="clear" w:color="auto" w:fill="auto"/>
            <w:vAlign w:val="bottom"/>
            <w:hideMark/>
          </w:tcPr>
          <w:p w14:paraId="50C59903" w14:textId="77777777" w:rsidR="00442E22" w:rsidRPr="00E205F9" w:rsidRDefault="00442E22" w:rsidP="00794CA5">
            <w:pPr>
              <w:suppressAutoHyphens w:val="0"/>
              <w:rPr>
                <w:sz w:val="20"/>
                <w:szCs w:val="20"/>
                <w:lang w:val="en-IN" w:eastAsia="en-IN"/>
              </w:rPr>
            </w:pPr>
            <w:r w:rsidRPr="00E205F9">
              <w:rPr>
                <w:sz w:val="20"/>
                <w:szCs w:val="20"/>
                <w:lang w:val="en-IN" w:eastAsia="en-IN"/>
              </w:rPr>
              <w:t>Video/Composting Lab</w:t>
            </w:r>
          </w:p>
          <w:p w14:paraId="478BE3CD" w14:textId="77777777" w:rsidR="00442E22" w:rsidRPr="00E205F9" w:rsidRDefault="00442E22" w:rsidP="00794CA5">
            <w:pPr>
              <w:suppressAutoHyphens w:val="0"/>
              <w:rPr>
                <w:sz w:val="20"/>
                <w:szCs w:val="20"/>
                <w:lang w:val="en-IN" w:eastAsia="en-IN"/>
              </w:rPr>
            </w:pPr>
          </w:p>
        </w:tc>
      </w:tr>
      <w:tr w:rsidR="00442E22" w:rsidRPr="00E205F9" w14:paraId="36086A52" w14:textId="77777777" w:rsidTr="009A7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9781" w:type="dxa"/>
            <w:gridSpan w:val="5"/>
            <w:tcBorders>
              <w:top w:val="single" w:sz="4" w:space="0" w:color="auto"/>
              <w:left w:val="single" w:sz="4" w:space="0" w:color="000000"/>
              <w:bottom w:val="single" w:sz="4" w:space="0" w:color="000000"/>
              <w:right w:val="single" w:sz="4" w:space="0" w:color="000000"/>
            </w:tcBorders>
            <w:shd w:val="clear" w:color="auto" w:fill="auto"/>
            <w:vAlign w:val="bottom"/>
            <w:hideMark/>
          </w:tcPr>
          <w:p w14:paraId="43E7FE02" w14:textId="77777777" w:rsidR="00442E22" w:rsidRPr="00E205F9" w:rsidRDefault="00442E22" w:rsidP="00794CA5">
            <w:pPr>
              <w:suppressAutoHyphens w:val="0"/>
              <w:rPr>
                <w:sz w:val="20"/>
                <w:szCs w:val="20"/>
                <w:lang w:val="en-IN" w:eastAsia="en-IN"/>
              </w:rPr>
            </w:pPr>
            <w:r w:rsidRPr="00E205F9">
              <w:rPr>
                <w:b/>
                <w:sz w:val="20"/>
                <w:szCs w:val="20"/>
                <w:lang w:val="en-IN" w:eastAsia="en-IN"/>
              </w:rPr>
              <w:t>Marketing Communication: Advertising, PR &amp; Event</w:t>
            </w:r>
          </w:p>
        </w:tc>
      </w:tr>
      <w:tr w:rsidR="00442E22" w:rsidRPr="00E205F9" w14:paraId="4CACEAE1" w14:textId="77777777" w:rsidTr="009A7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1885" w:type="dxa"/>
            <w:gridSpan w:val="2"/>
            <w:tcBorders>
              <w:top w:val="single" w:sz="4" w:space="0" w:color="auto"/>
              <w:left w:val="single" w:sz="4" w:space="0" w:color="000000"/>
              <w:bottom w:val="single" w:sz="4" w:space="0" w:color="000000"/>
              <w:right w:val="single" w:sz="4" w:space="0" w:color="000000"/>
            </w:tcBorders>
            <w:shd w:val="clear" w:color="auto" w:fill="auto"/>
            <w:vAlign w:val="bottom"/>
            <w:hideMark/>
          </w:tcPr>
          <w:p w14:paraId="7BE38C39" w14:textId="77777777" w:rsidR="00442E22" w:rsidRPr="00E205F9" w:rsidRDefault="00442E22" w:rsidP="00794CA5">
            <w:pPr>
              <w:suppressAutoHyphens w:val="0"/>
              <w:rPr>
                <w:sz w:val="20"/>
                <w:szCs w:val="20"/>
                <w:lang w:val="en-IN" w:eastAsia="en-IN"/>
              </w:rPr>
            </w:pPr>
            <w:r w:rsidRPr="00E205F9">
              <w:rPr>
                <w:sz w:val="20"/>
                <w:szCs w:val="20"/>
                <w:lang w:val="en-IN" w:eastAsia="en-IN"/>
              </w:rPr>
              <w:t> </w:t>
            </w:r>
          </w:p>
        </w:tc>
        <w:tc>
          <w:tcPr>
            <w:tcW w:w="2747" w:type="dxa"/>
            <w:gridSpan w:val="2"/>
            <w:tcBorders>
              <w:top w:val="single" w:sz="4" w:space="0" w:color="auto"/>
              <w:left w:val="nil"/>
              <w:bottom w:val="single" w:sz="4" w:space="0" w:color="000000"/>
              <w:right w:val="single" w:sz="4" w:space="0" w:color="000000"/>
            </w:tcBorders>
            <w:shd w:val="clear" w:color="auto" w:fill="auto"/>
            <w:hideMark/>
          </w:tcPr>
          <w:p w14:paraId="63876F00" w14:textId="77777777" w:rsidR="00442E22" w:rsidRPr="00E205F9" w:rsidRDefault="00442E22" w:rsidP="00794CA5">
            <w:pPr>
              <w:suppressAutoHyphens w:val="0"/>
              <w:rPr>
                <w:sz w:val="20"/>
                <w:szCs w:val="20"/>
                <w:lang w:val="en-IN" w:eastAsia="en-IN"/>
              </w:rPr>
            </w:pPr>
            <w:r w:rsidRPr="00E205F9">
              <w:rPr>
                <w:sz w:val="20"/>
                <w:szCs w:val="20"/>
                <w:lang w:val="en-IN" w:eastAsia="en-IN"/>
              </w:rPr>
              <w:t>305(D)</w:t>
            </w:r>
          </w:p>
        </w:tc>
        <w:tc>
          <w:tcPr>
            <w:tcW w:w="5149" w:type="dxa"/>
            <w:tcBorders>
              <w:top w:val="single" w:sz="4" w:space="0" w:color="auto"/>
              <w:left w:val="nil"/>
              <w:bottom w:val="single" w:sz="4" w:space="0" w:color="000000"/>
              <w:right w:val="single" w:sz="4" w:space="0" w:color="000000"/>
            </w:tcBorders>
            <w:shd w:val="clear" w:color="auto" w:fill="auto"/>
            <w:vAlign w:val="bottom"/>
            <w:hideMark/>
          </w:tcPr>
          <w:p w14:paraId="5DBA3C6C" w14:textId="77777777" w:rsidR="00442E22" w:rsidRPr="00E205F9" w:rsidRDefault="00442E22" w:rsidP="00794CA5">
            <w:pPr>
              <w:suppressAutoHyphens w:val="0"/>
              <w:rPr>
                <w:sz w:val="20"/>
                <w:szCs w:val="20"/>
                <w:lang w:val="en-IN" w:eastAsia="en-IN"/>
              </w:rPr>
            </w:pPr>
            <w:r w:rsidRPr="00E205F9">
              <w:rPr>
                <w:sz w:val="20"/>
                <w:szCs w:val="20"/>
                <w:lang w:val="en-IN" w:eastAsia="en-IN"/>
              </w:rPr>
              <w:t>Publicity for an event; Preparing press Kit: Organizing a Press Conference</w:t>
            </w:r>
          </w:p>
        </w:tc>
      </w:tr>
      <w:tr w:rsidR="00442E22" w:rsidRPr="00E205F9" w14:paraId="3FDDB896" w14:textId="77777777" w:rsidTr="009A7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1885" w:type="dxa"/>
            <w:gridSpan w:val="2"/>
            <w:tcBorders>
              <w:top w:val="single" w:sz="4" w:space="0" w:color="auto"/>
              <w:left w:val="single" w:sz="4" w:space="0" w:color="000000"/>
              <w:bottom w:val="single" w:sz="4" w:space="0" w:color="000000"/>
              <w:right w:val="single" w:sz="4" w:space="0" w:color="000000"/>
            </w:tcBorders>
            <w:shd w:val="clear" w:color="auto" w:fill="auto"/>
            <w:vAlign w:val="bottom"/>
            <w:hideMark/>
          </w:tcPr>
          <w:p w14:paraId="20BB85F1" w14:textId="77777777" w:rsidR="00442E22" w:rsidRPr="00E205F9" w:rsidRDefault="00442E22" w:rsidP="00794CA5">
            <w:pPr>
              <w:suppressAutoHyphens w:val="0"/>
              <w:rPr>
                <w:sz w:val="20"/>
                <w:szCs w:val="20"/>
                <w:lang w:val="en-IN" w:eastAsia="en-IN"/>
              </w:rPr>
            </w:pPr>
            <w:r w:rsidRPr="00E205F9">
              <w:rPr>
                <w:sz w:val="20"/>
                <w:szCs w:val="20"/>
                <w:lang w:val="en-IN" w:eastAsia="en-IN"/>
              </w:rPr>
              <w:t> </w:t>
            </w:r>
          </w:p>
        </w:tc>
        <w:tc>
          <w:tcPr>
            <w:tcW w:w="2747" w:type="dxa"/>
            <w:gridSpan w:val="2"/>
            <w:tcBorders>
              <w:top w:val="single" w:sz="4" w:space="0" w:color="auto"/>
              <w:left w:val="nil"/>
              <w:bottom w:val="single" w:sz="4" w:space="0" w:color="000000"/>
              <w:right w:val="single" w:sz="4" w:space="0" w:color="000000"/>
            </w:tcBorders>
            <w:shd w:val="clear" w:color="auto" w:fill="auto"/>
            <w:vAlign w:val="bottom"/>
            <w:hideMark/>
          </w:tcPr>
          <w:p w14:paraId="550E3DF9" w14:textId="77777777" w:rsidR="00442E22" w:rsidRPr="00E205F9" w:rsidRDefault="00442E22" w:rsidP="00794CA5">
            <w:pPr>
              <w:suppressAutoHyphens w:val="0"/>
              <w:rPr>
                <w:sz w:val="20"/>
                <w:szCs w:val="20"/>
                <w:lang w:val="en-IN" w:eastAsia="en-IN"/>
              </w:rPr>
            </w:pPr>
            <w:r w:rsidRPr="00E205F9">
              <w:rPr>
                <w:sz w:val="20"/>
                <w:szCs w:val="20"/>
                <w:lang w:val="en-IN" w:eastAsia="en-IN"/>
              </w:rPr>
              <w:t>306(D)</w:t>
            </w:r>
          </w:p>
        </w:tc>
        <w:tc>
          <w:tcPr>
            <w:tcW w:w="5149" w:type="dxa"/>
            <w:tcBorders>
              <w:top w:val="single" w:sz="4" w:space="0" w:color="auto"/>
              <w:left w:val="nil"/>
              <w:bottom w:val="single" w:sz="4" w:space="0" w:color="000000"/>
              <w:right w:val="single" w:sz="4" w:space="0" w:color="000000"/>
            </w:tcBorders>
            <w:shd w:val="clear" w:color="auto" w:fill="auto"/>
            <w:vAlign w:val="bottom"/>
            <w:hideMark/>
          </w:tcPr>
          <w:p w14:paraId="1E6C67FB" w14:textId="77777777" w:rsidR="00442E22" w:rsidRPr="00E205F9" w:rsidRDefault="00442E22" w:rsidP="00794CA5">
            <w:pPr>
              <w:suppressAutoHyphens w:val="0"/>
              <w:rPr>
                <w:sz w:val="20"/>
                <w:szCs w:val="20"/>
                <w:lang w:val="en-IN" w:eastAsia="en-IN"/>
              </w:rPr>
            </w:pPr>
            <w:r w:rsidRPr="00E205F9">
              <w:rPr>
                <w:sz w:val="20"/>
                <w:szCs w:val="20"/>
                <w:lang w:val="en-IN" w:eastAsia="en-IN"/>
              </w:rPr>
              <w:t>Comprehensive Multimedia Ad Campaign</w:t>
            </w:r>
          </w:p>
        </w:tc>
      </w:tr>
      <w:tr w:rsidR="00442E22" w:rsidRPr="00E205F9" w14:paraId="0CB9048C" w14:textId="77777777" w:rsidTr="009A7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1885" w:type="dxa"/>
            <w:gridSpan w:val="2"/>
            <w:tcBorders>
              <w:top w:val="single" w:sz="4" w:space="0" w:color="auto"/>
              <w:left w:val="single" w:sz="4" w:space="0" w:color="000000"/>
              <w:bottom w:val="single" w:sz="4" w:space="0" w:color="000000"/>
              <w:right w:val="single" w:sz="4" w:space="0" w:color="000000"/>
            </w:tcBorders>
            <w:shd w:val="clear" w:color="auto" w:fill="auto"/>
            <w:vAlign w:val="bottom"/>
            <w:hideMark/>
          </w:tcPr>
          <w:p w14:paraId="37FF395F" w14:textId="77777777" w:rsidR="00442E22" w:rsidRPr="00E205F9" w:rsidRDefault="00442E22" w:rsidP="00794CA5">
            <w:pPr>
              <w:suppressAutoHyphens w:val="0"/>
              <w:rPr>
                <w:sz w:val="20"/>
                <w:szCs w:val="20"/>
                <w:lang w:val="en-IN" w:eastAsia="en-IN"/>
              </w:rPr>
            </w:pPr>
            <w:r w:rsidRPr="00E205F9">
              <w:rPr>
                <w:sz w:val="20"/>
                <w:szCs w:val="20"/>
                <w:lang w:val="en-IN" w:eastAsia="en-IN"/>
              </w:rPr>
              <w:t> </w:t>
            </w:r>
          </w:p>
        </w:tc>
        <w:tc>
          <w:tcPr>
            <w:tcW w:w="2747" w:type="dxa"/>
            <w:gridSpan w:val="2"/>
            <w:tcBorders>
              <w:top w:val="single" w:sz="4" w:space="0" w:color="auto"/>
              <w:left w:val="nil"/>
              <w:bottom w:val="single" w:sz="4" w:space="0" w:color="000000"/>
              <w:right w:val="single" w:sz="4" w:space="0" w:color="000000"/>
            </w:tcBorders>
            <w:shd w:val="clear" w:color="auto" w:fill="auto"/>
            <w:vAlign w:val="bottom"/>
            <w:hideMark/>
          </w:tcPr>
          <w:p w14:paraId="5548B40C" w14:textId="77777777" w:rsidR="00442E22" w:rsidRPr="00E205F9" w:rsidRDefault="00442E22" w:rsidP="00794CA5">
            <w:pPr>
              <w:suppressAutoHyphens w:val="0"/>
              <w:rPr>
                <w:sz w:val="20"/>
                <w:szCs w:val="20"/>
                <w:lang w:val="en-IN" w:eastAsia="en-IN"/>
              </w:rPr>
            </w:pPr>
            <w:r w:rsidRPr="00E205F9">
              <w:rPr>
                <w:sz w:val="20"/>
                <w:szCs w:val="20"/>
                <w:lang w:val="en-IN" w:eastAsia="en-IN"/>
              </w:rPr>
              <w:t>307(D)</w:t>
            </w:r>
          </w:p>
        </w:tc>
        <w:tc>
          <w:tcPr>
            <w:tcW w:w="5149" w:type="dxa"/>
            <w:tcBorders>
              <w:top w:val="single" w:sz="4" w:space="0" w:color="auto"/>
              <w:left w:val="nil"/>
              <w:bottom w:val="single" w:sz="4" w:space="0" w:color="000000"/>
              <w:right w:val="single" w:sz="4" w:space="0" w:color="000000"/>
            </w:tcBorders>
            <w:shd w:val="clear" w:color="auto" w:fill="auto"/>
            <w:vAlign w:val="bottom"/>
            <w:hideMark/>
          </w:tcPr>
          <w:p w14:paraId="61301596" w14:textId="77777777" w:rsidR="00442E22" w:rsidRPr="00E205F9" w:rsidRDefault="00442E22" w:rsidP="00794CA5">
            <w:pPr>
              <w:suppressAutoHyphens w:val="0"/>
              <w:rPr>
                <w:sz w:val="20"/>
                <w:szCs w:val="20"/>
                <w:lang w:val="en-IN" w:eastAsia="en-IN"/>
              </w:rPr>
            </w:pPr>
            <w:r w:rsidRPr="00E205F9">
              <w:rPr>
                <w:sz w:val="20"/>
                <w:szCs w:val="20"/>
                <w:lang w:val="en-IN" w:eastAsia="en-IN"/>
              </w:rPr>
              <w:t>Corporate film making</w:t>
            </w:r>
          </w:p>
        </w:tc>
      </w:tr>
      <w:tr w:rsidR="00442E22" w:rsidRPr="00E205F9" w14:paraId="6407076C" w14:textId="77777777" w:rsidTr="009A7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9781" w:type="dxa"/>
            <w:gridSpan w:val="5"/>
            <w:tcBorders>
              <w:top w:val="single" w:sz="4" w:space="0" w:color="auto"/>
              <w:left w:val="single" w:sz="4" w:space="0" w:color="000000"/>
              <w:bottom w:val="single" w:sz="4" w:space="0" w:color="000000"/>
              <w:right w:val="single" w:sz="4" w:space="0" w:color="000000"/>
            </w:tcBorders>
            <w:shd w:val="clear" w:color="auto" w:fill="auto"/>
            <w:vAlign w:val="bottom"/>
            <w:hideMark/>
          </w:tcPr>
          <w:p w14:paraId="30F0154D" w14:textId="77777777" w:rsidR="00442E22" w:rsidRPr="00E205F9" w:rsidRDefault="00442E22" w:rsidP="00794CA5">
            <w:pPr>
              <w:suppressAutoHyphens w:val="0"/>
              <w:rPr>
                <w:b/>
                <w:sz w:val="20"/>
                <w:szCs w:val="20"/>
                <w:lang w:val="en-IN" w:eastAsia="en-IN"/>
              </w:rPr>
            </w:pPr>
            <w:r w:rsidRPr="00E205F9">
              <w:rPr>
                <w:b/>
                <w:sz w:val="20"/>
                <w:szCs w:val="20"/>
                <w:lang w:val="en-IN" w:eastAsia="en-IN"/>
              </w:rPr>
              <w:t xml:space="preserve"> Print &amp; Cyber Media</w:t>
            </w:r>
          </w:p>
          <w:p w14:paraId="056DE56C" w14:textId="77777777" w:rsidR="00442E22" w:rsidRPr="00E205F9" w:rsidRDefault="00442E22" w:rsidP="00794CA5">
            <w:pPr>
              <w:suppressAutoHyphens w:val="0"/>
              <w:rPr>
                <w:sz w:val="20"/>
                <w:szCs w:val="20"/>
                <w:lang w:val="en-IN" w:eastAsia="en-IN"/>
              </w:rPr>
            </w:pPr>
          </w:p>
        </w:tc>
      </w:tr>
      <w:tr w:rsidR="00442E22" w:rsidRPr="00E205F9" w14:paraId="45C287A4" w14:textId="77777777" w:rsidTr="009A7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1885" w:type="dxa"/>
            <w:gridSpan w:val="2"/>
            <w:tcBorders>
              <w:top w:val="single" w:sz="4" w:space="0" w:color="auto"/>
              <w:left w:val="single" w:sz="4" w:space="0" w:color="000000"/>
              <w:bottom w:val="single" w:sz="4" w:space="0" w:color="000000"/>
              <w:right w:val="single" w:sz="4" w:space="0" w:color="000000"/>
            </w:tcBorders>
            <w:shd w:val="clear" w:color="auto" w:fill="auto"/>
            <w:hideMark/>
          </w:tcPr>
          <w:p w14:paraId="7CB493FF" w14:textId="77777777" w:rsidR="00442E22" w:rsidRPr="00E205F9" w:rsidRDefault="00442E22" w:rsidP="00794CA5">
            <w:pPr>
              <w:suppressAutoHyphens w:val="0"/>
              <w:rPr>
                <w:b/>
                <w:sz w:val="20"/>
                <w:szCs w:val="20"/>
                <w:lang w:val="en-IN" w:eastAsia="en-IN"/>
              </w:rPr>
            </w:pPr>
            <w:r w:rsidRPr="00E205F9">
              <w:rPr>
                <w:b/>
                <w:sz w:val="20"/>
                <w:szCs w:val="20"/>
                <w:lang w:val="en-IN" w:eastAsia="en-IN"/>
              </w:rPr>
              <w:t>4</w:t>
            </w:r>
            <w:r w:rsidRPr="00E205F9">
              <w:rPr>
                <w:b/>
                <w:sz w:val="20"/>
                <w:szCs w:val="20"/>
                <w:vertAlign w:val="superscript"/>
                <w:lang w:val="en-IN" w:eastAsia="en-IN"/>
              </w:rPr>
              <w:t>th</w:t>
            </w:r>
          </w:p>
        </w:tc>
        <w:tc>
          <w:tcPr>
            <w:tcW w:w="2747" w:type="dxa"/>
            <w:gridSpan w:val="2"/>
            <w:tcBorders>
              <w:top w:val="single" w:sz="4" w:space="0" w:color="auto"/>
              <w:left w:val="nil"/>
              <w:bottom w:val="single" w:sz="4" w:space="0" w:color="000000"/>
              <w:right w:val="single" w:sz="4" w:space="0" w:color="000000"/>
            </w:tcBorders>
            <w:shd w:val="clear" w:color="auto" w:fill="auto"/>
            <w:hideMark/>
          </w:tcPr>
          <w:p w14:paraId="369E8EB4" w14:textId="77777777" w:rsidR="00442E22" w:rsidRPr="00E205F9" w:rsidRDefault="00442E22" w:rsidP="00794CA5">
            <w:pPr>
              <w:suppressAutoHyphens w:val="0"/>
              <w:rPr>
                <w:sz w:val="20"/>
                <w:szCs w:val="20"/>
                <w:lang w:val="en-IN" w:eastAsia="en-IN"/>
              </w:rPr>
            </w:pPr>
            <w:r w:rsidRPr="00E205F9">
              <w:rPr>
                <w:sz w:val="20"/>
                <w:szCs w:val="20"/>
                <w:lang w:val="en-IN" w:eastAsia="en-IN"/>
              </w:rPr>
              <w:t>404(A)</w:t>
            </w:r>
          </w:p>
        </w:tc>
        <w:tc>
          <w:tcPr>
            <w:tcW w:w="5149" w:type="dxa"/>
            <w:tcBorders>
              <w:top w:val="single" w:sz="4" w:space="0" w:color="auto"/>
              <w:left w:val="nil"/>
              <w:bottom w:val="single" w:sz="4" w:space="0" w:color="000000"/>
              <w:right w:val="single" w:sz="4" w:space="0" w:color="000000"/>
            </w:tcBorders>
            <w:shd w:val="clear" w:color="auto" w:fill="auto"/>
            <w:vAlign w:val="bottom"/>
            <w:hideMark/>
          </w:tcPr>
          <w:p w14:paraId="7BD56CF9" w14:textId="77777777" w:rsidR="00442E22" w:rsidRPr="00E205F9" w:rsidRDefault="00442E22" w:rsidP="00794CA5">
            <w:pPr>
              <w:suppressAutoHyphens w:val="0"/>
              <w:rPr>
                <w:sz w:val="20"/>
                <w:szCs w:val="20"/>
                <w:lang w:val="en-IN" w:eastAsia="en-IN"/>
              </w:rPr>
            </w:pPr>
            <w:r w:rsidRPr="00E205F9">
              <w:rPr>
                <w:sz w:val="20"/>
                <w:szCs w:val="20"/>
                <w:lang w:val="en-IN" w:eastAsia="en-IN"/>
              </w:rPr>
              <w:t xml:space="preserve">Opening a website &amp; Content Creation </w:t>
            </w:r>
          </w:p>
        </w:tc>
      </w:tr>
      <w:tr w:rsidR="00442E22" w:rsidRPr="00E205F9" w14:paraId="20170BE5" w14:textId="77777777" w:rsidTr="009A7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9781" w:type="dxa"/>
            <w:gridSpan w:val="5"/>
            <w:tcBorders>
              <w:top w:val="single" w:sz="4" w:space="0" w:color="auto"/>
              <w:left w:val="single" w:sz="4" w:space="0" w:color="000000"/>
              <w:bottom w:val="single" w:sz="4" w:space="0" w:color="000000"/>
              <w:right w:val="single" w:sz="4" w:space="0" w:color="000000"/>
            </w:tcBorders>
            <w:shd w:val="clear" w:color="auto" w:fill="auto"/>
            <w:vAlign w:val="bottom"/>
            <w:hideMark/>
          </w:tcPr>
          <w:p w14:paraId="52DA69BB" w14:textId="77777777" w:rsidR="00442E22" w:rsidRPr="00E205F9" w:rsidRDefault="00442E22" w:rsidP="00794CA5">
            <w:pPr>
              <w:suppressAutoHyphens w:val="0"/>
              <w:rPr>
                <w:sz w:val="20"/>
                <w:szCs w:val="20"/>
                <w:lang w:val="en-IN" w:eastAsia="en-IN"/>
              </w:rPr>
            </w:pPr>
            <w:r w:rsidRPr="00E205F9">
              <w:rPr>
                <w:b/>
                <w:sz w:val="20"/>
                <w:szCs w:val="20"/>
                <w:lang w:val="en-IN" w:eastAsia="en-IN"/>
              </w:rPr>
              <w:t>Electronic &amp; Entertainment Media (Radio &amp; Television)</w:t>
            </w:r>
            <w:r w:rsidRPr="00E205F9">
              <w:rPr>
                <w:sz w:val="20"/>
                <w:szCs w:val="20"/>
                <w:lang w:val="en-IN" w:eastAsia="en-IN"/>
              </w:rPr>
              <w:t>  </w:t>
            </w:r>
          </w:p>
        </w:tc>
      </w:tr>
      <w:tr w:rsidR="00442E22" w:rsidRPr="00E205F9" w14:paraId="177ACA67" w14:textId="77777777" w:rsidTr="009A7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1885" w:type="dxa"/>
            <w:gridSpan w:val="2"/>
            <w:tcBorders>
              <w:top w:val="single" w:sz="4" w:space="0" w:color="auto"/>
              <w:left w:val="single" w:sz="4" w:space="0" w:color="000000"/>
              <w:bottom w:val="single" w:sz="4" w:space="0" w:color="000000"/>
              <w:right w:val="single" w:sz="4" w:space="0" w:color="000000"/>
            </w:tcBorders>
            <w:shd w:val="clear" w:color="auto" w:fill="auto"/>
            <w:vAlign w:val="bottom"/>
            <w:hideMark/>
          </w:tcPr>
          <w:p w14:paraId="2F300551" w14:textId="77777777" w:rsidR="00442E22" w:rsidRPr="00E205F9" w:rsidRDefault="00442E22" w:rsidP="00794CA5">
            <w:pPr>
              <w:suppressAutoHyphens w:val="0"/>
              <w:rPr>
                <w:sz w:val="20"/>
                <w:szCs w:val="20"/>
                <w:lang w:val="en-IN" w:eastAsia="en-IN"/>
              </w:rPr>
            </w:pPr>
            <w:r w:rsidRPr="00E205F9">
              <w:rPr>
                <w:sz w:val="20"/>
                <w:szCs w:val="20"/>
                <w:lang w:val="en-IN" w:eastAsia="en-IN"/>
              </w:rPr>
              <w:t> </w:t>
            </w:r>
          </w:p>
        </w:tc>
        <w:tc>
          <w:tcPr>
            <w:tcW w:w="2747" w:type="dxa"/>
            <w:gridSpan w:val="2"/>
            <w:tcBorders>
              <w:top w:val="single" w:sz="4" w:space="0" w:color="auto"/>
              <w:left w:val="nil"/>
              <w:bottom w:val="single" w:sz="4" w:space="0" w:color="000000"/>
              <w:right w:val="single" w:sz="4" w:space="0" w:color="000000"/>
            </w:tcBorders>
            <w:shd w:val="clear" w:color="auto" w:fill="auto"/>
            <w:vAlign w:val="bottom"/>
            <w:hideMark/>
          </w:tcPr>
          <w:p w14:paraId="6048C5F2" w14:textId="77777777" w:rsidR="00442E22" w:rsidRPr="00E205F9" w:rsidRDefault="00442E22" w:rsidP="00794CA5">
            <w:pPr>
              <w:suppressAutoHyphens w:val="0"/>
              <w:rPr>
                <w:sz w:val="20"/>
                <w:szCs w:val="20"/>
                <w:lang w:val="en-IN" w:eastAsia="en-IN"/>
              </w:rPr>
            </w:pPr>
            <w:r w:rsidRPr="00E205F9">
              <w:rPr>
                <w:sz w:val="20"/>
                <w:szCs w:val="20"/>
                <w:lang w:val="en-IN" w:eastAsia="en-IN"/>
              </w:rPr>
              <w:t>404(B)</w:t>
            </w:r>
          </w:p>
        </w:tc>
        <w:tc>
          <w:tcPr>
            <w:tcW w:w="5149" w:type="dxa"/>
            <w:tcBorders>
              <w:top w:val="single" w:sz="4" w:space="0" w:color="auto"/>
              <w:left w:val="nil"/>
              <w:bottom w:val="single" w:sz="4" w:space="0" w:color="000000"/>
              <w:right w:val="single" w:sz="4" w:space="0" w:color="000000"/>
            </w:tcBorders>
            <w:shd w:val="clear" w:color="auto" w:fill="auto"/>
            <w:vAlign w:val="bottom"/>
            <w:hideMark/>
          </w:tcPr>
          <w:p w14:paraId="62DEC6BA" w14:textId="77777777" w:rsidR="00442E22" w:rsidRPr="00E205F9" w:rsidRDefault="00442E22" w:rsidP="00794CA5">
            <w:pPr>
              <w:suppressAutoHyphens w:val="0"/>
              <w:rPr>
                <w:sz w:val="20"/>
                <w:szCs w:val="20"/>
                <w:lang w:val="en-IN" w:eastAsia="en-IN"/>
              </w:rPr>
            </w:pPr>
            <w:r w:rsidRPr="00E205F9">
              <w:rPr>
                <w:sz w:val="20"/>
                <w:szCs w:val="20"/>
                <w:lang w:val="en-IN" w:eastAsia="en-IN"/>
              </w:rPr>
              <w:t>Production of a Television news bulletin</w:t>
            </w:r>
          </w:p>
        </w:tc>
      </w:tr>
      <w:tr w:rsidR="00442E22" w:rsidRPr="00E205F9" w14:paraId="0A1DD759" w14:textId="77777777" w:rsidTr="009A7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9781" w:type="dxa"/>
            <w:gridSpan w:val="5"/>
            <w:tcBorders>
              <w:top w:val="single" w:sz="4" w:space="0" w:color="auto"/>
              <w:left w:val="single" w:sz="4" w:space="0" w:color="000000"/>
              <w:bottom w:val="single" w:sz="4" w:space="0" w:color="000000"/>
              <w:right w:val="single" w:sz="4" w:space="0" w:color="000000"/>
            </w:tcBorders>
            <w:shd w:val="clear" w:color="auto" w:fill="auto"/>
            <w:vAlign w:val="bottom"/>
            <w:hideMark/>
          </w:tcPr>
          <w:p w14:paraId="5CB39C6B" w14:textId="77777777" w:rsidR="00442E22" w:rsidRPr="00E205F9" w:rsidRDefault="00442E22" w:rsidP="00794CA5">
            <w:pPr>
              <w:suppressAutoHyphens w:val="0"/>
              <w:rPr>
                <w:sz w:val="20"/>
                <w:szCs w:val="20"/>
                <w:lang w:val="en-IN" w:eastAsia="en-IN"/>
              </w:rPr>
            </w:pPr>
            <w:r w:rsidRPr="00E205F9">
              <w:rPr>
                <w:b/>
                <w:sz w:val="20"/>
                <w:szCs w:val="20"/>
                <w:lang w:val="en-IN" w:eastAsia="en-IN"/>
              </w:rPr>
              <w:t xml:space="preserve">Multimedia &amp; Visual Communication: Graphics &amp; Animation </w:t>
            </w:r>
          </w:p>
          <w:p w14:paraId="7184AE41" w14:textId="77777777" w:rsidR="00442E22" w:rsidRPr="00E205F9" w:rsidRDefault="00442E22" w:rsidP="00794CA5">
            <w:pPr>
              <w:suppressAutoHyphens w:val="0"/>
              <w:rPr>
                <w:sz w:val="20"/>
                <w:szCs w:val="20"/>
                <w:lang w:val="en-IN" w:eastAsia="en-IN"/>
              </w:rPr>
            </w:pPr>
            <w:r w:rsidRPr="00E205F9">
              <w:rPr>
                <w:sz w:val="20"/>
                <w:szCs w:val="20"/>
                <w:lang w:val="en-IN" w:eastAsia="en-IN"/>
              </w:rPr>
              <w:t> </w:t>
            </w:r>
          </w:p>
        </w:tc>
      </w:tr>
      <w:tr w:rsidR="00442E22" w:rsidRPr="00E205F9" w14:paraId="170E1350" w14:textId="77777777" w:rsidTr="009A7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1885" w:type="dxa"/>
            <w:gridSpan w:val="2"/>
            <w:tcBorders>
              <w:top w:val="single" w:sz="4" w:space="0" w:color="auto"/>
              <w:left w:val="single" w:sz="4" w:space="0" w:color="000000"/>
              <w:bottom w:val="single" w:sz="4" w:space="0" w:color="000000"/>
              <w:right w:val="single" w:sz="4" w:space="0" w:color="000000"/>
            </w:tcBorders>
            <w:shd w:val="clear" w:color="auto" w:fill="auto"/>
            <w:vAlign w:val="bottom"/>
            <w:hideMark/>
          </w:tcPr>
          <w:p w14:paraId="35DB1BD1" w14:textId="77777777" w:rsidR="00442E22" w:rsidRPr="00E205F9" w:rsidRDefault="00442E22" w:rsidP="00794CA5">
            <w:pPr>
              <w:suppressAutoHyphens w:val="0"/>
              <w:rPr>
                <w:sz w:val="20"/>
                <w:szCs w:val="20"/>
                <w:lang w:val="en-IN" w:eastAsia="en-IN"/>
              </w:rPr>
            </w:pPr>
            <w:r w:rsidRPr="00E205F9">
              <w:rPr>
                <w:sz w:val="20"/>
                <w:szCs w:val="20"/>
                <w:lang w:val="en-IN" w:eastAsia="en-IN"/>
              </w:rPr>
              <w:t> </w:t>
            </w:r>
          </w:p>
        </w:tc>
        <w:tc>
          <w:tcPr>
            <w:tcW w:w="2747" w:type="dxa"/>
            <w:gridSpan w:val="2"/>
            <w:tcBorders>
              <w:top w:val="single" w:sz="4" w:space="0" w:color="auto"/>
              <w:left w:val="nil"/>
              <w:bottom w:val="single" w:sz="4" w:space="0" w:color="000000"/>
              <w:right w:val="single" w:sz="4" w:space="0" w:color="000000"/>
            </w:tcBorders>
            <w:shd w:val="clear" w:color="auto" w:fill="auto"/>
            <w:vAlign w:val="bottom"/>
            <w:hideMark/>
          </w:tcPr>
          <w:p w14:paraId="31C6FA64" w14:textId="77777777" w:rsidR="00442E22" w:rsidRPr="00E205F9" w:rsidRDefault="00442E22" w:rsidP="00794CA5">
            <w:pPr>
              <w:suppressAutoHyphens w:val="0"/>
              <w:rPr>
                <w:sz w:val="20"/>
                <w:szCs w:val="20"/>
                <w:lang w:val="en-IN" w:eastAsia="en-IN"/>
              </w:rPr>
            </w:pPr>
            <w:r w:rsidRPr="00E205F9">
              <w:rPr>
                <w:sz w:val="20"/>
                <w:szCs w:val="20"/>
                <w:lang w:val="en-IN" w:eastAsia="en-IN"/>
              </w:rPr>
              <w:t>404(C)</w:t>
            </w:r>
          </w:p>
        </w:tc>
        <w:tc>
          <w:tcPr>
            <w:tcW w:w="5149" w:type="dxa"/>
            <w:tcBorders>
              <w:top w:val="single" w:sz="4" w:space="0" w:color="auto"/>
              <w:left w:val="nil"/>
              <w:bottom w:val="single" w:sz="4" w:space="0" w:color="000000"/>
              <w:right w:val="single" w:sz="4" w:space="0" w:color="000000"/>
            </w:tcBorders>
            <w:shd w:val="clear" w:color="auto" w:fill="auto"/>
            <w:vAlign w:val="bottom"/>
            <w:hideMark/>
          </w:tcPr>
          <w:p w14:paraId="3980A386" w14:textId="77777777" w:rsidR="00442E22" w:rsidRPr="00E205F9" w:rsidRDefault="00442E22" w:rsidP="00794CA5">
            <w:pPr>
              <w:suppressAutoHyphens w:val="0"/>
              <w:rPr>
                <w:sz w:val="20"/>
                <w:szCs w:val="20"/>
                <w:lang w:val="en-IN" w:eastAsia="en-IN"/>
              </w:rPr>
            </w:pPr>
            <w:r w:rsidRPr="00E205F9">
              <w:rPr>
                <w:sz w:val="20"/>
                <w:szCs w:val="20"/>
                <w:lang w:val="en-IN" w:eastAsia="en-IN"/>
              </w:rPr>
              <w:t>Production of a TVC with Animation</w:t>
            </w:r>
          </w:p>
        </w:tc>
      </w:tr>
      <w:tr w:rsidR="00442E22" w:rsidRPr="00E205F9" w14:paraId="5DF2BDED" w14:textId="77777777" w:rsidTr="009A7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9781" w:type="dxa"/>
            <w:gridSpan w:val="5"/>
            <w:tcBorders>
              <w:top w:val="single" w:sz="4" w:space="0" w:color="auto"/>
              <w:left w:val="single" w:sz="4" w:space="0" w:color="000000"/>
              <w:bottom w:val="single" w:sz="4" w:space="0" w:color="000000"/>
              <w:right w:val="single" w:sz="4" w:space="0" w:color="000000"/>
            </w:tcBorders>
            <w:shd w:val="clear" w:color="auto" w:fill="auto"/>
            <w:vAlign w:val="bottom"/>
            <w:hideMark/>
          </w:tcPr>
          <w:p w14:paraId="1207B06B" w14:textId="77777777" w:rsidR="00442E22" w:rsidRPr="00E205F9" w:rsidRDefault="00442E22" w:rsidP="00794CA5">
            <w:pPr>
              <w:suppressAutoHyphens w:val="0"/>
              <w:rPr>
                <w:sz w:val="20"/>
                <w:szCs w:val="20"/>
                <w:lang w:val="en-IN" w:eastAsia="en-IN"/>
              </w:rPr>
            </w:pPr>
            <w:r w:rsidRPr="00E205F9">
              <w:rPr>
                <w:b/>
                <w:sz w:val="20"/>
                <w:szCs w:val="20"/>
                <w:lang w:val="en-IN" w:eastAsia="en-IN"/>
              </w:rPr>
              <w:t xml:space="preserve">Marketing Communication: Advertising, PR &amp; Event </w:t>
            </w:r>
          </w:p>
          <w:p w14:paraId="4C07AFDE" w14:textId="77777777" w:rsidR="00442E22" w:rsidRPr="00E205F9" w:rsidRDefault="00442E22" w:rsidP="00794CA5">
            <w:pPr>
              <w:suppressAutoHyphens w:val="0"/>
              <w:rPr>
                <w:sz w:val="20"/>
                <w:szCs w:val="20"/>
                <w:lang w:val="en-IN" w:eastAsia="en-IN"/>
              </w:rPr>
            </w:pPr>
            <w:r w:rsidRPr="00E205F9">
              <w:rPr>
                <w:sz w:val="20"/>
                <w:szCs w:val="20"/>
                <w:lang w:val="en-IN" w:eastAsia="en-IN"/>
              </w:rPr>
              <w:t> </w:t>
            </w:r>
          </w:p>
        </w:tc>
      </w:tr>
      <w:tr w:rsidR="00442E22" w:rsidRPr="00E205F9" w14:paraId="6B4C2800" w14:textId="77777777" w:rsidTr="009A7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1885" w:type="dxa"/>
            <w:gridSpan w:val="2"/>
            <w:tcBorders>
              <w:top w:val="single" w:sz="4" w:space="0" w:color="auto"/>
              <w:left w:val="single" w:sz="4" w:space="0" w:color="000000"/>
              <w:bottom w:val="single" w:sz="4" w:space="0" w:color="000000"/>
              <w:right w:val="single" w:sz="4" w:space="0" w:color="000000"/>
            </w:tcBorders>
            <w:shd w:val="clear" w:color="auto" w:fill="auto"/>
            <w:vAlign w:val="bottom"/>
            <w:hideMark/>
          </w:tcPr>
          <w:p w14:paraId="446D049D" w14:textId="77777777" w:rsidR="00442E22" w:rsidRPr="00E205F9" w:rsidRDefault="00442E22" w:rsidP="00794CA5">
            <w:pPr>
              <w:suppressAutoHyphens w:val="0"/>
              <w:rPr>
                <w:sz w:val="20"/>
                <w:szCs w:val="20"/>
                <w:lang w:val="en-IN" w:eastAsia="en-IN"/>
              </w:rPr>
            </w:pPr>
            <w:r w:rsidRPr="00E205F9">
              <w:rPr>
                <w:sz w:val="20"/>
                <w:szCs w:val="20"/>
                <w:lang w:val="en-IN" w:eastAsia="en-IN"/>
              </w:rPr>
              <w:t> </w:t>
            </w:r>
          </w:p>
        </w:tc>
        <w:tc>
          <w:tcPr>
            <w:tcW w:w="2747" w:type="dxa"/>
            <w:gridSpan w:val="2"/>
            <w:tcBorders>
              <w:top w:val="single" w:sz="4" w:space="0" w:color="auto"/>
              <w:left w:val="nil"/>
              <w:bottom w:val="single" w:sz="4" w:space="0" w:color="000000"/>
              <w:right w:val="single" w:sz="4" w:space="0" w:color="000000"/>
            </w:tcBorders>
            <w:shd w:val="clear" w:color="auto" w:fill="auto"/>
            <w:vAlign w:val="bottom"/>
            <w:hideMark/>
          </w:tcPr>
          <w:p w14:paraId="2556DADF" w14:textId="77777777" w:rsidR="00442E22" w:rsidRPr="00E205F9" w:rsidRDefault="00442E22" w:rsidP="00794CA5">
            <w:pPr>
              <w:suppressAutoHyphens w:val="0"/>
              <w:rPr>
                <w:sz w:val="20"/>
                <w:szCs w:val="20"/>
                <w:lang w:val="en-IN" w:eastAsia="en-IN"/>
              </w:rPr>
            </w:pPr>
            <w:r w:rsidRPr="00E205F9">
              <w:rPr>
                <w:sz w:val="20"/>
                <w:szCs w:val="20"/>
                <w:lang w:val="en-IN" w:eastAsia="en-IN"/>
              </w:rPr>
              <w:t>404(D)</w:t>
            </w:r>
          </w:p>
        </w:tc>
        <w:tc>
          <w:tcPr>
            <w:tcW w:w="5149" w:type="dxa"/>
            <w:tcBorders>
              <w:top w:val="single" w:sz="4" w:space="0" w:color="auto"/>
              <w:left w:val="nil"/>
              <w:bottom w:val="single" w:sz="4" w:space="0" w:color="000000"/>
              <w:right w:val="single" w:sz="4" w:space="0" w:color="000000"/>
            </w:tcBorders>
            <w:shd w:val="clear" w:color="auto" w:fill="auto"/>
            <w:vAlign w:val="bottom"/>
            <w:hideMark/>
          </w:tcPr>
          <w:p w14:paraId="10175CB4" w14:textId="77777777" w:rsidR="00442E22" w:rsidRPr="00E205F9" w:rsidRDefault="00442E22" w:rsidP="00794CA5">
            <w:pPr>
              <w:suppressAutoHyphens w:val="0"/>
              <w:rPr>
                <w:sz w:val="20"/>
                <w:szCs w:val="20"/>
                <w:lang w:val="en-IN" w:eastAsia="en-IN"/>
              </w:rPr>
            </w:pPr>
            <w:r w:rsidRPr="00E205F9">
              <w:rPr>
                <w:sz w:val="20"/>
                <w:szCs w:val="20"/>
                <w:lang w:val="en-IN" w:eastAsia="en-IN"/>
              </w:rPr>
              <w:t>Planning &amp; Executing &amp; Exhibition</w:t>
            </w:r>
          </w:p>
        </w:tc>
      </w:tr>
    </w:tbl>
    <w:p w14:paraId="1BFB899A" w14:textId="77777777" w:rsidR="00777DE2" w:rsidRDefault="00777DE2" w:rsidP="00114042">
      <w:pPr>
        <w:suppressAutoHyphens w:val="0"/>
        <w:rPr>
          <w:b/>
          <w:sz w:val="20"/>
          <w:szCs w:val="20"/>
          <w:lang w:val="en-IN" w:eastAsia="en-IN"/>
        </w:rPr>
      </w:pPr>
    </w:p>
    <w:p w14:paraId="2A218718" w14:textId="544952D5" w:rsidR="00114042" w:rsidRPr="00E205F9" w:rsidRDefault="00114042" w:rsidP="00114042">
      <w:pPr>
        <w:suppressAutoHyphens w:val="0"/>
        <w:rPr>
          <w:sz w:val="20"/>
          <w:szCs w:val="20"/>
          <w:lang w:val="en-IN" w:eastAsia="en-IN"/>
        </w:rPr>
      </w:pPr>
      <w:r w:rsidRPr="00E205F9">
        <w:rPr>
          <w:b/>
          <w:sz w:val="20"/>
          <w:szCs w:val="20"/>
          <w:lang w:val="en-IN" w:eastAsia="en-IN"/>
        </w:rPr>
        <w:lastRenderedPageBreak/>
        <w:t>M.Sc. in Information Science (2 years course)</w:t>
      </w:r>
    </w:p>
    <w:tbl>
      <w:tblPr>
        <w:tblW w:w="9639" w:type="dxa"/>
        <w:tblInd w:w="392" w:type="dxa"/>
        <w:tblLook w:val="04A0" w:firstRow="1" w:lastRow="0" w:firstColumn="1" w:lastColumn="0" w:noHBand="0" w:noVBand="1"/>
      </w:tblPr>
      <w:tblGrid>
        <w:gridCol w:w="1743"/>
        <w:gridCol w:w="2747"/>
        <w:gridCol w:w="5149"/>
      </w:tblGrid>
      <w:tr w:rsidR="00114042" w:rsidRPr="00E205F9" w14:paraId="6C2B7520" w14:textId="77777777" w:rsidTr="00DC6EDE">
        <w:trPr>
          <w:trHeight w:val="349"/>
        </w:trPr>
        <w:tc>
          <w:tcPr>
            <w:tcW w:w="1743" w:type="dxa"/>
            <w:tcBorders>
              <w:top w:val="single" w:sz="4" w:space="0" w:color="auto"/>
              <w:left w:val="single" w:sz="4" w:space="0" w:color="000000"/>
              <w:bottom w:val="single" w:sz="4" w:space="0" w:color="auto"/>
              <w:right w:val="single" w:sz="4" w:space="0" w:color="000000"/>
            </w:tcBorders>
            <w:shd w:val="clear" w:color="auto" w:fill="auto"/>
            <w:hideMark/>
          </w:tcPr>
          <w:p w14:paraId="634870E5" w14:textId="77777777" w:rsidR="00114042" w:rsidRPr="00E205F9" w:rsidRDefault="00114042" w:rsidP="00DC6EDE">
            <w:pPr>
              <w:suppressAutoHyphens w:val="0"/>
              <w:jc w:val="center"/>
              <w:rPr>
                <w:sz w:val="20"/>
                <w:szCs w:val="20"/>
                <w:lang w:val="en-IN" w:eastAsia="en-IN"/>
              </w:rPr>
            </w:pPr>
            <w:r w:rsidRPr="00E205F9">
              <w:rPr>
                <w:sz w:val="20"/>
                <w:szCs w:val="20"/>
                <w:lang w:val="en-IN" w:eastAsia="en-IN"/>
              </w:rPr>
              <w:t>1</w:t>
            </w:r>
            <w:r w:rsidRPr="00E205F9">
              <w:rPr>
                <w:sz w:val="20"/>
                <w:szCs w:val="20"/>
                <w:vertAlign w:val="superscript"/>
                <w:lang w:val="en-IN" w:eastAsia="en-IN"/>
              </w:rPr>
              <w:t>st</w:t>
            </w:r>
          </w:p>
        </w:tc>
        <w:tc>
          <w:tcPr>
            <w:tcW w:w="2747" w:type="dxa"/>
            <w:tcBorders>
              <w:top w:val="single" w:sz="4" w:space="0" w:color="auto"/>
              <w:left w:val="nil"/>
              <w:bottom w:val="single" w:sz="4" w:space="0" w:color="auto"/>
              <w:right w:val="single" w:sz="4" w:space="0" w:color="000000"/>
            </w:tcBorders>
            <w:shd w:val="clear" w:color="auto" w:fill="auto"/>
          </w:tcPr>
          <w:p w14:paraId="6D1FDE7A" w14:textId="77777777" w:rsidR="00114042" w:rsidRPr="00E205F9" w:rsidRDefault="00114042" w:rsidP="00794CA5">
            <w:pPr>
              <w:suppressAutoHyphens w:val="0"/>
              <w:rPr>
                <w:sz w:val="20"/>
                <w:szCs w:val="20"/>
                <w:lang w:val="en-IN" w:eastAsia="en-IN"/>
              </w:rPr>
            </w:pPr>
            <w:r w:rsidRPr="00E205F9">
              <w:rPr>
                <w:sz w:val="20"/>
                <w:szCs w:val="20"/>
                <w:lang w:val="en-IN" w:eastAsia="en-IN"/>
              </w:rPr>
              <w:t>MI-193</w:t>
            </w:r>
          </w:p>
        </w:tc>
        <w:tc>
          <w:tcPr>
            <w:tcW w:w="5149" w:type="dxa"/>
            <w:tcBorders>
              <w:top w:val="single" w:sz="4" w:space="0" w:color="auto"/>
              <w:left w:val="nil"/>
              <w:bottom w:val="single" w:sz="4" w:space="0" w:color="auto"/>
              <w:right w:val="single" w:sz="4" w:space="0" w:color="000000"/>
            </w:tcBorders>
            <w:shd w:val="clear" w:color="auto" w:fill="auto"/>
          </w:tcPr>
          <w:p w14:paraId="7AA6CDA0" w14:textId="77777777" w:rsidR="00114042" w:rsidRPr="00E205F9" w:rsidRDefault="00114042" w:rsidP="00794CA5">
            <w:pPr>
              <w:suppressAutoHyphens w:val="0"/>
              <w:rPr>
                <w:sz w:val="20"/>
                <w:szCs w:val="20"/>
                <w:lang w:val="en-IN" w:eastAsia="en-IN"/>
              </w:rPr>
            </w:pPr>
            <w:r w:rsidRPr="00E205F9">
              <w:rPr>
                <w:sz w:val="20"/>
                <w:szCs w:val="20"/>
                <w:lang w:val="en-IN" w:eastAsia="en-IN"/>
              </w:rPr>
              <w:t>Programming Lab with C</w:t>
            </w:r>
          </w:p>
        </w:tc>
      </w:tr>
      <w:tr w:rsidR="00114042" w:rsidRPr="00E205F9" w14:paraId="705B2D39" w14:textId="77777777" w:rsidTr="009A7D2B">
        <w:trPr>
          <w:trHeight w:val="285"/>
        </w:trPr>
        <w:tc>
          <w:tcPr>
            <w:tcW w:w="1743" w:type="dxa"/>
            <w:tcBorders>
              <w:top w:val="single" w:sz="4" w:space="0" w:color="auto"/>
              <w:left w:val="single" w:sz="4" w:space="0" w:color="000000"/>
              <w:bottom w:val="single" w:sz="4" w:space="0" w:color="auto"/>
              <w:right w:val="single" w:sz="4" w:space="0" w:color="000000"/>
            </w:tcBorders>
            <w:shd w:val="clear" w:color="auto" w:fill="auto"/>
          </w:tcPr>
          <w:p w14:paraId="5A392C28" w14:textId="77777777" w:rsidR="00114042" w:rsidRPr="00E205F9" w:rsidRDefault="00114042" w:rsidP="009A7D2B">
            <w:pPr>
              <w:suppressAutoHyphens w:val="0"/>
              <w:jc w:val="center"/>
              <w:rPr>
                <w:sz w:val="20"/>
                <w:szCs w:val="20"/>
                <w:lang w:val="en-IN" w:eastAsia="en-IN"/>
              </w:rPr>
            </w:pPr>
          </w:p>
        </w:tc>
        <w:tc>
          <w:tcPr>
            <w:tcW w:w="2747" w:type="dxa"/>
            <w:tcBorders>
              <w:top w:val="single" w:sz="4" w:space="0" w:color="auto"/>
              <w:left w:val="nil"/>
              <w:bottom w:val="single" w:sz="4" w:space="0" w:color="auto"/>
              <w:right w:val="single" w:sz="4" w:space="0" w:color="000000"/>
            </w:tcBorders>
            <w:shd w:val="clear" w:color="auto" w:fill="auto"/>
          </w:tcPr>
          <w:p w14:paraId="5E5FEB26" w14:textId="77777777" w:rsidR="00114042" w:rsidRPr="00E205F9" w:rsidRDefault="00114042" w:rsidP="00794CA5">
            <w:pPr>
              <w:suppressAutoHyphens w:val="0"/>
              <w:rPr>
                <w:sz w:val="20"/>
                <w:szCs w:val="20"/>
                <w:lang w:val="en-IN" w:eastAsia="en-IN"/>
              </w:rPr>
            </w:pPr>
            <w:r w:rsidRPr="00E205F9">
              <w:rPr>
                <w:sz w:val="20"/>
                <w:szCs w:val="20"/>
                <w:lang w:val="en-IN" w:eastAsia="en-IN"/>
              </w:rPr>
              <w:t>MI-194</w:t>
            </w:r>
          </w:p>
        </w:tc>
        <w:tc>
          <w:tcPr>
            <w:tcW w:w="5149" w:type="dxa"/>
            <w:tcBorders>
              <w:top w:val="single" w:sz="4" w:space="0" w:color="auto"/>
              <w:left w:val="nil"/>
              <w:bottom w:val="single" w:sz="4" w:space="0" w:color="auto"/>
              <w:right w:val="single" w:sz="4" w:space="0" w:color="000000"/>
            </w:tcBorders>
            <w:shd w:val="clear" w:color="auto" w:fill="auto"/>
            <w:vAlign w:val="bottom"/>
          </w:tcPr>
          <w:p w14:paraId="20CCEADF" w14:textId="77777777" w:rsidR="00114042" w:rsidRPr="00E205F9" w:rsidRDefault="00114042" w:rsidP="00794CA5">
            <w:pPr>
              <w:suppressAutoHyphens w:val="0"/>
              <w:rPr>
                <w:sz w:val="20"/>
                <w:szCs w:val="20"/>
                <w:lang w:val="en-IN" w:eastAsia="en-IN"/>
              </w:rPr>
            </w:pPr>
            <w:r w:rsidRPr="00E205F9">
              <w:rPr>
                <w:sz w:val="20"/>
                <w:szCs w:val="20"/>
                <w:lang w:val="en-IN" w:eastAsia="en-IN"/>
              </w:rPr>
              <w:t>Algorithm &amp; Data Structure Lab</w:t>
            </w:r>
          </w:p>
        </w:tc>
      </w:tr>
      <w:tr w:rsidR="00114042" w:rsidRPr="00E205F9" w14:paraId="71BE0459" w14:textId="77777777" w:rsidTr="009A7D2B">
        <w:trPr>
          <w:trHeight w:val="285"/>
        </w:trPr>
        <w:tc>
          <w:tcPr>
            <w:tcW w:w="1743" w:type="dxa"/>
            <w:tcBorders>
              <w:top w:val="single" w:sz="4" w:space="0" w:color="auto"/>
              <w:left w:val="single" w:sz="4" w:space="0" w:color="000000"/>
              <w:bottom w:val="single" w:sz="4" w:space="0" w:color="auto"/>
              <w:right w:val="single" w:sz="4" w:space="0" w:color="000000"/>
            </w:tcBorders>
            <w:shd w:val="clear" w:color="auto" w:fill="auto"/>
          </w:tcPr>
          <w:p w14:paraId="74E2D718"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2</w:t>
            </w:r>
            <w:r w:rsidRPr="00E205F9">
              <w:rPr>
                <w:sz w:val="20"/>
                <w:szCs w:val="20"/>
                <w:vertAlign w:val="superscript"/>
                <w:lang w:val="en-IN" w:eastAsia="en-IN"/>
              </w:rPr>
              <w:t>nd</w:t>
            </w:r>
          </w:p>
        </w:tc>
        <w:tc>
          <w:tcPr>
            <w:tcW w:w="2747" w:type="dxa"/>
            <w:tcBorders>
              <w:top w:val="single" w:sz="4" w:space="0" w:color="auto"/>
              <w:left w:val="nil"/>
              <w:bottom w:val="single" w:sz="4" w:space="0" w:color="auto"/>
              <w:right w:val="single" w:sz="4" w:space="0" w:color="000000"/>
            </w:tcBorders>
            <w:shd w:val="clear" w:color="auto" w:fill="auto"/>
          </w:tcPr>
          <w:p w14:paraId="3D62A96E" w14:textId="77777777" w:rsidR="00114042" w:rsidRPr="00E205F9" w:rsidRDefault="00114042" w:rsidP="00794CA5">
            <w:pPr>
              <w:suppressAutoHyphens w:val="0"/>
              <w:rPr>
                <w:sz w:val="20"/>
                <w:szCs w:val="20"/>
                <w:lang w:val="en-IN" w:eastAsia="en-IN"/>
              </w:rPr>
            </w:pPr>
            <w:r w:rsidRPr="00E205F9">
              <w:rPr>
                <w:sz w:val="20"/>
                <w:szCs w:val="20"/>
                <w:lang w:val="en-IN" w:eastAsia="en-IN"/>
              </w:rPr>
              <w:t>MI-293</w:t>
            </w:r>
          </w:p>
        </w:tc>
        <w:tc>
          <w:tcPr>
            <w:tcW w:w="5149" w:type="dxa"/>
            <w:tcBorders>
              <w:top w:val="single" w:sz="4" w:space="0" w:color="auto"/>
              <w:left w:val="nil"/>
              <w:bottom w:val="single" w:sz="4" w:space="0" w:color="auto"/>
              <w:right w:val="single" w:sz="4" w:space="0" w:color="000000"/>
            </w:tcBorders>
            <w:shd w:val="clear" w:color="auto" w:fill="auto"/>
            <w:vAlign w:val="bottom"/>
          </w:tcPr>
          <w:p w14:paraId="0D0AC897" w14:textId="77777777" w:rsidR="00114042" w:rsidRPr="00E205F9" w:rsidRDefault="00114042" w:rsidP="00794CA5">
            <w:pPr>
              <w:suppressAutoHyphens w:val="0"/>
              <w:rPr>
                <w:sz w:val="20"/>
                <w:szCs w:val="20"/>
                <w:lang w:val="en-IN" w:eastAsia="en-IN"/>
              </w:rPr>
            </w:pPr>
            <w:r w:rsidRPr="00E205F9">
              <w:rPr>
                <w:sz w:val="20"/>
                <w:szCs w:val="20"/>
                <w:lang w:eastAsia="en-IN"/>
              </w:rPr>
              <w:t xml:space="preserve">Object </w:t>
            </w:r>
            <w:r w:rsidR="00E04E9C" w:rsidRPr="00E205F9">
              <w:rPr>
                <w:sz w:val="20"/>
                <w:szCs w:val="20"/>
                <w:lang w:eastAsia="en-IN"/>
              </w:rPr>
              <w:t xml:space="preserve">Technology </w:t>
            </w:r>
            <w:r w:rsidRPr="00E205F9">
              <w:rPr>
                <w:sz w:val="20"/>
                <w:szCs w:val="20"/>
                <w:lang w:eastAsia="en-IN"/>
              </w:rPr>
              <w:t>Lab</w:t>
            </w:r>
          </w:p>
        </w:tc>
      </w:tr>
      <w:tr w:rsidR="00114042" w:rsidRPr="00E205F9" w14:paraId="4D95F177" w14:textId="77777777" w:rsidTr="009A7D2B">
        <w:trPr>
          <w:trHeight w:val="285"/>
        </w:trPr>
        <w:tc>
          <w:tcPr>
            <w:tcW w:w="1743" w:type="dxa"/>
            <w:tcBorders>
              <w:top w:val="single" w:sz="4" w:space="0" w:color="auto"/>
              <w:left w:val="single" w:sz="4" w:space="0" w:color="000000"/>
              <w:bottom w:val="single" w:sz="4" w:space="0" w:color="auto"/>
              <w:right w:val="single" w:sz="4" w:space="0" w:color="000000"/>
            </w:tcBorders>
            <w:shd w:val="clear" w:color="auto" w:fill="auto"/>
          </w:tcPr>
          <w:p w14:paraId="21B9ACB7" w14:textId="77777777" w:rsidR="00114042" w:rsidRPr="00E205F9" w:rsidRDefault="00114042" w:rsidP="009A7D2B">
            <w:pPr>
              <w:suppressAutoHyphens w:val="0"/>
              <w:jc w:val="center"/>
              <w:rPr>
                <w:sz w:val="20"/>
                <w:szCs w:val="20"/>
                <w:lang w:val="en-IN" w:eastAsia="en-IN"/>
              </w:rPr>
            </w:pPr>
          </w:p>
        </w:tc>
        <w:tc>
          <w:tcPr>
            <w:tcW w:w="2747" w:type="dxa"/>
            <w:tcBorders>
              <w:top w:val="single" w:sz="4" w:space="0" w:color="auto"/>
              <w:left w:val="nil"/>
              <w:bottom w:val="single" w:sz="4" w:space="0" w:color="auto"/>
              <w:right w:val="single" w:sz="4" w:space="0" w:color="000000"/>
            </w:tcBorders>
            <w:shd w:val="clear" w:color="auto" w:fill="auto"/>
          </w:tcPr>
          <w:p w14:paraId="6B23AEFC" w14:textId="77777777" w:rsidR="00114042" w:rsidRPr="00E205F9" w:rsidRDefault="00114042" w:rsidP="00794CA5">
            <w:pPr>
              <w:suppressAutoHyphens w:val="0"/>
              <w:rPr>
                <w:sz w:val="20"/>
                <w:szCs w:val="20"/>
                <w:lang w:val="en-IN" w:eastAsia="en-IN"/>
              </w:rPr>
            </w:pPr>
            <w:r w:rsidRPr="00E205F9">
              <w:rPr>
                <w:sz w:val="20"/>
                <w:szCs w:val="20"/>
                <w:lang w:val="en-IN" w:eastAsia="en-IN"/>
              </w:rPr>
              <w:t>MI-295</w:t>
            </w:r>
          </w:p>
        </w:tc>
        <w:tc>
          <w:tcPr>
            <w:tcW w:w="5149" w:type="dxa"/>
            <w:tcBorders>
              <w:top w:val="single" w:sz="4" w:space="0" w:color="auto"/>
              <w:left w:val="nil"/>
              <w:bottom w:val="single" w:sz="4" w:space="0" w:color="auto"/>
              <w:right w:val="single" w:sz="4" w:space="0" w:color="000000"/>
            </w:tcBorders>
            <w:shd w:val="clear" w:color="auto" w:fill="auto"/>
            <w:vAlign w:val="bottom"/>
          </w:tcPr>
          <w:p w14:paraId="52FCF6D3" w14:textId="77777777" w:rsidR="00114042" w:rsidRPr="00E205F9" w:rsidRDefault="00114042" w:rsidP="00794CA5">
            <w:pPr>
              <w:suppressAutoHyphens w:val="0"/>
              <w:rPr>
                <w:sz w:val="20"/>
                <w:szCs w:val="20"/>
                <w:lang w:val="en-IN" w:eastAsia="en-IN"/>
              </w:rPr>
            </w:pPr>
            <w:r w:rsidRPr="00E205F9">
              <w:rPr>
                <w:sz w:val="20"/>
                <w:szCs w:val="20"/>
                <w:lang w:eastAsia="en-IN"/>
              </w:rPr>
              <w:t>DBMS Lab</w:t>
            </w:r>
          </w:p>
        </w:tc>
      </w:tr>
      <w:tr w:rsidR="00114042" w:rsidRPr="00E205F9" w14:paraId="71E3FA67" w14:textId="77777777" w:rsidTr="009A7D2B">
        <w:trPr>
          <w:trHeight w:val="285"/>
        </w:trPr>
        <w:tc>
          <w:tcPr>
            <w:tcW w:w="1743" w:type="dxa"/>
            <w:tcBorders>
              <w:top w:val="single" w:sz="4" w:space="0" w:color="auto"/>
              <w:left w:val="single" w:sz="4" w:space="0" w:color="000000"/>
              <w:bottom w:val="single" w:sz="4" w:space="0" w:color="auto"/>
              <w:right w:val="single" w:sz="4" w:space="0" w:color="000000"/>
            </w:tcBorders>
            <w:shd w:val="clear" w:color="auto" w:fill="auto"/>
          </w:tcPr>
          <w:p w14:paraId="0C5D42E4"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3</w:t>
            </w:r>
            <w:r w:rsidRPr="00E205F9">
              <w:rPr>
                <w:sz w:val="20"/>
                <w:szCs w:val="20"/>
                <w:vertAlign w:val="superscript"/>
                <w:lang w:val="en-IN" w:eastAsia="en-IN"/>
              </w:rPr>
              <w:t>rd</w:t>
            </w:r>
          </w:p>
        </w:tc>
        <w:tc>
          <w:tcPr>
            <w:tcW w:w="2747" w:type="dxa"/>
            <w:tcBorders>
              <w:top w:val="single" w:sz="4" w:space="0" w:color="auto"/>
              <w:left w:val="nil"/>
              <w:bottom w:val="single" w:sz="4" w:space="0" w:color="auto"/>
              <w:right w:val="single" w:sz="4" w:space="0" w:color="000000"/>
            </w:tcBorders>
            <w:shd w:val="clear" w:color="auto" w:fill="auto"/>
          </w:tcPr>
          <w:p w14:paraId="70DBE471" w14:textId="77777777" w:rsidR="00114042" w:rsidRPr="00E205F9" w:rsidRDefault="00114042" w:rsidP="00794CA5">
            <w:pPr>
              <w:suppressAutoHyphens w:val="0"/>
              <w:rPr>
                <w:sz w:val="20"/>
                <w:szCs w:val="20"/>
                <w:lang w:val="en-IN" w:eastAsia="en-IN"/>
              </w:rPr>
            </w:pPr>
            <w:r w:rsidRPr="00E205F9">
              <w:rPr>
                <w:sz w:val="20"/>
                <w:szCs w:val="20"/>
                <w:lang w:val="en-IN" w:eastAsia="en-IN"/>
              </w:rPr>
              <w:t>MI-391</w:t>
            </w:r>
          </w:p>
        </w:tc>
        <w:tc>
          <w:tcPr>
            <w:tcW w:w="5149" w:type="dxa"/>
            <w:tcBorders>
              <w:top w:val="single" w:sz="4" w:space="0" w:color="auto"/>
              <w:left w:val="nil"/>
              <w:bottom w:val="single" w:sz="4" w:space="0" w:color="auto"/>
              <w:right w:val="single" w:sz="4" w:space="0" w:color="000000"/>
            </w:tcBorders>
            <w:shd w:val="clear" w:color="auto" w:fill="auto"/>
            <w:vAlign w:val="bottom"/>
          </w:tcPr>
          <w:p w14:paraId="3ED7A50F" w14:textId="77777777" w:rsidR="00114042" w:rsidRPr="00E205F9" w:rsidRDefault="00114042" w:rsidP="00794CA5">
            <w:pPr>
              <w:suppressAutoHyphens w:val="0"/>
              <w:rPr>
                <w:sz w:val="20"/>
                <w:szCs w:val="20"/>
                <w:lang w:val="en-IN" w:eastAsia="en-IN"/>
              </w:rPr>
            </w:pPr>
            <w:r w:rsidRPr="00E205F9">
              <w:rPr>
                <w:sz w:val="20"/>
                <w:szCs w:val="20"/>
                <w:lang w:eastAsia="en-IN"/>
              </w:rPr>
              <w:t>Networking Lab</w:t>
            </w:r>
          </w:p>
        </w:tc>
      </w:tr>
      <w:tr w:rsidR="00114042" w:rsidRPr="00E205F9" w14:paraId="193EF4AB" w14:textId="77777777" w:rsidTr="009A7D2B">
        <w:trPr>
          <w:trHeight w:val="285"/>
        </w:trPr>
        <w:tc>
          <w:tcPr>
            <w:tcW w:w="1743" w:type="dxa"/>
            <w:tcBorders>
              <w:top w:val="single" w:sz="4" w:space="0" w:color="auto"/>
              <w:left w:val="single" w:sz="4" w:space="0" w:color="000000"/>
              <w:bottom w:val="single" w:sz="4" w:space="0" w:color="auto"/>
              <w:right w:val="single" w:sz="4" w:space="0" w:color="000000"/>
            </w:tcBorders>
            <w:shd w:val="clear" w:color="auto" w:fill="auto"/>
          </w:tcPr>
          <w:p w14:paraId="520A25F9" w14:textId="77777777" w:rsidR="00114042" w:rsidRPr="00E205F9" w:rsidRDefault="00114042" w:rsidP="009A7D2B">
            <w:pPr>
              <w:suppressAutoHyphens w:val="0"/>
              <w:jc w:val="center"/>
              <w:rPr>
                <w:sz w:val="20"/>
                <w:szCs w:val="20"/>
                <w:lang w:val="en-IN" w:eastAsia="en-IN"/>
              </w:rPr>
            </w:pPr>
          </w:p>
        </w:tc>
        <w:tc>
          <w:tcPr>
            <w:tcW w:w="2747" w:type="dxa"/>
            <w:tcBorders>
              <w:top w:val="single" w:sz="4" w:space="0" w:color="auto"/>
              <w:left w:val="nil"/>
              <w:bottom w:val="single" w:sz="4" w:space="0" w:color="auto"/>
              <w:right w:val="single" w:sz="4" w:space="0" w:color="000000"/>
            </w:tcBorders>
            <w:shd w:val="clear" w:color="auto" w:fill="auto"/>
          </w:tcPr>
          <w:p w14:paraId="6A5F924D" w14:textId="77777777" w:rsidR="00114042" w:rsidRPr="00E205F9" w:rsidRDefault="00114042" w:rsidP="00794CA5">
            <w:pPr>
              <w:suppressAutoHyphens w:val="0"/>
              <w:rPr>
                <w:sz w:val="20"/>
                <w:szCs w:val="20"/>
                <w:lang w:val="en-IN" w:eastAsia="en-IN"/>
              </w:rPr>
            </w:pPr>
            <w:r w:rsidRPr="00E205F9">
              <w:rPr>
                <w:sz w:val="20"/>
                <w:szCs w:val="20"/>
                <w:lang w:val="en-IN" w:eastAsia="en-IN"/>
              </w:rPr>
              <w:t>MI-395</w:t>
            </w:r>
          </w:p>
        </w:tc>
        <w:tc>
          <w:tcPr>
            <w:tcW w:w="5149" w:type="dxa"/>
            <w:tcBorders>
              <w:top w:val="single" w:sz="4" w:space="0" w:color="auto"/>
              <w:left w:val="nil"/>
              <w:bottom w:val="single" w:sz="4" w:space="0" w:color="auto"/>
              <w:right w:val="single" w:sz="4" w:space="0" w:color="000000"/>
            </w:tcBorders>
            <w:shd w:val="clear" w:color="auto" w:fill="auto"/>
            <w:vAlign w:val="bottom"/>
          </w:tcPr>
          <w:p w14:paraId="6F7C93CC" w14:textId="77777777" w:rsidR="00114042" w:rsidRPr="00E205F9" w:rsidRDefault="00114042" w:rsidP="00794CA5">
            <w:pPr>
              <w:suppressAutoHyphens w:val="0"/>
              <w:rPr>
                <w:sz w:val="20"/>
                <w:szCs w:val="20"/>
                <w:lang w:val="en-IN" w:eastAsia="en-IN"/>
              </w:rPr>
            </w:pPr>
            <w:r w:rsidRPr="00E205F9">
              <w:rPr>
                <w:sz w:val="20"/>
                <w:szCs w:val="20"/>
                <w:lang w:eastAsia="en-IN"/>
              </w:rPr>
              <w:t>Internet &amp; Web Designing Lab</w:t>
            </w:r>
          </w:p>
        </w:tc>
      </w:tr>
    </w:tbl>
    <w:p w14:paraId="1F3D0BD4" w14:textId="77777777" w:rsidR="00114042" w:rsidRPr="00E205F9" w:rsidRDefault="00114042" w:rsidP="00114042">
      <w:pPr>
        <w:suppressAutoHyphens w:val="0"/>
        <w:rPr>
          <w:sz w:val="20"/>
          <w:szCs w:val="20"/>
          <w:lang w:val="en-IN" w:eastAsia="en-IN"/>
        </w:rPr>
      </w:pPr>
    </w:p>
    <w:p w14:paraId="03FB9757" w14:textId="77777777" w:rsidR="00114042" w:rsidRPr="00E205F9" w:rsidRDefault="00114042" w:rsidP="00114042">
      <w:pPr>
        <w:suppressAutoHyphens w:val="0"/>
        <w:rPr>
          <w:sz w:val="20"/>
          <w:szCs w:val="20"/>
          <w:lang w:val="en-IN" w:eastAsia="en-IN"/>
        </w:rPr>
      </w:pPr>
      <w:r w:rsidRPr="00E205F9">
        <w:rPr>
          <w:b/>
          <w:sz w:val="20"/>
          <w:szCs w:val="20"/>
          <w:lang w:val="en-IN" w:eastAsia="en-IN"/>
        </w:rPr>
        <w:t xml:space="preserve">     M.Sc. in Biotechnology ((2 years course)</w:t>
      </w:r>
      <w:r w:rsidR="0095578F" w:rsidRPr="00E205F9">
        <w:rPr>
          <w:b/>
          <w:sz w:val="20"/>
          <w:szCs w:val="20"/>
          <w:lang w:val="en-IN" w:eastAsia="en-IN"/>
        </w:rPr>
        <w:t xml:space="preserve"> [Old]</w:t>
      </w:r>
    </w:p>
    <w:tbl>
      <w:tblPr>
        <w:tblW w:w="9639" w:type="dxa"/>
        <w:tblInd w:w="392" w:type="dxa"/>
        <w:tblLook w:val="04A0" w:firstRow="1" w:lastRow="0" w:firstColumn="1" w:lastColumn="0" w:noHBand="0" w:noVBand="1"/>
      </w:tblPr>
      <w:tblGrid>
        <w:gridCol w:w="1743"/>
        <w:gridCol w:w="2747"/>
        <w:gridCol w:w="5149"/>
      </w:tblGrid>
      <w:tr w:rsidR="00114042" w:rsidRPr="00E205F9" w14:paraId="0D7A1A64" w14:textId="77777777" w:rsidTr="009A7D2B">
        <w:trPr>
          <w:trHeight w:val="285"/>
        </w:trPr>
        <w:tc>
          <w:tcPr>
            <w:tcW w:w="1743" w:type="dxa"/>
            <w:tcBorders>
              <w:top w:val="single" w:sz="4" w:space="0" w:color="auto"/>
              <w:left w:val="single" w:sz="4" w:space="0" w:color="000000"/>
              <w:bottom w:val="single" w:sz="4" w:space="0" w:color="auto"/>
              <w:right w:val="single" w:sz="4" w:space="0" w:color="000000"/>
            </w:tcBorders>
            <w:shd w:val="clear" w:color="auto" w:fill="auto"/>
          </w:tcPr>
          <w:p w14:paraId="65E9977B"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1</w:t>
            </w:r>
            <w:r w:rsidRPr="00E205F9">
              <w:rPr>
                <w:sz w:val="20"/>
                <w:szCs w:val="20"/>
                <w:vertAlign w:val="superscript"/>
                <w:lang w:val="en-IN" w:eastAsia="en-IN"/>
              </w:rPr>
              <w:t>st</w:t>
            </w:r>
          </w:p>
        </w:tc>
        <w:tc>
          <w:tcPr>
            <w:tcW w:w="2747" w:type="dxa"/>
            <w:tcBorders>
              <w:top w:val="single" w:sz="4" w:space="0" w:color="auto"/>
              <w:left w:val="nil"/>
              <w:bottom w:val="single" w:sz="4" w:space="0" w:color="auto"/>
              <w:right w:val="single" w:sz="4" w:space="0" w:color="000000"/>
            </w:tcBorders>
            <w:shd w:val="clear" w:color="auto" w:fill="auto"/>
          </w:tcPr>
          <w:p w14:paraId="4D653056" w14:textId="77777777" w:rsidR="00114042" w:rsidRPr="00E205F9" w:rsidRDefault="00114042" w:rsidP="00794CA5">
            <w:pPr>
              <w:suppressAutoHyphens w:val="0"/>
              <w:rPr>
                <w:sz w:val="20"/>
                <w:szCs w:val="20"/>
                <w:lang w:val="en-IN" w:eastAsia="en-IN"/>
              </w:rPr>
            </w:pPr>
            <w:r w:rsidRPr="00E205F9">
              <w:rPr>
                <w:sz w:val="20"/>
                <w:szCs w:val="20"/>
                <w:lang w:val="en-IN" w:eastAsia="en-IN"/>
              </w:rPr>
              <w:t>MSc BT-191</w:t>
            </w:r>
          </w:p>
        </w:tc>
        <w:tc>
          <w:tcPr>
            <w:tcW w:w="5149" w:type="dxa"/>
            <w:tcBorders>
              <w:top w:val="single" w:sz="4" w:space="0" w:color="auto"/>
              <w:left w:val="nil"/>
              <w:bottom w:val="single" w:sz="4" w:space="0" w:color="auto"/>
              <w:right w:val="single" w:sz="4" w:space="0" w:color="000000"/>
            </w:tcBorders>
            <w:shd w:val="clear" w:color="auto" w:fill="auto"/>
            <w:vAlign w:val="bottom"/>
          </w:tcPr>
          <w:p w14:paraId="3DFC273D" w14:textId="77777777" w:rsidR="00114042" w:rsidRPr="00E205F9" w:rsidRDefault="00114042" w:rsidP="00794CA5">
            <w:pPr>
              <w:suppressAutoHyphens w:val="0"/>
              <w:rPr>
                <w:sz w:val="20"/>
                <w:szCs w:val="20"/>
                <w:lang w:val="en-IN" w:eastAsia="en-IN"/>
              </w:rPr>
            </w:pPr>
            <w:r w:rsidRPr="00E205F9">
              <w:rPr>
                <w:sz w:val="20"/>
                <w:szCs w:val="20"/>
                <w:lang w:eastAsia="en-IN"/>
              </w:rPr>
              <w:t>Bio Chemistry and Analytical Techniques</w:t>
            </w:r>
          </w:p>
        </w:tc>
      </w:tr>
      <w:tr w:rsidR="00114042" w:rsidRPr="00E205F9" w14:paraId="5B0ABABE" w14:textId="77777777" w:rsidTr="009A7D2B">
        <w:trPr>
          <w:trHeight w:val="285"/>
        </w:trPr>
        <w:tc>
          <w:tcPr>
            <w:tcW w:w="1743" w:type="dxa"/>
            <w:tcBorders>
              <w:top w:val="single" w:sz="4" w:space="0" w:color="auto"/>
              <w:left w:val="single" w:sz="4" w:space="0" w:color="000000"/>
              <w:bottom w:val="single" w:sz="4" w:space="0" w:color="auto"/>
              <w:right w:val="single" w:sz="4" w:space="0" w:color="000000"/>
            </w:tcBorders>
            <w:shd w:val="clear" w:color="auto" w:fill="auto"/>
          </w:tcPr>
          <w:p w14:paraId="20532FE5" w14:textId="77777777" w:rsidR="00114042" w:rsidRPr="00E205F9" w:rsidRDefault="00114042" w:rsidP="009A7D2B">
            <w:pPr>
              <w:suppressAutoHyphens w:val="0"/>
              <w:jc w:val="center"/>
              <w:rPr>
                <w:sz w:val="20"/>
                <w:szCs w:val="20"/>
                <w:lang w:val="en-IN" w:eastAsia="en-IN"/>
              </w:rPr>
            </w:pPr>
          </w:p>
        </w:tc>
        <w:tc>
          <w:tcPr>
            <w:tcW w:w="2747" w:type="dxa"/>
            <w:tcBorders>
              <w:top w:val="single" w:sz="4" w:space="0" w:color="auto"/>
              <w:left w:val="nil"/>
              <w:bottom w:val="single" w:sz="4" w:space="0" w:color="auto"/>
              <w:right w:val="single" w:sz="4" w:space="0" w:color="000000"/>
            </w:tcBorders>
            <w:shd w:val="clear" w:color="auto" w:fill="auto"/>
          </w:tcPr>
          <w:p w14:paraId="32611532" w14:textId="77777777" w:rsidR="00114042" w:rsidRPr="00E205F9" w:rsidRDefault="00114042" w:rsidP="00794CA5">
            <w:pPr>
              <w:suppressAutoHyphens w:val="0"/>
              <w:rPr>
                <w:sz w:val="20"/>
                <w:szCs w:val="20"/>
                <w:lang w:val="en-IN" w:eastAsia="en-IN"/>
              </w:rPr>
            </w:pPr>
            <w:r w:rsidRPr="00E205F9">
              <w:rPr>
                <w:sz w:val="20"/>
                <w:szCs w:val="20"/>
                <w:lang w:val="en-IN" w:eastAsia="en-IN"/>
              </w:rPr>
              <w:t>MSc BT-192</w:t>
            </w:r>
          </w:p>
        </w:tc>
        <w:tc>
          <w:tcPr>
            <w:tcW w:w="5149" w:type="dxa"/>
            <w:tcBorders>
              <w:top w:val="single" w:sz="4" w:space="0" w:color="auto"/>
              <w:left w:val="nil"/>
              <w:bottom w:val="single" w:sz="4" w:space="0" w:color="auto"/>
              <w:right w:val="single" w:sz="4" w:space="0" w:color="000000"/>
            </w:tcBorders>
            <w:shd w:val="clear" w:color="auto" w:fill="auto"/>
            <w:vAlign w:val="bottom"/>
          </w:tcPr>
          <w:p w14:paraId="5176F10F" w14:textId="77777777" w:rsidR="00114042" w:rsidRPr="00E205F9" w:rsidRDefault="00114042" w:rsidP="00794CA5">
            <w:pPr>
              <w:suppressAutoHyphens w:val="0"/>
              <w:rPr>
                <w:sz w:val="20"/>
                <w:szCs w:val="20"/>
                <w:lang w:val="en-IN" w:eastAsia="en-IN"/>
              </w:rPr>
            </w:pPr>
            <w:r w:rsidRPr="00E205F9">
              <w:rPr>
                <w:sz w:val="20"/>
                <w:szCs w:val="20"/>
                <w:lang w:eastAsia="en-IN"/>
              </w:rPr>
              <w:t>Microbiology</w:t>
            </w:r>
          </w:p>
        </w:tc>
      </w:tr>
      <w:tr w:rsidR="00114042" w:rsidRPr="00E205F9" w14:paraId="2CB382D9" w14:textId="77777777" w:rsidTr="009A7D2B">
        <w:trPr>
          <w:trHeight w:val="285"/>
        </w:trPr>
        <w:tc>
          <w:tcPr>
            <w:tcW w:w="1743" w:type="dxa"/>
            <w:tcBorders>
              <w:top w:val="single" w:sz="4" w:space="0" w:color="auto"/>
              <w:left w:val="single" w:sz="4" w:space="0" w:color="000000"/>
              <w:bottom w:val="single" w:sz="4" w:space="0" w:color="auto"/>
              <w:right w:val="single" w:sz="4" w:space="0" w:color="000000"/>
            </w:tcBorders>
            <w:shd w:val="clear" w:color="auto" w:fill="auto"/>
          </w:tcPr>
          <w:p w14:paraId="45AAF340" w14:textId="77777777" w:rsidR="00114042" w:rsidRPr="00E205F9" w:rsidRDefault="00114042" w:rsidP="009A7D2B">
            <w:pPr>
              <w:suppressAutoHyphens w:val="0"/>
              <w:jc w:val="center"/>
              <w:rPr>
                <w:sz w:val="20"/>
                <w:szCs w:val="20"/>
                <w:lang w:val="en-IN" w:eastAsia="en-IN"/>
              </w:rPr>
            </w:pPr>
          </w:p>
        </w:tc>
        <w:tc>
          <w:tcPr>
            <w:tcW w:w="2747" w:type="dxa"/>
            <w:tcBorders>
              <w:top w:val="single" w:sz="4" w:space="0" w:color="auto"/>
              <w:left w:val="nil"/>
              <w:bottom w:val="single" w:sz="4" w:space="0" w:color="auto"/>
              <w:right w:val="single" w:sz="4" w:space="0" w:color="000000"/>
            </w:tcBorders>
            <w:shd w:val="clear" w:color="auto" w:fill="auto"/>
          </w:tcPr>
          <w:p w14:paraId="4A42AB20" w14:textId="77777777" w:rsidR="00114042" w:rsidRPr="00E205F9" w:rsidRDefault="00114042" w:rsidP="00794CA5">
            <w:pPr>
              <w:suppressAutoHyphens w:val="0"/>
              <w:rPr>
                <w:sz w:val="20"/>
                <w:szCs w:val="20"/>
                <w:lang w:val="en-IN" w:eastAsia="en-IN"/>
              </w:rPr>
            </w:pPr>
            <w:r w:rsidRPr="00E205F9">
              <w:rPr>
                <w:sz w:val="20"/>
                <w:szCs w:val="20"/>
                <w:lang w:val="en-IN" w:eastAsia="en-IN"/>
              </w:rPr>
              <w:t>MSc BT-193</w:t>
            </w:r>
          </w:p>
        </w:tc>
        <w:tc>
          <w:tcPr>
            <w:tcW w:w="5149" w:type="dxa"/>
            <w:tcBorders>
              <w:top w:val="single" w:sz="4" w:space="0" w:color="auto"/>
              <w:left w:val="nil"/>
              <w:bottom w:val="single" w:sz="4" w:space="0" w:color="auto"/>
              <w:right w:val="single" w:sz="4" w:space="0" w:color="000000"/>
            </w:tcBorders>
            <w:shd w:val="clear" w:color="auto" w:fill="auto"/>
            <w:vAlign w:val="bottom"/>
          </w:tcPr>
          <w:p w14:paraId="7AABD266" w14:textId="77777777" w:rsidR="00114042" w:rsidRPr="00E205F9" w:rsidRDefault="00114042" w:rsidP="00794CA5">
            <w:pPr>
              <w:suppressAutoHyphens w:val="0"/>
              <w:rPr>
                <w:sz w:val="20"/>
                <w:szCs w:val="20"/>
                <w:lang w:val="en-IN" w:eastAsia="en-IN"/>
              </w:rPr>
            </w:pPr>
            <w:r w:rsidRPr="00E205F9">
              <w:rPr>
                <w:sz w:val="20"/>
                <w:szCs w:val="20"/>
                <w:lang w:eastAsia="en-IN"/>
              </w:rPr>
              <w:t>Genetic Engineering Lab</w:t>
            </w:r>
          </w:p>
        </w:tc>
      </w:tr>
      <w:tr w:rsidR="00114042" w:rsidRPr="00E205F9" w14:paraId="6CDC9782" w14:textId="77777777" w:rsidTr="009A7D2B">
        <w:trPr>
          <w:trHeight w:val="285"/>
        </w:trPr>
        <w:tc>
          <w:tcPr>
            <w:tcW w:w="1743" w:type="dxa"/>
            <w:tcBorders>
              <w:top w:val="single" w:sz="4" w:space="0" w:color="auto"/>
              <w:left w:val="single" w:sz="4" w:space="0" w:color="000000"/>
              <w:bottom w:val="single" w:sz="4" w:space="0" w:color="auto"/>
              <w:right w:val="single" w:sz="4" w:space="0" w:color="000000"/>
            </w:tcBorders>
            <w:shd w:val="clear" w:color="auto" w:fill="auto"/>
          </w:tcPr>
          <w:p w14:paraId="7DAF98F8"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2</w:t>
            </w:r>
            <w:r w:rsidRPr="00E205F9">
              <w:rPr>
                <w:sz w:val="20"/>
                <w:szCs w:val="20"/>
                <w:vertAlign w:val="superscript"/>
                <w:lang w:val="en-IN" w:eastAsia="en-IN"/>
              </w:rPr>
              <w:t>nd</w:t>
            </w:r>
          </w:p>
        </w:tc>
        <w:tc>
          <w:tcPr>
            <w:tcW w:w="2747" w:type="dxa"/>
            <w:tcBorders>
              <w:top w:val="single" w:sz="4" w:space="0" w:color="auto"/>
              <w:left w:val="nil"/>
              <w:bottom w:val="single" w:sz="4" w:space="0" w:color="auto"/>
              <w:right w:val="single" w:sz="4" w:space="0" w:color="000000"/>
            </w:tcBorders>
            <w:shd w:val="clear" w:color="auto" w:fill="auto"/>
          </w:tcPr>
          <w:p w14:paraId="548C4FA3" w14:textId="77777777" w:rsidR="00114042" w:rsidRPr="00E205F9" w:rsidRDefault="00114042" w:rsidP="00794CA5">
            <w:pPr>
              <w:suppressAutoHyphens w:val="0"/>
              <w:rPr>
                <w:sz w:val="20"/>
                <w:szCs w:val="20"/>
                <w:lang w:val="en-IN" w:eastAsia="en-IN"/>
              </w:rPr>
            </w:pPr>
            <w:r w:rsidRPr="00E205F9">
              <w:rPr>
                <w:sz w:val="20"/>
                <w:szCs w:val="20"/>
                <w:lang w:val="en-IN" w:eastAsia="en-IN"/>
              </w:rPr>
              <w:t>MSc BT-291</w:t>
            </w:r>
          </w:p>
        </w:tc>
        <w:tc>
          <w:tcPr>
            <w:tcW w:w="5149" w:type="dxa"/>
            <w:tcBorders>
              <w:top w:val="single" w:sz="4" w:space="0" w:color="auto"/>
              <w:left w:val="nil"/>
              <w:bottom w:val="single" w:sz="4" w:space="0" w:color="auto"/>
              <w:right w:val="single" w:sz="4" w:space="0" w:color="000000"/>
            </w:tcBorders>
            <w:shd w:val="clear" w:color="auto" w:fill="auto"/>
            <w:vAlign w:val="bottom"/>
          </w:tcPr>
          <w:p w14:paraId="25D80FA3" w14:textId="77777777" w:rsidR="00114042" w:rsidRPr="00E205F9" w:rsidRDefault="00114042" w:rsidP="00794CA5">
            <w:pPr>
              <w:suppressAutoHyphens w:val="0"/>
              <w:rPr>
                <w:sz w:val="20"/>
                <w:szCs w:val="20"/>
                <w:lang w:val="en-IN" w:eastAsia="en-IN"/>
              </w:rPr>
            </w:pPr>
            <w:r w:rsidRPr="00E205F9">
              <w:rPr>
                <w:sz w:val="20"/>
                <w:szCs w:val="20"/>
                <w:lang w:eastAsia="en-IN"/>
              </w:rPr>
              <w:t>Immunology</w:t>
            </w:r>
          </w:p>
        </w:tc>
      </w:tr>
      <w:tr w:rsidR="00114042" w:rsidRPr="00E205F9" w14:paraId="66C66AE9" w14:textId="77777777" w:rsidTr="009A7D2B">
        <w:trPr>
          <w:trHeight w:val="285"/>
        </w:trPr>
        <w:tc>
          <w:tcPr>
            <w:tcW w:w="1743" w:type="dxa"/>
            <w:tcBorders>
              <w:top w:val="single" w:sz="4" w:space="0" w:color="auto"/>
              <w:left w:val="single" w:sz="4" w:space="0" w:color="000000"/>
              <w:bottom w:val="single" w:sz="4" w:space="0" w:color="auto"/>
              <w:right w:val="single" w:sz="4" w:space="0" w:color="000000"/>
            </w:tcBorders>
            <w:shd w:val="clear" w:color="auto" w:fill="auto"/>
          </w:tcPr>
          <w:p w14:paraId="65AD5860" w14:textId="77777777" w:rsidR="00114042" w:rsidRPr="00E205F9" w:rsidRDefault="00114042" w:rsidP="009A7D2B">
            <w:pPr>
              <w:suppressAutoHyphens w:val="0"/>
              <w:jc w:val="center"/>
              <w:rPr>
                <w:sz w:val="20"/>
                <w:szCs w:val="20"/>
                <w:lang w:val="en-IN" w:eastAsia="en-IN"/>
              </w:rPr>
            </w:pPr>
          </w:p>
        </w:tc>
        <w:tc>
          <w:tcPr>
            <w:tcW w:w="2747" w:type="dxa"/>
            <w:tcBorders>
              <w:top w:val="single" w:sz="4" w:space="0" w:color="auto"/>
              <w:left w:val="nil"/>
              <w:bottom w:val="single" w:sz="4" w:space="0" w:color="auto"/>
              <w:right w:val="single" w:sz="4" w:space="0" w:color="000000"/>
            </w:tcBorders>
            <w:shd w:val="clear" w:color="auto" w:fill="auto"/>
          </w:tcPr>
          <w:p w14:paraId="46244858" w14:textId="77777777" w:rsidR="00114042" w:rsidRPr="00E205F9" w:rsidRDefault="00114042" w:rsidP="00794CA5">
            <w:pPr>
              <w:suppressAutoHyphens w:val="0"/>
              <w:rPr>
                <w:sz w:val="20"/>
                <w:szCs w:val="20"/>
                <w:lang w:val="en-IN" w:eastAsia="en-IN"/>
              </w:rPr>
            </w:pPr>
            <w:r w:rsidRPr="00E205F9">
              <w:rPr>
                <w:sz w:val="20"/>
                <w:szCs w:val="20"/>
                <w:lang w:val="en-IN" w:eastAsia="en-IN"/>
              </w:rPr>
              <w:t>MSc BT-292</w:t>
            </w:r>
          </w:p>
        </w:tc>
        <w:tc>
          <w:tcPr>
            <w:tcW w:w="5149" w:type="dxa"/>
            <w:tcBorders>
              <w:top w:val="single" w:sz="4" w:space="0" w:color="auto"/>
              <w:left w:val="nil"/>
              <w:bottom w:val="single" w:sz="4" w:space="0" w:color="auto"/>
              <w:right w:val="single" w:sz="4" w:space="0" w:color="000000"/>
            </w:tcBorders>
            <w:shd w:val="clear" w:color="auto" w:fill="auto"/>
            <w:vAlign w:val="bottom"/>
          </w:tcPr>
          <w:p w14:paraId="78F84044" w14:textId="77777777" w:rsidR="00114042" w:rsidRPr="00E205F9" w:rsidRDefault="00114042" w:rsidP="00794CA5">
            <w:pPr>
              <w:suppressAutoHyphens w:val="0"/>
              <w:rPr>
                <w:sz w:val="20"/>
                <w:szCs w:val="20"/>
                <w:lang w:val="en-IN" w:eastAsia="en-IN"/>
              </w:rPr>
            </w:pPr>
            <w:r w:rsidRPr="00E205F9">
              <w:rPr>
                <w:sz w:val="20"/>
                <w:szCs w:val="20"/>
                <w:lang w:eastAsia="en-IN"/>
              </w:rPr>
              <w:t>Microbiology - Lab</w:t>
            </w:r>
          </w:p>
        </w:tc>
      </w:tr>
      <w:tr w:rsidR="00114042" w:rsidRPr="00E205F9" w14:paraId="21CCD6CA" w14:textId="77777777" w:rsidTr="009A7D2B">
        <w:trPr>
          <w:trHeight w:val="285"/>
        </w:trPr>
        <w:tc>
          <w:tcPr>
            <w:tcW w:w="1743" w:type="dxa"/>
            <w:tcBorders>
              <w:top w:val="single" w:sz="4" w:space="0" w:color="auto"/>
              <w:left w:val="single" w:sz="4" w:space="0" w:color="000000"/>
              <w:bottom w:val="single" w:sz="4" w:space="0" w:color="auto"/>
              <w:right w:val="single" w:sz="4" w:space="0" w:color="000000"/>
            </w:tcBorders>
            <w:shd w:val="clear" w:color="auto" w:fill="auto"/>
          </w:tcPr>
          <w:p w14:paraId="6500505F" w14:textId="77777777" w:rsidR="00114042" w:rsidRPr="00E205F9" w:rsidRDefault="00114042" w:rsidP="009A7D2B">
            <w:pPr>
              <w:suppressAutoHyphens w:val="0"/>
              <w:jc w:val="center"/>
              <w:rPr>
                <w:sz w:val="20"/>
                <w:szCs w:val="20"/>
                <w:lang w:val="en-IN" w:eastAsia="en-IN"/>
              </w:rPr>
            </w:pPr>
          </w:p>
        </w:tc>
        <w:tc>
          <w:tcPr>
            <w:tcW w:w="2747" w:type="dxa"/>
            <w:tcBorders>
              <w:top w:val="single" w:sz="4" w:space="0" w:color="auto"/>
              <w:left w:val="nil"/>
              <w:bottom w:val="single" w:sz="4" w:space="0" w:color="auto"/>
              <w:right w:val="single" w:sz="4" w:space="0" w:color="000000"/>
            </w:tcBorders>
            <w:shd w:val="clear" w:color="auto" w:fill="auto"/>
          </w:tcPr>
          <w:p w14:paraId="581843A6" w14:textId="77777777" w:rsidR="00114042" w:rsidRPr="00E205F9" w:rsidRDefault="00114042" w:rsidP="00794CA5">
            <w:pPr>
              <w:suppressAutoHyphens w:val="0"/>
              <w:rPr>
                <w:sz w:val="20"/>
                <w:szCs w:val="20"/>
                <w:lang w:val="en-IN" w:eastAsia="en-IN"/>
              </w:rPr>
            </w:pPr>
            <w:r w:rsidRPr="00E205F9">
              <w:rPr>
                <w:sz w:val="20"/>
                <w:szCs w:val="20"/>
                <w:lang w:val="en-IN" w:eastAsia="en-IN"/>
              </w:rPr>
              <w:t>MSc BT-293</w:t>
            </w:r>
          </w:p>
        </w:tc>
        <w:tc>
          <w:tcPr>
            <w:tcW w:w="5149" w:type="dxa"/>
            <w:tcBorders>
              <w:top w:val="single" w:sz="4" w:space="0" w:color="auto"/>
              <w:left w:val="nil"/>
              <w:bottom w:val="single" w:sz="4" w:space="0" w:color="auto"/>
              <w:right w:val="single" w:sz="4" w:space="0" w:color="000000"/>
            </w:tcBorders>
            <w:shd w:val="clear" w:color="auto" w:fill="auto"/>
            <w:vAlign w:val="bottom"/>
          </w:tcPr>
          <w:p w14:paraId="35E809CD" w14:textId="77777777" w:rsidR="00114042" w:rsidRPr="00E205F9" w:rsidRDefault="00114042" w:rsidP="00794CA5">
            <w:pPr>
              <w:suppressAutoHyphens w:val="0"/>
              <w:rPr>
                <w:sz w:val="20"/>
                <w:szCs w:val="20"/>
                <w:lang w:val="en-IN" w:eastAsia="en-IN"/>
              </w:rPr>
            </w:pPr>
            <w:r w:rsidRPr="00E205F9">
              <w:rPr>
                <w:sz w:val="20"/>
                <w:szCs w:val="20"/>
                <w:lang w:eastAsia="en-IN"/>
              </w:rPr>
              <w:t>Soil and Agricultural Biotechnology</w:t>
            </w:r>
          </w:p>
        </w:tc>
      </w:tr>
      <w:tr w:rsidR="00114042" w:rsidRPr="00E205F9" w14:paraId="06CB636E" w14:textId="77777777" w:rsidTr="009A7D2B">
        <w:trPr>
          <w:trHeight w:val="285"/>
        </w:trPr>
        <w:tc>
          <w:tcPr>
            <w:tcW w:w="1743" w:type="dxa"/>
            <w:tcBorders>
              <w:top w:val="single" w:sz="4" w:space="0" w:color="auto"/>
              <w:left w:val="single" w:sz="4" w:space="0" w:color="000000"/>
              <w:bottom w:val="single" w:sz="4" w:space="0" w:color="auto"/>
              <w:right w:val="single" w:sz="4" w:space="0" w:color="000000"/>
            </w:tcBorders>
            <w:shd w:val="clear" w:color="auto" w:fill="auto"/>
          </w:tcPr>
          <w:p w14:paraId="4A58CAA4"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3</w:t>
            </w:r>
            <w:r w:rsidRPr="00E205F9">
              <w:rPr>
                <w:sz w:val="20"/>
                <w:szCs w:val="20"/>
                <w:vertAlign w:val="superscript"/>
                <w:lang w:val="en-IN" w:eastAsia="en-IN"/>
              </w:rPr>
              <w:t>rd</w:t>
            </w:r>
          </w:p>
        </w:tc>
        <w:tc>
          <w:tcPr>
            <w:tcW w:w="2747" w:type="dxa"/>
            <w:tcBorders>
              <w:top w:val="single" w:sz="4" w:space="0" w:color="auto"/>
              <w:left w:val="nil"/>
              <w:bottom w:val="single" w:sz="4" w:space="0" w:color="auto"/>
              <w:right w:val="single" w:sz="4" w:space="0" w:color="000000"/>
            </w:tcBorders>
            <w:shd w:val="clear" w:color="auto" w:fill="auto"/>
          </w:tcPr>
          <w:p w14:paraId="4B62C574" w14:textId="77777777" w:rsidR="00114042" w:rsidRPr="00E205F9" w:rsidRDefault="00114042" w:rsidP="00794CA5">
            <w:pPr>
              <w:suppressAutoHyphens w:val="0"/>
              <w:rPr>
                <w:sz w:val="20"/>
                <w:szCs w:val="20"/>
                <w:lang w:val="en-IN" w:eastAsia="en-IN"/>
              </w:rPr>
            </w:pPr>
            <w:r w:rsidRPr="00E205F9">
              <w:rPr>
                <w:sz w:val="20"/>
                <w:szCs w:val="20"/>
                <w:lang w:val="en-IN" w:eastAsia="en-IN"/>
              </w:rPr>
              <w:t>MSc BT-391</w:t>
            </w:r>
          </w:p>
        </w:tc>
        <w:tc>
          <w:tcPr>
            <w:tcW w:w="5149" w:type="dxa"/>
            <w:tcBorders>
              <w:top w:val="single" w:sz="4" w:space="0" w:color="auto"/>
              <w:left w:val="nil"/>
              <w:bottom w:val="single" w:sz="4" w:space="0" w:color="auto"/>
              <w:right w:val="single" w:sz="4" w:space="0" w:color="000000"/>
            </w:tcBorders>
            <w:shd w:val="clear" w:color="auto" w:fill="auto"/>
            <w:vAlign w:val="bottom"/>
          </w:tcPr>
          <w:p w14:paraId="273DBEBF" w14:textId="77777777" w:rsidR="00114042" w:rsidRPr="00E205F9" w:rsidRDefault="00114042" w:rsidP="00794CA5">
            <w:pPr>
              <w:suppressAutoHyphens w:val="0"/>
              <w:rPr>
                <w:sz w:val="20"/>
                <w:szCs w:val="20"/>
                <w:lang w:val="en-IN" w:eastAsia="en-IN"/>
              </w:rPr>
            </w:pPr>
            <w:r w:rsidRPr="00E205F9">
              <w:rPr>
                <w:sz w:val="20"/>
                <w:szCs w:val="20"/>
                <w:lang w:eastAsia="en-IN"/>
              </w:rPr>
              <w:t>Bioreactor Operations</w:t>
            </w:r>
          </w:p>
        </w:tc>
      </w:tr>
      <w:tr w:rsidR="00114042" w:rsidRPr="00E205F9" w14:paraId="65CF6526" w14:textId="77777777" w:rsidTr="009A7D2B">
        <w:trPr>
          <w:trHeight w:val="285"/>
        </w:trPr>
        <w:tc>
          <w:tcPr>
            <w:tcW w:w="1743" w:type="dxa"/>
            <w:tcBorders>
              <w:top w:val="single" w:sz="4" w:space="0" w:color="auto"/>
              <w:left w:val="single" w:sz="4" w:space="0" w:color="000000"/>
              <w:bottom w:val="single" w:sz="4" w:space="0" w:color="auto"/>
              <w:right w:val="single" w:sz="4" w:space="0" w:color="000000"/>
            </w:tcBorders>
            <w:shd w:val="clear" w:color="auto" w:fill="auto"/>
          </w:tcPr>
          <w:p w14:paraId="43B235B9" w14:textId="77777777" w:rsidR="00114042" w:rsidRPr="00E205F9" w:rsidRDefault="00114042" w:rsidP="009A7D2B">
            <w:pPr>
              <w:suppressAutoHyphens w:val="0"/>
              <w:jc w:val="center"/>
              <w:rPr>
                <w:sz w:val="20"/>
                <w:szCs w:val="20"/>
                <w:lang w:val="en-IN" w:eastAsia="en-IN"/>
              </w:rPr>
            </w:pPr>
          </w:p>
        </w:tc>
        <w:tc>
          <w:tcPr>
            <w:tcW w:w="2747" w:type="dxa"/>
            <w:tcBorders>
              <w:top w:val="single" w:sz="4" w:space="0" w:color="auto"/>
              <w:left w:val="nil"/>
              <w:bottom w:val="single" w:sz="4" w:space="0" w:color="auto"/>
              <w:right w:val="single" w:sz="4" w:space="0" w:color="000000"/>
            </w:tcBorders>
            <w:shd w:val="clear" w:color="auto" w:fill="auto"/>
          </w:tcPr>
          <w:p w14:paraId="26C3CDFB" w14:textId="77777777" w:rsidR="00114042" w:rsidRPr="00E205F9" w:rsidRDefault="00114042" w:rsidP="00794CA5">
            <w:pPr>
              <w:suppressAutoHyphens w:val="0"/>
              <w:rPr>
                <w:sz w:val="20"/>
                <w:szCs w:val="20"/>
                <w:lang w:val="en-IN" w:eastAsia="en-IN"/>
              </w:rPr>
            </w:pPr>
            <w:r w:rsidRPr="00E205F9">
              <w:rPr>
                <w:sz w:val="20"/>
                <w:szCs w:val="20"/>
                <w:lang w:val="en-IN" w:eastAsia="en-IN"/>
              </w:rPr>
              <w:t>MSc BT-392</w:t>
            </w:r>
          </w:p>
        </w:tc>
        <w:tc>
          <w:tcPr>
            <w:tcW w:w="5149" w:type="dxa"/>
            <w:tcBorders>
              <w:top w:val="single" w:sz="4" w:space="0" w:color="auto"/>
              <w:left w:val="nil"/>
              <w:bottom w:val="single" w:sz="4" w:space="0" w:color="auto"/>
              <w:right w:val="single" w:sz="4" w:space="0" w:color="000000"/>
            </w:tcBorders>
            <w:shd w:val="clear" w:color="auto" w:fill="auto"/>
            <w:vAlign w:val="bottom"/>
          </w:tcPr>
          <w:p w14:paraId="40C1CC82" w14:textId="77777777" w:rsidR="00114042" w:rsidRPr="00E205F9" w:rsidRDefault="00114042" w:rsidP="00794CA5">
            <w:pPr>
              <w:suppressAutoHyphens w:val="0"/>
              <w:rPr>
                <w:sz w:val="20"/>
                <w:szCs w:val="20"/>
                <w:lang w:val="en-IN" w:eastAsia="en-IN"/>
              </w:rPr>
            </w:pPr>
            <w:r w:rsidRPr="00E205F9">
              <w:rPr>
                <w:sz w:val="20"/>
                <w:szCs w:val="20"/>
                <w:lang w:val="en-IN" w:eastAsia="en-IN"/>
              </w:rPr>
              <w:t>Food and Environmental Biotechnology</w:t>
            </w:r>
          </w:p>
        </w:tc>
      </w:tr>
    </w:tbl>
    <w:p w14:paraId="60685F69" w14:textId="77777777" w:rsidR="00114042" w:rsidRPr="00E205F9" w:rsidRDefault="00114042" w:rsidP="00114042">
      <w:pPr>
        <w:suppressAutoHyphens w:val="0"/>
        <w:rPr>
          <w:sz w:val="20"/>
          <w:szCs w:val="20"/>
          <w:lang w:val="en-IN" w:eastAsia="en-IN"/>
        </w:rPr>
      </w:pPr>
    </w:p>
    <w:p w14:paraId="1F211B9C" w14:textId="77777777" w:rsidR="002A7C1E" w:rsidRPr="00035FC0" w:rsidRDefault="002A7C1E" w:rsidP="002A7C1E">
      <w:pPr>
        <w:ind w:firstLine="284"/>
        <w:rPr>
          <w:b/>
          <w:sz w:val="20"/>
          <w:szCs w:val="20"/>
        </w:rPr>
      </w:pPr>
      <w:r w:rsidRPr="00035FC0">
        <w:rPr>
          <w:b/>
          <w:sz w:val="20"/>
          <w:szCs w:val="20"/>
        </w:rPr>
        <w:t>M.Sc. in Biotechnology (NEW) (2018-2019)</w:t>
      </w:r>
    </w:p>
    <w:tbl>
      <w:tblPr>
        <w:tblStyle w:val="TableGrid"/>
        <w:tblW w:w="0" w:type="auto"/>
        <w:tblInd w:w="279" w:type="dxa"/>
        <w:tblLook w:val="04A0" w:firstRow="1" w:lastRow="0" w:firstColumn="1" w:lastColumn="0" w:noHBand="0" w:noVBand="1"/>
      </w:tblPr>
      <w:tblGrid>
        <w:gridCol w:w="1843"/>
        <w:gridCol w:w="2835"/>
        <w:gridCol w:w="5103"/>
      </w:tblGrid>
      <w:tr w:rsidR="002A7C1E" w:rsidRPr="00E205F9" w14:paraId="00E48A5A" w14:textId="77777777" w:rsidTr="002A7C1E">
        <w:tc>
          <w:tcPr>
            <w:tcW w:w="1843" w:type="dxa"/>
            <w:tcBorders>
              <w:top w:val="single" w:sz="4" w:space="0" w:color="auto"/>
              <w:left w:val="single" w:sz="4" w:space="0" w:color="auto"/>
              <w:bottom w:val="single" w:sz="4" w:space="0" w:color="auto"/>
              <w:right w:val="single" w:sz="4" w:space="0" w:color="auto"/>
            </w:tcBorders>
            <w:hideMark/>
          </w:tcPr>
          <w:p w14:paraId="542CE8B1" w14:textId="77777777" w:rsidR="002A7C1E" w:rsidRPr="00E205F9" w:rsidRDefault="002A7C1E" w:rsidP="00B95407">
            <w:pPr>
              <w:pStyle w:val="NoSpacing"/>
              <w:rPr>
                <w:b/>
                <w:sz w:val="20"/>
                <w:szCs w:val="20"/>
              </w:rPr>
            </w:pPr>
            <w:r w:rsidRPr="00E205F9">
              <w:rPr>
                <w:b/>
                <w:sz w:val="20"/>
                <w:szCs w:val="20"/>
              </w:rPr>
              <w:t>SEMESTER</w:t>
            </w:r>
          </w:p>
        </w:tc>
        <w:tc>
          <w:tcPr>
            <w:tcW w:w="2835" w:type="dxa"/>
            <w:tcBorders>
              <w:top w:val="single" w:sz="4" w:space="0" w:color="auto"/>
              <w:left w:val="single" w:sz="4" w:space="0" w:color="auto"/>
              <w:bottom w:val="single" w:sz="4" w:space="0" w:color="auto"/>
              <w:right w:val="single" w:sz="4" w:space="0" w:color="auto"/>
            </w:tcBorders>
            <w:hideMark/>
          </w:tcPr>
          <w:p w14:paraId="59E7B0E8" w14:textId="77777777" w:rsidR="002A7C1E" w:rsidRPr="00E205F9" w:rsidRDefault="002A7C1E" w:rsidP="00794CA5">
            <w:pPr>
              <w:pStyle w:val="NoSpacing"/>
              <w:rPr>
                <w:b/>
                <w:sz w:val="20"/>
                <w:szCs w:val="20"/>
              </w:rPr>
            </w:pPr>
            <w:r w:rsidRPr="00E205F9">
              <w:rPr>
                <w:b/>
                <w:sz w:val="20"/>
                <w:szCs w:val="20"/>
              </w:rPr>
              <w:t xml:space="preserve">PAPER CODE </w:t>
            </w:r>
          </w:p>
        </w:tc>
        <w:tc>
          <w:tcPr>
            <w:tcW w:w="5103" w:type="dxa"/>
            <w:tcBorders>
              <w:top w:val="single" w:sz="4" w:space="0" w:color="auto"/>
              <w:left w:val="single" w:sz="4" w:space="0" w:color="auto"/>
              <w:bottom w:val="single" w:sz="4" w:space="0" w:color="auto"/>
              <w:right w:val="single" w:sz="4" w:space="0" w:color="auto"/>
            </w:tcBorders>
            <w:hideMark/>
          </w:tcPr>
          <w:p w14:paraId="287A8F9F" w14:textId="77777777" w:rsidR="002A7C1E" w:rsidRPr="00E205F9" w:rsidRDefault="002A7C1E" w:rsidP="00B95407">
            <w:pPr>
              <w:pStyle w:val="NoSpacing"/>
              <w:rPr>
                <w:b/>
                <w:sz w:val="20"/>
                <w:szCs w:val="20"/>
              </w:rPr>
            </w:pPr>
            <w:r w:rsidRPr="00E205F9">
              <w:rPr>
                <w:b/>
                <w:sz w:val="20"/>
                <w:szCs w:val="20"/>
              </w:rPr>
              <w:t>SUBJECT</w:t>
            </w:r>
          </w:p>
        </w:tc>
      </w:tr>
      <w:tr w:rsidR="002A7C1E" w:rsidRPr="00E205F9" w14:paraId="78F7520B" w14:textId="77777777" w:rsidTr="002A7C1E">
        <w:tc>
          <w:tcPr>
            <w:tcW w:w="1843" w:type="dxa"/>
            <w:tcBorders>
              <w:top w:val="single" w:sz="4" w:space="0" w:color="auto"/>
              <w:left w:val="single" w:sz="4" w:space="0" w:color="auto"/>
              <w:bottom w:val="single" w:sz="4" w:space="0" w:color="auto"/>
              <w:right w:val="single" w:sz="4" w:space="0" w:color="auto"/>
            </w:tcBorders>
          </w:tcPr>
          <w:p w14:paraId="5A9C4C07" w14:textId="77777777" w:rsidR="002A7C1E" w:rsidRPr="00E205F9" w:rsidRDefault="002A7C1E" w:rsidP="00B95407">
            <w:pPr>
              <w:pStyle w:val="NoSpacing"/>
              <w:rPr>
                <w:sz w:val="20"/>
                <w:szCs w:val="20"/>
              </w:rPr>
            </w:pPr>
            <w:r w:rsidRPr="00E205F9">
              <w:rPr>
                <w:sz w:val="20"/>
                <w:szCs w:val="20"/>
              </w:rPr>
              <w:t>1</w:t>
            </w:r>
            <w:r w:rsidRPr="00E205F9">
              <w:rPr>
                <w:sz w:val="20"/>
                <w:szCs w:val="20"/>
                <w:vertAlign w:val="superscript"/>
              </w:rPr>
              <w:t>st</w:t>
            </w:r>
          </w:p>
        </w:tc>
        <w:tc>
          <w:tcPr>
            <w:tcW w:w="2835" w:type="dxa"/>
            <w:tcBorders>
              <w:top w:val="single" w:sz="4" w:space="0" w:color="auto"/>
              <w:left w:val="single" w:sz="4" w:space="0" w:color="auto"/>
              <w:bottom w:val="single" w:sz="4" w:space="0" w:color="auto"/>
              <w:right w:val="single" w:sz="4" w:space="0" w:color="auto"/>
            </w:tcBorders>
          </w:tcPr>
          <w:p w14:paraId="391D7E43" w14:textId="77777777" w:rsidR="002A7C1E" w:rsidRPr="00E205F9" w:rsidRDefault="002A7C1E" w:rsidP="00794CA5">
            <w:pPr>
              <w:pStyle w:val="NoSpacing"/>
              <w:rPr>
                <w:sz w:val="20"/>
                <w:szCs w:val="20"/>
              </w:rPr>
            </w:pPr>
            <w:r w:rsidRPr="00E205F9">
              <w:rPr>
                <w:sz w:val="20"/>
                <w:szCs w:val="20"/>
              </w:rPr>
              <w:t>MSBT-191</w:t>
            </w:r>
          </w:p>
        </w:tc>
        <w:tc>
          <w:tcPr>
            <w:tcW w:w="5103" w:type="dxa"/>
            <w:tcBorders>
              <w:top w:val="single" w:sz="4" w:space="0" w:color="auto"/>
              <w:left w:val="single" w:sz="4" w:space="0" w:color="auto"/>
              <w:bottom w:val="single" w:sz="4" w:space="0" w:color="auto"/>
              <w:right w:val="single" w:sz="4" w:space="0" w:color="auto"/>
            </w:tcBorders>
          </w:tcPr>
          <w:p w14:paraId="3B81ADDA" w14:textId="77777777" w:rsidR="002A7C1E" w:rsidRPr="00E205F9" w:rsidRDefault="002A7C1E" w:rsidP="00B95407">
            <w:pPr>
              <w:pStyle w:val="NoSpacing"/>
              <w:rPr>
                <w:sz w:val="20"/>
                <w:szCs w:val="20"/>
              </w:rPr>
            </w:pPr>
            <w:r w:rsidRPr="00E205F9">
              <w:rPr>
                <w:sz w:val="20"/>
                <w:szCs w:val="20"/>
              </w:rPr>
              <w:t>Biochemistry &amp; Analytical Techniques Lab</w:t>
            </w:r>
          </w:p>
        </w:tc>
      </w:tr>
      <w:tr w:rsidR="002A7C1E" w:rsidRPr="00E205F9" w14:paraId="3EC3EBCA" w14:textId="77777777" w:rsidTr="002A7C1E">
        <w:tc>
          <w:tcPr>
            <w:tcW w:w="1843" w:type="dxa"/>
            <w:tcBorders>
              <w:top w:val="single" w:sz="4" w:space="0" w:color="auto"/>
              <w:left w:val="single" w:sz="4" w:space="0" w:color="auto"/>
              <w:bottom w:val="single" w:sz="4" w:space="0" w:color="auto"/>
              <w:right w:val="single" w:sz="4" w:space="0" w:color="auto"/>
            </w:tcBorders>
          </w:tcPr>
          <w:p w14:paraId="431365A2" w14:textId="77777777" w:rsidR="002A7C1E" w:rsidRPr="00E205F9" w:rsidRDefault="002A7C1E" w:rsidP="00B95407">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5A2ED895" w14:textId="77777777" w:rsidR="002A7C1E" w:rsidRPr="00E205F9" w:rsidRDefault="002A7C1E" w:rsidP="00794CA5">
            <w:pPr>
              <w:pStyle w:val="NoSpacing"/>
              <w:rPr>
                <w:sz w:val="20"/>
                <w:szCs w:val="20"/>
              </w:rPr>
            </w:pPr>
            <w:r w:rsidRPr="00E205F9">
              <w:rPr>
                <w:sz w:val="20"/>
                <w:szCs w:val="20"/>
              </w:rPr>
              <w:t>MSBT-192</w:t>
            </w:r>
          </w:p>
        </w:tc>
        <w:tc>
          <w:tcPr>
            <w:tcW w:w="5103" w:type="dxa"/>
            <w:tcBorders>
              <w:top w:val="single" w:sz="4" w:space="0" w:color="auto"/>
              <w:left w:val="single" w:sz="4" w:space="0" w:color="auto"/>
              <w:bottom w:val="single" w:sz="4" w:space="0" w:color="auto"/>
              <w:right w:val="single" w:sz="4" w:space="0" w:color="auto"/>
            </w:tcBorders>
          </w:tcPr>
          <w:p w14:paraId="5237B913" w14:textId="77777777" w:rsidR="002A7C1E" w:rsidRPr="00E205F9" w:rsidRDefault="002A7C1E" w:rsidP="00B95407">
            <w:pPr>
              <w:pStyle w:val="NoSpacing"/>
              <w:rPr>
                <w:sz w:val="20"/>
                <w:szCs w:val="20"/>
              </w:rPr>
            </w:pPr>
            <w:r w:rsidRPr="00E205F9">
              <w:rPr>
                <w:sz w:val="20"/>
                <w:szCs w:val="20"/>
              </w:rPr>
              <w:t>Microbiology Lab</w:t>
            </w:r>
          </w:p>
        </w:tc>
      </w:tr>
      <w:tr w:rsidR="002A7C1E" w:rsidRPr="00E205F9" w14:paraId="3D32409D" w14:textId="77777777" w:rsidTr="002A7C1E">
        <w:tc>
          <w:tcPr>
            <w:tcW w:w="1843" w:type="dxa"/>
            <w:tcBorders>
              <w:top w:val="single" w:sz="4" w:space="0" w:color="auto"/>
              <w:left w:val="single" w:sz="4" w:space="0" w:color="auto"/>
              <w:bottom w:val="single" w:sz="4" w:space="0" w:color="auto"/>
              <w:right w:val="single" w:sz="4" w:space="0" w:color="auto"/>
            </w:tcBorders>
          </w:tcPr>
          <w:p w14:paraId="7D396EB5" w14:textId="77777777" w:rsidR="002A7C1E" w:rsidRPr="00E205F9" w:rsidRDefault="002A7C1E" w:rsidP="00B95407">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1F591D27" w14:textId="77777777" w:rsidR="002A7C1E" w:rsidRPr="00E205F9" w:rsidRDefault="002A7C1E" w:rsidP="00794CA5">
            <w:pPr>
              <w:pStyle w:val="NoSpacing"/>
              <w:rPr>
                <w:sz w:val="20"/>
                <w:szCs w:val="20"/>
              </w:rPr>
            </w:pPr>
            <w:r w:rsidRPr="00E205F9">
              <w:rPr>
                <w:sz w:val="20"/>
                <w:szCs w:val="20"/>
              </w:rPr>
              <w:t>MSBT-193</w:t>
            </w:r>
          </w:p>
        </w:tc>
        <w:tc>
          <w:tcPr>
            <w:tcW w:w="5103" w:type="dxa"/>
            <w:tcBorders>
              <w:top w:val="single" w:sz="4" w:space="0" w:color="auto"/>
              <w:left w:val="single" w:sz="4" w:space="0" w:color="auto"/>
              <w:bottom w:val="single" w:sz="4" w:space="0" w:color="auto"/>
              <w:right w:val="single" w:sz="4" w:space="0" w:color="auto"/>
            </w:tcBorders>
          </w:tcPr>
          <w:p w14:paraId="38C01D56" w14:textId="77777777" w:rsidR="002A7C1E" w:rsidRPr="00E205F9" w:rsidRDefault="002A7C1E" w:rsidP="00B95407">
            <w:pPr>
              <w:pStyle w:val="NoSpacing"/>
              <w:rPr>
                <w:sz w:val="20"/>
                <w:szCs w:val="20"/>
              </w:rPr>
            </w:pPr>
            <w:r w:rsidRPr="00E205F9">
              <w:rPr>
                <w:sz w:val="20"/>
                <w:szCs w:val="20"/>
              </w:rPr>
              <w:t>Cell Biology Lab</w:t>
            </w:r>
          </w:p>
        </w:tc>
      </w:tr>
      <w:tr w:rsidR="002A7C1E" w:rsidRPr="00E205F9" w14:paraId="31D48EE8" w14:textId="77777777" w:rsidTr="002A7C1E">
        <w:tc>
          <w:tcPr>
            <w:tcW w:w="1843" w:type="dxa"/>
            <w:tcBorders>
              <w:top w:val="single" w:sz="4" w:space="0" w:color="auto"/>
              <w:left w:val="single" w:sz="4" w:space="0" w:color="auto"/>
              <w:bottom w:val="single" w:sz="4" w:space="0" w:color="auto"/>
              <w:right w:val="single" w:sz="4" w:space="0" w:color="auto"/>
            </w:tcBorders>
          </w:tcPr>
          <w:p w14:paraId="4BE58EBE" w14:textId="77777777" w:rsidR="002A7C1E" w:rsidRPr="00E205F9" w:rsidRDefault="002A7C1E" w:rsidP="00B95407">
            <w:pPr>
              <w:pStyle w:val="NoSpacing"/>
              <w:rPr>
                <w:sz w:val="20"/>
                <w:szCs w:val="20"/>
              </w:rPr>
            </w:pPr>
            <w:r w:rsidRPr="00E205F9">
              <w:rPr>
                <w:sz w:val="20"/>
                <w:szCs w:val="20"/>
              </w:rPr>
              <w:t>2</w:t>
            </w:r>
            <w:r w:rsidRPr="00E205F9">
              <w:rPr>
                <w:sz w:val="20"/>
                <w:szCs w:val="20"/>
                <w:vertAlign w:val="superscript"/>
              </w:rPr>
              <w:t>nd</w:t>
            </w:r>
          </w:p>
        </w:tc>
        <w:tc>
          <w:tcPr>
            <w:tcW w:w="2835" w:type="dxa"/>
            <w:tcBorders>
              <w:top w:val="single" w:sz="4" w:space="0" w:color="auto"/>
              <w:left w:val="single" w:sz="4" w:space="0" w:color="auto"/>
              <w:bottom w:val="single" w:sz="4" w:space="0" w:color="auto"/>
              <w:right w:val="single" w:sz="4" w:space="0" w:color="auto"/>
            </w:tcBorders>
          </w:tcPr>
          <w:p w14:paraId="40A1E258" w14:textId="77777777" w:rsidR="002A7C1E" w:rsidRPr="00E205F9" w:rsidRDefault="002A7C1E" w:rsidP="00794CA5">
            <w:pPr>
              <w:pStyle w:val="NoSpacing"/>
              <w:rPr>
                <w:sz w:val="20"/>
                <w:szCs w:val="20"/>
              </w:rPr>
            </w:pPr>
            <w:r w:rsidRPr="00E205F9">
              <w:rPr>
                <w:sz w:val="20"/>
                <w:szCs w:val="20"/>
              </w:rPr>
              <w:t>MSBT-291</w:t>
            </w:r>
          </w:p>
        </w:tc>
        <w:tc>
          <w:tcPr>
            <w:tcW w:w="5103" w:type="dxa"/>
            <w:tcBorders>
              <w:top w:val="single" w:sz="4" w:space="0" w:color="auto"/>
              <w:left w:val="single" w:sz="4" w:space="0" w:color="auto"/>
              <w:bottom w:val="single" w:sz="4" w:space="0" w:color="auto"/>
              <w:right w:val="single" w:sz="4" w:space="0" w:color="auto"/>
            </w:tcBorders>
          </w:tcPr>
          <w:p w14:paraId="1D752336" w14:textId="77777777" w:rsidR="002A7C1E" w:rsidRPr="00E205F9" w:rsidRDefault="002A7C1E" w:rsidP="00B95407">
            <w:pPr>
              <w:pStyle w:val="NoSpacing"/>
              <w:rPr>
                <w:sz w:val="20"/>
                <w:szCs w:val="20"/>
              </w:rPr>
            </w:pPr>
            <w:r w:rsidRPr="00E205F9">
              <w:rPr>
                <w:sz w:val="20"/>
                <w:szCs w:val="20"/>
              </w:rPr>
              <w:t>Recombinant DNA Technology Lab</w:t>
            </w:r>
          </w:p>
        </w:tc>
      </w:tr>
      <w:tr w:rsidR="002A7C1E" w:rsidRPr="00E205F9" w14:paraId="4B9A0864" w14:textId="77777777" w:rsidTr="002A7C1E">
        <w:tc>
          <w:tcPr>
            <w:tcW w:w="1843" w:type="dxa"/>
            <w:tcBorders>
              <w:top w:val="single" w:sz="4" w:space="0" w:color="auto"/>
              <w:left w:val="single" w:sz="4" w:space="0" w:color="auto"/>
              <w:bottom w:val="single" w:sz="4" w:space="0" w:color="auto"/>
              <w:right w:val="single" w:sz="4" w:space="0" w:color="auto"/>
            </w:tcBorders>
          </w:tcPr>
          <w:p w14:paraId="427B2E47" w14:textId="77777777" w:rsidR="002A7C1E" w:rsidRPr="00E205F9" w:rsidRDefault="002A7C1E" w:rsidP="00B95407">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0AAB2506" w14:textId="77777777" w:rsidR="002A7C1E" w:rsidRPr="00E205F9" w:rsidRDefault="002A7C1E" w:rsidP="00794CA5">
            <w:pPr>
              <w:pStyle w:val="NoSpacing"/>
              <w:rPr>
                <w:sz w:val="20"/>
                <w:szCs w:val="20"/>
              </w:rPr>
            </w:pPr>
            <w:r w:rsidRPr="00E205F9">
              <w:rPr>
                <w:sz w:val="20"/>
                <w:szCs w:val="20"/>
              </w:rPr>
              <w:t>MSBT-292</w:t>
            </w:r>
          </w:p>
        </w:tc>
        <w:tc>
          <w:tcPr>
            <w:tcW w:w="5103" w:type="dxa"/>
            <w:tcBorders>
              <w:top w:val="single" w:sz="4" w:space="0" w:color="auto"/>
              <w:left w:val="single" w:sz="4" w:space="0" w:color="auto"/>
              <w:bottom w:val="single" w:sz="4" w:space="0" w:color="auto"/>
              <w:right w:val="single" w:sz="4" w:space="0" w:color="auto"/>
            </w:tcBorders>
          </w:tcPr>
          <w:p w14:paraId="62B818BD" w14:textId="77777777" w:rsidR="002A7C1E" w:rsidRPr="00E205F9" w:rsidRDefault="002A7C1E" w:rsidP="00B95407">
            <w:pPr>
              <w:pStyle w:val="NoSpacing"/>
              <w:rPr>
                <w:sz w:val="20"/>
                <w:szCs w:val="20"/>
              </w:rPr>
            </w:pPr>
            <w:r w:rsidRPr="00E205F9">
              <w:rPr>
                <w:sz w:val="20"/>
                <w:szCs w:val="20"/>
              </w:rPr>
              <w:t>Immunology Lab</w:t>
            </w:r>
          </w:p>
        </w:tc>
      </w:tr>
      <w:tr w:rsidR="002A7C1E" w:rsidRPr="00E205F9" w14:paraId="7ADA54F2" w14:textId="77777777" w:rsidTr="002A7C1E">
        <w:tc>
          <w:tcPr>
            <w:tcW w:w="1843" w:type="dxa"/>
            <w:tcBorders>
              <w:top w:val="single" w:sz="4" w:space="0" w:color="auto"/>
              <w:left w:val="single" w:sz="4" w:space="0" w:color="auto"/>
              <w:bottom w:val="single" w:sz="4" w:space="0" w:color="auto"/>
              <w:right w:val="single" w:sz="4" w:space="0" w:color="auto"/>
            </w:tcBorders>
          </w:tcPr>
          <w:p w14:paraId="6F40B639" w14:textId="77777777" w:rsidR="002A7C1E" w:rsidRPr="00E205F9" w:rsidRDefault="002A7C1E" w:rsidP="00B95407">
            <w:pPr>
              <w:pStyle w:val="NoSpacing"/>
              <w:rPr>
                <w:sz w:val="20"/>
                <w:szCs w:val="20"/>
              </w:rPr>
            </w:pPr>
            <w:r w:rsidRPr="00E205F9">
              <w:rPr>
                <w:sz w:val="20"/>
                <w:szCs w:val="20"/>
              </w:rPr>
              <w:t>3</w:t>
            </w:r>
            <w:r w:rsidRPr="00E205F9">
              <w:rPr>
                <w:sz w:val="20"/>
                <w:szCs w:val="20"/>
                <w:vertAlign w:val="superscript"/>
              </w:rPr>
              <w:t>rd</w:t>
            </w:r>
          </w:p>
        </w:tc>
        <w:tc>
          <w:tcPr>
            <w:tcW w:w="2835" w:type="dxa"/>
            <w:tcBorders>
              <w:top w:val="single" w:sz="4" w:space="0" w:color="auto"/>
              <w:left w:val="single" w:sz="4" w:space="0" w:color="auto"/>
              <w:bottom w:val="single" w:sz="4" w:space="0" w:color="auto"/>
              <w:right w:val="single" w:sz="4" w:space="0" w:color="auto"/>
            </w:tcBorders>
          </w:tcPr>
          <w:p w14:paraId="209B9701" w14:textId="77777777" w:rsidR="002A7C1E" w:rsidRPr="00E205F9" w:rsidRDefault="002A7C1E" w:rsidP="00794CA5">
            <w:pPr>
              <w:pStyle w:val="NoSpacing"/>
              <w:rPr>
                <w:sz w:val="20"/>
                <w:szCs w:val="20"/>
              </w:rPr>
            </w:pPr>
            <w:r w:rsidRPr="00E205F9">
              <w:rPr>
                <w:sz w:val="20"/>
                <w:szCs w:val="20"/>
              </w:rPr>
              <w:t>MSBT-391</w:t>
            </w:r>
          </w:p>
        </w:tc>
        <w:tc>
          <w:tcPr>
            <w:tcW w:w="5103" w:type="dxa"/>
            <w:tcBorders>
              <w:top w:val="single" w:sz="4" w:space="0" w:color="auto"/>
              <w:left w:val="single" w:sz="4" w:space="0" w:color="auto"/>
              <w:bottom w:val="single" w:sz="4" w:space="0" w:color="auto"/>
              <w:right w:val="single" w:sz="4" w:space="0" w:color="auto"/>
            </w:tcBorders>
          </w:tcPr>
          <w:p w14:paraId="0BFCC33B" w14:textId="77777777" w:rsidR="002A7C1E" w:rsidRPr="00E205F9" w:rsidRDefault="002A7C1E" w:rsidP="00B95407">
            <w:pPr>
              <w:pStyle w:val="NoSpacing"/>
              <w:rPr>
                <w:sz w:val="20"/>
                <w:szCs w:val="20"/>
              </w:rPr>
            </w:pPr>
            <w:r w:rsidRPr="00E205F9">
              <w:rPr>
                <w:sz w:val="20"/>
                <w:szCs w:val="20"/>
              </w:rPr>
              <w:t>Applied Bioinformatics Lab</w:t>
            </w:r>
          </w:p>
        </w:tc>
      </w:tr>
      <w:tr w:rsidR="002A7C1E" w:rsidRPr="00E205F9" w14:paraId="4737DBFA" w14:textId="77777777" w:rsidTr="002A7C1E">
        <w:tc>
          <w:tcPr>
            <w:tcW w:w="1843" w:type="dxa"/>
            <w:tcBorders>
              <w:top w:val="single" w:sz="4" w:space="0" w:color="auto"/>
              <w:left w:val="single" w:sz="4" w:space="0" w:color="auto"/>
              <w:bottom w:val="single" w:sz="4" w:space="0" w:color="auto"/>
              <w:right w:val="single" w:sz="4" w:space="0" w:color="auto"/>
            </w:tcBorders>
          </w:tcPr>
          <w:p w14:paraId="24F9AFB1" w14:textId="77777777" w:rsidR="002A7C1E" w:rsidRPr="00E205F9" w:rsidRDefault="002A7C1E" w:rsidP="00B95407">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19D5E2CF" w14:textId="77777777" w:rsidR="002A7C1E" w:rsidRPr="00E205F9" w:rsidRDefault="002A7C1E" w:rsidP="00794CA5">
            <w:pPr>
              <w:pStyle w:val="NoSpacing"/>
              <w:rPr>
                <w:sz w:val="20"/>
                <w:szCs w:val="20"/>
              </w:rPr>
            </w:pPr>
            <w:r w:rsidRPr="00E205F9">
              <w:rPr>
                <w:sz w:val="20"/>
                <w:szCs w:val="20"/>
              </w:rPr>
              <w:t>MSBT-392</w:t>
            </w:r>
          </w:p>
        </w:tc>
        <w:tc>
          <w:tcPr>
            <w:tcW w:w="5103" w:type="dxa"/>
            <w:tcBorders>
              <w:top w:val="single" w:sz="4" w:space="0" w:color="auto"/>
              <w:left w:val="single" w:sz="4" w:space="0" w:color="auto"/>
              <w:bottom w:val="single" w:sz="4" w:space="0" w:color="auto"/>
              <w:right w:val="single" w:sz="4" w:space="0" w:color="auto"/>
            </w:tcBorders>
          </w:tcPr>
          <w:p w14:paraId="3D6AD9F2" w14:textId="77777777" w:rsidR="002A7C1E" w:rsidRPr="00E205F9" w:rsidRDefault="002A7C1E" w:rsidP="00B95407">
            <w:pPr>
              <w:pStyle w:val="NoSpacing"/>
              <w:rPr>
                <w:sz w:val="20"/>
                <w:szCs w:val="20"/>
              </w:rPr>
            </w:pPr>
            <w:r w:rsidRPr="00E205F9">
              <w:rPr>
                <w:sz w:val="20"/>
                <w:szCs w:val="20"/>
              </w:rPr>
              <w:t>Bioprocess Lab</w:t>
            </w:r>
          </w:p>
        </w:tc>
      </w:tr>
    </w:tbl>
    <w:p w14:paraId="44FECF1A" w14:textId="77777777" w:rsidR="00114042" w:rsidRPr="00E205F9" w:rsidRDefault="00114042" w:rsidP="00114042">
      <w:pPr>
        <w:rPr>
          <w:sz w:val="20"/>
          <w:szCs w:val="20"/>
        </w:rPr>
      </w:pPr>
    </w:p>
    <w:p w14:paraId="06D2221A" w14:textId="77777777" w:rsidR="00114042" w:rsidRPr="00E205F9" w:rsidRDefault="00114042" w:rsidP="00114042">
      <w:pPr>
        <w:rPr>
          <w:sz w:val="20"/>
          <w:szCs w:val="20"/>
        </w:rPr>
      </w:pPr>
    </w:p>
    <w:p w14:paraId="4672F76B" w14:textId="77777777" w:rsidR="005A536E" w:rsidRPr="00E205F9" w:rsidRDefault="005A536E" w:rsidP="00070884">
      <w:pPr>
        <w:rPr>
          <w:b/>
          <w:sz w:val="20"/>
          <w:szCs w:val="20"/>
        </w:rPr>
      </w:pPr>
    </w:p>
    <w:p w14:paraId="438A91A6" w14:textId="77777777" w:rsidR="005A536E" w:rsidRPr="00E205F9" w:rsidRDefault="005A536E" w:rsidP="005A536E">
      <w:pPr>
        <w:ind w:left="426"/>
        <w:rPr>
          <w:b/>
          <w:sz w:val="20"/>
          <w:szCs w:val="20"/>
        </w:rPr>
      </w:pPr>
    </w:p>
    <w:p w14:paraId="3602559D" w14:textId="77777777" w:rsidR="005A536E" w:rsidRPr="00E205F9" w:rsidRDefault="005A536E" w:rsidP="005A536E">
      <w:pPr>
        <w:ind w:left="426"/>
        <w:rPr>
          <w:b/>
          <w:sz w:val="20"/>
          <w:szCs w:val="20"/>
        </w:rPr>
      </w:pPr>
    </w:p>
    <w:p w14:paraId="129B2661" w14:textId="2ACA457E" w:rsidR="005A536E" w:rsidRDefault="005A536E" w:rsidP="005A536E">
      <w:pPr>
        <w:ind w:left="426"/>
        <w:rPr>
          <w:b/>
          <w:sz w:val="20"/>
          <w:szCs w:val="20"/>
        </w:rPr>
      </w:pPr>
    </w:p>
    <w:p w14:paraId="2CD8C472" w14:textId="77777777" w:rsidR="001A58FD" w:rsidRPr="00E205F9" w:rsidRDefault="001A58FD" w:rsidP="005A536E">
      <w:pPr>
        <w:ind w:left="426"/>
        <w:rPr>
          <w:b/>
          <w:sz w:val="20"/>
          <w:szCs w:val="20"/>
        </w:rPr>
      </w:pPr>
    </w:p>
    <w:p w14:paraId="651C0F82" w14:textId="77777777" w:rsidR="005A536E" w:rsidRPr="00E205F9" w:rsidRDefault="005A536E" w:rsidP="005A536E">
      <w:pPr>
        <w:ind w:left="426"/>
        <w:rPr>
          <w:b/>
          <w:sz w:val="20"/>
          <w:szCs w:val="20"/>
        </w:rPr>
      </w:pPr>
    </w:p>
    <w:p w14:paraId="18E019D0" w14:textId="77777777" w:rsidR="00957BA4" w:rsidRDefault="00957BA4" w:rsidP="00957BA4">
      <w:pPr>
        <w:ind w:left="426"/>
        <w:rPr>
          <w:b/>
          <w:sz w:val="20"/>
          <w:szCs w:val="20"/>
        </w:rPr>
      </w:pPr>
      <w:r w:rsidRPr="00E205F9">
        <w:rPr>
          <w:b/>
          <w:sz w:val="20"/>
          <w:szCs w:val="20"/>
        </w:rPr>
        <w:lastRenderedPageBreak/>
        <w:t>Master of Optometry (MOPTM) – 2 Yrs. Course</w:t>
      </w:r>
      <w:r>
        <w:rPr>
          <w:b/>
          <w:sz w:val="20"/>
          <w:szCs w:val="20"/>
        </w:rPr>
        <w:t xml:space="preserve"> </w:t>
      </w:r>
    </w:p>
    <w:p w14:paraId="1DC49C1A" w14:textId="77777777" w:rsidR="005A536E" w:rsidRDefault="005A536E" w:rsidP="005A536E">
      <w:pPr>
        <w:ind w:left="426"/>
        <w:rPr>
          <w:b/>
          <w:sz w:val="20"/>
          <w:szCs w:val="20"/>
        </w:rPr>
      </w:pPr>
    </w:p>
    <w:p w14:paraId="1AA55868" w14:textId="77777777" w:rsidR="000B1421" w:rsidRDefault="000B1421" w:rsidP="005A536E">
      <w:pPr>
        <w:ind w:left="426"/>
        <w:rPr>
          <w:b/>
          <w:sz w:val="20"/>
          <w:szCs w:val="20"/>
        </w:rPr>
      </w:pPr>
    </w:p>
    <w:p w14:paraId="543D41C8" w14:textId="77777777" w:rsidR="000B1421" w:rsidRDefault="000B1421" w:rsidP="005A536E">
      <w:pPr>
        <w:ind w:left="426"/>
        <w:rPr>
          <w:b/>
          <w:sz w:val="20"/>
          <w:szCs w:val="20"/>
        </w:rPr>
      </w:pPr>
    </w:p>
    <w:p w14:paraId="4D1171BE" w14:textId="77777777" w:rsidR="000B1421" w:rsidRDefault="000B1421" w:rsidP="005A536E">
      <w:pPr>
        <w:ind w:left="426"/>
        <w:rPr>
          <w:b/>
          <w:sz w:val="20"/>
          <w:szCs w:val="20"/>
        </w:rPr>
      </w:pPr>
    </w:p>
    <w:p w14:paraId="314568EE" w14:textId="77777777" w:rsidR="000B1421" w:rsidRDefault="000B1421" w:rsidP="005A536E">
      <w:pPr>
        <w:ind w:left="426"/>
        <w:rPr>
          <w:b/>
          <w:sz w:val="20"/>
          <w:szCs w:val="20"/>
        </w:rPr>
      </w:pPr>
    </w:p>
    <w:p w14:paraId="4ED7434F" w14:textId="77777777" w:rsidR="000B1421" w:rsidRDefault="000B1421" w:rsidP="005A536E">
      <w:pPr>
        <w:ind w:left="426"/>
        <w:rPr>
          <w:b/>
          <w:sz w:val="20"/>
          <w:szCs w:val="20"/>
        </w:rPr>
      </w:pPr>
    </w:p>
    <w:p w14:paraId="333E072A" w14:textId="77777777" w:rsidR="000B1421" w:rsidRDefault="000B1421" w:rsidP="005A536E">
      <w:pPr>
        <w:ind w:left="426"/>
        <w:rPr>
          <w:b/>
          <w:sz w:val="20"/>
          <w:szCs w:val="20"/>
        </w:rPr>
      </w:pPr>
    </w:p>
    <w:p w14:paraId="6DA5AB73" w14:textId="77777777" w:rsidR="000B1421" w:rsidRDefault="000B1421" w:rsidP="005A536E">
      <w:pPr>
        <w:ind w:left="426"/>
        <w:rPr>
          <w:b/>
          <w:sz w:val="20"/>
          <w:szCs w:val="20"/>
        </w:rPr>
      </w:pPr>
    </w:p>
    <w:p w14:paraId="07AF48C7" w14:textId="77777777" w:rsidR="000B1421" w:rsidRDefault="000B1421" w:rsidP="005A536E">
      <w:pPr>
        <w:ind w:left="426"/>
        <w:rPr>
          <w:b/>
          <w:sz w:val="20"/>
          <w:szCs w:val="20"/>
        </w:rPr>
      </w:pPr>
    </w:p>
    <w:p w14:paraId="6A87A048" w14:textId="77777777" w:rsidR="000B1421" w:rsidRDefault="000B1421" w:rsidP="005A536E">
      <w:pPr>
        <w:ind w:left="426"/>
        <w:rPr>
          <w:b/>
          <w:sz w:val="20"/>
          <w:szCs w:val="20"/>
        </w:rPr>
      </w:pPr>
    </w:p>
    <w:p w14:paraId="13A425F4" w14:textId="77777777" w:rsidR="00070884" w:rsidRPr="00E205F9" w:rsidRDefault="00070884" w:rsidP="00070884">
      <w:pPr>
        <w:rPr>
          <w:sz w:val="20"/>
          <w:szCs w:val="20"/>
        </w:rPr>
      </w:pPr>
    </w:p>
    <w:tbl>
      <w:tblPr>
        <w:tblpPr w:leftFromText="180" w:rightFromText="180" w:vertAnchor="page" w:horzAnchor="margin" w:tblpY="27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268"/>
        <w:gridCol w:w="5245"/>
      </w:tblGrid>
      <w:tr w:rsidR="00070884" w:rsidRPr="00E205F9" w14:paraId="1D3AA502" w14:textId="77777777" w:rsidTr="005A536E">
        <w:tc>
          <w:tcPr>
            <w:tcW w:w="1696" w:type="dxa"/>
            <w:shd w:val="clear" w:color="auto" w:fill="auto"/>
          </w:tcPr>
          <w:p w14:paraId="1B50BAF7" w14:textId="77777777" w:rsidR="00070884" w:rsidRPr="00E205F9" w:rsidRDefault="00070884" w:rsidP="00C7548D">
            <w:pPr>
              <w:jc w:val="center"/>
              <w:rPr>
                <w:sz w:val="20"/>
                <w:szCs w:val="20"/>
              </w:rPr>
            </w:pPr>
            <w:r w:rsidRPr="00E205F9">
              <w:rPr>
                <w:sz w:val="20"/>
                <w:szCs w:val="20"/>
              </w:rPr>
              <w:t>1</w:t>
            </w:r>
            <w:r w:rsidRPr="00E205F9">
              <w:rPr>
                <w:sz w:val="20"/>
                <w:szCs w:val="20"/>
                <w:vertAlign w:val="superscript"/>
              </w:rPr>
              <w:t>st</w:t>
            </w:r>
          </w:p>
        </w:tc>
        <w:tc>
          <w:tcPr>
            <w:tcW w:w="2268" w:type="dxa"/>
            <w:shd w:val="clear" w:color="auto" w:fill="auto"/>
          </w:tcPr>
          <w:p w14:paraId="0321477D" w14:textId="77777777" w:rsidR="00070884" w:rsidRPr="00E205F9" w:rsidRDefault="00070884" w:rsidP="00DD4483">
            <w:pPr>
              <w:rPr>
                <w:sz w:val="20"/>
                <w:szCs w:val="20"/>
              </w:rPr>
            </w:pPr>
            <w:r w:rsidRPr="00E205F9">
              <w:rPr>
                <w:sz w:val="20"/>
                <w:szCs w:val="20"/>
              </w:rPr>
              <w:t>MO-191</w:t>
            </w:r>
          </w:p>
        </w:tc>
        <w:tc>
          <w:tcPr>
            <w:tcW w:w="5245" w:type="dxa"/>
            <w:shd w:val="clear" w:color="auto" w:fill="auto"/>
          </w:tcPr>
          <w:p w14:paraId="2EC02AE7" w14:textId="77777777" w:rsidR="00070884" w:rsidRPr="00E205F9" w:rsidRDefault="00070884" w:rsidP="005A536E">
            <w:pPr>
              <w:rPr>
                <w:sz w:val="20"/>
                <w:szCs w:val="20"/>
              </w:rPr>
            </w:pPr>
            <w:r w:rsidRPr="00E205F9">
              <w:rPr>
                <w:sz w:val="20"/>
                <w:szCs w:val="20"/>
              </w:rPr>
              <w:t>Applied Optometric Optics</w:t>
            </w:r>
          </w:p>
        </w:tc>
      </w:tr>
      <w:tr w:rsidR="00070884" w:rsidRPr="00E205F9" w14:paraId="2FC108FD" w14:textId="77777777" w:rsidTr="005A536E">
        <w:tc>
          <w:tcPr>
            <w:tcW w:w="1696" w:type="dxa"/>
            <w:shd w:val="clear" w:color="auto" w:fill="auto"/>
          </w:tcPr>
          <w:p w14:paraId="6DD8F3F9" w14:textId="77777777" w:rsidR="00070884" w:rsidRPr="00E205F9" w:rsidRDefault="00070884" w:rsidP="00C7548D">
            <w:pPr>
              <w:jc w:val="center"/>
              <w:rPr>
                <w:sz w:val="20"/>
                <w:szCs w:val="20"/>
              </w:rPr>
            </w:pPr>
          </w:p>
        </w:tc>
        <w:tc>
          <w:tcPr>
            <w:tcW w:w="2268" w:type="dxa"/>
            <w:shd w:val="clear" w:color="auto" w:fill="auto"/>
          </w:tcPr>
          <w:p w14:paraId="371484C7" w14:textId="77777777" w:rsidR="00070884" w:rsidRPr="00E205F9" w:rsidRDefault="00070884" w:rsidP="00794CA5">
            <w:pPr>
              <w:rPr>
                <w:sz w:val="20"/>
                <w:szCs w:val="20"/>
              </w:rPr>
            </w:pPr>
            <w:r w:rsidRPr="00E205F9">
              <w:rPr>
                <w:sz w:val="20"/>
                <w:szCs w:val="20"/>
              </w:rPr>
              <w:t>MO-192</w:t>
            </w:r>
          </w:p>
        </w:tc>
        <w:tc>
          <w:tcPr>
            <w:tcW w:w="5245" w:type="dxa"/>
            <w:shd w:val="clear" w:color="auto" w:fill="auto"/>
          </w:tcPr>
          <w:p w14:paraId="2936A0BC" w14:textId="77777777" w:rsidR="00070884" w:rsidRPr="00E205F9" w:rsidRDefault="00070884" w:rsidP="005A536E">
            <w:pPr>
              <w:rPr>
                <w:sz w:val="20"/>
                <w:szCs w:val="20"/>
              </w:rPr>
            </w:pPr>
            <w:r w:rsidRPr="00E205F9">
              <w:rPr>
                <w:sz w:val="20"/>
                <w:szCs w:val="20"/>
              </w:rPr>
              <w:t>Advanced Ophthalmic diagnostic Procedure &amp; Instrumentation</w:t>
            </w:r>
          </w:p>
        </w:tc>
      </w:tr>
      <w:tr w:rsidR="00070884" w:rsidRPr="00E205F9" w14:paraId="5ED543CE" w14:textId="77777777" w:rsidTr="005A536E">
        <w:tc>
          <w:tcPr>
            <w:tcW w:w="1696" w:type="dxa"/>
            <w:shd w:val="clear" w:color="auto" w:fill="auto"/>
          </w:tcPr>
          <w:p w14:paraId="1B82B0B2" w14:textId="77777777" w:rsidR="00070884" w:rsidRPr="00E205F9" w:rsidRDefault="00070884" w:rsidP="00C7548D">
            <w:pPr>
              <w:jc w:val="center"/>
              <w:rPr>
                <w:sz w:val="20"/>
                <w:szCs w:val="20"/>
              </w:rPr>
            </w:pPr>
            <w:r w:rsidRPr="00E205F9">
              <w:rPr>
                <w:sz w:val="20"/>
                <w:szCs w:val="20"/>
              </w:rPr>
              <w:t>2</w:t>
            </w:r>
            <w:r w:rsidRPr="00E205F9">
              <w:rPr>
                <w:sz w:val="20"/>
                <w:szCs w:val="20"/>
                <w:vertAlign w:val="superscript"/>
              </w:rPr>
              <w:t>nd</w:t>
            </w:r>
          </w:p>
        </w:tc>
        <w:tc>
          <w:tcPr>
            <w:tcW w:w="2268" w:type="dxa"/>
            <w:shd w:val="clear" w:color="auto" w:fill="auto"/>
          </w:tcPr>
          <w:p w14:paraId="7FC16DE2" w14:textId="77777777" w:rsidR="00070884" w:rsidRPr="00E205F9" w:rsidRDefault="00070884" w:rsidP="00794CA5">
            <w:pPr>
              <w:rPr>
                <w:sz w:val="20"/>
                <w:szCs w:val="20"/>
              </w:rPr>
            </w:pPr>
            <w:r w:rsidRPr="00E205F9">
              <w:rPr>
                <w:sz w:val="20"/>
                <w:szCs w:val="20"/>
              </w:rPr>
              <w:t>MO-291</w:t>
            </w:r>
          </w:p>
        </w:tc>
        <w:tc>
          <w:tcPr>
            <w:tcW w:w="5245" w:type="dxa"/>
            <w:shd w:val="clear" w:color="auto" w:fill="auto"/>
          </w:tcPr>
          <w:p w14:paraId="3AA17369" w14:textId="77777777" w:rsidR="00070884" w:rsidRPr="00E205F9" w:rsidRDefault="00070884" w:rsidP="005A536E">
            <w:pPr>
              <w:rPr>
                <w:sz w:val="20"/>
                <w:szCs w:val="20"/>
              </w:rPr>
            </w:pPr>
            <w:r w:rsidRPr="00E205F9">
              <w:rPr>
                <w:sz w:val="20"/>
                <w:szCs w:val="20"/>
              </w:rPr>
              <w:t>Advanced Contact Lens Practice-I</w:t>
            </w:r>
          </w:p>
        </w:tc>
      </w:tr>
      <w:tr w:rsidR="001E4B5E" w:rsidRPr="00E205F9" w14:paraId="6F53F072" w14:textId="77777777" w:rsidTr="005A536E">
        <w:tc>
          <w:tcPr>
            <w:tcW w:w="1696" w:type="dxa"/>
            <w:shd w:val="clear" w:color="auto" w:fill="auto"/>
          </w:tcPr>
          <w:p w14:paraId="36972CAC" w14:textId="77777777" w:rsidR="001E4B5E" w:rsidRPr="00E205F9" w:rsidRDefault="001E4B5E" w:rsidP="001E4B5E">
            <w:pPr>
              <w:jc w:val="center"/>
              <w:rPr>
                <w:sz w:val="20"/>
                <w:szCs w:val="20"/>
              </w:rPr>
            </w:pPr>
          </w:p>
        </w:tc>
        <w:tc>
          <w:tcPr>
            <w:tcW w:w="2268" w:type="dxa"/>
            <w:shd w:val="clear" w:color="auto" w:fill="auto"/>
          </w:tcPr>
          <w:p w14:paraId="60999F78" w14:textId="77777777" w:rsidR="001E4B5E" w:rsidRPr="00E205F9" w:rsidRDefault="001E4B5E" w:rsidP="00794CA5">
            <w:pPr>
              <w:rPr>
                <w:sz w:val="20"/>
                <w:szCs w:val="20"/>
              </w:rPr>
            </w:pPr>
            <w:r w:rsidRPr="00E205F9">
              <w:rPr>
                <w:sz w:val="20"/>
                <w:szCs w:val="20"/>
              </w:rPr>
              <w:t xml:space="preserve">MO-281  </w:t>
            </w:r>
          </w:p>
        </w:tc>
        <w:tc>
          <w:tcPr>
            <w:tcW w:w="5245" w:type="dxa"/>
            <w:shd w:val="clear" w:color="auto" w:fill="auto"/>
          </w:tcPr>
          <w:p w14:paraId="0087A866" w14:textId="77777777" w:rsidR="001E4B5E" w:rsidRPr="00E205F9" w:rsidRDefault="001E4B5E" w:rsidP="005A536E">
            <w:pPr>
              <w:rPr>
                <w:sz w:val="20"/>
                <w:szCs w:val="20"/>
              </w:rPr>
            </w:pPr>
            <w:r w:rsidRPr="00E205F9">
              <w:rPr>
                <w:sz w:val="20"/>
                <w:szCs w:val="20"/>
              </w:rPr>
              <w:t>Geriatric optometry &amp; Low vision rehabilitation- I</w:t>
            </w:r>
          </w:p>
        </w:tc>
      </w:tr>
      <w:tr w:rsidR="001E4B5E" w:rsidRPr="00E205F9" w14:paraId="4CB90D01" w14:textId="77777777" w:rsidTr="005A536E">
        <w:tc>
          <w:tcPr>
            <w:tcW w:w="1696" w:type="dxa"/>
            <w:shd w:val="clear" w:color="auto" w:fill="auto"/>
          </w:tcPr>
          <w:p w14:paraId="023C49BE" w14:textId="77777777" w:rsidR="001E4B5E" w:rsidRPr="00E205F9" w:rsidRDefault="001E4B5E" w:rsidP="00C7548D">
            <w:pPr>
              <w:jc w:val="center"/>
              <w:rPr>
                <w:sz w:val="20"/>
                <w:szCs w:val="20"/>
              </w:rPr>
            </w:pPr>
          </w:p>
        </w:tc>
        <w:tc>
          <w:tcPr>
            <w:tcW w:w="2268" w:type="dxa"/>
            <w:shd w:val="clear" w:color="auto" w:fill="auto"/>
          </w:tcPr>
          <w:p w14:paraId="5DE5B47F" w14:textId="77777777" w:rsidR="001E4B5E" w:rsidRPr="00E205F9" w:rsidRDefault="001E4B5E" w:rsidP="00794CA5">
            <w:pPr>
              <w:rPr>
                <w:sz w:val="20"/>
                <w:szCs w:val="20"/>
              </w:rPr>
            </w:pPr>
            <w:r w:rsidRPr="00E205F9">
              <w:rPr>
                <w:sz w:val="20"/>
                <w:szCs w:val="20"/>
              </w:rPr>
              <w:t>MO-282</w:t>
            </w:r>
          </w:p>
        </w:tc>
        <w:tc>
          <w:tcPr>
            <w:tcW w:w="5245" w:type="dxa"/>
            <w:shd w:val="clear" w:color="auto" w:fill="auto"/>
          </w:tcPr>
          <w:p w14:paraId="504A4800" w14:textId="77777777" w:rsidR="001E4B5E" w:rsidRPr="00E205F9" w:rsidRDefault="001E4B5E" w:rsidP="005A536E">
            <w:pPr>
              <w:rPr>
                <w:sz w:val="20"/>
                <w:szCs w:val="20"/>
              </w:rPr>
            </w:pPr>
            <w:r w:rsidRPr="00E205F9">
              <w:rPr>
                <w:sz w:val="20"/>
                <w:szCs w:val="20"/>
              </w:rPr>
              <w:t>Pediatric Optometry &amp; Binocular vision I</w:t>
            </w:r>
          </w:p>
        </w:tc>
      </w:tr>
      <w:tr w:rsidR="00070884" w:rsidRPr="00E205F9" w14:paraId="5D1F6A05" w14:textId="77777777" w:rsidTr="005A536E">
        <w:tc>
          <w:tcPr>
            <w:tcW w:w="1696" w:type="dxa"/>
            <w:shd w:val="clear" w:color="auto" w:fill="auto"/>
          </w:tcPr>
          <w:p w14:paraId="7234B381" w14:textId="77777777" w:rsidR="00070884" w:rsidRPr="00E205F9" w:rsidRDefault="00070884" w:rsidP="00C7548D">
            <w:pPr>
              <w:jc w:val="center"/>
              <w:rPr>
                <w:sz w:val="20"/>
                <w:szCs w:val="20"/>
              </w:rPr>
            </w:pPr>
            <w:r w:rsidRPr="00E205F9">
              <w:rPr>
                <w:sz w:val="20"/>
                <w:szCs w:val="20"/>
              </w:rPr>
              <w:t>3</w:t>
            </w:r>
            <w:r w:rsidRPr="00E205F9">
              <w:rPr>
                <w:sz w:val="20"/>
                <w:szCs w:val="20"/>
                <w:vertAlign w:val="superscript"/>
              </w:rPr>
              <w:t>rd</w:t>
            </w:r>
          </w:p>
        </w:tc>
        <w:tc>
          <w:tcPr>
            <w:tcW w:w="2268" w:type="dxa"/>
            <w:shd w:val="clear" w:color="auto" w:fill="auto"/>
          </w:tcPr>
          <w:p w14:paraId="6AD75B64" w14:textId="77777777" w:rsidR="00070884" w:rsidRPr="00E205F9" w:rsidRDefault="00070884" w:rsidP="00794CA5">
            <w:pPr>
              <w:rPr>
                <w:sz w:val="20"/>
                <w:szCs w:val="20"/>
              </w:rPr>
            </w:pPr>
            <w:r w:rsidRPr="00E205F9">
              <w:rPr>
                <w:sz w:val="20"/>
                <w:szCs w:val="20"/>
              </w:rPr>
              <w:t>MO-391</w:t>
            </w:r>
          </w:p>
        </w:tc>
        <w:tc>
          <w:tcPr>
            <w:tcW w:w="5245" w:type="dxa"/>
            <w:shd w:val="clear" w:color="auto" w:fill="auto"/>
          </w:tcPr>
          <w:p w14:paraId="62D9EB29" w14:textId="77777777" w:rsidR="00070884" w:rsidRPr="00E205F9" w:rsidRDefault="00070884" w:rsidP="005A536E">
            <w:pPr>
              <w:rPr>
                <w:sz w:val="20"/>
                <w:szCs w:val="20"/>
              </w:rPr>
            </w:pPr>
            <w:r w:rsidRPr="00E205F9">
              <w:rPr>
                <w:sz w:val="20"/>
                <w:szCs w:val="20"/>
              </w:rPr>
              <w:t>Geriatric Optometry &amp; Low Vision rehabilitation-II</w:t>
            </w:r>
          </w:p>
        </w:tc>
      </w:tr>
      <w:tr w:rsidR="00070884" w:rsidRPr="00E205F9" w14:paraId="3A3071B3" w14:textId="77777777" w:rsidTr="005A536E">
        <w:tc>
          <w:tcPr>
            <w:tcW w:w="1696" w:type="dxa"/>
            <w:shd w:val="clear" w:color="auto" w:fill="auto"/>
          </w:tcPr>
          <w:p w14:paraId="193331C3" w14:textId="77777777" w:rsidR="00070884" w:rsidRPr="00E205F9" w:rsidRDefault="00070884" w:rsidP="00C7548D">
            <w:pPr>
              <w:jc w:val="center"/>
              <w:rPr>
                <w:sz w:val="20"/>
                <w:szCs w:val="20"/>
              </w:rPr>
            </w:pPr>
          </w:p>
        </w:tc>
        <w:tc>
          <w:tcPr>
            <w:tcW w:w="2268" w:type="dxa"/>
            <w:shd w:val="clear" w:color="auto" w:fill="auto"/>
          </w:tcPr>
          <w:p w14:paraId="5C08C78D" w14:textId="77777777" w:rsidR="00070884" w:rsidRPr="00E205F9" w:rsidRDefault="00070884" w:rsidP="00794CA5">
            <w:pPr>
              <w:rPr>
                <w:sz w:val="20"/>
                <w:szCs w:val="20"/>
              </w:rPr>
            </w:pPr>
            <w:r w:rsidRPr="00E205F9">
              <w:rPr>
                <w:sz w:val="20"/>
                <w:szCs w:val="20"/>
              </w:rPr>
              <w:t>MO-392</w:t>
            </w:r>
          </w:p>
        </w:tc>
        <w:tc>
          <w:tcPr>
            <w:tcW w:w="5245" w:type="dxa"/>
            <w:shd w:val="clear" w:color="auto" w:fill="auto"/>
          </w:tcPr>
          <w:p w14:paraId="57DC5186" w14:textId="77777777" w:rsidR="00070884" w:rsidRPr="00E205F9" w:rsidRDefault="00070884" w:rsidP="005A536E">
            <w:pPr>
              <w:rPr>
                <w:sz w:val="20"/>
                <w:szCs w:val="20"/>
              </w:rPr>
            </w:pPr>
            <w:r w:rsidRPr="00E205F9">
              <w:rPr>
                <w:sz w:val="20"/>
                <w:szCs w:val="20"/>
              </w:rPr>
              <w:t>Pediatric Optometry &amp; Binocular Vision-II</w:t>
            </w:r>
          </w:p>
        </w:tc>
      </w:tr>
      <w:tr w:rsidR="00070884" w:rsidRPr="00E205F9" w14:paraId="6BBD6E5F" w14:textId="77777777" w:rsidTr="005A536E">
        <w:tc>
          <w:tcPr>
            <w:tcW w:w="1696" w:type="dxa"/>
            <w:shd w:val="clear" w:color="auto" w:fill="auto"/>
          </w:tcPr>
          <w:p w14:paraId="6F86A8B5" w14:textId="77777777" w:rsidR="00070884" w:rsidRPr="00E205F9" w:rsidRDefault="00070884" w:rsidP="00C7548D">
            <w:pPr>
              <w:jc w:val="center"/>
              <w:rPr>
                <w:sz w:val="20"/>
                <w:szCs w:val="20"/>
              </w:rPr>
            </w:pPr>
          </w:p>
        </w:tc>
        <w:tc>
          <w:tcPr>
            <w:tcW w:w="2268" w:type="dxa"/>
            <w:shd w:val="clear" w:color="auto" w:fill="auto"/>
          </w:tcPr>
          <w:p w14:paraId="1C0308F0" w14:textId="77777777" w:rsidR="00070884" w:rsidRPr="00E205F9" w:rsidRDefault="00070884" w:rsidP="00794CA5">
            <w:pPr>
              <w:rPr>
                <w:sz w:val="20"/>
                <w:szCs w:val="20"/>
              </w:rPr>
            </w:pPr>
            <w:r w:rsidRPr="00E205F9">
              <w:rPr>
                <w:sz w:val="20"/>
                <w:szCs w:val="20"/>
              </w:rPr>
              <w:t>MO-393</w:t>
            </w:r>
          </w:p>
        </w:tc>
        <w:tc>
          <w:tcPr>
            <w:tcW w:w="5245" w:type="dxa"/>
            <w:shd w:val="clear" w:color="auto" w:fill="auto"/>
          </w:tcPr>
          <w:p w14:paraId="3B7AA94B" w14:textId="77777777" w:rsidR="00070884" w:rsidRPr="00E205F9" w:rsidRDefault="00070884" w:rsidP="005A536E">
            <w:pPr>
              <w:rPr>
                <w:sz w:val="20"/>
                <w:szCs w:val="20"/>
              </w:rPr>
            </w:pPr>
            <w:r w:rsidRPr="00E205F9">
              <w:rPr>
                <w:sz w:val="20"/>
                <w:szCs w:val="20"/>
              </w:rPr>
              <w:t>Advanced Contact Lens Practice-II</w:t>
            </w:r>
          </w:p>
        </w:tc>
      </w:tr>
      <w:tr w:rsidR="002D31D9" w:rsidRPr="00E205F9" w14:paraId="21FFEC07" w14:textId="77777777" w:rsidTr="005A536E">
        <w:tc>
          <w:tcPr>
            <w:tcW w:w="1696" w:type="dxa"/>
            <w:shd w:val="clear" w:color="auto" w:fill="auto"/>
          </w:tcPr>
          <w:p w14:paraId="5D402154" w14:textId="77777777" w:rsidR="002D31D9" w:rsidRPr="00E205F9" w:rsidRDefault="002D31D9" w:rsidP="00C7548D">
            <w:pPr>
              <w:jc w:val="center"/>
              <w:rPr>
                <w:sz w:val="20"/>
                <w:szCs w:val="20"/>
              </w:rPr>
            </w:pPr>
          </w:p>
        </w:tc>
        <w:tc>
          <w:tcPr>
            <w:tcW w:w="2268" w:type="dxa"/>
            <w:shd w:val="clear" w:color="auto" w:fill="auto"/>
          </w:tcPr>
          <w:p w14:paraId="004B863C" w14:textId="77777777" w:rsidR="002D31D9" w:rsidRPr="00E205F9" w:rsidRDefault="002D31D9" w:rsidP="00794CA5">
            <w:pPr>
              <w:rPr>
                <w:sz w:val="20"/>
                <w:szCs w:val="20"/>
              </w:rPr>
            </w:pPr>
            <w:r w:rsidRPr="00E205F9">
              <w:rPr>
                <w:sz w:val="20"/>
                <w:szCs w:val="20"/>
              </w:rPr>
              <w:t>MO-3</w:t>
            </w:r>
            <w:r w:rsidR="0031195B" w:rsidRPr="00E205F9">
              <w:rPr>
                <w:sz w:val="20"/>
                <w:szCs w:val="20"/>
              </w:rPr>
              <w:t>8</w:t>
            </w:r>
            <w:r w:rsidRPr="00E205F9">
              <w:rPr>
                <w:sz w:val="20"/>
                <w:szCs w:val="20"/>
              </w:rPr>
              <w:t>1</w:t>
            </w:r>
          </w:p>
        </w:tc>
        <w:tc>
          <w:tcPr>
            <w:tcW w:w="5245" w:type="dxa"/>
            <w:shd w:val="clear" w:color="auto" w:fill="auto"/>
          </w:tcPr>
          <w:p w14:paraId="6C6962CB" w14:textId="77777777" w:rsidR="002D31D9" w:rsidRPr="00E205F9" w:rsidRDefault="002D31D9" w:rsidP="005A536E">
            <w:pPr>
              <w:rPr>
                <w:sz w:val="20"/>
                <w:szCs w:val="20"/>
              </w:rPr>
            </w:pPr>
            <w:r w:rsidRPr="00E205F9">
              <w:rPr>
                <w:sz w:val="20"/>
                <w:szCs w:val="20"/>
              </w:rPr>
              <w:t xml:space="preserve">Recent advances in Optometry </w:t>
            </w:r>
          </w:p>
        </w:tc>
      </w:tr>
      <w:tr w:rsidR="00070884" w:rsidRPr="00E205F9" w14:paraId="6BC3508B" w14:textId="77777777" w:rsidTr="005A536E">
        <w:tc>
          <w:tcPr>
            <w:tcW w:w="1696" w:type="dxa"/>
            <w:shd w:val="clear" w:color="auto" w:fill="auto"/>
          </w:tcPr>
          <w:p w14:paraId="720E8828" w14:textId="77777777" w:rsidR="00070884" w:rsidRPr="00E205F9" w:rsidRDefault="00070884" w:rsidP="00C7548D">
            <w:pPr>
              <w:jc w:val="center"/>
              <w:rPr>
                <w:sz w:val="20"/>
                <w:szCs w:val="20"/>
              </w:rPr>
            </w:pPr>
            <w:r w:rsidRPr="00E205F9">
              <w:rPr>
                <w:sz w:val="20"/>
                <w:szCs w:val="20"/>
              </w:rPr>
              <w:t>4</w:t>
            </w:r>
            <w:r w:rsidRPr="00E205F9">
              <w:rPr>
                <w:sz w:val="20"/>
                <w:szCs w:val="20"/>
                <w:vertAlign w:val="superscript"/>
              </w:rPr>
              <w:t>th</w:t>
            </w:r>
          </w:p>
        </w:tc>
        <w:tc>
          <w:tcPr>
            <w:tcW w:w="2268" w:type="dxa"/>
            <w:shd w:val="clear" w:color="auto" w:fill="auto"/>
          </w:tcPr>
          <w:p w14:paraId="328A488A" w14:textId="77777777" w:rsidR="00070884" w:rsidRPr="00E205F9" w:rsidRDefault="00070884" w:rsidP="00794CA5">
            <w:pPr>
              <w:rPr>
                <w:sz w:val="20"/>
                <w:szCs w:val="20"/>
              </w:rPr>
            </w:pPr>
            <w:r w:rsidRPr="00E205F9">
              <w:rPr>
                <w:sz w:val="20"/>
                <w:szCs w:val="20"/>
              </w:rPr>
              <w:t>MO-491</w:t>
            </w:r>
          </w:p>
        </w:tc>
        <w:tc>
          <w:tcPr>
            <w:tcW w:w="5245" w:type="dxa"/>
            <w:shd w:val="clear" w:color="auto" w:fill="auto"/>
          </w:tcPr>
          <w:p w14:paraId="7E0DA015" w14:textId="77777777" w:rsidR="00070884" w:rsidRPr="00E205F9" w:rsidRDefault="00070884" w:rsidP="005A536E">
            <w:pPr>
              <w:rPr>
                <w:sz w:val="20"/>
                <w:szCs w:val="20"/>
              </w:rPr>
            </w:pPr>
            <w:r w:rsidRPr="00E205F9">
              <w:rPr>
                <w:sz w:val="20"/>
                <w:szCs w:val="20"/>
              </w:rPr>
              <w:t>Specialty Clinics (Lab and Industry faculty guided)</w:t>
            </w:r>
          </w:p>
        </w:tc>
      </w:tr>
    </w:tbl>
    <w:p w14:paraId="17638137" w14:textId="77777777" w:rsidR="002D31D9" w:rsidRPr="00E205F9" w:rsidRDefault="002D31D9" w:rsidP="00070884">
      <w:pPr>
        <w:rPr>
          <w:b/>
          <w:sz w:val="20"/>
          <w:szCs w:val="20"/>
        </w:rPr>
      </w:pPr>
    </w:p>
    <w:p w14:paraId="5F60C696" w14:textId="77777777" w:rsidR="00C56ED7" w:rsidRDefault="00C56ED7" w:rsidP="00070884">
      <w:pPr>
        <w:rPr>
          <w:b/>
          <w:sz w:val="20"/>
          <w:szCs w:val="20"/>
        </w:rPr>
      </w:pPr>
    </w:p>
    <w:p w14:paraId="1EAF5DC2" w14:textId="77777777" w:rsidR="00C56ED7" w:rsidRDefault="00C56ED7" w:rsidP="00070884">
      <w:pPr>
        <w:rPr>
          <w:b/>
          <w:sz w:val="20"/>
          <w:szCs w:val="20"/>
        </w:rPr>
      </w:pPr>
    </w:p>
    <w:p w14:paraId="48AC9938" w14:textId="77777777" w:rsidR="00DD4483" w:rsidRDefault="00DD4483" w:rsidP="00070884">
      <w:pPr>
        <w:rPr>
          <w:b/>
          <w:sz w:val="20"/>
          <w:szCs w:val="20"/>
        </w:rPr>
      </w:pPr>
    </w:p>
    <w:p w14:paraId="207EC699" w14:textId="77777777" w:rsidR="00070884" w:rsidRPr="00E205F9" w:rsidRDefault="00070884" w:rsidP="00070884">
      <w:pPr>
        <w:rPr>
          <w:b/>
          <w:sz w:val="20"/>
          <w:szCs w:val="20"/>
        </w:rPr>
      </w:pPr>
      <w:r w:rsidRPr="00E205F9">
        <w:rPr>
          <w:b/>
          <w:sz w:val="20"/>
          <w:szCs w:val="20"/>
        </w:rPr>
        <w:t>B.Sc. (Medical Lab Technology)</w:t>
      </w:r>
      <w:r w:rsidR="005A536E" w:rsidRPr="00E205F9">
        <w:rPr>
          <w:b/>
          <w:sz w:val="20"/>
          <w:szCs w:val="20"/>
        </w:rPr>
        <w:t xml:space="preserve"> – </w:t>
      </w:r>
      <w:r w:rsidRPr="00E205F9">
        <w:rPr>
          <w:b/>
          <w:sz w:val="20"/>
          <w:szCs w:val="20"/>
        </w:rPr>
        <w:t>3Yrs</w:t>
      </w:r>
      <w:r w:rsidR="00065DD0" w:rsidRPr="00E205F9">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268"/>
        <w:gridCol w:w="5245"/>
      </w:tblGrid>
      <w:tr w:rsidR="00954FF3" w:rsidRPr="00E205F9" w14:paraId="3AA94B14" w14:textId="77777777" w:rsidTr="005A536E">
        <w:tc>
          <w:tcPr>
            <w:tcW w:w="1696" w:type="dxa"/>
            <w:shd w:val="clear" w:color="auto" w:fill="auto"/>
          </w:tcPr>
          <w:p w14:paraId="3A959979" w14:textId="77777777" w:rsidR="00070884" w:rsidRPr="00E205F9" w:rsidRDefault="00070884" w:rsidP="00C7548D">
            <w:pPr>
              <w:jc w:val="center"/>
              <w:rPr>
                <w:sz w:val="20"/>
                <w:szCs w:val="20"/>
              </w:rPr>
            </w:pPr>
            <w:r w:rsidRPr="00E205F9">
              <w:rPr>
                <w:sz w:val="20"/>
                <w:szCs w:val="20"/>
              </w:rPr>
              <w:t>1</w:t>
            </w:r>
            <w:r w:rsidRPr="00E205F9">
              <w:rPr>
                <w:sz w:val="20"/>
                <w:szCs w:val="20"/>
                <w:vertAlign w:val="superscript"/>
              </w:rPr>
              <w:t>st</w:t>
            </w:r>
          </w:p>
        </w:tc>
        <w:tc>
          <w:tcPr>
            <w:tcW w:w="2268" w:type="dxa"/>
            <w:shd w:val="clear" w:color="auto" w:fill="auto"/>
          </w:tcPr>
          <w:p w14:paraId="182D9226" w14:textId="77777777" w:rsidR="00070884" w:rsidRPr="00E205F9" w:rsidRDefault="00070884" w:rsidP="00794CA5">
            <w:pPr>
              <w:rPr>
                <w:sz w:val="20"/>
                <w:szCs w:val="20"/>
              </w:rPr>
            </w:pPr>
            <w:r w:rsidRPr="00E205F9">
              <w:rPr>
                <w:sz w:val="20"/>
                <w:szCs w:val="20"/>
              </w:rPr>
              <w:t>BML-191(BCA-191)</w:t>
            </w:r>
          </w:p>
        </w:tc>
        <w:tc>
          <w:tcPr>
            <w:tcW w:w="5245" w:type="dxa"/>
            <w:shd w:val="clear" w:color="auto" w:fill="auto"/>
          </w:tcPr>
          <w:p w14:paraId="274C7175" w14:textId="77777777" w:rsidR="00070884" w:rsidRPr="00E205F9" w:rsidRDefault="00070884" w:rsidP="005A536E">
            <w:pPr>
              <w:rPr>
                <w:sz w:val="20"/>
                <w:szCs w:val="20"/>
              </w:rPr>
            </w:pPr>
            <w:r w:rsidRPr="00E205F9">
              <w:rPr>
                <w:sz w:val="20"/>
                <w:szCs w:val="20"/>
              </w:rPr>
              <w:t>PC Software Lab</w:t>
            </w:r>
          </w:p>
        </w:tc>
      </w:tr>
      <w:tr w:rsidR="00954FF3" w:rsidRPr="00E205F9" w14:paraId="7F5D6EF2" w14:textId="77777777" w:rsidTr="005A536E">
        <w:tc>
          <w:tcPr>
            <w:tcW w:w="1696" w:type="dxa"/>
            <w:shd w:val="clear" w:color="auto" w:fill="auto"/>
          </w:tcPr>
          <w:p w14:paraId="0BB2133D" w14:textId="77777777" w:rsidR="00070884" w:rsidRPr="00E205F9" w:rsidRDefault="00070884" w:rsidP="00C7548D">
            <w:pPr>
              <w:jc w:val="center"/>
              <w:rPr>
                <w:sz w:val="20"/>
                <w:szCs w:val="20"/>
              </w:rPr>
            </w:pPr>
          </w:p>
        </w:tc>
        <w:tc>
          <w:tcPr>
            <w:tcW w:w="2268" w:type="dxa"/>
            <w:shd w:val="clear" w:color="auto" w:fill="auto"/>
          </w:tcPr>
          <w:p w14:paraId="4998BDE3" w14:textId="77777777" w:rsidR="00070884" w:rsidRPr="00E205F9" w:rsidRDefault="00070884" w:rsidP="00794CA5">
            <w:pPr>
              <w:rPr>
                <w:sz w:val="20"/>
                <w:szCs w:val="20"/>
              </w:rPr>
            </w:pPr>
            <w:r w:rsidRPr="00E205F9">
              <w:rPr>
                <w:sz w:val="20"/>
                <w:szCs w:val="20"/>
              </w:rPr>
              <w:t>BML-192</w:t>
            </w:r>
          </w:p>
        </w:tc>
        <w:tc>
          <w:tcPr>
            <w:tcW w:w="5245" w:type="dxa"/>
            <w:shd w:val="clear" w:color="auto" w:fill="auto"/>
          </w:tcPr>
          <w:p w14:paraId="03B9862F" w14:textId="77777777" w:rsidR="00070884" w:rsidRPr="00E205F9" w:rsidRDefault="00070884" w:rsidP="005A536E">
            <w:pPr>
              <w:rPr>
                <w:sz w:val="20"/>
                <w:szCs w:val="20"/>
              </w:rPr>
            </w:pPr>
            <w:r w:rsidRPr="00E205F9">
              <w:rPr>
                <w:sz w:val="20"/>
                <w:szCs w:val="20"/>
              </w:rPr>
              <w:t>Practical: Human Anatomy -I</w:t>
            </w:r>
          </w:p>
        </w:tc>
      </w:tr>
      <w:tr w:rsidR="00954FF3" w:rsidRPr="00E205F9" w14:paraId="730E6866" w14:textId="77777777" w:rsidTr="005A536E">
        <w:tc>
          <w:tcPr>
            <w:tcW w:w="1696" w:type="dxa"/>
            <w:shd w:val="clear" w:color="auto" w:fill="auto"/>
          </w:tcPr>
          <w:p w14:paraId="3E762AC2" w14:textId="77777777" w:rsidR="00070884" w:rsidRPr="00E205F9" w:rsidRDefault="00070884" w:rsidP="00C7548D">
            <w:pPr>
              <w:jc w:val="center"/>
              <w:rPr>
                <w:sz w:val="20"/>
                <w:szCs w:val="20"/>
              </w:rPr>
            </w:pPr>
          </w:p>
        </w:tc>
        <w:tc>
          <w:tcPr>
            <w:tcW w:w="2268" w:type="dxa"/>
            <w:shd w:val="clear" w:color="auto" w:fill="auto"/>
          </w:tcPr>
          <w:p w14:paraId="56531D3B" w14:textId="77777777" w:rsidR="00070884" w:rsidRPr="00E205F9" w:rsidRDefault="00070884" w:rsidP="00794CA5">
            <w:pPr>
              <w:rPr>
                <w:sz w:val="20"/>
                <w:szCs w:val="20"/>
              </w:rPr>
            </w:pPr>
            <w:r w:rsidRPr="00E205F9">
              <w:rPr>
                <w:sz w:val="20"/>
                <w:szCs w:val="20"/>
              </w:rPr>
              <w:t>BML- 193</w:t>
            </w:r>
          </w:p>
        </w:tc>
        <w:tc>
          <w:tcPr>
            <w:tcW w:w="5245" w:type="dxa"/>
            <w:shd w:val="clear" w:color="auto" w:fill="auto"/>
          </w:tcPr>
          <w:p w14:paraId="4D954895" w14:textId="77777777" w:rsidR="00070884" w:rsidRPr="00E205F9" w:rsidRDefault="00070884" w:rsidP="005A536E">
            <w:pPr>
              <w:rPr>
                <w:sz w:val="20"/>
                <w:szCs w:val="20"/>
              </w:rPr>
            </w:pPr>
            <w:r w:rsidRPr="00E205F9">
              <w:rPr>
                <w:sz w:val="20"/>
                <w:szCs w:val="20"/>
              </w:rPr>
              <w:t>Practical: Human Physiology-I</w:t>
            </w:r>
          </w:p>
        </w:tc>
      </w:tr>
      <w:tr w:rsidR="00954FF3" w:rsidRPr="00E205F9" w14:paraId="2D2E3AF1" w14:textId="77777777" w:rsidTr="005A536E">
        <w:tc>
          <w:tcPr>
            <w:tcW w:w="1696" w:type="dxa"/>
            <w:shd w:val="clear" w:color="auto" w:fill="auto"/>
          </w:tcPr>
          <w:p w14:paraId="0AC7FCF4" w14:textId="77777777" w:rsidR="00070884" w:rsidRPr="00E205F9" w:rsidRDefault="00070884" w:rsidP="00C7548D">
            <w:pPr>
              <w:jc w:val="center"/>
              <w:rPr>
                <w:sz w:val="20"/>
                <w:szCs w:val="20"/>
              </w:rPr>
            </w:pPr>
          </w:p>
        </w:tc>
        <w:tc>
          <w:tcPr>
            <w:tcW w:w="2268" w:type="dxa"/>
            <w:shd w:val="clear" w:color="auto" w:fill="auto"/>
          </w:tcPr>
          <w:p w14:paraId="353FE5B2" w14:textId="77777777" w:rsidR="00070884" w:rsidRPr="00E205F9" w:rsidRDefault="00070884" w:rsidP="00794CA5">
            <w:pPr>
              <w:rPr>
                <w:sz w:val="20"/>
                <w:szCs w:val="20"/>
              </w:rPr>
            </w:pPr>
            <w:r w:rsidRPr="00E205F9">
              <w:rPr>
                <w:sz w:val="20"/>
                <w:szCs w:val="20"/>
              </w:rPr>
              <w:t>BML-194</w:t>
            </w:r>
          </w:p>
        </w:tc>
        <w:tc>
          <w:tcPr>
            <w:tcW w:w="5245" w:type="dxa"/>
            <w:shd w:val="clear" w:color="auto" w:fill="auto"/>
          </w:tcPr>
          <w:p w14:paraId="6F5BBB52" w14:textId="77777777" w:rsidR="00070884" w:rsidRPr="00E205F9" w:rsidRDefault="00070884" w:rsidP="005A536E">
            <w:pPr>
              <w:rPr>
                <w:sz w:val="20"/>
                <w:szCs w:val="20"/>
              </w:rPr>
            </w:pPr>
            <w:r w:rsidRPr="00E205F9">
              <w:rPr>
                <w:sz w:val="20"/>
                <w:szCs w:val="20"/>
              </w:rPr>
              <w:t>Practical: Biochemistry –I</w:t>
            </w:r>
          </w:p>
        </w:tc>
      </w:tr>
      <w:tr w:rsidR="00954FF3" w:rsidRPr="00E205F9" w14:paraId="3A6137DD" w14:textId="77777777" w:rsidTr="005A536E">
        <w:tc>
          <w:tcPr>
            <w:tcW w:w="1696" w:type="dxa"/>
            <w:shd w:val="clear" w:color="auto" w:fill="auto"/>
          </w:tcPr>
          <w:p w14:paraId="6197F6A8" w14:textId="77777777" w:rsidR="00070884" w:rsidRPr="00E205F9" w:rsidRDefault="00070884" w:rsidP="00C7548D">
            <w:pPr>
              <w:jc w:val="center"/>
              <w:rPr>
                <w:sz w:val="20"/>
                <w:szCs w:val="20"/>
              </w:rPr>
            </w:pPr>
            <w:r w:rsidRPr="00E205F9">
              <w:rPr>
                <w:sz w:val="20"/>
                <w:szCs w:val="20"/>
              </w:rPr>
              <w:t>2</w:t>
            </w:r>
            <w:r w:rsidRPr="00E205F9">
              <w:rPr>
                <w:sz w:val="20"/>
                <w:szCs w:val="20"/>
                <w:vertAlign w:val="superscript"/>
              </w:rPr>
              <w:t>nd</w:t>
            </w:r>
          </w:p>
        </w:tc>
        <w:tc>
          <w:tcPr>
            <w:tcW w:w="2268" w:type="dxa"/>
            <w:shd w:val="clear" w:color="auto" w:fill="auto"/>
          </w:tcPr>
          <w:p w14:paraId="1DDE7355" w14:textId="77777777" w:rsidR="00070884" w:rsidRPr="00E205F9" w:rsidRDefault="00070884" w:rsidP="00794CA5">
            <w:pPr>
              <w:rPr>
                <w:sz w:val="20"/>
                <w:szCs w:val="20"/>
              </w:rPr>
            </w:pPr>
            <w:r w:rsidRPr="00E205F9">
              <w:rPr>
                <w:sz w:val="20"/>
                <w:szCs w:val="20"/>
              </w:rPr>
              <w:t>BML-291</w:t>
            </w:r>
          </w:p>
        </w:tc>
        <w:tc>
          <w:tcPr>
            <w:tcW w:w="5245" w:type="dxa"/>
            <w:shd w:val="clear" w:color="auto" w:fill="auto"/>
          </w:tcPr>
          <w:p w14:paraId="79FB57B8" w14:textId="77777777" w:rsidR="00070884" w:rsidRPr="00E205F9" w:rsidRDefault="00070884" w:rsidP="005A536E">
            <w:pPr>
              <w:rPr>
                <w:sz w:val="20"/>
                <w:szCs w:val="20"/>
              </w:rPr>
            </w:pPr>
            <w:r w:rsidRPr="00E205F9">
              <w:rPr>
                <w:sz w:val="20"/>
                <w:szCs w:val="20"/>
              </w:rPr>
              <w:t>Human Anatomy -II</w:t>
            </w:r>
          </w:p>
        </w:tc>
      </w:tr>
      <w:tr w:rsidR="00954FF3" w:rsidRPr="00E205F9" w14:paraId="35989051" w14:textId="77777777" w:rsidTr="005A536E">
        <w:tc>
          <w:tcPr>
            <w:tcW w:w="1696" w:type="dxa"/>
            <w:shd w:val="clear" w:color="auto" w:fill="auto"/>
          </w:tcPr>
          <w:p w14:paraId="3EA8E33D" w14:textId="77777777" w:rsidR="00070884" w:rsidRPr="00E205F9" w:rsidRDefault="00070884" w:rsidP="00C7548D">
            <w:pPr>
              <w:jc w:val="center"/>
              <w:rPr>
                <w:sz w:val="20"/>
                <w:szCs w:val="20"/>
              </w:rPr>
            </w:pPr>
          </w:p>
        </w:tc>
        <w:tc>
          <w:tcPr>
            <w:tcW w:w="2268" w:type="dxa"/>
            <w:shd w:val="clear" w:color="auto" w:fill="auto"/>
          </w:tcPr>
          <w:p w14:paraId="70227FB6" w14:textId="77777777" w:rsidR="00070884" w:rsidRPr="00E205F9" w:rsidRDefault="00070884" w:rsidP="00794CA5">
            <w:pPr>
              <w:rPr>
                <w:sz w:val="20"/>
                <w:szCs w:val="20"/>
              </w:rPr>
            </w:pPr>
            <w:r w:rsidRPr="00E205F9">
              <w:rPr>
                <w:sz w:val="20"/>
                <w:szCs w:val="20"/>
              </w:rPr>
              <w:t>BML-292</w:t>
            </w:r>
          </w:p>
        </w:tc>
        <w:tc>
          <w:tcPr>
            <w:tcW w:w="5245" w:type="dxa"/>
            <w:shd w:val="clear" w:color="auto" w:fill="auto"/>
          </w:tcPr>
          <w:p w14:paraId="768A602D" w14:textId="77777777" w:rsidR="00070884" w:rsidRPr="00E205F9" w:rsidRDefault="00070884" w:rsidP="005A536E">
            <w:pPr>
              <w:rPr>
                <w:sz w:val="20"/>
                <w:szCs w:val="20"/>
              </w:rPr>
            </w:pPr>
            <w:r w:rsidRPr="00E205F9">
              <w:rPr>
                <w:sz w:val="20"/>
                <w:szCs w:val="20"/>
              </w:rPr>
              <w:t>Human Physiology-II</w:t>
            </w:r>
          </w:p>
        </w:tc>
      </w:tr>
      <w:tr w:rsidR="00954FF3" w:rsidRPr="00E205F9" w14:paraId="31C4F2E8" w14:textId="77777777" w:rsidTr="005A536E">
        <w:tc>
          <w:tcPr>
            <w:tcW w:w="1696" w:type="dxa"/>
            <w:shd w:val="clear" w:color="auto" w:fill="auto"/>
          </w:tcPr>
          <w:p w14:paraId="38E5318B" w14:textId="77777777" w:rsidR="00070884" w:rsidRPr="00E205F9" w:rsidRDefault="00070884" w:rsidP="00C7548D">
            <w:pPr>
              <w:jc w:val="center"/>
              <w:rPr>
                <w:sz w:val="20"/>
                <w:szCs w:val="20"/>
              </w:rPr>
            </w:pPr>
          </w:p>
        </w:tc>
        <w:tc>
          <w:tcPr>
            <w:tcW w:w="2268" w:type="dxa"/>
            <w:shd w:val="clear" w:color="auto" w:fill="auto"/>
          </w:tcPr>
          <w:p w14:paraId="4BAA6B3A" w14:textId="77777777" w:rsidR="00070884" w:rsidRPr="00E205F9" w:rsidRDefault="00070884" w:rsidP="00794CA5">
            <w:pPr>
              <w:rPr>
                <w:sz w:val="20"/>
                <w:szCs w:val="20"/>
              </w:rPr>
            </w:pPr>
            <w:r w:rsidRPr="00E205F9">
              <w:rPr>
                <w:sz w:val="20"/>
                <w:szCs w:val="20"/>
              </w:rPr>
              <w:t>BML- 293</w:t>
            </w:r>
          </w:p>
        </w:tc>
        <w:tc>
          <w:tcPr>
            <w:tcW w:w="5245" w:type="dxa"/>
            <w:shd w:val="clear" w:color="auto" w:fill="auto"/>
          </w:tcPr>
          <w:p w14:paraId="63E05FB8" w14:textId="77777777" w:rsidR="00070884" w:rsidRPr="00E205F9" w:rsidRDefault="00070884" w:rsidP="005A536E">
            <w:pPr>
              <w:rPr>
                <w:sz w:val="20"/>
                <w:szCs w:val="20"/>
              </w:rPr>
            </w:pPr>
            <w:r w:rsidRPr="00E205F9">
              <w:rPr>
                <w:sz w:val="20"/>
                <w:szCs w:val="20"/>
              </w:rPr>
              <w:t>Biochemistry –II</w:t>
            </w:r>
          </w:p>
        </w:tc>
      </w:tr>
      <w:tr w:rsidR="00954FF3" w:rsidRPr="00E205F9" w14:paraId="50EF926F" w14:textId="77777777" w:rsidTr="005A536E">
        <w:tc>
          <w:tcPr>
            <w:tcW w:w="1696" w:type="dxa"/>
            <w:shd w:val="clear" w:color="auto" w:fill="auto"/>
          </w:tcPr>
          <w:p w14:paraId="6BA778AF" w14:textId="77777777" w:rsidR="00070884" w:rsidRPr="00E205F9" w:rsidRDefault="00070884" w:rsidP="00C7548D">
            <w:pPr>
              <w:jc w:val="center"/>
              <w:rPr>
                <w:sz w:val="20"/>
                <w:szCs w:val="20"/>
              </w:rPr>
            </w:pPr>
          </w:p>
        </w:tc>
        <w:tc>
          <w:tcPr>
            <w:tcW w:w="2268" w:type="dxa"/>
            <w:shd w:val="clear" w:color="auto" w:fill="auto"/>
          </w:tcPr>
          <w:p w14:paraId="12CDB994" w14:textId="77777777" w:rsidR="00070884" w:rsidRPr="00E205F9" w:rsidRDefault="00070884" w:rsidP="00794CA5">
            <w:pPr>
              <w:rPr>
                <w:sz w:val="20"/>
                <w:szCs w:val="20"/>
              </w:rPr>
            </w:pPr>
            <w:r w:rsidRPr="00E205F9">
              <w:rPr>
                <w:sz w:val="20"/>
                <w:szCs w:val="20"/>
              </w:rPr>
              <w:t>BML-294</w:t>
            </w:r>
          </w:p>
        </w:tc>
        <w:tc>
          <w:tcPr>
            <w:tcW w:w="5245" w:type="dxa"/>
            <w:shd w:val="clear" w:color="auto" w:fill="auto"/>
          </w:tcPr>
          <w:p w14:paraId="79551ABC" w14:textId="77777777" w:rsidR="00070884" w:rsidRPr="00E205F9" w:rsidRDefault="00070884" w:rsidP="005A536E">
            <w:pPr>
              <w:rPr>
                <w:sz w:val="20"/>
                <w:szCs w:val="20"/>
              </w:rPr>
            </w:pPr>
            <w:r w:rsidRPr="00E205F9">
              <w:rPr>
                <w:sz w:val="20"/>
                <w:szCs w:val="20"/>
              </w:rPr>
              <w:t>Communication Lab</w:t>
            </w:r>
          </w:p>
        </w:tc>
      </w:tr>
      <w:tr w:rsidR="00954FF3" w:rsidRPr="00E205F9" w14:paraId="082B6333" w14:textId="77777777" w:rsidTr="005A536E">
        <w:tc>
          <w:tcPr>
            <w:tcW w:w="1696" w:type="dxa"/>
            <w:shd w:val="clear" w:color="auto" w:fill="auto"/>
          </w:tcPr>
          <w:p w14:paraId="11D19B25" w14:textId="77777777" w:rsidR="00070884" w:rsidRPr="00E205F9" w:rsidRDefault="00070884" w:rsidP="00C7548D">
            <w:pPr>
              <w:jc w:val="center"/>
              <w:rPr>
                <w:sz w:val="20"/>
                <w:szCs w:val="20"/>
              </w:rPr>
            </w:pPr>
            <w:r w:rsidRPr="00E205F9">
              <w:rPr>
                <w:sz w:val="20"/>
                <w:szCs w:val="20"/>
              </w:rPr>
              <w:t>3</w:t>
            </w:r>
            <w:r w:rsidRPr="00E205F9">
              <w:rPr>
                <w:sz w:val="20"/>
                <w:szCs w:val="20"/>
                <w:vertAlign w:val="superscript"/>
              </w:rPr>
              <w:t>rd</w:t>
            </w:r>
          </w:p>
        </w:tc>
        <w:tc>
          <w:tcPr>
            <w:tcW w:w="2268" w:type="dxa"/>
            <w:shd w:val="clear" w:color="auto" w:fill="auto"/>
          </w:tcPr>
          <w:p w14:paraId="3139A6B8" w14:textId="77777777" w:rsidR="00070884" w:rsidRPr="00E205F9" w:rsidRDefault="00070884" w:rsidP="00794CA5">
            <w:pPr>
              <w:rPr>
                <w:sz w:val="20"/>
                <w:szCs w:val="20"/>
              </w:rPr>
            </w:pPr>
            <w:r w:rsidRPr="00E205F9">
              <w:rPr>
                <w:sz w:val="20"/>
                <w:szCs w:val="20"/>
              </w:rPr>
              <w:t>BML-391</w:t>
            </w:r>
          </w:p>
        </w:tc>
        <w:tc>
          <w:tcPr>
            <w:tcW w:w="5245" w:type="dxa"/>
            <w:shd w:val="clear" w:color="auto" w:fill="auto"/>
          </w:tcPr>
          <w:p w14:paraId="0BBDB73D" w14:textId="77777777" w:rsidR="00070884" w:rsidRPr="00E205F9" w:rsidRDefault="00070884" w:rsidP="005A536E">
            <w:pPr>
              <w:rPr>
                <w:sz w:val="20"/>
                <w:szCs w:val="20"/>
              </w:rPr>
            </w:pPr>
            <w:r w:rsidRPr="00E205F9">
              <w:rPr>
                <w:sz w:val="20"/>
                <w:szCs w:val="20"/>
              </w:rPr>
              <w:t>Clinical Hematology -I</w:t>
            </w:r>
          </w:p>
        </w:tc>
      </w:tr>
      <w:tr w:rsidR="00954FF3" w:rsidRPr="00E205F9" w14:paraId="60AC4752" w14:textId="77777777" w:rsidTr="005A536E">
        <w:tc>
          <w:tcPr>
            <w:tcW w:w="1696" w:type="dxa"/>
            <w:shd w:val="clear" w:color="auto" w:fill="auto"/>
          </w:tcPr>
          <w:p w14:paraId="03894C4F" w14:textId="77777777" w:rsidR="00070884" w:rsidRPr="00E205F9" w:rsidRDefault="00070884" w:rsidP="00C7548D">
            <w:pPr>
              <w:jc w:val="center"/>
              <w:rPr>
                <w:sz w:val="20"/>
                <w:szCs w:val="20"/>
              </w:rPr>
            </w:pPr>
          </w:p>
        </w:tc>
        <w:tc>
          <w:tcPr>
            <w:tcW w:w="2268" w:type="dxa"/>
            <w:shd w:val="clear" w:color="auto" w:fill="auto"/>
          </w:tcPr>
          <w:p w14:paraId="45412FB1" w14:textId="77777777" w:rsidR="00070884" w:rsidRPr="00E205F9" w:rsidRDefault="00070884" w:rsidP="00794CA5">
            <w:pPr>
              <w:rPr>
                <w:sz w:val="20"/>
                <w:szCs w:val="20"/>
              </w:rPr>
            </w:pPr>
            <w:r w:rsidRPr="00E205F9">
              <w:rPr>
                <w:sz w:val="20"/>
                <w:szCs w:val="20"/>
              </w:rPr>
              <w:t>BML-392</w:t>
            </w:r>
          </w:p>
        </w:tc>
        <w:tc>
          <w:tcPr>
            <w:tcW w:w="5245" w:type="dxa"/>
            <w:shd w:val="clear" w:color="auto" w:fill="auto"/>
          </w:tcPr>
          <w:p w14:paraId="70CF6D98" w14:textId="77777777" w:rsidR="00070884" w:rsidRPr="00E205F9" w:rsidRDefault="00070884" w:rsidP="005A536E">
            <w:pPr>
              <w:rPr>
                <w:sz w:val="20"/>
                <w:szCs w:val="20"/>
              </w:rPr>
            </w:pPr>
            <w:r w:rsidRPr="00E205F9">
              <w:rPr>
                <w:sz w:val="20"/>
                <w:szCs w:val="20"/>
              </w:rPr>
              <w:t>Microbiology, Immunology&amp; Serology-I</w:t>
            </w:r>
          </w:p>
        </w:tc>
      </w:tr>
      <w:tr w:rsidR="00954FF3" w:rsidRPr="00E205F9" w14:paraId="1EE0A642" w14:textId="77777777" w:rsidTr="005A536E">
        <w:tc>
          <w:tcPr>
            <w:tcW w:w="1696" w:type="dxa"/>
            <w:shd w:val="clear" w:color="auto" w:fill="auto"/>
          </w:tcPr>
          <w:p w14:paraId="4C38EC3B" w14:textId="77777777" w:rsidR="00070884" w:rsidRPr="00E205F9" w:rsidRDefault="00070884" w:rsidP="00C7548D">
            <w:pPr>
              <w:jc w:val="center"/>
              <w:rPr>
                <w:sz w:val="20"/>
                <w:szCs w:val="20"/>
              </w:rPr>
            </w:pPr>
          </w:p>
        </w:tc>
        <w:tc>
          <w:tcPr>
            <w:tcW w:w="2268" w:type="dxa"/>
            <w:shd w:val="clear" w:color="auto" w:fill="auto"/>
          </w:tcPr>
          <w:p w14:paraId="3ECB6C4D" w14:textId="77777777" w:rsidR="00070884" w:rsidRPr="00E205F9" w:rsidRDefault="00070884" w:rsidP="00794CA5">
            <w:pPr>
              <w:rPr>
                <w:sz w:val="20"/>
                <w:szCs w:val="20"/>
              </w:rPr>
            </w:pPr>
            <w:r w:rsidRPr="00E205F9">
              <w:rPr>
                <w:sz w:val="20"/>
                <w:szCs w:val="20"/>
              </w:rPr>
              <w:t>BML- 393</w:t>
            </w:r>
          </w:p>
        </w:tc>
        <w:tc>
          <w:tcPr>
            <w:tcW w:w="5245" w:type="dxa"/>
            <w:shd w:val="clear" w:color="auto" w:fill="auto"/>
          </w:tcPr>
          <w:p w14:paraId="1D0689C9" w14:textId="23AB531C" w:rsidR="00070884" w:rsidRPr="00E205F9" w:rsidRDefault="00070884" w:rsidP="005A536E">
            <w:pPr>
              <w:rPr>
                <w:sz w:val="20"/>
                <w:szCs w:val="20"/>
              </w:rPr>
            </w:pPr>
            <w:r w:rsidRPr="00E205F9">
              <w:rPr>
                <w:sz w:val="20"/>
                <w:szCs w:val="20"/>
              </w:rPr>
              <w:t>Histopathology</w:t>
            </w:r>
            <w:r w:rsidR="00777DE2">
              <w:rPr>
                <w:sz w:val="20"/>
                <w:szCs w:val="20"/>
              </w:rPr>
              <w:t xml:space="preserve"> </w:t>
            </w:r>
            <w:r w:rsidRPr="00E205F9">
              <w:rPr>
                <w:sz w:val="20"/>
                <w:szCs w:val="20"/>
              </w:rPr>
              <w:t>&amp;</w:t>
            </w:r>
            <w:r w:rsidR="00777DE2">
              <w:rPr>
                <w:sz w:val="20"/>
                <w:szCs w:val="20"/>
              </w:rPr>
              <w:t xml:space="preserve"> </w:t>
            </w:r>
            <w:proofErr w:type="spellStart"/>
            <w:r w:rsidRPr="00E205F9">
              <w:rPr>
                <w:sz w:val="20"/>
                <w:szCs w:val="20"/>
              </w:rPr>
              <w:t>Histotechniques</w:t>
            </w:r>
            <w:proofErr w:type="spellEnd"/>
            <w:r w:rsidRPr="00E205F9">
              <w:rPr>
                <w:sz w:val="20"/>
                <w:szCs w:val="20"/>
              </w:rPr>
              <w:t xml:space="preserve"> -I</w:t>
            </w:r>
          </w:p>
        </w:tc>
      </w:tr>
      <w:tr w:rsidR="00954FF3" w:rsidRPr="00E205F9" w14:paraId="63C9D212" w14:textId="77777777" w:rsidTr="005A536E">
        <w:tc>
          <w:tcPr>
            <w:tcW w:w="1696" w:type="dxa"/>
            <w:shd w:val="clear" w:color="auto" w:fill="auto"/>
          </w:tcPr>
          <w:p w14:paraId="2B56FB55" w14:textId="77777777" w:rsidR="00070884" w:rsidRPr="00E205F9" w:rsidRDefault="00070884" w:rsidP="00C7548D">
            <w:pPr>
              <w:jc w:val="center"/>
              <w:rPr>
                <w:sz w:val="20"/>
                <w:szCs w:val="20"/>
              </w:rPr>
            </w:pPr>
            <w:r w:rsidRPr="00E205F9">
              <w:rPr>
                <w:sz w:val="20"/>
                <w:szCs w:val="20"/>
              </w:rPr>
              <w:t>4</w:t>
            </w:r>
            <w:r w:rsidRPr="00E205F9">
              <w:rPr>
                <w:sz w:val="20"/>
                <w:szCs w:val="20"/>
                <w:vertAlign w:val="superscript"/>
              </w:rPr>
              <w:t>th</w:t>
            </w:r>
          </w:p>
        </w:tc>
        <w:tc>
          <w:tcPr>
            <w:tcW w:w="2268" w:type="dxa"/>
            <w:shd w:val="clear" w:color="auto" w:fill="auto"/>
          </w:tcPr>
          <w:p w14:paraId="42F4BF0D" w14:textId="77777777" w:rsidR="00070884" w:rsidRPr="00E205F9" w:rsidRDefault="00070884" w:rsidP="00794CA5">
            <w:pPr>
              <w:rPr>
                <w:sz w:val="20"/>
                <w:szCs w:val="20"/>
              </w:rPr>
            </w:pPr>
            <w:r w:rsidRPr="00E205F9">
              <w:rPr>
                <w:sz w:val="20"/>
                <w:szCs w:val="20"/>
              </w:rPr>
              <w:t>BML- 491</w:t>
            </w:r>
          </w:p>
        </w:tc>
        <w:tc>
          <w:tcPr>
            <w:tcW w:w="5245" w:type="dxa"/>
            <w:shd w:val="clear" w:color="auto" w:fill="auto"/>
          </w:tcPr>
          <w:p w14:paraId="42522107" w14:textId="77777777" w:rsidR="00070884" w:rsidRPr="00E205F9" w:rsidRDefault="00070884" w:rsidP="005A536E">
            <w:pPr>
              <w:rPr>
                <w:sz w:val="20"/>
                <w:szCs w:val="20"/>
              </w:rPr>
            </w:pPr>
            <w:r w:rsidRPr="00E205F9">
              <w:rPr>
                <w:sz w:val="20"/>
                <w:szCs w:val="20"/>
              </w:rPr>
              <w:t>Clinical Hematology -II</w:t>
            </w:r>
          </w:p>
        </w:tc>
      </w:tr>
      <w:tr w:rsidR="00954FF3" w:rsidRPr="00E205F9" w14:paraId="24C10978" w14:textId="77777777" w:rsidTr="005A536E">
        <w:tc>
          <w:tcPr>
            <w:tcW w:w="1696" w:type="dxa"/>
            <w:shd w:val="clear" w:color="auto" w:fill="auto"/>
          </w:tcPr>
          <w:p w14:paraId="508CF626" w14:textId="77777777" w:rsidR="00070884" w:rsidRPr="00E205F9" w:rsidRDefault="00070884" w:rsidP="00C7548D">
            <w:pPr>
              <w:jc w:val="center"/>
              <w:rPr>
                <w:sz w:val="20"/>
                <w:szCs w:val="20"/>
              </w:rPr>
            </w:pPr>
          </w:p>
        </w:tc>
        <w:tc>
          <w:tcPr>
            <w:tcW w:w="2268" w:type="dxa"/>
            <w:shd w:val="clear" w:color="auto" w:fill="auto"/>
          </w:tcPr>
          <w:p w14:paraId="4ACBE213" w14:textId="77777777" w:rsidR="00070884" w:rsidRPr="00E205F9" w:rsidRDefault="00070884" w:rsidP="00794CA5">
            <w:pPr>
              <w:rPr>
                <w:sz w:val="20"/>
                <w:szCs w:val="20"/>
              </w:rPr>
            </w:pPr>
            <w:r w:rsidRPr="00E205F9">
              <w:rPr>
                <w:sz w:val="20"/>
                <w:szCs w:val="20"/>
              </w:rPr>
              <w:t>BML -492</w:t>
            </w:r>
          </w:p>
        </w:tc>
        <w:tc>
          <w:tcPr>
            <w:tcW w:w="5245" w:type="dxa"/>
            <w:shd w:val="clear" w:color="auto" w:fill="auto"/>
          </w:tcPr>
          <w:p w14:paraId="0AACDDAE" w14:textId="77777777" w:rsidR="00070884" w:rsidRPr="00E205F9" w:rsidRDefault="00070884" w:rsidP="005A536E">
            <w:pPr>
              <w:rPr>
                <w:sz w:val="20"/>
                <w:szCs w:val="20"/>
              </w:rPr>
            </w:pPr>
            <w:r w:rsidRPr="00E205F9">
              <w:rPr>
                <w:sz w:val="20"/>
                <w:szCs w:val="20"/>
              </w:rPr>
              <w:t>Microbiology, Immunology&amp; Serology-II</w:t>
            </w:r>
          </w:p>
        </w:tc>
      </w:tr>
      <w:tr w:rsidR="00954FF3" w:rsidRPr="00E205F9" w14:paraId="771C19C1" w14:textId="77777777" w:rsidTr="005A536E">
        <w:tc>
          <w:tcPr>
            <w:tcW w:w="1696" w:type="dxa"/>
            <w:shd w:val="clear" w:color="auto" w:fill="auto"/>
          </w:tcPr>
          <w:p w14:paraId="1C950F59" w14:textId="77777777" w:rsidR="00070884" w:rsidRPr="00E205F9" w:rsidRDefault="00070884" w:rsidP="00C7548D">
            <w:pPr>
              <w:jc w:val="center"/>
              <w:rPr>
                <w:sz w:val="20"/>
                <w:szCs w:val="20"/>
              </w:rPr>
            </w:pPr>
          </w:p>
        </w:tc>
        <w:tc>
          <w:tcPr>
            <w:tcW w:w="2268" w:type="dxa"/>
            <w:shd w:val="clear" w:color="auto" w:fill="auto"/>
          </w:tcPr>
          <w:p w14:paraId="1D7A7924" w14:textId="77777777" w:rsidR="00070884" w:rsidRPr="00E205F9" w:rsidRDefault="00070884" w:rsidP="00794CA5">
            <w:pPr>
              <w:rPr>
                <w:sz w:val="20"/>
                <w:szCs w:val="20"/>
              </w:rPr>
            </w:pPr>
            <w:r w:rsidRPr="00E205F9">
              <w:rPr>
                <w:sz w:val="20"/>
                <w:szCs w:val="20"/>
              </w:rPr>
              <w:t>BML -494</w:t>
            </w:r>
          </w:p>
        </w:tc>
        <w:tc>
          <w:tcPr>
            <w:tcW w:w="5245" w:type="dxa"/>
            <w:shd w:val="clear" w:color="auto" w:fill="auto"/>
          </w:tcPr>
          <w:p w14:paraId="7E860934" w14:textId="2514E4A3" w:rsidR="00070884" w:rsidRPr="00E205F9" w:rsidRDefault="00070884" w:rsidP="005A536E">
            <w:pPr>
              <w:rPr>
                <w:sz w:val="20"/>
                <w:szCs w:val="20"/>
              </w:rPr>
            </w:pPr>
            <w:r w:rsidRPr="00E205F9">
              <w:rPr>
                <w:sz w:val="20"/>
                <w:szCs w:val="20"/>
              </w:rPr>
              <w:t>Histopathology</w:t>
            </w:r>
            <w:r w:rsidR="00777DE2">
              <w:rPr>
                <w:sz w:val="20"/>
                <w:szCs w:val="20"/>
              </w:rPr>
              <w:t xml:space="preserve"> </w:t>
            </w:r>
            <w:r w:rsidRPr="00E205F9">
              <w:rPr>
                <w:sz w:val="20"/>
                <w:szCs w:val="20"/>
              </w:rPr>
              <w:t>&amp;</w:t>
            </w:r>
            <w:r w:rsidR="00777DE2">
              <w:rPr>
                <w:sz w:val="20"/>
                <w:szCs w:val="20"/>
              </w:rPr>
              <w:t xml:space="preserve"> </w:t>
            </w:r>
            <w:proofErr w:type="spellStart"/>
            <w:r w:rsidRPr="00E205F9">
              <w:rPr>
                <w:sz w:val="20"/>
                <w:szCs w:val="20"/>
              </w:rPr>
              <w:t>Histotechniques</w:t>
            </w:r>
            <w:proofErr w:type="spellEnd"/>
            <w:r w:rsidRPr="00E205F9">
              <w:rPr>
                <w:sz w:val="20"/>
                <w:szCs w:val="20"/>
              </w:rPr>
              <w:t xml:space="preserve"> –II</w:t>
            </w:r>
          </w:p>
        </w:tc>
      </w:tr>
      <w:tr w:rsidR="00954FF3" w:rsidRPr="00E205F9" w14:paraId="3D0A0AC8" w14:textId="77777777" w:rsidTr="005A536E">
        <w:tc>
          <w:tcPr>
            <w:tcW w:w="1696" w:type="dxa"/>
            <w:shd w:val="clear" w:color="auto" w:fill="auto"/>
          </w:tcPr>
          <w:p w14:paraId="0C1509B6" w14:textId="77777777" w:rsidR="00070884" w:rsidRPr="00E205F9" w:rsidRDefault="00070884" w:rsidP="00C7548D">
            <w:pPr>
              <w:jc w:val="center"/>
              <w:rPr>
                <w:sz w:val="20"/>
                <w:szCs w:val="20"/>
              </w:rPr>
            </w:pPr>
            <w:r w:rsidRPr="00E205F9">
              <w:rPr>
                <w:sz w:val="20"/>
                <w:szCs w:val="20"/>
              </w:rPr>
              <w:t>5</w:t>
            </w:r>
            <w:r w:rsidRPr="00E205F9">
              <w:rPr>
                <w:sz w:val="20"/>
                <w:szCs w:val="20"/>
                <w:vertAlign w:val="superscript"/>
              </w:rPr>
              <w:t>th</w:t>
            </w:r>
          </w:p>
        </w:tc>
        <w:tc>
          <w:tcPr>
            <w:tcW w:w="2268" w:type="dxa"/>
            <w:shd w:val="clear" w:color="auto" w:fill="auto"/>
          </w:tcPr>
          <w:p w14:paraId="1E2243B1" w14:textId="77777777" w:rsidR="00070884" w:rsidRPr="00E205F9" w:rsidRDefault="00070884" w:rsidP="00794CA5">
            <w:pPr>
              <w:rPr>
                <w:sz w:val="20"/>
                <w:szCs w:val="20"/>
              </w:rPr>
            </w:pPr>
            <w:r w:rsidRPr="00E205F9">
              <w:rPr>
                <w:sz w:val="20"/>
                <w:szCs w:val="20"/>
              </w:rPr>
              <w:t>BML-591</w:t>
            </w:r>
          </w:p>
        </w:tc>
        <w:tc>
          <w:tcPr>
            <w:tcW w:w="5245" w:type="dxa"/>
            <w:shd w:val="clear" w:color="auto" w:fill="auto"/>
          </w:tcPr>
          <w:p w14:paraId="238B9619" w14:textId="77777777" w:rsidR="00070884" w:rsidRPr="00E205F9" w:rsidRDefault="00070884" w:rsidP="005A536E">
            <w:pPr>
              <w:rPr>
                <w:sz w:val="20"/>
                <w:szCs w:val="20"/>
              </w:rPr>
            </w:pPr>
            <w:r w:rsidRPr="00E205F9">
              <w:rPr>
                <w:sz w:val="20"/>
                <w:szCs w:val="20"/>
              </w:rPr>
              <w:t>Clinical Enzymology</w:t>
            </w:r>
          </w:p>
        </w:tc>
      </w:tr>
      <w:tr w:rsidR="00954FF3" w:rsidRPr="00E205F9" w14:paraId="4681AF98" w14:textId="77777777" w:rsidTr="005A536E">
        <w:tc>
          <w:tcPr>
            <w:tcW w:w="1696" w:type="dxa"/>
            <w:shd w:val="clear" w:color="auto" w:fill="auto"/>
          </w:tcPr>
          <w:p w14:paraId="454C825B" w14:textId="77777777" w:rsidR="00070884" w:rsidRPr="00E205F9" w:rsidRDefault="00070884" w:rsidP="00C7548D">
            <w:pPr>
              <w:jc w:val="center"/>
              <w:rPr>
                <w:sz w:val="20"/>
                <w:szCs w:val="20"/>
              </w:rPr>
            </w:pPr>
          </w:p>
        </w:tc>
        <w:tc>
          <w:tcPr>
            <w:tcW w:w="2268" w:type="dxa"/>
            <w:shd w:val="clear" w:color="auto" w:fill="auto"/>
          </w:tcPr>
          <w:p w14:paraId="2331C5E3" w14:textId="77777777" w:rsidR="00070884" w:rsidRPr="00E205F9" w:rsidRDefault="00070884" w:rsidP="00794CA5">
            <w:pPr>
              <w:rPr>
                <w:sz w:val="20"/>
                <w:szCs w:val="20"/>
              </w:rPr>
            </w:pPr>
            <w:r w:rsidRPr="00E205F9">
              <w:rPr>
                <w:sz w:val="20"/>
                <w:szCs w:val="20"/>
              </w:rPr>
              <w:t>BML-592</w:t>
            </w:r>
          </w:p>
        </w:tc>
        <w:tc>
          <w:tcPr>
            <w:tcW w:w="5245" w:type="dxa"/>
            <w:shd w:val="clear" w:color="auto" w:fill="auto"/>
          </w:tcPr>
          <w:p w14:paraId="47814D5C" w14:textId="77777777" w:rsidR="00070884" w:rsidRPr="00E205F9" w:rsidRDefault="00070884" w:rsidP="005A536E">
            <w:pPr>
              <w:rPr>
                <w:sz w:val="20"/>
                <w:szCs w:val="20"/>
              </w:rPr>
            </w:pPr>
            <w:r w:rsidRPr="00E205F9">
              <w:rPr>
                <w:sz w:val="20"/>
                <w:szCs w:val="20"/>
              </w:rPr>
              <w:t>Parasitology &amp;</w:t>
            </w:r>
            <w:r w:rsidR="004A3D8E" w:rsidRPr="00E205F9">
              <w:rPr>
                <w:sz w:val="20"/>
                <w:szCs w:val="20"/>
              </w:rPr>
              <w:t>Virol</w:t>
            </w:r>
            <w:r w:rsidRPr="00E205F9">
              <w:rPr>
                <w:sz w:val="20"/>
                <w:szCs w:val="20"/>
              </w:rPr>
              <w:t>ogy</w:t>
            </w:r>
          </w:p>
        </w:tc>
      </w:tr>
      <w:tr w:rsidR="00954FF3" w:rsidRPr="00E205F9" w14:paraId="75FFC377" w14:textId="77777777" w:rsidTr="005A536E">
        <w:tc>
          <w:tcPr>
            <w:tcW w:w="1696" w:type="dxa"/>
            <w:shd w:val="clear" w:color="auto" w:fill="auto"/>
          </w:tcPr>
          <w:p w14:paraId="783A26A4" w14:textId="77777777" w:rsidR="00070884" w:rsidRPr="00E205F9" w:rsidRDefault="00070884" w:rsidP="00C7548D">
            <w:pPr>
              <w:jc w:val="center"/>
              <w:rPr>
                <w:sz w:val="20"/>
                <w:szCs w:val="20"/>
              </w:rPr>
            </w:pPr>
          </w:p>
        </w:tc>
        <w:tc>
          <w:tcPr>
            <w:tcW w:w="2268" w:type="dxa"/>
            <w:shd w:val="clear" w:color="auto" w:fill="auto"/>
          </w:tcPr>
          <w:p w14:paraId="69E96C45" w14:textId="77777777" w:rsidR="00070884" w:rsidRPr="00E205F9" w:rsidRDefault="00070884" w:rsidP="00794CA5">
            <w:pPr>
              <w:rPr>
                <w:sz w:val="20"/>
                <w:szCs w:val="20"/>
              </w:rPr>
            </w:pPr>
            <w:r w:rsidRPr="00E205F9">
              <w:rPr>
                <w:sz w:val="20"/>
                <w:szCs w:val="20"/>
              </w:rPr>
              <w:t>BML- 593</w:t>
            </w:r>
          </w:p>
        </w:tc>
        <w:tc>
          <w:tcPr>
            <w:tcW w:w="5245" w:type="dxa"/>
            <w:shd w:val="clear" w:color="auto" w:fill="auto"/>
          </w:tcPr>
          <w:p w14:paraId="3AEB754C" w14:textId="77777777" w:rsidR="00070884" w:rsidRPr="00E205F9" w:rsidRDefault="00070884" w:rsidP="005A536E">
            <w:pPr>
              <w:rPr>
                <w:sz w:val="20"/>
                <w:szCs w:val="20"/>
              </w:rPr>
            </w:pPr>
            <w:r w:rsidRPr="00E205F9">
              <w:rPr>
                <w:sz w:val="20"/>
                <w:szCs w:val="20"/>
              </w:rPr>
              <w:t>Diagnostic Cytology</w:t>
            </w:r>
          </w:p>
        </w:tc>
      </w:tr>
      <w:tr w:rsidR="00954FF3" w:rsidRPr="00E205F9" w14:paraId="5600B724" w14:textId="77777777" w:rsidTr="00794CA5">
        <w:trPr>
          <w:trHeight w:val="198"/>
        </w:trPr>
        <w:tc>
          <w:tcPr>
            <w:tcW w:w="1696" w:type="dxa"/>
            <w:shd w:val="clear" w:color="auto" w:fill="auto"/>
          </w:tcPr>
          <w:p w14:paraId="6FFAAAC8" w14:textId="77777777" w:rsidR="00070884" w:rsidRPr="00E205F9" w:rsidRDefault="00070884" w:rsidP="00C7548D">
            <w:pPr>
              <w:jc w:val="center"/>
              <w:rPr>
                <w:sz w:val="20"/>
                <w:szCs w:val="20"/>
              </w:rPr>
            </w:pPr>
            <w:r w:rsidRPr="00E205F9">
              <w:rPr>
                <w:sz w:val="20"/>
                <w:szCs w:val="20"/>
              </w:rPr>
              <w:t>6</w:t>
            </w:r>
            <w:r w:rsidRPr="00E205F9">
              <w:rPr>
                <w:sz w:val="20"/>
                <w:szCs w:val="20"/>
                <w:vertAlign w:val="superscript"/>
              </w:rPr>
              <w:t>th</w:t>
            </w:r>
          </w:p>
        </w:tc>
        <w:tc>
          <w:tcPr>
            <w:tcW w:w="2268" w:type="dxa"/>
            <w:shd w:val="clear" w:color="auto" w:fill="auto"/>
          </w:tcPr>
          <w:p w14:paraId="7E76B2EA" w14:textId="77777777" w:rsidR="00070884" w:rsidRPr="00E205F9" w:rsidRDefault="00070884" w:rsidP="00794CA5">
            <w:pPr>
              <w:rPr>
                <w:sz w:val="20"/>
                <w:szCs w:val="20"/>
              </w:rPr>
            </w:pPr>
            <w:r w:rsidRPr="00E205F9">
              <w:rPr>
                <w:sz w:val="20"/>
                <w:szCs w:val="20"/>
              </w:rPr>
              <w:t>BML-691</w:t>
            </w:r>
          </w:p>
        </w:tc>
        <w:tc>
          <w:tcPr>
            <w:tcW w:w="5245" w:type="dxa"/>
            <w:shd w:val="clear" w:color="auto" w:fill="auto"/>
          </w:tcPr>
          <w:p w14:paraId="2ABAA961" w14:textId="77777777" w:rsidR="00070884" w:rsidRPr="00E205F9" w:rsidRDefault="00070884" w:rsidP="005A536E">
            <w:pPr>
              <w:rPr>
                <w:sz w:val="20"/>
                <w:szCs w:val="20"/>
              </w:rPr>
            </w:pPr>
            <w:r w:rsidRPr="00E205F9">
              <w:rPr>
                <w:sz w:val="20"/>
                <w:szCs w:val="20"/>
              </w:rPr>
              <w:t>Clinical Endocrinology &amp; Toxicology</w:t>
            </w:r>
          </w:p>
        </w:tc>
      </w:tr>
      <w:tr w:rsidR="00954FF3" w:rsidRPr="00E205F9" w14:paraId="39FC7181" w14:textId="77777777" w:rsidTr="005A536E">
        <w:tc>
          <w:tcPr>
            <w:tcW w:w="1696" w:type="dxa"/>
            <w:shd w:val="clear" w:color="auto" w:fill="auto"/>
          </w:tcPr>
          <w:p w14:paraId="747ED62A" w14:textId="77777777" w:rsidR="00070884" w:rsidRPr="00E205F9" w:rsidRDefault="00070884" w:rsidP="00C7548D">
            <w:pPr>
              <w:jc w:val="center"/>
              <w:rPr>
                <w:sz w:val="20"/>
                <w:szCs w:val="20"/>
              </w:rPr>
            </w:pPr>
          </w:p>
        </w:tc>
        <w:tc>
          <w:tcPr>
            <w:tcW w:w="2268" w:type="dxa"/>
            <w:shd w:val="clear" w:color="auto" w:fill="auto"/>
          </w:tcPr>
          <w:p w14:paraId="40EAED4A" w14:textId="77777777" w:rsidR="00070884" w:rsidRPr="00E205F9" w:rsidRDefault="00070884" w:rsidP="00794CA5">
            <w:pPr>
              <w:rPr>
                <w:sz w:val="20"/>
                <w:szCs w:val="20"/>
              </w:rPr>
            </w:pPr>
            <w:r w:rsidRPr="00E205F9">
              <w:rPr>
                <w:sz w:val="20"/>
                <w:szCs w:val="20"/>
              </w:rPr>
              <w:t>BML-692</w:t>
            </w:r>
          </w:p>
        </w:tc>
        <w:tc>
          <w:tcPr>
            <w:tcW w:w="5245" w:type="dxa"/>
            <w:shd w:val="clear" w:color="auto" w:fill="auto"/>
          </w:tcPr>
          <w:p w14:paraId="0F9DF63E" w14:textId="77777777" w:rsidR="00070884" w:rsidRPr="00E205F9" w:rsidRDefault="00070884" w:rsidP="005A536E">
            <w:pPr>
              <w:rPr>
                <w:sz w:val="20"/>
                <w:szCs w:val="20"/>
              </w:rPr>
            </w:pPr>
            <w:r w:rsidRPr="00E205F9">
              <w:rPr>
                <w:sz w:val="20"/>
                <w:szCs w:val="20"/>
              </w:rPr>
              <w:t>Advanced Diagnostic Techniques</w:t>
            </w:r>
          </w:p>
        </w:tc>
      </w:tr>
      <w:tr w:rsidR="00954FF3" w:rsidRPr="00E205F9" w14:paraId="6EB0DDAC" w14:textId="77777777" w:rsidTr="005A536E">
        <w:tc>
          <w:tcPr>
            <w:tcW w:w="1696" w:type="dxa"/>
            <w:shd w:val="clear" w:color="auto" w:fill="auto"/>
          </w:tcPr>
          <w:p w14:paraId="249B388F" w14:textId="77777777" w:rsidR="00070884" w:rsidRPr="00E205F9" w:rsidRDefault="00070884" w:rsidP="00C7548D">
            <w:pPr>
              <w:jc w:val="center"/>
              <w:rPr>
                <w:sz w:val="20"/>
                <w:szCs w:val="20"/>
              </w:rPr>
            </w:pPr>
          </w:p>
        </w:tc>
        <w:tc>
          <w:tcPr>
            <w:tcW w:w="2268" w:type="dxa"/>
            <w:shd w:val="clear" w:color="auto" w:fill="auto"/>
          </w:tcPr>
          <w:p w14:paraId="71D57F7E" w14:textId="77777777" w:rsidR="00070884" w:rsidRPr="00E205F9" w:rsidRDefault="00070884" w:rsidP="00794CA5">
            <w:pPr>
              <w:rPr>
                <w:sz w:val="20"/>
                <w:szCs w:val="20"/>
              </w:rPr>
            </w:pPr>
            <w:r w:rsidRPr="00E205F9">
              <w:rPr>
                <w:sz w:val="20"/>
                <w:szCs w:val="20"/>
              </w:rPr>
              <w:t>BML- 693</w:t>
            </w:r>
          </w:p>
        </w:tc>
        <w:tc>
          <w:tcPr>
            <w:tcW w:w="5245" w:type="dxa"/>
            <w:shd w:val="clear" w:color="auto" w:fill="auto"/>
          </w:tcPr>
          <w:p w14:paraId="2688F1CC" w14:textId="77777777" w:rsidR="00070884" w:rsidRPr="00E205F9" w:rsidRDefault="00070884" w:rsidP="005A536E">
            <w:pPr>
              <w:rPr>
                <w:sz w:val="20"/>
                <w:szCs w:val="20"/>
              </w:rPr>
            </w:pPr>
            <w:r w:rsidRPr="00E205F9">
              <w:rPr>
                <w:sz w:val="20"/>
                <w:szCs w:val="20"/>
              </w:rPr>
              <w:t>Diagnostic Molecular Biology</w:t>
            </w:r>
          </w:p>
        </w:tc>
      </w:tr>
    </w:tbl>
    <w:p w14:paraId="16C1DA9E" w14:textId="77777777" w:rsidR="00C56ED7" w:rsidRDefault="00C56ED7" w:rsidP="004A192E">
      <w:pPr>
        <w:rPr>
          <w:b/>
          <w:color w:val="000000"/>
          <w:sz w:val="20"/>
          <w:szCs w:val="20"/>
          <w:shd w:val="clear" w:color="auto" w:fill="F1F1F1"/>
        </w:rPr>
      </w:pPr>
    </w:p>
    <w:p w14:paraId="514204BE" w14:textId="77777777" w:rsidR="00035FC0" w:rsidRDefault="00035FC0" w:rsidP="004A192E">
      <w:pPr>
        <w:rPr>
          <w:b/>
          <w:color w:val="000000"/>
          <w:sz w:val="20"/>
          <w:szCs w:val="20"/>
          <w:shd w:val="clear" w:color="auto" w:fill="F1F1F1"/>
        </w:rPr>
      </w:pPr>
    </w:p>
    <w:p w14:paraId="25ECA648" w14:textId="73063C3E" w:rsidR="004A192E" w:rsidRPr="00E205F9" w:rsidRDefault="004A192E" w:rsidP="004A192E">
      <w:pPr>
        <w:rPr>
          <w:b/>
          <w:color w:val="000000"/>
          <w:sz w:val="20"/>
          <w:szCs w:val="20"/>
          <w:shd w:val="clear" w:color="auto" w:fill="F1F1F1"/>
        </w:rPr>
      </w:pPr>
      <w:r w:rsidRPr="00E205F9">
        <w:rPr>
          <w:b/>
          <w:color w:val="000000"/>
          <w:sz w:val="20"/>
          <w:szCs w:val="20"/>
          <w:shd w:val="clear" w:color="auto" w:fill="F1F1F1"/>
        </w:rPr>
        <w:lastRenderedPageBreak/>
        <w:t>B.Sc. in Medical Lab Technology (NEW) (2020-21)</w:t>
      </w:r>
    </w:p>
    <w:tbl>
      <w:tblPr>
        <w:tblStyle w:val="TableGrid"/>
        <w:tblW w:w="0" w:type="auto"/>
        <w:tblLook w:val="04A0" w:firstRow="1" w:lastRow="0" w:firstColumn="1" w:lastColumn="0" w:noHBand="0" w:noVBand="1"/>
      </w:tblPr>
      <w:tblGrid>
        <w:gridCol w:w="1715"/>
        <w:gridCol w:w="2259"/>
        <w:gridCol w:w="5268"/>
      </w:tblGrid>
      <w:tr w:rsidR="004A192E" w:rsidRPr="00E205F9" w14:paraId="464A5325" w14:textId="77777777" w:rsidTr="0098237B">
        <w:tc>
          <w:tcPr>
            <w:tcW w:w="1715" w:type="dxa"/>
            <w:tcBorders>
              <w:top w:val="single" w:sz="4" w:space="0" w:color="auto"/>
              <w:left w:val="single" w:sz="4" w:space="0" w:color="auto"/>
              <w:bottom w:val="single" w:sz="4" w:space="0" w:color="auto"/>
              <w:right w:val="single" w:sz="4" w:space="0" w:color="auto"/>
            </w:tcBorders>
            <w:hideMark/>
          </w:tcPr>
          <w:p w14:paraId="02B3EB8E" w14:textId="77777777" w:rsidR="004A192E" w:rsidRPr="00E205F9" w:rsidRDefault="004A192E" w:rsidP="0098237B">
            <w:pPr>
              <w:pStyle w:val="NoSpacing"/>
              <w:rPr>
                <w:b/>
                <w:sz w:val="20"/>
                <w:szCs w:val="20"/>
              </w:rPr>
            </w:pPr>
            <w:r w:rsidRPr="00E205F9">
              <w:rPr>
                <w:b/>
                <w:sz w:val="20"/>
                <w:szCs w:val="20"/>
              </w:rPr>
              <w:t>SEMESTER</w:t>
            </w:r>
          </w:p>
        </w:tc>
        <w:tc>
          <w:tcPr>
            <w:tcW w:w="2259" w:type="dxa"/>
            <w:tcBorders>
              <w:top w:val="single" w:sz="4" w:space="0" w:color="auto"/>
              <w:left w:val="single" w:sz="4" w:space="0" w:color="auto"/>
              <w:bottom w:val="single" w:sz="4" w:space="0" w:color="auto"/>
              <w:right w:val="single" w:sz="4" w:space="0" w:color="auto"/>
            </w:tcBorders>
            <w:hideMark/>
          </w:tcPr>
          <w:p w14:paraId="4B60606E" w14:textId="77777777" w:rsidR="004A192E" w:rsidRPr="00E205F9" w:rsidRDefault="004A192E" w:rsidP="00794CA5">
            <w:pPr>
              <w:pStyle w:val="NoSpacing"/>
              <w:rPr>
                <w:b/>
                <w:sz w:val="20"/>
                <w:szCs w:val="20"/>
              </w:rPr>
            </w:pPr>
            <w:r w:rsidRPr="00E205F9">
              <w:rPr>
                <w:b/>
                <w:sz w:val="20"/>
                <w:szCs w:val="20"/>
              </w:rPr>
              <w:t xml:space="preserve">PAPER CODE </w:t>
            </w:r>
          </w:p>
        </w:tc>
        <w:tc>
          <w:tcPr>
            <w:tcW w:w="5268" w:type="dxa"/>
            <w:tcBorders>
              <w:top w:val="single" w:sz="4" w:space="0" w:color="auto"/>
              <w:left w:val="single" w:sz="4" w:space="0" w:color="auto"/>
              <w:bottom w:val="single" w:sz="4" w:space="0" w:color="auto"/>
              <w:right w:val="single" w:sz="4" w:space="0" w:color="auto"/>
            </w:tcBorders>
            <w:hideMark/>
          </w:tcPr>
          <w:p w14:paraId="4B603E7E" w14:textId="77777777" w:rsidR="004A192E" w:rsidRPr="00E205F9" w:rsidRDefault="004A192E" w:rsidP="0098237B">
            <w:pPr>
              <w:pStyle w:val="NoSpacing"/>
              <w:rPr>
                <w:b/>
                <w:sz w:val="20"/>
                <w:szCs w:val="20"/>
              </w:rPr>
            </w:pPr>
            <w:r w:rsidRPr="00E205F9">
              <w:rPr>
                <w:b/>
                <w:sz w:val="20"/>
                <w:szCs w:val="20"/>
              </w:rPr>
              <w:t>SUBJECT</w:t>
            </w:r>
          </w:p>
        </w:tc>
      </w:tr>
      <w:tr w:rsidR="004A192E" w:rsidRPr="00E205F9" w14:paraId="2C7EE738" w14:textId="77777777" w:rsidTr="0098237B">
        <w:tc>
          <w:tcPr>
            <w:tcW w:w="1715" w:type="dxa"/>
            <w:tcBorders>
              <w:top w:val="single" w:sz="4" w:space="0" w:color="auto"/>
              <w:left w:val="single" w:sz="4" w:space="0" w:color="auto"/>
              <w:bottom w:val="single" w:sz="4" w:space="0" w:color="auto"/>
              <w:right w:val="single" w:sz="4" w:space="0" w:color="auto"/>
            </w:tcBorders>
          </w:tcPr>
          <w:p w14:paraId="2C649772" w14:textId="77777777" w:rsidR="004A192E" w:rsidRPr="00E205F9" w:rsidRDefault="004A192E" w:rsidP="0098237B">
            <w:pPr>
              <w:pStyle w:val="NoSpacing"/>
              <w:rPr>
                <w:sz w:val="20"/>
                <w:szCs w:val="20"/>
              </w:rPr>
            </w:pPr>
            <w:r w:rsidRPr="00E205F9">
              <w:rPr>
                <w:sz w:val="20"/>
                <w:szCs w:val="20"/>
              </w:rPr>
              <w:t>1</w:t>
            </w:r>
            <w:r w:rsidRPr="00E205F9">
              <w:rPr>
                <w:sz w:val="20"/>
                <w:szCs w:val="20"/>
                <w:vertAlign w:val="superscript"/>
              </w:rPr>
              <w:t>st</w:t>
            </w:r>
          </w:p>
        </w:tc>
        <w:tc>
          <w:tcPr>
            <w:tcW w:w="2259" w:type="dxa"/>
            <w:tcBorders>
              <w:top w:val="single" w:sz="4" w:space="0" w:color="auto"/>
              <w:left w:val="single" w:sz="4" w:space="0" w:color="auto"/>
              <w:bottom w:val="single" w:sz="4" w:space="0" w:color="auto"/>
              <w:right w:val="single" w:sz="4" w:space="0" w:color="auto"/>
            </w:tcBorders>
          </w:tcPr>
          <w:p w14:paraId="2A12C48F" w14:textId="77777777" w:rsidR="004A192E" w:rsidRPr="00E205F9" w:rsidRDefault="004A192E" w:rsidP="00DD4483">
            <w:pPr>
              <w:pStyle w:val="NoSpacing"/>
              <w:rPr>
                <w:sz w:val="20"/>
                <w:szCs w:val="20"/>
              </w:rPr>
            </w:pPr>
            <w:r w:rsidRPr="00E205F9">
              <w:rPr>
                <w:sz w:val="20"/>
                <w:szCs w:val="20"/>
              </w:rPr>
              <w:t>CC 1BML 101</w:t>
            </w:r>
          </w:p>
        </w:tc>
        <w:tc>
          <w:tcPr>
            <w:tcW w:w="5268" w:type="dxa"/>
            <w:tcBorders>
              <w:top w:val="single" w:sz="4" w:space="0" w:color="auto"/>
              <w:left w:val="single" w:sz="4" w:space="0" w:color="auto"/>
              <w:bottom w:val="single" w:sz="4" w:space="0" w:color="auto"/>
              <w:right w:val="single" w:sz="4" w:space="0" w:color="auto"/>
            </w:tcBorders>
          </w:tcPr>
          <w:p w14:paraId="2D0B7B1E" w14:textId="77777777" w:rsidR="004A192E" w:rsidRPr="00E205F9" w:rsidRDefault="004A192E" w:rsidP="0098237B">
            <w:pPr>
              <w:pStyle w:val="NoSpacing"/>
              <w:rPr>
                <w:sz w:val="20"/>
                <w:szCs w:val="20"/>
              </w:rPr>
            </w:pPr>
            <w:r w:rsidRPr="00E205F9">
              <w:rPr>
                <w:sz w:val="20"/>
                <w:szCs w:val="20"/>
              </w:rPr>
              <w:t>Human Anatomy I</w:t>
            </w:r>
          </w:p>
        </w:tc>
      </w:tr>
      <w:tr w:rsidR="004A192E" w:rsidRPr="00E205F9" w14:paraId="61998CDA" w14:textId="77777777" w:rsidTr="0098237B">
        <w:tc>
          <w:tcPr>
            <w:tcW w:w="1715" w:type="dxa"/>
            <w:tcBorders>
              <w:top w:val="single" w:sz="4" w:space="0" w:color="auto"/>
              <w:left w:val="single" w:sz="4" w:space="0" w:color="auto"/>
              <w:bottom w:val="single" w:sz="4" w:space="0" w:color="auto"/>
              <w:right w:val="single" w:sz="4" w:space="0" w:color="auto"/>
            </w:tcBorders>
          </w:tcPr>
          <w:p w14:paraId="1B792776" w14:textId="77777777" w:rsidR="004A192E" w:rsidRPr="00E205F9" w:rsidRDefault="004A192E" w:rsidP="0098237B">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11EBA4B9" w14:textId="77777777" w:rsidR="004A192E" w:rsidRPr="00E205F9" w:rsidRDefault="004A192E" w:rsidP="00DD4483">
            <w:pPr>
              <w:pStyle w:val="NoSpacing"/>
              <w:rPr>
                <w:sz w:val="20"/>
                <w:szCs w:val="20"/>
              </w:rPr>
            </w:pPr>
            <w:r w:rsidRPr="00E205F9">
              <w:rPr>
                <w:sz w:val="20"/>
                <w:szCs w:val="20"/>
              </w:rPr>
              <w:t>CC 2BML 102</w:t>
            </w:r>
          </w:p>
        </w:tc>
        <w:tc>
          <w:tcPr>
            <w:tcW w:w="5268" w:type="dxa"/>
            <w:tcBorders>
              <w:top w:val="single" w:sz="4" w:space="0" w:color="auto"/>
              <w:left w:val="single" w:sz="4" w:space="0" w:color="auto"/>
              <w:bottom w:val="single" w:sz="4" w:space="0" w:color="auto"/>
              <w:right w:val="single" w:sz="4" w:space="0" w:color="auto"/>
            </w:tcBorders>
          </w:tcPr>
          <w:p w14:paraId="181B124B" w14:textId="77777777" w:rsidR="004A192E" w:rsidRPr="00E205F9" w:rsidRDefault="004A192E" w:rsidP="0098237B">
            <w:pPr>
              <w:pStyle w:val="NoSpacing"/>
              <w:rPr>
                <w:sz w:val="20"/>
                <w:szCs w:val="20"/>
              </w:rPr>
            </w:pPr>
            <w:r w:rsidRPr="00E205F9">
              <w:rPr>
                <w:sz w:val="20"/>
                <w:szCs w:val="20"/>
              </w:rPr>
              <w:t>Human Physiology I</w:t>
            </w:r>
          </w:p>
        </w:tc>
      </w:tr>
      <w:tr w:rsidR="004A192E" w:rsidRPr="00E205F9" w14:paraId="5EAD8607" w14:textId="77777777" w:rsidTr="0098237B">
        <w:tc>
          <w:tcPr>
            <w:tcW w:w="1715" w:type="dxa"/>
            <w:tcBorders>
              <w:top w:val="single" w:sz="4" w:space="0" w:color="auto"/>
              <w:left w:val="single" w:sz="4" w:space="0" w:color="auto"/>
              <w:bottom w:val="single" w:sz="4" w:space="0" w:color="auto"/>
              <w:right w:val="single" w:sz="4" w:space="0" w:color="auto"/>
            </w:tcBorders>
          </w:tcPr>
          <w:p w14:paraId="5ABD7D95" w14:textId="77777777" w:rsidR="004A192E" w:rsidRPr="00E205F9" w:rsidRDefault="004A192E" w:rsidP="0098237B">
            <w:pPr>
              <w:pStyle w:val="NoSpacing"/>
              <w:rPr>
                <w:sz w:val="20"/>
                <w:szCs w:val="20"/>
              </w:rPr>
            </w:pPr>
            <w:r w:rsidRPr="00E205F9">
              <w:rPr>
                <w:sz w:val="20"/>
                <w:szCs w:val="20"/>
              </w:rPr>
              <w:t>2</w:t>
            </w:r>
            <w:r w:rsidRPr="00E205F9">
              <w:rPr>
                <w:sz w:val="20"/>
                <w:szCs w:val="20"/>
                <w:vertAlign w:val="superscript"/>
              </w:rPr>
              <w:t>nd</w:t>
            </w:r>
          </w:p>
        </w:tc>
        <w:tc>
          <w:tcPr>
            <w:tcW w:w="2259" w:type="dxa"/>
            <w:tcBorders>
              <w:top w:val="single" w:sz="4" w:space="0" w:color="auto"/>
              <w:left w:val="single" w:sz="4" w:space="0" w:color="auto"/>
              <w:bottom w:val="single" w:sz="4" w:space="0" w:color="auto"/>
              <w:right w:val="single" w:sz="4" w:space="0" w:color="auto"/>
            </w:tcBorders>
          </w:tcPr>
          <w:p w14:paraId="328796AB" w14:textId="77777777" w:rsidR="004A192E" w:rsidRPr="00E205F9" w:rsidRDefault="004A192E" w:rsidP="00DD4483">
            <w:pPr>
              <w:pStyle w:val="NoSpacing"/>
              <w:rPr>
                <w:sz w:val="20"/>
                <w:szCs w:val="20"/>
              </w:rPr>
            </w:pPr>
            <w:r w:rsidRPr="00E205F9">
              <w:rPr>
                <w:sz w:val="20"/>
                <w:szCs w:val="20"/>
              </w:rPr>
              <w:t>CC 3BML 201</w:t>
            </w:r>
          </w:p>
        </w:tc>
        <w:tc>
          <w:tcPr>
            <w:tcW w:w="5268" w:type="dxa"/>
            <w:tcBorders>
              <w:top w:val="single" w:sz="4" w:space="0" w:color="auto"/>
              <w:left w:val="single" w:sz="4" w:space="0" w:color="auto"/>
              <w:bottom w:val="single" w:sz="4" w:space="0" w:color="auto"/>
              <w:right w:val="single" w:sz="4" w:space="0" w:color="auto"/>
            </w:tcBorders>
          </w:tcPr>
          <w:p w14:paraId="16ABFA49" w14:textId="77777777" w:rsidR="004A192E" w:rsidRPr="00E205F9" w:rsidRDefault="004A192E" w:rsidP="0098237B">
            <w:pPr>
              <w:pStyle w:val="NoSpacing"/>
              <w:rPr>
                <w:sz w:val="20"/>
                <w:szCs w:val="20"/>
              </w:rPr>
            </w:pPr>
            <w:r w:rsidRPr="00E205F9">
              <w:rPr>
                <w:sz w:val="20"/>
                <w:szCs w:val="20"/>
              </w:rPr>
              <w:t>Human Anatomy II</w:t>
            </w:r>
          </w:p>
        </w:tc>
      </w:tr>
      <w:tr w:rsidR="004A192E" w:rsidRPr="00E205F9" w14:paraId="683F45FF" w14:textId="77777777" w:rsidTr="0098237B">
        <w:tc>
          <w:tcPr>
            <w:tcW w:w="1715" w:type="dxa"/>
            <w:tcBorders>
              <w:top w:val="single" w:sz="4" w:space="0" w:color="auto"/>
              <w:left w:val="single" w:sz="4" w:space="0" w:color="auto"/>
              <w:bottom w:val="single" w:sz="4" w:space="0" w:color="auto"/>
              <w:right w:val="single" w:sz="4" w:space="0" w:color="auto"/>
            </w:tcBorders>
          </w:tcPr>
          <w:p w14:paraId="41FBADA2" w14:textId="77777777" w:rsidR="004A192E" w:rsidRPr="00E205F9" w:rsidRDefault="004A192E" w:rsidP="0098237B">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6F40F9B0" w14:textId="77777777" w:rsidR="004A192E" w:rsidRPr="00E205F9" w:rsidRDefault="004A192E" w:rsidP="00DD4483">
            <w:pPr>
              <w:pStyle w:val="NoSpacing"/>
              <w:rPr>
                <w:sz w:val="20"/>
                <w:szCs w:val="20"/>
              </w:rPr>
            </w:pPr>
            <w:r w:rsidRPr="00E205F9">
              <w:rPr>
                <w:sz w:val="20"/>
                <w:szCs w:val="20"/>
              </w:rPr>
              <w:t>CC 4BML 202</w:t>
            </w:r>
          </w:p>
        </w:tc>
        <w:tc>
          <w:tcPr>
            <w:tcW w:w="5268" w:type="dxa"/>
            <w:tcBorders>
              <w:top w:val="single" w:sz="4" w:space="0" w:color="auto"/>
              <w:left w:val="single" w:sz="4" w:space="0" w:color="auto"/>
              <w:bottom w:val="single" w:sz="4" w:space="0" w:color="auto"/>
              <w:right w:val="single" w:sz="4" w:space="0" w:color="auto"/>
            </w:tcBorders>
          </w:tcPr>
          <w:p w14:paraId="2AB7CCF9" w14:textId="77777777" w:rsidR="004A192E" w:rsidRPr="00E205F9" w:rsidRDefault="004A192E" w:rsidP="0098237B">
            <w:pPr>
              <w:pStyle w:val="NoSpacing"/>
              <w:rPr>
                <w:sz w:val="20"/>
                <w:szCs w:val="20"/>
              </w:rPr>
            </w:pPr>
            <w:r w:rsidRPr="00E205F9">
              <w:rPr>
                <w:sz w:val="20"/>
                <w:szCs w:val="20"/>
              </w:rPr>
              <w:t>Human Physiology II</w:t>
            </w:r>
          </w:p>
        </w:tc>
      </w:tr>
      <w:tr w:rsidR="004A192E" w:rsidRPr="00E205F9" w14:paraId="2641E945" w14:textId="77777777" w:rsidTr="0098237B">
        <w:tc>
          <w:tcPr>
            <w:tcW w:w="1715" w:type="dxa"/>
            <w:tcBorders>
              <w:top w:val="single" w:sz="4" w:space="0" w:color="auto"/>
              <w:left w:val="single" w:sz="4" w:space="0" w:color="auto"/>
              <w:bottom w:val="single" w:sz="4" w:space="0" w:color="auto"/>
              <w:right w:val="single" w:sz="4" w:space="0" w:color="auto"/>
            </w:tcBorders>
          </w:tcPr>
          <w:p w14:paraId="5E6D23CC" w14:textId="77777777" w:rsidR="004A192E" w:rsidRPr="00E205F9" w:rsidRDefault="004A192E" w:rsidP="0098237B">
            <w:pPr>
              <w:pStyle w:val="NoSpacing"/>
              <w:rPr>
                <w:sz w:val="20"/>
                <w:szCs w:val="20"/>
              </w:rPr>
            </w:pPr>
            <w:r w:rsidRPr="00E205F9">
              <w:rPr>
                <w:sz w:val="20"/>
                <w:szCs w:val="20"/>
              </w:rPr>
              <w:t>3</w:t>
            </w:r>
            <w:r w:rsidRPr="00E205F9">
              <w:rPr>
                <w:sz w:val="20"/>
                <w:szCs w:val="20"/>
                <w:vertAlign w:val="superscript"/>
              </w:rPr>
              <w:t>rd</w:t>
            </w:r>
          </w:p>
        </w:tc>
        <w:tc>
          <w:tcPr>
            <w:tcW w:w="2259" w:type="dxa"/>
            <w:tcBorders>
              <w:top w:val="single" w:sz="4" w:space="0" w:color="auto"/>
              <w:left w:val="single" w:sz="4" w:space="0" w:color="auto"/>
              <w:bottom w:val="single" w:sz="4" w:space="0" w:color="auto"/>
              <w:right w:val="single" w:sz="4" w:space="0" w:color="auto"/>
            </w:tcBorders>
          </w:tcPr>
          <w:p w14:paraId="1C0332FC" w14:textId="77777777" w:rsidR="004A192E" w:rsidRPr="00E205F9" w:rsidRDefault="004A192E" w:rsidP="00DD4483">
            <w:pPr>
              <w:pStyle w:val="NoSpacing"/>
              <w:rPr>
                <w:sz w:val="20"/>
                <w:szCs w:val="20"/>
              </w:rPr>
            </w:pPr>
            <w:r w:rsidRPr="00E205F9">
              <w:rPr>
                <w:sz w:val="20"/>
                <w:szCs w:val="20"/>
              </w:rPr>
              <w:t>CC 5BML 301</w:t>
            </w:r>
          </w:p>
        </w:tc>
        <w:tc>
          <w:tcPr>
            <w:tcW w:w="5268" w:type="dxa"/>
            <w:tcBorders>
              <w:top w:val="single" w:sz="4" w:space="0" w:color="auto"/>
              <w:left w:val="single" w:sz="4" w:space="0" w:color="auto"/>
              <w:bottom w:val="single" w:sz="4" w:space="0" w:color="auto"/>
              <w:right w:val="single" w:sz="4" w:space="0" w:color="auto"/>
            </w:tcBorders>
          </w:tcPr>
          <w:p w14:paraId="41C7BA46" w14:textId="77777777" w:rsidR="004A192E" w:rsidRPr="00E205F9" w:rsidRDefault="004A192E" w:rsidP="0098237B">
            <w:pPr>
              <w:pStyle w:val="NoSpacing"/>
              <w:rPr>
                <w:sz w:val="20"/>
                <w:szCs w:val="20"/>
              </w:rPr>
            </w:pPr>
            <w:r w:rsidRPr="00E205F9">
              <w:rPr>
                <w:sz w:val="20"/>
                <w:szCs w:val="20"/>
              </w:rPr>
              <w:t>Biochemistry</w:t>
            </w:r>
          </w:p>
        </w:tc>
      </w:tr>
      <w:tr w:rsidR="004A192E" w:rsidRPr="00E205F9" w14:paraId="241E8308" w14:textId="77777777" w:rsidTr="0098237B">
        <w:tc>
          <w:tcPr>
            <w:tcW w:w="1715" w:type="dxa"/>
            <w:tcBorders>
              <w:top w:val="single" w:sz="4" w:space="0" w:color="auto"/>
              <w:left w:val="single" w:sz="4" w:space="0" w:color="auto"/>
              <w:bottom w:val="single" w:sz="4" w:space="0" w:color="auto"/>
              <w:right w:val="single" w:sz="4" w:space="0" w:color="auto"/>
            </w:tcBorders>
          </w:tcPr>
          <w:p w14:paraId="499ECDBD" w14:textId="77777777" w:rsidR="004A192E" w:rsidRPr="00E205F9" w:rsidRDefault="004A192E" w:rsidP="0098237B">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6C47A50C" w14:textId="77777777" w:rsidR="004A192E" w:rsidRPr="00E205F9" w:rsidRDefault="004A192E" w:rsidP="00DD4483">
            <w:pPr>
              <w:pStyle w:val="NoSpacing"/>
              <w:rPr>
                <w:sz w:val="20"/>
                <w:szCs w:val="20"/>
              </w:rPr>
            </w:pPr>
            <w:r w:rsidRPr="00E205F9">
              <w:rPr>
                <w:sz w:val="20"/>
                <w:szCs w:val="20"/>
              </w:rPr>
              <w:t>CC 6BML 302</w:t>
            </w:r>
          </w:p>
        </w:tc>
        <w:tc>
          <w:tcPr>
            <w:tcW w:w="5268" w:type="dxa"/>
            <w:tcBorders>
              <w:top w:val="single" w:sz="4" w:space="0" w:color="auto"/>
              <w:left w:val="single" w:sz="4" w:space="0" w:color="auto"/>
              <w:bottom w:val="single" w:sz="4" w:space="0" w:color="auto"/>
              <w:right w:val="single" w:sz="4" w:space="0" w:color="auto"/>
            </w:tcBorders>
          </w:tcPr>
          <w:p w14:paraId="1393B1F3" w14:textId="77777777" w:rsidR="004A192E" w:rsidRPr="00E205F9" w:rsidRDefault="004A192E" w:rsidP="0098237B">
            <w:pPr>
              <w:pStyle w:val="NoSpacing"/>
              <w:rPr>
                <w:sz w:val="20"/>
                <w:szCs w:val="20"/>
              </w:rPr>
            </w:pPr>
            <w:r w:rsidRPr="00E205F9">
              <w:rPr>
                <w:sz w:val="20"/>
                <w:szCs w:val="20"/>
              </w:rPr>
              <w:t>Pathology, Histopathology &amp;</w:t>
            </w:r>
            <w:proofErr w:type="spellStart"/>
            <w:r w:rsidRPr="00E205F9">
              <w:rPr>
                <w:sz w:val="20"/>
                <w:szCs w:val="20"/>
              </w:rPr>
              <w:t>Histotechniques</w:t>
            </w:r>
            <w:proofErr w:type="spellEnd"/>
            <w:r w:rsidRPr="00E205F9">
              <w:rPr>
                <w:sz w:val="20"/>
                <w:szCs w:val="20"/>
              </w:rPr>
              <w:t xml:space="preserve"> I</w:t>
            </w:r>
          </w:p>
        </w:tc>
      </w:tr>
      <w:tr w:rsidR="004A192E" w:rsidRPr="00E205F9" w14:paraId="0E4DB0D2" w14:textId="77777777" w:rsidTr="0098237B">
        <w:tc>
          <w:tcPr>
            <w:tcW w:w="1715" w:type="dxa"/>
            <w:tcBorders>
              <w:top w:val="single" w:sz="4" w:space="0" w:color="auto"/>
              <w:left w:val="single" w:sz="4" w:space="0" w:color="auto"/>
              <w:bottom w:val="single" w:sz="4" w:space="0" w:color="auto"/>
              <w:right w:val="single" w:sz="4" w:space="0" w:color="auto"/>
            </w:tcBorders>
          </w:tcPr>
          <w:p w14:paraId="419595E2" w14:textId="77777777" w:rsidR="004A192E" w:rsidRPr="00E205F9" w:rsidRDefault="004A192E" w:rsidP="0098237B">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22A3DFFC" w14:textId="77777777" w:rsidR="004A192E" w:rsidRPr="00E205F9" w:rsidRDefault="004A192E" w:rsidP="00DD4483">
            <w:pPr>
              <w:pStyle w:val="NoSpacing"/>
              <w:rPr>
                <w:sz w:val="20"/>
                <w:szCs w:val="20"/>
              </w:rPr>
            </w:pPr>
            <w:r w:rsidRPr="00E205F9">
              <w:rPr>
                <w:sz w:val="20"/>
                <w:szCs w:val="20"/>
              </w:rPr>
              <w:t>CC 7BML 303</w:t>
            </w:r>
          </w:p>
        </w:tc>
        <w:tc>
          <w:tcPr>
            <w:tcW w:w="5268" w:type="dxa"/>
            <w:tcBorders>
              <w:top w:val="single" w:sz="4" w:space="0" w:color="auto"/>
              <w:left w:val="single" w:sz="4" w:space="0" w:color="auto"/>
              <w:bottom w:val="single" w:sz="4" w:space="0" w:color="auto"/>
              <w:right w:val="single" w:sz="4" w:space="0" w:color="auto"/>
            </w:tcBorders>
          </w:tcPr>
          <w:p w14:paraId="03D49B12" w14:textId="6CBCCE5A" w:rsidR="004A192E" w:rsidRPr="00E205F9" w:rsidRDefault="004A192E" w:rsidP="0098237B">
            <w:pPr>
              <w:pStyle w:val="NoSpacing"/>
              <w:rPr>
                <w:sz w:val="20"/>
                <w:szCs w:val="20"/>
              </w:rPr>
            </w:pPr>
            <w:proofErr w:type="spellStart"/>
            <w:r w:rsidRPr="00E205F9">
              <w:rPr>
                <w:sz w:val="20"/>
                <w:szCs w:val="20"/>
              </w:rPr>
              <w:t>Hemotology</w:t>
            </w:r>
            <w:proofErr w:type="spellEnd"/>
            <w:r w:rsidRPr="00E205F9">
              <w:rPr>
                <w:sz w:val="20"/>
                <w:szCs w:val="20"/>
              </w:rPr>
              <w:t>, Microbiology, Immunology &amp; Serology I</w:t>
            </w:r>
          </w:p>
        </w:tc>
      </w:tr>
      <w:tr w:rsidR="004A192E" w:rsidRPr="00E205F9" w14:paraId="20EA964D" w14:textId="77777777" w:rsidTr="0098237B">
        <w:tc>
          <w:tcPr>
            <w:tcW w:w="1715" w:type="dxa"/>
            <w:tcBorders>
              <w:top w:val="single" w:sz="4" w:space="0" w:color="auto"/>
              <w:left w:val="single" w:sz="4" w:space="0" w:color="auto"/>
              <w:bottom w:val="single" w:sz="4" w:space="0" w:color="auto"/>
              <w:right w:val="single" w:sz="4" w:space="0" w:color="auto"/>
            </w:tcBorders>
          </w:tcPr>
          <w:p w14:paraId="5585335E" w14:textId="77777777" w:rsidR="004A192E" w:rsidRPr="00E205F9" w:rsidRDefault="004A192E" w:rsidP="0098237B">
            <w:pPr>
              <w:pStyle w:val="NoSpacing"/>
              <w:rPr>
                <w:sz w:val="20"/>
                <w:szCs w:val="20"/>
              </w:rPr>
            </w:pPr>
            <w:r w:rsidRPr="00E205F9">
              <w:rPr>
                <w:sz w:val="20"/>
                <w:szCs w:val="20"/>
              </w:rPr>
              <w:t>4</w:t>
            </w:r>
            <w:r w:rsidRPr="00E205F9">
              <w:rPr>
                <w:sz w:val="20"/>
                <w:szCs w:val="20"/>
                <w:vertAlign w:val="superscript"/>
              </w:rPr>
              <w:t>th</w:t>
            </w:r>
          </w:p>
        </w:tc>
        <w:tc>
          <w:tcPr>
            <w:tcW w:w="2259" w:type="dxa"/>
            <w:tcBorders>
              <w:top w:val="single" w:sz="4" w:space="0" w:color="auto"/>
              <w:left w:val="single" w:sz="4" w:space="0" w:color="auto"/>
              <w:bottom w:val="single" w:sz="4" w:space="0" w:color="auto"/>
              <w:right w:val="single" w:sz="4" w:space="0" w:color="auto"/>
            </w:tcBorders>
          </w:tcPr>
          <w:p w14:paraId="72107722" w14:textId="77777777" w:rsidR="004A192E" w:rsidRPr="00E205F9" w:rsidRDefault="004A192E" w:rsidP="00DD4483">
            <w:pPr>
              <w:pStyle w:val="NoSpacing"/>
              <w:rPr>
                <w:sz w:val="20"/>
                <w:szCs w:val="20"/>
              </w:rPr>
            </w:pPr>
            <w:r w:rsidRPr="00E205F9">
              <w:rPr>
                <w:sz w:val="20"/>
                <w:szCs w:val="20"/>
              </w:rPr>
              <w:t>CC 8BML 401</w:t>
            </w:r>
          </w:p>
        </w:tc>
        <w:tc>
          <w:tcPr>
            <w:tcW w:w="5268" w:type="dxa"/>
            <w:tcBorders>
              <w:top w:val="single" w:sz="4" w:space="0" w:color="auto"/>
              <w:left w:val="single" w:sz="4" w:space="0" w:color="auto"/>
              <w:bottom w:val="single" w:sz="4" w:space="0" w:color="auto"/>
              <w:right w:val="single" w:sz="4" w:space="0" w:color="auto"/>
            </w:tcBorders>
          </w:tcPr>
          <w:p w14:paraId="7CB75952" w14:textId="77777777" w:rsidR="004A192E" w:rsidRPr="00E205F9" w:rsidRDefault="004A192E" w:rsidP="0098237B">
            <w:pPr>
              <w:pStyle w:val="NoSpacing"/>
              <w:rPr>
                <w:sz w:val="20"/>
                <w:szCs w:val="20"/>
              </w:rPr>
            </w:pPr>
            <w:r w:rsidRPr="00E205F9">
              <w:rPr>
                <w:sz w:val="20"/>
                <w:szCs w:val="20"/>
              </w:rPr>
              <w:t>Pathology, Histopathology &amp;</w:t>
            </w:r>
            <w:proofErr w:type="spellStart"/>
            <w:r w:rsidRPr="00E205F9">
              <w:rPr>
                <w:sz w:val="20"/>
                <w:szCs w:val="20"/>
              </w:rPr>
              <w:t>Histotechniques</w:t>
            </w:r>
            <w:proofErr w:type="spellEnd"/>
            <w:r w:rsidRPr="00E205F9">
              <w:rPr>
                <w:sz w:val="20"/>
                <w:szCs w:val="20"/>
              </w:rPr>
              <w:t xml:space="preserve"> II</w:t>
            </w:r>
          </w:p>
        </w:tc>
      </w:tr>
      <w:tr w:rsidR="004A192E" w:rsidRPr="00E205F9" w14:paraId="17030778" w14:textId="77777777" w:rsidTr="0098237B">
        <w:tc>
          <w:tcPr>
            <w:tcW w:w="1715" w:type="dxa"/>
            <w:tcBorders>
              <w:top w:val="single" w:sz="4" w:space="0" w:color="auto"/>
              <w:left w:val="single" w:sz="4" w:space="0" w:color="auto"/>
              <w:bottom w:val="single" w:sz="4" w:space="0" w:color="auto"/>
              <w:right w:val="single" w:sz="4" w:space="0" w:color="auto"/>
            </w:tcBorders>
          </w:tcPr>
          <w:p w14:paraId="6294D705" w14:textId="77777777" w:rsidR="004A192E" w:rsidRPr="00E205F9" w:rsidRDefault="004A192E" w:rsidP="0098237B">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0309CCDC" w14:textId="77777777" w:rsidR="004A192E" w:rsidRPr="00E205F9" w:rsidRDefault="004A192E" w:rsidP="00DD4483">
            <w:pPr>
              <w:pStyle w:val="NoSpacing"/>
              <w:rPr>
                <w:sz w:val="20"/>
                <w:szCs w:val="20"/>
              </w:rPr>
            </w:pPr>
            <w:r w:rsidRPr="00E205F9">
              <w:rPr>
                <w:sz w:val="20"/>
                <w:szCs w:val="20"/>
              </w:rPr>
              <w:t>CC 9BML 402</w:t>
            </w:r>
          </w:p>
        </w:tc>
        <w:tc>
          <w:tcPr>
            <w:tcW w:w="5268" w:type="dxa"/>
            <w:tcBorders>
              <w:top w:val="single" w:sz="4" w:space="0" w:color="auto"/>
              <w:left w:val="single" w:sz="4" w:space="0" w:color="auto"/>
              <w:bottom w:val="single" w:sz="4" w:space="0" w:color="auto"/>
              <w:right w:val="single" w:sz="4" w:space="0" w:color="auto"/>
            </w:tcBorders>
          </w:tcPr>
          <w:p w14:paraId="2A04D8EF" w14:textId="77777777" w:rsidR="004A192E" w:rsidRPr="00E205F9" w:rsidRDefault="004A192E" w:rsidP="0098237B">
            <w:pPr>
              <w:pStyle w:val="NoSpacing"/>
              <w:rPr>
                <w:sz w:val="20"/>
                <w:szCs w:val="20"/>
              </w:rPr>
            </w:pPr>
            <w:proofErr w:type="spellStart"/>
            <w:r w:rsidRPr="00E205F9">
              <w:rPr>
                <w:sz w:val="20"/>
                <w:szCs w:val="20"/>
              </w:rPr>
              <w:t>Haemotology</w:t>
            </w:r>
            <w:proofErr w:type="spellEnd"/>
            <w:r w:rsidRPr="00E205F9">
              <w:rPr>
                <w:sz w:val="20"/>
                <w:szCs w:val="20"/>
              </w:rPr>
              <w:t>, Microbiology, Immunology &amp; Serology II</w:t>
            </w:r>
          </w:p>
        </w:tc>
      </w:tr>
      <w:tr w:rsidR="004A192E" w:rsidRPr="00E205F9" w14:paraId="5588CCCA" w14:textId="77777777" w:rsidTr="0098237B">
        <w:tc>
          <w:tcPr>
            <w:tcW w:w="1715" w:type="dxa"/>
            <w:tcBorders>
              <w:top w:val="single" w:sz="4" w:space="0" w:color="auto"/>
              <w:left w:val="single" w:sz="4" w:space="0" w:color="auto"/>
              <w:bottom w:val="single" w:sz="4" w:space="0" w:color="auto"/>
              <w:right w:val="single" w:sz="4" w:space="0" w:color="auto"/>
            </w:tcBorders>
          </w:tcPr>
          <w:p w14:paraId="6A424B60" w14:textId="77777777" w:rsidR="004A192E" w:rsidRPr="00E205F9" w:rsidRDefault="004A192E" w:rsidP="0098237B">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0C529857" w14:textId="77777777" w:rsidR="004A192E" w:rsidRPr="00E205F9" w:rsidRDefault="004A192E" w:rsidP="00DD4483">
            <w:pPr>
              <w:pStyle w:val="NoSpacing"/>
              <w:rPr>
                <w:sz w:val="20"/>
                <w:szCs w:val="20"/>
              </w:rPr>
            </w:pPr>
            <w:r w:rsidRPr="00E205F9">
              <w:rPr>
                <w:sz w:val="20"/>
                <w:szCs w:val="20"/>
              </w:rPr>
              <w:t>CC 10BML 403</w:t>
            </w:r>
          </w:p>
        </w:tc>
        <w:tc>
          <w:tcPr>
            <w:tcW w:w="5268" w:type="dxa"/>
            <w:tcBorders>
              <w:top w:val="single" w:sz="4" w:space="0" w:color="auto"/>
              <w:left w:val="single" w:sz="4" w:space="0" w:color="auto"/>
              <w:bottom w:val="single" w:sz="4" w:space="0" w:color="auto"/>
              <w:right w:val="single" w:sz="4" w:space="0" w:color="auto"/>
            </w:tcBorders>
          </w:tcPr>
          <w:p w14:paraId="57AAFBC0" w14:textId="77777777" w:rsidR="004A192E" w:rsidRPr="00E205F9" w:rsidRDefault="004A192E" w:rsidP="0098237B">
            <w:pPr>
              <w:pStyle w:val="NoSpacing"/>
              <w:rPr>
                <w:sz w:val="20"/>
                <w:szCs w:val="20"/>
              </w:rPr>
            </w:pPr>
            <w:r w:rsidRPr="00E205F9">
              <w:rPr>
                <w:sz w:val="20"/>
                <w:szCs w:val="20"/>
              </w:rPr>
              <w:t>Lab Management &amp; Medical Ethics</w:t>
            </w:r>
          </w:p>
        </w:tc>
      </w:tr>
      <w:tr w:rsidR="004A192E" w:rsidRPr="00E205F9" w14:paraId="277267FE" w14:textId="77777777" w:rsidTr="0098237B">
        <w:tc>
          <w:tcPr>
            <w:tcW w:w="1715" w:type="dxa"/>
            <w:tcBorders>
              <w:top w:val="single" w:sz="4" w:space="0" w:color="auto"/>
              <w:left w:val="single" w:sz="4" w:space="0" w:color="auto"/>
              <w:bottom w:val="single" w:sz="4" w:space="0" w:color="auto"/>
              <w:right w:val="single" w:sz="4" w:space="0" w:color="auto"/>
            </w:tcBorders>
          </w:tcPr>
          <w:p w14:paraId="7C254BA1" w14:textId="77777777" w:rsidR="004A192E" w:rsidRPr="00E205F9" w:rsidRDefault="004A192E" w:rsidP="0098237B">
            <w:pPr>
              <w:pStyle w:val="NoSpacing"/>
              <w:rPr>
                <w:sz w:val="20"/>
                <w:szCs w:val="20"/>
              </w:rPr>
            </w:pPr>
            <w:r w:rsidRPr="00E205F9">
              <w:rPr>
                <w:sz w:val="20"/>
                <w:szCs w:val="20"/>
              </w:rPr>
              <w:t>5</w:t>
            </w:r>
            <w:r w:rsidRPr="00E205F9">
              <w:rPr>
                <w:sz w:val="20"/>
                <w:szCs w:val="20"/>
                <w:vertAlign w:val="superscript"/>
              </w:rPr>
              <w:t>th</w:t>
            </w:r>
          </w:p>
        </w:tc>
        <w:tc>
          <w:tcPr>
            <w:tcW w:w="2259" w:type="dxa"/>
            <w:tcBorders>
              <w:top w:val="single" w:sz="4" w:space="0" w:color="auto"/>
              <w:left w:val="single" w:sz="4" w:space="0" w:color="auto"/>
              <w:bottom w:val="single" w:sz="4" w:space="0" w:color="auto"/>
              <w:right w:val="single" w:sz="4" w:space="0" w:color="auto"/>
            </w:tcBorders>
          </w:tcPr>
          <w:p w14:paraId="3DD34F0F" w14:textId="77777777" w:rsidR="004A192E" w:rsidRPr="00E205F9" w:rsidRDefault="004A192E" w:rsidP="00DD4483">
            <w:pPr>
              <w:pStyle w:val="NoSpacing"/>
              <w:rPr>
                <w:sz w:val="20"/>
                <w:szCs w:val="20"/>
              </w:rPr>
            </w:pPr>
            <w:r w:rsidRPr="00E205F9">
              <w:rPr>
                <w:sz w:val="20"/>
                <w:szCs w:val="20"/>
              </w:rPr>
              <w:t>CC 11BML 501</w:t>
            </w:r>
          </w:p>
        </w:tc>
        <w:tc>
          <w:tcPr>
            <w:tcW w:w="5268" w:type="dxa"/>
            <w:tcBorders>
              <w:top w:val="single" w:sz="4" w:space="0" w:color="auto"/>
              <w:left w:val="single" w:sz="4" w:space="0" w:color="auto"/>
              <w:bottom w:val="single" w:sz="4" w:space="0" w:color="auto"/>
              <w:right w:val="single" w:sz="4" w:space="0" w:color="auto"/>
            </w:tcBorders>
          </w:tcPr>
          <w:p w14:paraId="6E8CB7C1" w14:textId="77777777" w:rsidR="004A192E" w:rsidRPr="00E205F9" w:rsidRDefault="004A192E" w:rsidP="0098237B">
            <w:pPr>
              <w:pStyle w:val="NoSpacing"/>
              <w:rPr>
                <w:sz w:val="20"/>
                <w:szCs w:val="20"/>
              </w:rPr>
            </w:pPr>
            <w:r w:rsidRPr="00E205F9">
              <w:rPr>
                <w:sz w:val="20"/>
                <w:szCs w:val="20"/>
              </w:rPr>
              <w:t>Clinical Enzymology</w:t>
            </w:r>
          </w:p>
        </w:tc>
      </w:tr>
      <w:tr w:rsidR="004A192E" w:rsidRPr="00E205F9" w14:paraId="429990E4" w14:textId="77777777" w:rsidTr="0098237B">
        <w:tc>
          <w:tcPr>
            <w:tcW w:w="1715" w:type="dxa"/>
            <w:tcBorders>
              <w:top w:val="single" w:sz="4" w:space="0" w:color="auto"/>
              <w:left w:val="single" w:sz="4" w:space="0" w:color="auto"/>
              <w:bottom w:val="single" w:sz="4" w:space="0" w:color="auto"/>
              <w:right w:val="single" w:sz="4" w:space="0" w:color="auto"/>
            </w:tcBorders>
          </w:tcPr>
          <w:p w14:paraId="6B0C3EEE" w14:textId="77777777" w:rsidR="004A192E" w:rsidRPr="00E205F9" w:rsidRDefault="004A192E" w:rsidP="0098237B">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4FD7317D" w14:textId="77777777" w:rsidR="004A192E" w:rsidRPr="00E205F9" w:rsidRDefault="004A192E" w:rsidP="00DD4483">
            <w:pPr>
              <w:pStyle w:val="NoSpacing"/>
              <w:rPr>
                <w:sz w:val="20"/>
                <w:szCs w:val="20"/>
              </w:rPr>
            </w:pPr>
            <w:r w:rsidRPr="00E205F9">
              <w:rPr>
                <w:sz w:val="20"/>
                <w:szCs w:val="20"/>
              </w:rPr>
              <w:t>CC 12BML 502</w:t>
            </w:r>
          </w:p>
        </w:tc>
        <w:tc>
          <w:tcPr>
            <w:tcW w:w="5268" w:type="dxa"/>
            <w:tcBorders>
              <w:top w:val="single" w:sz="4" w:space="0" w:color="auto"/>
              <w:left w:val="single" w:sz="4" w:space="0" w:color="auto"/>
              <w:bottom w:val="single" w:sz="4" w:space="0" w:color="auto"/>
              <w:right w:val="single" w:sz="4" w:space="0" w:color="auto"/>
            </w:tcBorders>
          </w:tcPr>
          <w:p w14:paraId="0D925A29" w14:textId="77777777" w:rsidR="004A192E" w:rsidRPr="00E205F9" w:rsidRDefault="004A192E" w:rsidP="0098237B">
            <w:pPr>
              <w:pStyle w:val="NoSpacing"/>
              <w:rPr>
                <w:sz w:val="20"/>
                <w:szCs w:val="20"/>
              </w:rPr>
            </w:pPr>
            <w:r w:rsidRPr="00E205F9">
              <w:rPr>
                <w:sz w:val="20"/>
                <w:szCs w:val="20"/>
              </w:rPr>
              <w:t>Parasitology &amp; Virology</w:t>
            </w:r>
          </w:p>
        </w:tc>
      </w:tr>
      <w:tr w:rsidR="004A192E" w:rsidRPr="00E205F9" w14:paraId="6A63B05B" w14:textId="77777777" w:rsidTr="0098237B">
        <w:tc>
          <w:tcPr>
            <w:tcW w:w="1715" w:type="dxa"/>
            <w:tcBorders>
              <w:top w:val="single" w:sz="4" w:space="0" w:color="auto"/>
              <w:left w:val="single" w:sz="4" w:space="0" w:color="auto"/>
              <w:bottom w:val="single" w:sz="4" w:space="0" w:color="auto"/>
              <w:right w:val="single" w:sz="4" w:space="0" w:color="auto"/>
            </w:tcBorders>
          </w:tcPr>
          <w:p w14:paraId="185844EF" w14:textId="77777777" w:rsidR="004A192E" w:rsidRPr="00E205F9" w:rsidRDefault="004A192E" w:rsidP="0098237B">
            <w:pPr>
              <w:pStyle w:val="NoSpacing"/>
              <w:rPr>
                <w:sz w:val="20"/>
                <w:szCs w:val="20"/>
              </w:rPr>
            </w:pPr>
            <w:r w:rsidRPr="00E205F9">
              <w:rPr>
                <w:sz w:val="20"/>
                <w:szCs w:val="20"/>
              </w:rPr>
              <w:t>6</w:t>
            </w:r>
            <w:r w:rsidRPr="00E205F9">
              <w:rPr>
                <w:sz w:val="20"/>
                <w:szCs w:val="20"/>
                <w:vertAlign w:val="superscript"/>
              </w:rPr>
              <w:t>th</w:t>
            </w:r>
          </w:p>
        </w:tc>
        <w:tc>
          <w:tcPr>
            <w:tcW w:w="2259" w:type="dxa"/>
            <w:tcBorders>
              <w:top w:val="single" w:sz="4" w:space="0" w:color="auto"/>
              <w:left w:val="single" w:sz="4" w:space="0" w:color="auto"/>
              <w:bottom w:val="single" w:sz="4" w:space="0" w:color="auto"/>
              <w:right w:val="single" w:sz="4" w:space="0" w:color="auto"/>
            </w:tcBorders>
          </w:tcPr>
          <w:p w14:paraId="0D5950F4" w14:textId="77777777" w:rsidR="004A192E" w:rsidRPr="00E205F9" w:rsidRDefault="004A192E" w:rsidP="00DD4483">
            <w:pPr>
              <w:pStyle w:val="NoSpacing"/>
              <w:rPr>
                <w:sz w:val="20"/>
                <w:szCs w:val="20"/>
              </w:rPr>
            </w:pPr>
            <w:r w:rsidRPr="00E205F9">
              <w:rPr>
                <w:sz w:val="20"/>
                <w:szCs w:val="20"/>
              </w:rPr>
              <w:t>CC 13BML 601</w:t>
            </w:r>
          </w:p>
        </w:tc>
        <w:tc>
          <w:tcPr>
            <w:tcW w:w="5268" w:type="dxa"/>
            <w:tcBorders>
              <w:top w:val="single" w:sz="4" w:space="0" w:color="auto"/>
              <w:left w:val="single" w:sz="4" w:space="0" w:color="auto"/>
              <w:bottom w:val="single" w:sz="4" w:space="0" w:color="auto"/>
              <w:right w:val="single" w:sz="4" w:space="0" w:color="auto"/>
            </w:tcBorders>
          </w:tcPr>
          <w:p w14:paraId="36836919" w14:textId="77777777" w:rsidR="004A192E" w:rsidRPr="00E205F9" w:rsidRDefault="004A192E" w:rsidP="0098237B">
            <w:pPr>
              <w:pStyle w:val="NoSpacing"/>
              <w:rPr>
                <w:sz w:val="20"/>
                <w:szCs w:val="20"/>
              </w:rPr>
            </w:pPr>
            <w:r w:rsidRPr="00E205F9">
              <w:rPr>
                <w:sz w:val="20"/>
                <w:szCs w:val="20"/>
              </w:rPr>
              <w:t>Clinical Endocrinology &amp;Toxicology</w:t>
            </w:r>
          </w:p>
        </w:tc>
      </w:tr>
      <w:tr w:rsidR="004A192E" w:rsidRPr="00E205F9" w14:paraId="40F40A95" w14:textId="77777777" w:rsidTr="0098237B">
        <w:tc>
          <w:tcPr>
            <w:tcW w:w="1715" w:type="dxa"/>
            <w:tcBorders>
              <w:top w:val="single" w:sz="4" w:space="0" w:color="auto"/>
              <w:left w:val="single" w:sz="4" w:space="0" w:color="auto"/>
              <w:bottom w:val="single" w:sz="4" w:space="0" w:color="auto"/>
              <w:right w:val="single" w:sz="4" w:space="0" w:color="auto"/>
            </w:tcBorders>
          </w:tcPr>
          <w:p w14:paraId="0D718FD1" w14:textId="77777777" w:rsidR="004A192E" w:rsidRPr="00E205F9" w:rsidRDefault="004A192E" w:rsidP="0098237B">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58A708F6" w14:textId="77777777" w:rsidR="004A192E" w:rsidRPr="00E205F9" w:rsidRDefault="004A192E" w:rsidP="00DD4483">
            <w:pPr>
              <w:pStyle w:val="NoSpacing"/>
              <w:rPr>
                <w:sz w:val="20"/>
                <w:szCs w:val="20"/>
              </w:rPr>
            </w:pPr>
            <w:r w:rsidRPr="00E205F9">
              <w:rPr>
                <w:sz w:val="20"/>
                <w:szCs w:val="20"/>
              </w:rPr>
              <w:t>CC 14BML 602</w:t>
            </w:r>
          </w:p>
        </w:tc>
        <w:tc>
          <w:tcPr>
            <w:tcW w:w="5268" w:type="dxa"/>
            <w:tcBorders>
              <w:top w:val="single" w:sz="4" w:space="0" w:color="auto"/>
              <w:left w:val="single" w:sz="4" w:space="0" w:color="auto"/>
              <w:bottom w:val="single" w:sz="4" w:space="0" w:color="auto"/>
              <w:right w:val="single" w:sz="4" w:space="0" w:color="auto"/>
            </w:tcBorders>
          </w:tcPr>
          <w:p w14:paraId="1B0F9C83" w14:textId="77777777" w:rsidR="004A192E" w:rsidRPr="00E205F9" w:rsidRDefault="004A192E" w:rsidP="0098237B">
            <w:pPr>
              <w:pStyle w:val="NoSpacing"/>
              <w:rPr>
                <w:sz w:val="20"/>
                <w:szCs w:val="20"/>
              </w:rPr>
            </w:pPr>
            <w:r w:rsidRPr="00E205F9">
              <w:rPr>
                <w:sz w:val="20"/>
                <w:szCs w:val="20"/>
              </w:rPr>
              <w:t>Diagnostic Molecular Biology</w:t>
            </w:r>
          </w:p>
        </w:tc>
      </w:tr>
    </w:tbl>
    <w:p w14:paraId="6D46CA6C" w14:textId="77777777" w:rsidR="006A7718" w:rsidRPr="00E205F9" w:rsidRDefault="006A7718" w:rsidP="00070884">
      <w:pPr>
        <w:rPr>
          <w:b/>
          <w:sz w:val="20"/>
          <w:szCs w:val="20"/>
        </w:rPr>
      </w:pPr>
    </w:p>
    <w:p w14:paraId="4FD07856" w14:textId="77777777" w:rsidR="00070884" w:rsidRPr="00E205F9" w:rsidRDefault="00070884" w:rsidP="00070884">
      <w:pPr>
        <w:rPr>
          <w:b/>
          <w:sz w:val="20"/>
          <w:szCs w:val="20"/>
        </w:rPr>
      </w:pPr>
      <w:r w:rsidRPr="00E205F9">
        <w:rPr>
          <w:b/>
          <w:sz w:val="20"/>
          <w:szCs w:val="20"/>
        </w:rPr>
        <w:t>M.Sc. (Clinical Psychology) - 2 Years</w:t>
      </w:r>
      <w:r w:rsidR="006A7718" w:rsidRPr="00E205F9">
        <w:rPr>
          <w:b/>
          <w:sz w:val="20"/>
          <w:szCs w:val="20"/>
        </w:rPr>
        <w:t xml:space="preserve"> [Old]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268"/>
        <w:gridCol w:w="5245"/>
      </w:tblGrid>
      <w:tr w:rsidR="00070884" w:rsidRPr="00E205F9" w14:paraId="6DA54685" w14:textId="77777777" w:rsidTr="0098237B">
        <w:tc>
          <w:tcPr>
            <w:tcW w:w="1696" w:type="dxa"/>
            <w:shd w:val="clear" w:color="auto" w:fill="auto"/>
          </w:tcPr>
          <w:p w14:paraId="0BA552B0" w14:textId="77777777" w:rsidR="00070884" w:rsidRPr="00E205F9" w:rsidRDefault="00070884" w:rsidP="00C7548D">
            <w:pPr>
              <w:jc w:val="center"/>
              <w:rPr>
                <w:sz w:val="20"/>
                <w:szCs w:val="20"/>
              </w:rPr>
            </w:pPr>
            <w:r w:rsidRPr="00E205F9">
              <w:rPr>
                <w:sz w:val="20"/>
                <w:szCs w:val="20"/>
              </w:rPr>
              <w:t>1</w:t>
            </w:r>
            <w:r w:rsidRPr="00E205F9">
              <w:rPr>
                <w:sz w:val="20"/>
                <w:szCs w:val="20"/>
                <w:vertAlign w:val="superscript"/>
              </w:rPr>
              <w:t>st</w:t>
            </w:r>
          </w:p>
        </w:tc>
        <w:tc>
          <w:tcPr>
            <w:tcW w:w="2268" w:type="dxa"/>
            <w:shd w:val="clear" w:color="auto" w:fill="auto"/>
          </w:tcPr>
          <w:p w14:paraId="6061DC70" w14:textId="77777777" w:rsidR="00070884" w:rsidRPr="00E205F9" w:rsidRDefault="00070884" w:rsidP="00794CA5">
            <w:pPr>
              <w:rPr>
                <w:sz w:val="20"/>
                <w:szCs w:val="20"/>
              </w:rPr>
            </w:pPr>
            <w:r w:rsidRPr="00E205F9">
              <w:rPr>
                <w:sz w:val="20"/>
                <w:szCs w:val="20"/>
              </w:rPr>
              <w:t>MCP-191</w:t>
            </w:r>
          </w:p>
        </w:tc>
        <w:tc>
          <w:tcPr>
            <w:tcW w:w="5245" w:type="dxa"/>
            <w:shd w:val="clear" w:color="auto" w:fill="auto"/>
          </w:tcPr>
          <w:p w14:paraId="25529EDD" w14:textId="77777777" w:rsidR="00070884" w:rsidRPr="00E205F9" w:rsidRDefault="00070884" w:rsidP="00794CA5">
            <w:pPr>
              <w:rPr>
                <w:sz w:val="20"/>
                <w:szCs w:val="20"/>
              </w:rPr>
            </w:pPr>
            <w:r w:rsidRPr="00E205F9">
              <w:rPr>
                <w:sz w:val="20"/>
                <w:szCs w:val="20"/>
              </w:rPr>
              <w:t>Personality &amp;</w:t>
            </w:r>
            <w:r w:rsidR="006A7718" w:rsidRPr="00E205F9">
              <w:rPr>
                <w:sz w:val="20"/>
                <w:szCs w:val="20"/>
              </w:rPr>
              <w:t>IQ Assessment</w:t>
            </w:r>
          </w:p>
        </w:tc>
      </w:tr>
      <w:tr w:rsidR="00070884" w:rsidRPr="00E205F9" w14:paraId="47954F5A" w14:textId="77777777" w:rsidTr="0098237B">
        <w:tc>
          <w:tcPr>
            <w:tcW w:w="1696" w:type="dxa"/>
            <w:shd w:val="clear" w:color="auto" w:fill="auto"/>
          </w:tcPr>
          <w:p w14:paraId="788F4C08" w14:textId="77777777" w:rsidR="00070884" w:rsidRPr="00E205F9" w:rsidRDefault="00070884" w:rsidP="00C7548D">
            <w:pPr>
              <w:jc w:val="center"/>
              <w:rPr>
                <w:sz w:val="20"/>
                <w:szCs w:val="20"/>
              </w:rPr>
            </w:pPr>
            <w:r w:rsidRPr="00E205F9">
              <w:rPr>
                <w:sz w:val="20"/>
                <w:szCs w:val="20"/>
              </w:rPr>
              <w:t>2</w:t>
            </w:r>
            <w:r w:rsidRPr="00E205F9">
              <w:rPr>
                <w:sz w:val="20"/>
                <w:szCs w:val="20"/>
                <w:vertAlign w:val="superscript"/>
              </w:rPr>
              <w:t>nd</w:t>
            </w:r>
          </w:p>
        </w:tc>
        <w:tc>
          <w:tcPr>
            <w:tcW w:w="2268" w:type="dxa"/>
            <w:shd w:val="clear" w:color="auto" w:fill="auto"/>
          </w:tcPr>
          <w:p w14:paraId="2C64C884" w14:textId="77777777" w:rsidR="00070884" w:rsidRPr="00E205F9" w:rsidRDefault="00070884" w:rsidP="00794CA5">
            <w:pPr>
              <w:rPr>
                <w:sz w:val="20"/>
                <w:szCs w:val="20"/>
              </w:rPr>
            </w:pPr>
            <w:r w:rsidRPr="00E205F9">
              <w:rPr>
                <w:sz w:val="20"/>
                <w:szCs w:val="20"/>
              </w:rPr>
              <w:t>MCP-291</w:t>
            </w:r>
          </w:p>
        </w:tc>
        <w:tc>
          <w:tcPr>
            <w:tcW w:w="5245" w:type="dxa"/>
            <w:shd w:val="clear" w:color="auto" w:fill="auto"/>
          </w:tcPr>
          <w:p w14:paraId="316D424D" w14:textId="77777777" w:rsidR="00070884" w:rsidRPr="00E205F9" w:rsidRDefault="00070884" w:rsidP="00794CA5">
            <w:pPr>
              <w:rPr>
                <w:sz w:val="20"/>
                <w:szCs w:val="20"/>
              </w:rPr>
            </w:pPr>
            <w:r w:rsidRPr="00E205F9">
              <w:rPr>
                <w:sz w:val="20"/>
                <w:szCs w:val="20"/>
              </w:rPr>
              <w:t>Projective Techniques</w:t>
            </w:r>
          </w:p>
        </w:tc>
      </w:tr>
      <w:tr w:rsidR="00070884" w:rsidRPr="00E205F9" w14:paraId="4CC2374B" w14:textId="77777777" w:rsidTr="0098237B">
        <w:tc>
          <w:tcPr>
            <w:tcW w:w="1696" w:type="dxa"/>
            <w:shd w:val="clear" w:color="auto" w:fill="auto"/>
          </w:tcPr>
          <w:p w14:paraId="4611FF32" w14:textId="77777777" w:rsidR="00070884" w:rsidRPr="00E205F9" w:rsidRDefault="00070884" w:rsidP="00C7548D">
            <w:pPr>
              <w:jc w:val="center"/>
              <w:rPr>
                <w:sz w:val="20"/>
                <w:szCs w:val="20"/>
              </w:rPr>
            </w:pPr>
          </w:p>
        </w:tc>
        <w:tc>
          <w:tcPr>
            <w:tcW w:w="2268" w:type="dxa"/>
            <w:shd w:val="clear" w:color="auto" w:fill="auto"/>
          </w:tcPr>
          <w:p w14:paraId="3B77F04A" w14:textId="77777777" w:rsidR="00070884" w:rsidRPr="00E205F9" w:rsidRDefault="00070884" w:rsidP="00794CA5">
            <w:pPr>
              <w:rPr>
                <w:sz w:val="20"/>
                <w:szCs w:val="20"/>
              </w:rPr>
            </w:pPr>
            <w:r w:rsidRPr="00E205F9">
              <w:rPr>
                <w:sz w:val="20"/>
                <w:szCs w:val="20"/>
              </w:rPr>
              <w:t>MCP-295</w:t>
            </w:r>
          </w:p>
        </w:tc>
        <w:tc>
          <w:tcPr>
            <w:tcW w:w="5245" w:type="dxa"/>
            <w:shd w:val="clear" w:color="auto" w:fill="auto"/>
          </w:tcPr>
          <w:p w14:paraId="034A1988" w14:textId="77777777" w:rsidR="00070884" w:rsidRPr="00E205F9" w:rsidRDefault="00070884" w:rsidP="00794CA5">
            <w:pPr>
              <w:rPr>
                <w:sz w:val="20"/>
                <w:szCs w:val="20"/>
              </w:rPr>
            </w:pPr>
            <w:r w:rsidRPr="00E205F9">
              <w:rPr>
                <w:sz w:val="20"/>
                <w:szCs w:val="20"/>
              </w:rPr>
              <w:t>Projective Technique, Scale Construction</w:t>
            </w:r>
          </w:p>
        </w:tc>
      </w:tr>
      <w:tr w:rsidR="00070884" w:rsidRPr="00E205F9" w14:paraId="717FA9CE" w14:textId="77777777" w:rsidTr="0098237B">
        <w:tc>
          <w:tcPr>
            <w:tcW w:w="1696" w:type="dxa"/>
            <w:shd w:val="clear" w:color="auto" w:fill="auto"/>
          </w:tcPr>
          <w:p w14:paraId="51D01DA0" w14:textId="77777777" w:rsidR="00070884" w:rsidRPr="00E205F9" w:rsidRDefault="00070884" w:rsidP="00C7548D">
            <w:pPr>
              <w:jc w:val="center"/>
              <w:rPr>
                <w:sz w:val="20"/>
                <w:szCs w:val="20"/>
              </w:rPr>
            </w:pPr>
            <w:r w:rsidRPr="00E205F9">
              <w:rPr>
                <w:sz w:val="20"/>
                <w:szCs w:val="20"/>
              </w:rPr>
              <w:t>3</w:t>
            </w:r>
            <w:r w:rsidRPr="00E205F9">
              <w:rPr>
                <w:sz w:val="20"/>
                <w:szCs w:val="20"/>
                <w:vertAlign w:val="superscript"/>
              </w:rPr>
              <w:t>rd</w:t>
            </w:r>
          </w:p>
        </w:tc>
        <w:tc>
          <w:tcPr>
            <w:tcW w:w="2268" w:type="dxa"/>
            <w:shd w:val="clear" w:color="auto" w:fill="auto"/>
          </w:tcPr>
          <w:p w14:paraId="380D6AC0" w14:textId="77777777" w:rsidR="00070884" w:rsidRPr="00E205F9" w:rsidRDefault="00070884" w:rsidP="00794CA5">
            <w:pPr>
              <w:rPr>
                <w:sz w:val="20"/>
                <w:szCs w:val="20"/>
              </w:rPr>
            </w:pPr>
            <w:r w:rsidRPr="00E205F9">
              <w:rPr>
                <w:sz w:val="20"/>
                <w:szCs w:val="20"/>
              </w:rPr>
              <w:t>MCP-391</w:t>
            </w:r>
          </w:p>
        </w:tc>
        <w:tc>
          <w:tcPr>
            <w:tcW w:w="5245" w:type="dxa"/>
            <w:shd w:val="clear" w:color="auto" w:fill="auto"/>
          </w:tcPr>
          <w:p w14:paraId="75C5299A" w14:textId="77777777" w:rsidR="00070884" w:rsidRPr="00E205F9" w:rsidRDefault="00070884" w:rsidP="00794CA5">
            <w:pPr>
              <w:rPr>
                <w:sz w:val="20"/>
                <w:szCs w:val="20"/>
              </w:rPr>
            </w:pPr>
            <w:r w:rsidRPr="00E205F9">
              <w:rPr>
                <w:sz w:val="20"/>
                <w:szCs w:val="20"/>
              </w:rPr>
              <w:t>Clinical Assessment (Case History Taking &amp; Psychometric Evaluation on outdoor clients.</w:t>
            </w:r>
          </w:p>
          <w:p w14:paraId="27DA01B1" w14:textId="77777777" w:rsidR="00070884" w:rsidRPr="00E205F9" w:rsidRDefault="00070884" w:rsidP="00794CA5">
            <w:pPr>
              <w:rPr>
                <w:sz w:val="20"/>
                <w:szCs w:val="20"/>
              </w:rPr>
            </w:pPr>
            <w:r w:rsidRPr="00E205F9">
              <w:rPr>
                <w:sz w:val="20"/>
                <w:szCs w:val="20"/>
              </w:rPr>
              <w:t>*Psychodynamic Formulation in focus</w:t>
            </w:r>
          </w:p>
        </w:tc>
      </w:tr>
    </w:tbl>
    <w:p w14:paraId="49A2411E" w14:textId="77777777" w:rsidR="00070884" w:rsidRPr="00E205F9" w:rsidRDefault="00070884" w:rsidP="006A7718">
      <w:pPr>
        <w:rPr>
          <w:sz w:val="20"/>
          <w:szCs w:val="20"/>
        </w:rPr>
      </w:pPr>
    </w:p>
    <w:p w14:paraId="70A8EA59" w14:textId="77777777" w:rsidR="006A7718" w:rsidRPr="00E205F9" w:rsidRDefault="006A7718" w:rsidP="006A7718">
      <w:pPr>
        <w:rPr>
          <w:b/>
          <w:sz w:val="20"/>
          <w:szCs w:val="20"/>
        </w:rPr>
      </w:pPr>
      <w:r w:rsidRPr="00E205F9">
        <w:rPr>
          <w:b/>
          <w:sz w:val="20"/>
          <w:szCs w:val="20"/>
        </w:rPr>
        <w:t>M.Sc. in Clinical Psychology (NEW) (2018-2019)</w:t>
      </w:r>
    </w:p>
    <w:tbl>
      <w:tblPr>
        <w:tblStyle w:val="TableGrid"/>
        <w:tblW w:w="0" w:type="auto"/>
        <w:tblLook w:val="04A0" w:firstRow="1" w:lastRow="0" w:firstColumn="1" w:lastColumn="0" w:noHBand="0" w:noVBand="1"/>
      </w:tblPr>
      <w:tblGrid>
        <w:gridCol w:w="1715"/>
        <w:gridCol w:w="2259"/>
        <w:gridCol w:w="5268"/>
      </w:tblGrid>
      <w:tr w:rsidR="006A7718" w:rsidRPr="00E205F9" w14:paraId="5050ECB1" w14:textId="77777777" w:rsidTr="00B95407">
        <w:tc>
          <w:tcPr>
            <w:tcW w:w="1715" w:type="dxa"/>
            <w:tcBorders>
              <w:top w:val="single" w:sz="4" w:space="0" w:color="auto"/>
              <w:left w:val="single" w:sz="4" w:space="0" w:color="auto"/>
              <w:bottom w:val="single" w:sz="4" w:space="0" w:color="auto"/>
              <w:right w:val="single" w:sz="4" w:space="0" w:color="auto"/>
            </w:tcBorders>
            <w:hideMark/>
          </w:tcPr>
          <w:p w14:paraId="1B3338FE" w14:textId="77777777" w:rsidR="006A7718" w:rsidRPr="00E205F9" w:rsidRDefault="006A7718" w:rsidP="00B95407">
            <w:pPr>
              <w:pStyle w:val="NoSpacing"/>
              <w:rPr>
                <w:b/>
                <w:sz w:val="20"/>
                <w:szCs w:val="20"/>
              </w:rPr>
            </w:pPr>
            <w:r w:rsidRPr="00E205F9">
              <w:rPr>
                <w:b/>
                <w:sz w:val="20"/>
                <w:szCs w:val="20"/>
              </w:rPr>
              <w:t>SEMESTER</w:t>
            </w:r>
          </w:p>
        </w:tc>
        <w:tc>
          <w:tcPr>
            <w:tcW w:w="2259" w:type="dxa"/>
            <w:tcBorders>
              <w:top w:val="single" w:sz="4" w:space="0" w:color="auto"/>
              <w:left w:val="single" w:sz="4" w:space="0" w:color="auto"/>
              <w:bottom w:val="single" w:sz="4" w:space="0" w:color="auto"/>
              <w:right w:val="single" w:sz="4" w:space="0" w:color="auto"/>
            </w:tcBorders>
            <w:hideMark/>
          </w:tcPr>
          <w:p w14:paraId="171E280A" w14:textId="77777777" w:rsidR="006A7718" w:rsidRPr="00E205F9" w:rsidRDefault="006A7718" w:rsidP="00B95407">
            <w:pPr>
              <w:pStyle w:val="NoSpacing"/>
              <w:rPr>
                <w:b/>
                <w:sz w:val="20"/>
                <w:szCs w:val="20"/>
              </w:rPr>
            </w:pPr>
            <w:r w:rsidRPr="00E205F9">
              <w:rPr>
                <w:b/>
                <w:sz w:val="20"/>
                <w:szCs w:val="20"/>
              </w:rPr>
              <w:t xml:space="preserve">PAPER CODE </w:t>
            </w:r>
          </w:p>
        </w:tc>
        <w:tc>
          <w:tcPr>
            <w:tcW w:w="5268" w:type="dxa"/>
            <w:tcBorders>
              <w:top w:val="single" w:sz="4" w:space="0" w:color="auto"/>
              <w:left w:val="single" w:sz="4" w:space="0" w:color="auto"/>
              <w:bottom w:val="single" w:sz="4" w:space="0" w:color="auto"/>
              <w:right w:val="single" w:sz="4" w:space="0" w:color="auto"/>
            </w:tcBorders>
            <w:hideMark/>
          </w:tcPr>
          <w:p w14:paraId="7AF2D136" w14:textId="77777777" w:rsidR="006A7718" w:rsidRPr="00E205F9" w:rsidRDefault="006A7718" w:rsidP="00B95407">
            <w:pPr>
              <w:pStyle w:val="NoSpacing"/>
              <w:rPr>
                <w:b/>
                <w:sz w:val="20"/>
                <w:szCs w:val="20"/>
              </w:rPr>
            </w:pPr>
            <w:r w:rsidRPr="00E205F9">
              <w:rPr>
                <w:b/>
                <w:sz w:val="20"/>
                <w:szCs w:val="20"/>
              </w:rPr>
              <w:t>SUBJECT</w:t>
            </w:r>
          </w:p>
        </w:tc>
      </w:tr>
      <w:tr w:rsidR="006A7718" w:rsidRPr="00E205F9" w14:paraId="2BA72788" w14:textId="77777777" w:rsidTr="00B95407">
        <w:tc>
          <w:tcPr>
            <w:tcW w:w="1715" w:type="dxa"/>
            <w:tcBorders>
              <w:top w:val="single" w:sz="4" w:space="0" w:color="auto"/>
              <w:left w:val="single" w:sz="4" w:space="0" w:color="auto"/>
              <w:bottom w:val="single" w:sz="4" w:space="0" w:color="auto"/>
              <w:right w:val="single" w:sz="4" w:space="0" w:color="auto"/>
            </w:tcBorders>
          </w:tcPr>
          <w:p w14:paraId="4B9527AE" w14:textId="77777777" w:rsidR="006A7718" w:rsidRPr="00E205F9" w:rsidRDefault="006A7718" w:rsidP="00B95407">
            <w:pPr>
              <w:pStyle w:val="NoSpacing"/>
              <w:rPr>
                <w:sz w:val="20"/>
                <w:szCs w:val="20"/>
              </w:rPr>
            </w:pPr>
            <w:r w:rsidRPr="00E205F9">
              <w:rPr>
                <w:sz w:val="20"/>
                <w:szCs w:val="20"/>
              </w:rPr>
              <w:t>1</w:t>
            </w:r>
            <w:r w:rsidRPr="00E205F9">
              <w:rPr>
                <w:sz w:val="20"/>
                <w:szCs w:val="20"/>
                <w:vertAlign w:val="superscript"/>
              </w:rPr>
              <w:t>st</w:t>
            </w:r>
          </w:p>
        </w:tc>
        <w:tc>
          <w:tcPr>
            <w:tcW w:w="2259" w:type="dxa"/>
            <w:tcBorders>
              <w:top w:val="single" w:sz="4" w:space="0" w:color="auto"/>
              <w:left w:val="single" w:sz="4" w:space="0" w:color="auto"/>
              <w:bottom w:val="single" w:sz="4" w:space="0" w:color="auto"/>
              <w:right w:val="single" w:sz="4" w:space="0" w:color="auto"/>
            </w:tcBorders>
          </w:tcPr>
          <w:p w14:paraId="34200ED6" w14:textId="77777777" w:rsidR="006A7718" w:rsidRPr="00E205F9" w:rsidRDefault="006A7718" w:rsidP="00B95407">
            <w:pPr>
              <w:pStyle w:val="NoSpacing"/>
              <w:rPr>
                <w:sz w:val="20"/>
                <w:szCs w:val="20"/>
              </w:rPr>
            </w:pPr>
            <w:r w:rsidRPr="00E205F9">
              <w:rPr>
                <w:sz w:val="20"/>
                <w:szCs w:val="20"/>
              </w:rPr>
              <w:t>MCP-191</w:t>
            </w:r>
          </w:p>
        </w:tc>
        <w:tc>
          <w:tcPr>
            <w:tcW w:w="5268" w:type="dxa"/>
            <w:tcBorders>
              <w:top w:val="single" w:sz="4" w:space="0" w:color="auto"/>
              <w:left w:val="single" w:sz="4" w:space="0" w:color="auto"/>
              <w:bottom w:val="single" w:sz="4" w:space="0" w:color="auto"/>
              <w:right w:val="single" w:sz="4" w:space="0" w:color="auto"/>
            </w:tcBorders>
          </w:tcPr>
          <w:p w14:paraId="4CE5EC4D" w14:textId="77777777" w:rsidR="006A7718" w:rsidRPr="00E205F9" w:rsidRDefault="006A7718" w:rsidP="00B95407">
            <w:pPr>
              <w:pStyle w:val="NoSpacing"/>
              <w:rPr>
                <w:sz w:val="20"/>
                <w:szCs w:val="20"/>
              </w:rPr>
            </w:pPr>
            <w:r w:rsidRPr="00E205F9">
              <w:rPr>
                <w:sz w:val="20"/>
                <w:szCs w:val="20"/>
              </w:rPr>
              <w:t>Personality &amp; IQ Assessment</w:t>
            </w:r>
          </w:p>
        </w:tc>
      </w:tr>
      <w:tr w:rsidR="006A7718" w:rsidRPr="00E205F9" w14:paraId="0E489E85" w14:textId="77777777" w:rsidTr="00B95407">
        <w:tc>
          <w:tcPr>
            <w:tcW w:w="1715" w:type="dxa"/>
            <w:tcBorders>
              <w:top w:val="single" w:sz="4" w:space="0" w:color="auto"/>
              <w:left w:val="single" w:sz="4" w:space="0" w:color="auto"/>
              <w:bottom w:val="single" w:sz="4" w:space="0" w:color="auto"/>
              <w:right w:val="single" w:sz="4" w:space="0" w:color="auto"/>
            </w:tcBorders>
          </w:tcPr>
          <w:p w14:paraId="46A452EA" w14:textId="77777777" w:rsidR="006A7718" w:rsidRPr="00E205F9" w:rsidRDefault="006A7718" w:rsidP="00B95407">
            <w:pPr>
              <w:pStyle w:val="NoSpacing"/>
              <w:rPr>
                <w:sz w:val="20"/>
                <w:szCs w:val="20"/>
              </w:rPr>
            </w:pPr>
            <w:r w:rsidRPr="00E205F9">
              <w:rPr>
                <w:sz w:val="20"/>
                <w:szCs w:val="20"/>
              </w:rPr>
              <w:t>2</w:t>
            </w:r>
            <w:r w:rsidRPr="00E205F9">
              <w:rPr>
                <w:sz w:val="20"/>
                <w:szCs w:val="20"/>
                <w:vertAlign w:val="superscript"/>
              </w:rPr>
              <w:t>nd</w:t>
            </w:r>
          </w:p>
        </w:tc>
        <w:tc>
          <w:tcPr>
            <w:tcW w:w="2259" w:type="dxa"/>
            <w:tcBorders>
              <w:top w:val="single" w:sz="4" w:space="0" w:color="auto"/>
              <w:left w:val="single" w:sz="4" w:space="0" w:color="auto"/>
              <w:bottom w:val="single" w:sz="4" w:space="0" w:color="auto"/>
              <w:right w:val="single" w:sz="4" w:space="0" w:color="auto"/>
            </w:tcBorders>
          </w:tcPr>
          <w:p w14:paraId="290DB1ED" w14:textId="77777777" w:rsidR="006A7718" w:rsidRPr="00E205F9" w:rsidRDefault="006A7718" w:rsidP="00B95407">
            <w:pPr>
              <w:pStyle w:val="NoSpacing"/>
              <w:rPr>
                <w:sz w:val="20"/>
                <w:szCs w:val="20"/>
              </w:rPr>
            </w:pPr>
            <w:r w:rsidRPr="00E205F9">
              <w:rPr>
                <w:sz w:val="20"/>
                <w:szCs w:val="20"/>
              </w:rPr>
              <w:t>MCP-291</w:t>
            </w:r>
          </w:p>
        </w:tc>
        <w:tc>
          <w:tcPr>
            <w:tcW w:w="5268" w:type="dxa"/>
            <w:tcBorders>
              <w:top w:val="single" w:sz="4" w:space="0" w:color="auto"/>
              <w:left w:val="single" w:sz="4" w:space="0" w:color="auto"/>
              <w:bottom w:val="single" w:sz="4" w:space="0" w:color="auto"/>
              <w:right w:val="single" w:sz="4" w:space="0" w:color="auto"/>
            </w:tcBorders>
          </w:tcPr>
          <w:p w14:paraId="0D6F9F8D" w14:textId="77777777" w:rsidR="006A7718" w:rsidRPr="00E205F9" w:rsidRDefault="006A7718" w:rsidP="00B95407">
            <w:pPr>
              <w:pStyle w:val="NoSpacing"/>
              <w:rPr>
                <w:sz w:val="20"/>
                <w:szCs w:val="20"/>
              </w:rPr>
            </w:pPr>
            <w:r w:rsidRPr="00E205F9">
              <w:rPr>
                <w:sz w:val="20"/>
                <w:szCs w:val="20"/>
              </w:rPr>
              <w:t>Projective Technique, Scale Construction</w:t>
            </w:r>
          </w:p>
        </w:tc>
      </w:tr>
      <w:tr w:rsidR="006A7718" w:rsidRPr="00E205F9" w14:paraId="71ADBB69" w14:textId="77777777" w:rsidTr="00B95407">
        <w:tc>
          <w:tcPr>
            <w:tcW w:w="1715" w:type="dxa"/>
            <w:tcBorders>
              <w:top w:val="single" w:sz="4" w:space="0" w:color="auto"/>
              <w:left w:val="single" w:sz="4" w:space="0" w:color="auto"/>
              <w:bottom w:val="single" w:sz="4" w:space="0" w:color="auto"/>
              <w:right w:val="single" w:sz="4" w:space="0" w:color="auto"/>
            </w:tcBorders>
          </w:tcPr>
          <w:p w14:paraId="12F613EF" w14:textId="77777777" w:rsidR="006A7718" w:rsidRPr="00E205F9" w:rsidRDefault="006A7718" w:rsidP="00B95407">
            <w:pPr>
              <w:pStyle w:val="NoSpacing"/>
              <w:rPr>
                <w:sz w:val="20"/>
                <w:szCs w:val="20"/>
              </w:rPr>
            </w:pPr>
            <w:r w:rsidRPr="00E205F9">
              <w:rPr>
                <w:sz w:val="20"/>
                <w:szCs w:val="20"/>
              </w:rPr>
              <w:t>3</w:t>
            </w:r>
            <w:r w:rsidRPr="00E205F9">
              <w:rPr>
                <w:sz w:val="20"/>
                <w:szCs w:val="20"/>
                <w:vertAlign w:val="superscript"/>
              </w:rPr>
              <w:t>rd</w:t>
            </w:r>
          </w:p>
        </w:tc>
        <w:tc>
          <w:tcPr>
            <w:tcW w:w="2259" w:type="dxa"/>
            <w:tcBorders>
              <w:top w:val="single" w:sz="4" w:space="0" w:color="auto"/>
              <w:left w:val="single" w:sz="4" w:space="0" w:color="auto"/>
              <w:bottom w:val="single" w:sz="4" w:space="0" w:color="auto"/>
              <w:right w:val="single" w:sz="4" w:space="0" w:color="auto"/>
            </w:tcBorders>
          </w:tcPr>
          <w:p w14:paraId="05677379" w14:textId="77777777" w:rsidR="006A7718" w:rsidRPr="00E205F9" w:rsidRDefault="006A7718" w:rsidP="00B95407">
            <w:pPr>
              <w:pStyle w:val="NoSpacing"/>
              <w:rPr>
                <w:sz w:val="20"/>
                <w:szCs w:val="20"/>
              </w:rPr>
            </w:pPr>
            <w:r w:rsidRPr="00E205F9">
              <w:rPr>
                <w:sz w:val="20"/>
                <w:szCs w:val="20"/>
              </w:rPr>
              <w:t>MCP-391</w:t>
            </w:r>
          </w:p>
        </w:tc>
        <w:tc>
          <w:tcPr>
            <w:tcW w:w="5268" w:type="dxa"/>
            <w:tcBorders>
              <w:top w:val="single" w:sz="4" w:space="0" w:color="auto"/>
              <w:left w:val="single" w:sz="4" w:space="0" w:color="auto"/>
              <w:bottom w:val="single" w:sz="4" w:space="0" w:color="auto"/>
              <w:right w:val="single" w:sz="4" w:space="0" w:color="auto"/>
            </w:tcBorders>
          </w:tcPr>
          <w:p w14:paraId="6CC58C8C" w14:textId="77777777" w:rsidR="006A7718" w:rsidRPr="00E205F9" w:rsidRDefault="006A7718" w:rsidP="00B95407">
            <w:pPr>
              <w:pStyle w:val="NoSpacing"/>
              <w:rPr>
                <w:sz w:val="20"/>
                <w:szCs w:val="20"/>
              </w:rPr>
            </w:pPr>
            <w:r w:rsidRPr="00E205F9">
              <w:rPr>
                <w:sz w:val="20"/>
                <w:szCs w:val="20"/>
              </w:rPr>
              <w:t>Clinical Assessment (Case History Taking &amp; Psychometric Evaluation) on Out-door Clients</w:t>
            </w:r>
          </w:p>
        </w:tc>
      </w:tr>
      <w:tr w:rsidR="006A7718" w:rsidRPr="00E205F9" w14:paraId="31D0EDE6" w14:textId="77777777" w:rsidTr="00B95407">
        <w:tc>
          <w:tcPr>
            <w:tcW w:w="1715" w:type="dxa"/>
            <w:tcBorders>
              <w:top w:val="single" w:sz="4" w:space="0" w:color="auto"/>
              <w:left w:val="single" w:sz="4" w:space="0" w:color="auto"/>
              <w:bottom w:val="single" w:sz="4" w:space="0" w:color="auto"/>
              <w:right w:val="single" w:sz="4" w:space="0" w:color="auto"/>
            </w:tcBorders>
          </w:tcPr>
          <w:p w14:paraId="30FBA25B" w14:textId="77777777" w:rsidR="006A7718" w:rsidRPr="00E205F9" w:rsidRDefault="006A7718" w:rsidP="00B95407">
            <w:pPr>
              <w:pStyle w:val="NoSpacing"/>
              <w:rPr>
                <w:sz w:val="20"/>
                <w:szCs w:val="20"/>
              </w:rPr>
            </w:pPr>
            <w:r w:rsidRPr="00E205F9">
              <w:rPr>
                <w:sz w:val="20"/>
                <w:szCs w:val="20"/>
              </w:rPr>
              <w:t>4</w:t>
            </w:r>
            <w:r w:rsidRPr="00E205F9">
              <w:rPr>
                <w:sz w:val="20"/>
                <w:szCs w:val="20"/>
                <w:vertAlign w:val="superscript"/>
              </w:rPr>
              <w:t>th</w:t>
            </w:r>
          </w:p>
        </w:tc>
        <w:tc>
          <w:tcPr>
            <w:tcW w:w="2259" w:type="dxa"/>
            <w:tcBorders>
              <w:top w:val="single" w:sz="4" w:space="0" w:color="auto"/>
              <w:left w:val="single" w:sz="4" w:space="0" w:color="auto"/>
              <w:bottom w:val="single" w:sz="4" w:space="0" w:color="auto"/>
              <w:right w:val="single" w:sz="4" w:space="0" w:color="auto"/>
            </w:tcBorders>
          </w:tcPr>
          <w:p w14:paraId="40905699" w14:textId="77777777" w:rsidR="006A7718" w:rsidRPr="00E205F9" w:rsidRDefault="006A7718" w:rsidP="00B95407">
            <w:pPr>
              <w:pStyle w:val="NoSpacing"/>
              <w:rPr>
                <w:sz w:val="20"/>
                <w:szCs w:val="20"/>
              </w:rPr>
            </w:pPr>
            <w:r w:rsidRPr="00E205F9">
              <w:rPr>
                <w:sz w:val="20"/>
                <w:szCs w:val="20"/>
              </w:rPr>
              <w:t>MCP-491</w:t>
            </w:r>
          </w:p>
        </w:tc>
        <w:tc>
          <w:tcPr>
            <w:tcW w:w="5268" w:type="dxa"/>
            <w:tcBorders>
              <w:top w:val="single" w:sz="4" w:space="0" w:color="auto"/>
              <w:left w:val="single" w:sz="4" w:space="0" w:color="auto"/>
              <w:bottom w:val="single" w:sz="4" w:space="0" w:color="auto"/>
              <w:right w:val="single" w:sz="4" w:space="0" w:color="auto"/>
            </w:tcBorders>
          </w:tcPr>
          <w:p w14:paraId="7C5707BE" w14:textId="77777777" w:rsidR="006A7718" w:rsidRPr="00E205F9" w:rsidRDefault="006A7718" w:rsidP="00B95407">
            <w:pPr>
              <w:pStyle w:val="NoSpacing"/>
              <w:rPr>
                <w:sz w:val="20"/>
                <w:szCs w:val="20"/>
              </w:rPr>
            </w:pPr>
            <w:r w:rsidRPr="00E205F9">
              <w:rPr>
                <w:sz w:val="20"/>
                <w:szCs w:val="20"/>
              </w:rPr>
              <w:t>Clinical Assessments (Case-history Taking &amp; Psychometric Evaluation) on Out-door Clients (adult case)</w:t>
            </w:r>
          </w:p>
        </w:tc>
      </w:tr>
    </w:tbl>
    <w:p w14:paraId="7238E13B" w14:textId="77777777" w:rsidR="00070884" w:rsidRPr="00E205F9" w:rsidRDefault="00070884" w:rsidP="00070884">
      <w:pPr>
        <w:rPr>
          <w:b/>
          <w:sz w:val="20"/>
          <w:szCs w:val="20"/>
        </w:rPr>
      </w:pPr>
      <w:r w:rsidRPr="00E205F9">
        <w:rPr>
          <w:b/>
          <w:sz w:val="20"/>
          <w:szCs w:val="20"/>
        </w:rPr>
        <w:t>B.Sc. (Behavioral Science &amp; Applied Psychology) - 3 Years Course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268"/>
        <w:gridCol w:w="5245"/>
      </w:tblGrid>
      <w:tr w:rsidR="00070884" w:rsidRPr="00E205F9" w14:paraId="1BE621FA" w14:textId="77777777" w:rsidTr="004621E9">
        <w:tc>
          <w:tcPr>
            <w:tcW w:w="1696" w:type="dxa"/>
            <w:shd w:val="clear" w:color="auto" w:fill="auto"/>
          </w:tcPr>
          <w:p w14:paraId="0B258A13" w14:textId="77777777" w:rsidR="00070884" w:rsidRPr="00E205F9" w:rsidRDefault="00070884" w:rsidP="00C7548D">
            <w:pPr>
              <w:jc w:val="center"/>
              <w:rPr>
                <w:sz w:val="20"/>
                <w:szCs w:val="20"/>
              </w:rPr>
            </w:pPr>
            <w:r w:rsidRPr="00E205F9">
              <w:rPr>
                <w:sz w:val="20"/>
                <w:szCs w:val="20"/>
              </w:rPr>
              <w:t>1</w:t>
            </w:r>
            <w:r w:rsidRPr="00E205F9">
              <w:rPr>
                <w:sz w:val="20"/>
                <w:szCs w:val="20"/>
                <w:vertAlign w:val="superscript"/>
              </w:rPr>
              <w:t>st</w:t>
            </w:r>
          </w:p>
        </w:tc>
        <w:tc>
          <w:tcPr>
            <w:tcW w:w="2268" w:type="dxa"/>
            <w:shd w:val="clear" w:color="auto" w:fill="auto"/>
          </w:tcPr>
          <w:p w14:paraId="3A2EB546" w14:textId="77777777" w:rsidR="00070884" w:rsidRPr="00E205F9" w:rsidRDefault="00070884" w:rsidP="00794CA5">
            <w:pPr>
              <w:rPr>
                <w:sz w:val="20"/>
                <w:szCs w:val="20"/>
              </w:rPr>
            </w:pPr>
            <w:r w:rsidRPr="00E205F9">
              <w:rPr>
                <w:sz w:val="20"/>
                <w:szCs w:val="20"/>
              </w:rPr>
              <w:t>BBS-191</w:t>
            </w:r>
          </w:p>
        </w:tc>
        <w:tc>
          <w:tcPr>
            <w:tcW w:w="5245" w:type="dxa"/>
            <w:shd w:val="clear" w:color="auto" w:fill="auto"/>
          </w:tcPr>
          <w:p w14:paraId="2CED0503" w14:textId="77777777" w:rsidR="00070884" w:rsidRPr="00E205F9" w:rsidRDefault="0037268A" w:rsidP="00794CA5">
            <w:pPr>
              <w:rPr>
                <w:sz w:val="20"/>
                <w:szCs w:val="20"/>
              </w:rPr>
            </w:pPr>
            <w:r w:rsidRPr="00E205F9">
              <w:rPr>
                <w:sz w:val="20"/>
                <w:szCs w:val="20"/>
              </w:rPr>
              <w:t>Memory and learning- whole vs part learning, spaced vs unspaced learning, learning curve Forgetting-</w:t>
            </w:r>
            <w:proofErr w:type="gramStart"/>
            <w:r w:rsidRPr="00E205F9">
              <w:rPr>
                <w:sz w:val="20"/>
                <w:szCs w:val="20"/>
              </w:rPr>
              <w:t>retraction ,</w:t>
            </w:r>
            <w:proofErr w:type="gramEnd"/>
            <w:r w:rsidRPr="00E205F9">
              <w:rPr>
                <w:sz w:val="20"/>
                <w:szCs w:val="20"/>
              </w:rPr>
              <w:t xml:space="preserve"> </w:t>
            </w:r>
            <w:proofErr w:type="spellStart"/>
            <w:r w:rsidRPr="00E205F9">
              <w:rPr>
                <w:sz w:val="20"/>
                <w:szCs w:val="20"/>
              </w:rPr>
              <w:t>proaction</w:t>
            </w:r>
            <w:proofErr w:type="spellEnd"/>
            <w:r w:rsidRPr="00E205F9">
              <w:rPr>
                <w:sz w:val="20"/>
                <w:szCs w:val="20"/>
              </w:rPr>
              <w:t>, forgetting curve span of attention- sustained attention     (digit vigilance test) test of divided attention  (triad) test of focused attention( trail making)</w:t>
            </w:r>
          </w:p>
        </w:tc>
      </w:tr>
      <w:tr w:rsidR="00070884" w:rsidRPr="00E205F9" w14:paraId="67EAEDED" w14:textId="77777777" w:rsidTr="004621E9">
        <w:tc>
          <w:tcPr>
            <w:tcW w:w="1696" w:type="dxa"/>
            <w:shd w:val="clear" w:color="auto" w:fill="auto"/>
          </w:tcPr>
          <w:p w14:paraId="66B23E26" w14:textId="77777777" w:rsidR="00070884" w:rsidRPr="00E205F9" w:rsidRDefault="00070884" w:rsidP="00C7548D">
            <w:pPr>
              <w:jc w:val="center"/>
              <w:rPr>
                <w:sz w:val="20"/>
                <w:szCs w:val="20"/>
              </w:rPr>
            </w:pPr>
            <w:r w:rsidRPr="00E205F9">
              <w:rPr>
                <w:sz w:val="20"/>
                <w:szCs w:val="20"/>
              </w:rPr>
              <w:lastRenderedPageBreak/>
              <w:t>2</w:t>
            </w:r>
            <w:r w:rsidRPr="00E205F9">
              <w:rPr>
                <w:sz w:val="20"/>
                <w:szCs w:val="20"/>
                <w:vertAlign w:val="superscript"/>
              </w:rPr>
              <w:t>nd</w:t>
            </w:r>
          </w:p>
        </w:tc>
        <w:tc>
          <w:tcPr>
            <w:tcW w:w="2268" w:type="dxa"/>
            <w:shd w:val="clear" w:color="auto" w:fill="auto"/>
          </w:tcPr>
          <w:p w14:paraId="5F0718D6" w14:textId="77777777" w:rsidR="00070884" w:rsidRPr="00E205F9" w:rsidRDefault="00070884" w:rsidP="00794CA5">
            <w:pPr>
              <w:rPr>
                <w:sz w:val="20"/>
                <w:szCs w:val="20"/>
              </w:rPr>
            </w:pPr>
            <w:r w:rsidRPr="00E205F9">
              <w:rPr>
                <w:sz w:val="20"/>
                <w:szCs w:val="20"/>
              </w:rPr>
              <w:t>BBS-291</w:t>
            </w:r>
          </w:p>
        </w:tc>
        <w:tc>
          <w:tcPr>
            <w:tcW w:w="5245" w:type="dxa"/>
            <w:shd w:val="clear" w:color="auto" w:fill="auto"/>
          </w:tcPr>
          <w:p w14:paraId="2E50AC33" w14:textId="77777777" w:rsidR="00070884" w:rsidRPr="00E205F9" w:rsidRDefault="0037268A" w:rsidP="00794CA5">
            <w:pPr>
              <w:rPr>
                <w:sz w:val="20"/>
                <w:szCs w:val="20"/>
              </w:rPr>
            </w:pPr>
            <w:r w:rsidRPr="00E205F9">
              <w:rPr>
                <w:sz w:val="20"/>
                <w:szCs w:val="20"/>
              </w:rPr>
              <w:t xml:space="preserve">Lab Demo by Controlling Experimental Variables through Simple Reaction Time Interest Inventory (Gilford </w:t>
            </w:r>
            <w:proofErr w:type="spellStart"/>
            <w:r w:rsidRPr="00E205F9">
              <w:rPr>
                <w:sz w:val="20"/>
                <w:szCs w:val="20"/>
              </w:rPr>
              <w:t>Zimmamon</w:t>
            </w:r>
            <w:proofErr w:type="spellEnd"/>
            <w:r w:rsidRPr="00E205F9">
              <w:rPr>
                <w:sz w:val="20"/>
                <w:szCs w:val="20"/>
              </w:rPr>
              <w:t xml:space="preserve">) </w:t>
            </w:r>
          </w:p>
        </w:tc>
      </w:tr>
      <w:tr w:rsidR="00070884" w:rsidRPr="00E205F9" w14:paraId="005AE031" w14:textId="77777777" w:rsidTr="004621E9">
        <w:tc>
          <w:tcPr>
            <w:tcW w:w="1696" w:type="dxa"/>
            <w:shd w:val="clear" w:color="auto" w:fill="auto"/>
          </w:tcPr>
          <w:p w14:paraId="3AB68F4A" w14:textId="77777777" w:rsidR="00070884" w:rsidRPr="00E205F9" w:rsidRDefault="00070884" w:rsidP="00C7548D">
            <w:pPr>
              <w:jc w:val="center"/>
              <w:rPr>
                <w:sz w:val="20"/>
                <w:szCs w:val="20"/>
              </w:rPr>
            </w:pPr>
            <w:r w:rsidRPr="00E205F9">
              <w:rPr>
                <w:sz w:val="20"/>
                <w:szCs w:val="20"/>
              </w:rPr>
              <w:t>3</w:t>
            </w:r>
            <w:r w:rsidRPr="00E205F9">
              <w:rPr>
                <w:sz w:val="20"/>
                <w:szCs w:val="20"/>
                <w:vertAlign w:val="superscript"/>
              </w:rPr>
              <w:t>rd</w:t>
            </w:r>
          </w:p>
        </w:tc>
        <w:tc>
          <w:tcPr>
            <w:tcW w:w="2268" w:type="dxa"/>
            <w:shd w:val="clear" w:color="auto" w:fill="auto"/>
          </w:tcPr>
          <w:p w14:paraId="08A3DCD5" w14:textId="77777777" w:rsidR="00070884" w:rsidRPr="00E205F9" w:rsidRDefault="00070884" w:rsidP="00794CA5">
            <w:pPr>
              <w:rPr>
                <w:sz w:val="20"/>
                <w:szCs w:val="20"/>
              </w:rPr>
            </w:pPr>
            <w:r w:rsidRPr="00E205F9">
              <w:rPr>
                <w:sz w:val="20"/>
                <w:szCs w:val="20"/>
              </w:rPr>
              <w:t>BBS-391</w:t>
            </w:r>
          </w:p>
        </w:tc>
        <w:tc>
          <w:tcPr>
            <w:tcW w:w="5245" w:type="dxa"/>
            <w:shd w:val="clear" w:color="auto" w:fill="auto"/>
          </w:tcPr>
          <w:p w14:paraId="115B8DC8" w14:textId="77777777" w:rsidR="00070884" w:rsidRPr="00E205F9" w:rsidRDefault="00E50D75" w:rsidP="00794CA5">
            <w:pPr>
              <w:rPr>
                <w:sz w:val="20"/>
                <w:szCs w:val="20"/>
              </w:rPr>
            </w:pPr>
            <w:r w:rsidRPr="00E205F9">
              <w:rPr>
                <w:sz w:val="20"/>
                <w:szCs w:val="20"/>
              </w:rPr>
              <w:t>Computer Application of Graphical representation using Statistical Package</w:t>
            </w:r>
          </w:p>
        </w:tc>
      </w:tr>
      <w:tr w:rsidR="00070884" w:rsidRPr="00E205F9" w14:paraId="2EAA6E46" w14:textId="77777777" w:rsidTr="004621E9">
        <w:tc>
          <w:tcPr>
            <w:tcW w:w="1696" w:type="dxa"/>
            <w:shd w:val="clear" w:color="auto" w:fill="auto"/>
          </w:tcPr>
          <w:p w14:paraId="3957638F" w14:textId="77777777" w:rsidR="00070884" w:rsidRPr="00E205F9" w:rsidRDefault="00070884" w:rsidP="00C7548D">
            <w:pPr>
              <w:jc w:val="center"/>
              <w:rPr>
                <w:sz w:val="20"/>
                <w:szCs w:val="20"/>
              </w:rPr>
            </w:pPr>
          </w:p>
        </w:tc>
        <w:tc>
          <w:tcPr>
            <w:tcW w:w="2268" w:type="dxa"/>
            <w:shd w:val="clear" w:color="auto" w:fill="auto"/>
          </w:tcPr>
          <w:p w14:paraId="689341C9" w14:textId="77777777" w:rsidR="00070884" w:rsidRPr="00E205F9" w:rsidRDefault="00070884" w:rsidP="00794CA5">
            <w:pPr>
              <w:rPr>
                <w:sz w:val="20"/>
                <w:szCs w:val="20"/>
              </w:rPr>
            </w:pPr>
            <w:r w:rsidRPr="00E205F9">
              <w:rPr>
                <w:sz w:val="20"/>
                <w:szCs w:val="20"/>
              </w:rPr>
              <w:t>BBS-392</w:t>
            </w:r>
          </w:p>
        </w:tc>
        <w:tc>
          <w:tcPr>
            <w:tcW w:w="5245" w:type="dxa"/>
            <w:shd w:val="clear" w:color="auto" w:fill="auto"/>
          </w:tcPr>
          <w:p w14:paraId="744FA644" w14:textId="77777777" w:rsidR="00070884" w:rsidRPr="00E205F9" w:rsidRDefault="00E50D75" w:rsidP="00794CA5">
            <w:pPr>
              <w:rPr>
                <w:sz w:val="20"/>
                <w:szCs w:val="20"/>
              </w:rPr>
            </w:pPr>
            <w:r w:rsidRPr="00E205F9">
              <w:rPr>
                <w:sz w:val="20"/>
                <w:szCs w:val="20"/>
              </w:rPr>
              <w:t xml:space="preserve">Intelligence (using SPM &amp; CATTELL) and Aptitude </w:t>
            </w:r>
            <w:proofErr w:type="gramStart"/>
            <w:r w:rsidRPr="00E205F9">
              <w:rPr>
                <w:sz w:val="20"/>
                <w:szCs w:val="20"/>
              </w:rPr>
              <w:t>Testing( DAT</w:t>
            </w:r>
            <w:proofErr w:type="gramEnd"/>
            <w:r w:rsidRPr="00E205F9">
              <w:rPr>
                <w:sz w:val="20"/>
                <w:szCs w:val="20"/>
              </w:rPr>
              <w:t xml:space="preserve"> full) </w:t>
            </w:r>
          </w:p>
        </w:tc>
      </w:tr>
      <w:tr w:rsidR="00070884" w:rsidRPr="00E205F9" w14:paraId="2766CE77" w14:textId="77777777" w:rsidTr="004621E9">
        <w:tc>
          <w:tcPr>
            <w:tcW w:w="1696" w:type="dxa"/>
            <w:shd w:val="clear" w:color="auto" w:fill="auto"/>
          </w:tcPr>
          <w:p w14:paraId="5B5538BD" w14:textId="77777777" w:rsidR="00070884" w:rsidRPr="00E205F9" w:rsidRDefault="00070884" w:rsidP="00C7548D">
            <w:pPr>
              <w:jc w:val="center"/>
              <w:rPr>
                <w:sz w:val="20"/>
                <w:szCs w:val="20"/>
              </w:rPr>
            </w:pPr>
            <w:r w:rsidRPr="00E205F9">
              <w:rPr>
                <w:sz w:val="20"/>
                <w:szCs w:val="20"/>
              </w:rPr>
              <w:t>4</w:t>
            </w:r>
            <w:r w:rsidRPr="00E205F9">
              <w:rPr>
                <w:sz w:val="20"/>
                <w:szCs w:val="20"/>
                <w:vertAlign w:val="superscript"/>
              </w:rPr>
              <w:t>th</w:t>
            </w:r>
          </w:p>
        </w:tc>
        <w:tc>
          <w:tcPr>
            <w:tcW w:w="2268" w:type="dxa"/>
            <w:shd w:val="clear" w:color="auto" w:fill="auto"/>
          </w:tcPr>
          <w:p w14:paraId="6F6E852C" w14:textId="77777777" w:rsidR="00070884" w:rsidRPr="00E205F9" w:rsidRDefault="00070884" w:rsidP="00794CA5">
            <w:pPr>
              <w:rPr>
                <w:sz w:val="20"/>
                <w:szCs w:val="20"/>
              </w:rPr>
            </w:pPr>
            <w:r w:rsidRPr="00E205F9">
              <w:rPr>
                <w:sz w:val="20"/>
                <w:szCs w:val="20"/>
              </w:rPr>
              <w:t>BBS-491</w:t>
            </w:r>
          </w:p>
        </w:tc>
        <w:tc>
          <w:tcPr>
            <w:tcW w:w="5245" w:type="dxa"/>
            <w:shd w:val="clear" w:color="auto" w:fill="auto"/>
          </w:tcPr>
          <w:p w14:paraId="7DF7D301" w14:textId="77777777" w:rsidR="00070884" w:rsidRPr="00E205F9" w:rsidRDefault="00784A7B" w:rsidP="00794CA5">
            <w:pPr>
              <w:rPr>
                <w:sz w:val="20"/>
                <w:szCs w:val="20"/>
              </w:rPr>
            </w:pPr>
            <w:r w:rsidRPr="00E205F9">
              <w:rPr>
                <w:sz w:val="20"/>
                <w:szCs w:val="20"/>
              </w:rPr>
              <w:t xml:space="preserve">Group Cohesiveness using sociometric methods Ethnic prejudice through Bogardus social distance scaling Anxiety Inventory through </w:t>
            </w:r>
            <w:proofErr w:type="spellStart"/>
            <w:r w:rsidRPr="00E205F9">
              <w:rPr>
                <w:sz w:val="20"/>
                <w:szCs w:val="20"/>
              </w:rPr>
              <w:t>Sti</w:t>
            </w:r>
            <w:proofErr w:type="spellEnd"/>
            <w:r w:rsidRPr="00E205F9">
              <w:rPr>
                <w:sz w:val="20"/>
                <w:szCs w:val="20"/>
              </w:rPr>
              <w:t>/ Bi &amp; trait Seminar Presentation on HRM</w:t>
            </w:r>
          </w:p>
        </w:tc>
      </w:tr>
    </w:tbl>
    <w:p w14:paraId="2E0B83DF" w14:textId="77777777" w:rsidR="00070884" w:rsidRPr="00E205F9" w:rsidRDefault="00070884" w:rsidP="00070884">
      <w:pPr>
        <w:rPr>
          <w:sz w:val="20"/>
          <w:szCs w:val="20"/>
        </w:rPr>
      </w:pPr>
    </w:p>
    <w:p w14:paraId="0ACED749" w14:textId="77777777" w:rsidR="004621E9" w:rsidRPr="00E205F9" w:rsidRDefault="004621E9" w:rsidP="004621E9">
      <w:pPr>
        <w:rPr>
          <w:b/>
          <w:sz w:val="20"/>
          <w:szCs w:val="20"/>
        </w:rPr>
      </w:pPr>
      <w:r w:rsidRPr="00E205F9">
        <w:rPr>
          <w:b/>
          <w:color w:val="000000"/>
          <w:sz w:val="20"/>
          <w:szCs w:val="20"/>
        </w:rPr>
        <w:t xml:space="preserve">B.Sc. in </w:t>
      </w:r>
      <w:proofErr w:type="spellStart"/>
      <w:r w:rsidRPr="00E205F9">
        <w:rPr>
          <w:b/>
          <w:color w:val="000000"/>
          <w:sz w:val="20"/>
          <w:szCs w:val="20"/>
        </w:rPr>
        <w:t>Behaviour</w:t>
      </w:r>
      <w:proofErr w:type="spellEnd"/>
      <w:r w:rsidRPr="00E205F9">
        <w:rPr>
          <w:b/>
          <w:color w:val="000000"/>
          <w:sz w:val="20"/>
          <w:szCs w:val="20"/>
        </w:rPr>
        <w:t xml:space="preserve"> Science and Applied Psychology (New) (2020-21)</w:t>
      </w:r>
    </w:p>
    <w:tbl>
      <w:tblPr>
        <w:tblStyle w:val="TableGrid"/>
        <w:tblW w:w="0" w:type="auto"/>
        <w:tblLayout w:type="fixed"/>
        <w:tblLook w:val="04A0" w:firstRow="1" w:lastRow="0" w:firstColumn="1" w:lastColumn="0" w:noHBand="0" w:noVBand="1"/>
      </w:tblPr>
      <w:tblGrid>
        <w:gridCol w:w="1715"/>
        <w:gridCol w:w="2259"/>
        <w:gridCol w:w="5268"/>
      </w:tblGrid>
      <w:tr w:rsidR="004621E9" w:rsidRPr="00E205F9" w14:paraId="7197302A" w14:textId="77777777" w:rsidTr="0098237B">
        <w:tc>
          <w:tcPr>
            <w:tcW w:w="1715" w:type="dxa"/>
            <w:tcBorders>
              <w:top w:val="single" w:sz="4" w:space="0" w:color="auto"/>
              <w:left w:val="single" w:sz="4" w:space="0" w:color="auto"/>
              <w:bottom w:val="single" w:sz="4" w:space="0" w:color="auto"/>
              <w:right w:val="single" w:sz="4" w:space="0" w:color="auto"/>
            </w:tcBorders>
            <w:hideMark/>
          </w:tcPr>
          <w:p w14:paraId="3C25B3C2" w14:textId="77777777" w:rsidR="004621E9" w:rsidRPr="00E205F9" w:rsidRDefault="004621E9" w:rsidP="0098237B">
            <w:pPr>
              <w:pStyle w:val="NoSpacing"/>
              <w:rPr>
                <w:b/>
                <w:sz w:val="20"/>
                <w:szCs w:val="20"/>
              </w:rPr>
            </w:pPr>
            <w:r w:rsidRPr="00E205F9">
              <w:rPr>
                <w:b/>
                <w:sz w:val="20"/>
                <w:szCs w:val="20"/>
              </w:rPr>
              <w:t>SEMESTER</w:t>
            </w:r>
          </w:p>
        </w:tc>
        <w:tc>
          <w:tcPr>
            <w:tcW w:w="2259" w:type="dxa"/>
            <w:tcBorders>
              <w:top w:val="single" w:sz="4" w:space="0" w:color="auto"/>
              <w:left w:val="single" w:sz="4" w:space="0" w:color="auto"/>
              <w:bottom w:val="single" w:sz="4" w:space="0" w:color="auto"/>
              <w:right w:val="single" w:sz="4" w:space="0" w:color="auto"/>
            </w:tcBorders>
            <w:hideMark/>
          </w:tcPr>
          <w:p w14:paraId="0D6DE1B6" w14:textId="77777777" w:rsidR="004621E9" w:rsidRPr="00E205F9" w:rsidRDefault="004621E9" w:rsidP="0098237B">
            <w:pPr>
              <w:pStyle w:val="NoSpacing"/>
              <w:rPr>
                <w:b/>
                <w:sz w:val="20"/>
                <w:szCs w:val="20"/>
              </w:rPr>
            </w:pPr>
            <w:r w:rsidRPr="00E205F9">
              <w:rPr>
                <w:b/>
                <w:sz w:val="20"/>
                <w:szCs w:val="20"/>
              </w:rPr>
              <w:t xml:space="preserve">PAPER CODE </w:t>
            </w:r>
          </w:p>
        </w:tc>
        <w:tc>
          <w:tcPr>
            <w:tcW w:w="5268" w:type="dxa"/>
            <w:tcBorders>
              <w:top w:val="single" w:sz="4" w:space="0" w:color="auto"/>
              <w:left w:val="single" w:sz="4" w:space="0" w:color="auto"/>
              <w:bottom w:val="single" w:sz="4" w:space="0" w:color="auto"/>
              <w:right w:val="single" w:sz="4" w:space="0" w:color="auto"/>
            </w:tcBorders>
            <w:hideMark/>
          </w:tcPr>
          <w:p w14:paraId="4B78BA7D" w14:textId="77777777" w:rsidR="004621E9" w:rsidRPr="00E205F9" w:rsidRDefault="004621E9" w:rsidP="0098237B">
            <w:pPr>
              <w:pStyle w:val="NoSpacing"/>
              <w:rPr>
                <w:b/>
                <w:sz w:val="20"/>
                <w:szCs w:val="20"/>
              </w:rPr>
            </w:pPr>
            <w:r w:rsidRPr="00E205F9">
              <w:rPr>
                <w:b/>
                <w:sz w:val="20"/>
                <w:szCs w:val="20"/>
              </w:rPr>
              <w:t>SUBJECT</w:t>
            </w:r>
          </w:p>
        </w:tc>
      </w:tr>
      <w:tr w:rsidR="004621E9" w:rsidRPr="00E205F9" w14:paraId="1F73B553" w14:textId="77777777" w:rsidTr="0098237B">
        <w:tc>
          <w:tcPr>
            <w:tcW w:w="1715" w:type="dxa"/>
            <w:tcBorders>
              <w:top w:val="single" w:sz="4" w:space="0" w:color="auto"/>
              <w:left w:val="single" w:sz="4" w:space="0" w:color="auto"/>
              <w:bottom w:val="single" w:sz="4" w:space="0" w:color="auto"/>
              <w:right w:val="single" w:sz="4" w:space="0" w:color="auto"/>
            </w:tcBorders>
          </w:tcPr>
          <w:p w14:paraId="501FA488" w14:textId="77777777" w:rsidR="004621E9" w:rsidRPr="00E205F9" w:rsidRDefault="004621E9" w:rsidP="0098237B">
            <w:pPr>
              <w:pStyle w:val="NoSpacing"/>
              <w:rPr>
                <w:sz w:val="20"/>
                <w:szCs w:val="20"/>
              </w:rPr>
            </w:pPr>
            <w:r w:rsidRPr="00E205F9">
              <w:rPr>
                <w:sz w:val="20"/>
                <w:szCs w:val="20"/>
              </w:rPr>
              <w:t>4</w:t>
            </w:r>
            <w:r w:rsidRPr="00E205F9">
              <w:rPr>
                <w:sz w:val="20"/>
                <w:szCs w:val="20"/>
                <w:vertAlign w:val="superscript"/>
              </w:rPr>
              <w:t>th</w:t>
            </w:r>
          </w:p>
        </w:tc>
        <w:tc>
          <w:tcPr>
            <w:tcW w:w="2259" w:type="dxa"/>
            <w:tcBorders>
              <w:top w:val="single" w:sz="4" w:space="0" w:color="auto"/>
              <w:left w:val="single" w:sz="4" w:space="0" w:color="auto"/>
              <w:bottom w:val="single" w:sz="4" w:space="0" w:color="auto"/>
              <w:right w:val="single" w:sz="4" w:space="0" w:color="auto"/>
            </w:tcBorders>
          </w:tcPr>
          <w:p w14:paraId="68F7D72F" w14:textId="77777777" w:rsidR="004621E9" w:rsidRPr="00E205F9" w:rsidRDefault="004621E9" w:rsidP="0098237B">
            <w:pPr>
              <w:pStyle w:val="NoSpacing"/>
              <w:rPr>
                <w:sz w:val="20"/>
                <w:szCs w:val="20"/>
              </w:rPr>
            </w:pPr>
            <w:r w:rsidRPr="00E205F9">
              <w:rPr>
                <w:sz w:val="20"/>
                <w:szCs w:val="20"/>
              </w:rPr>
              <w:t>SEC 2</w:t>
            </w:r>
          </w:p>
          <w:p w14:paraId="070727DB" w14:textId="77777777" w:rsidR="004621E9" w:rsidRPr="00E205F9" w:rsidRDefault="004621E9" w:rsidP="0098237B">
            <w:pPr>
              <w:pStyle w:val="NoSpacing"/>
              <w:rPr>
                <w:sz w:val="20"/>
                <w:szCs w:val="20"/>
              </w:rPr>
            </w:pPr>
            <w:r w:rsidRPr="00E205F9">
              <w:rPr>
                <w:sz w:val="20"/>
                <w:szCs w:val="20"/>
              </w:rPr>
              <w:t>BBS 455</w:t>
            </w:r>
          </w:p>
        </w:tc>
        <w:tc>
          <w:tcPr>
            <w:tcW w:w="5268" w:type="dxa"/>
            <w:tcBorders>
              <w:top w:val="single" w:sz="4" w:space="0" w:color="auto"/>
              <w:left w:val="single" w:sz="4" w:space="0" w:color="auto"/>
              <w:bottom w:val="single" w:sz="4" w:space="0" w:color="auto"/>
              <w:right w:val="single" w:sz="4" w:space="0" w:color="auto"/>
            </w:tcBorders>
          </w:tcPr>
          <w:p w14:paraId="3890A0C0" w14:textId="77777777" w:rsidR="004621E9" w:rsidRPr="00E205F9" w:rsidRDefault="004621E9" w:rsidP="0098237B">
            <w:pPr>
              <w:pStyle w:val="NoSpacing"/>
              <w:rPr>
                <w:sz w:val="20"/>
                <w:szCs w:val="20"/>
              </w:rPr>
            </w:pPr>
            <w:r w:rsidRPr="00E205F9">
              <w:rPr>
                <w:sz w:val="20"/>
                <w:szCs w:val="20"/>
              </w:rPr>
              <w:t>Lab Practical: On Group Cohesiveness, Anxiety Inventory; Seminar Presentation on Accident Prevention</w:t>
            </w:r>
          </w:p>
        </w:tc>
      </w:tr>
    </w:tbl>
    <w:p w14:paraId="3500073F" w14:textId="77777777" w:rsidR="004621E9" w:rsidRPr="00E205F9" w:rsidRDefault="004621E9" w:rsidP="00070884">
      <w:pPr>
        <w:rPr>
          <w:sz w:val="20"/>
          <w:szCs w:val="20"/>
        </w:rPr>
      </w:pPr>
    </w:p>
    <w:p w14:paraId="5D22CA69" w14:textId="77777777" w:rsidR="0037268A" w:rsidRPr="00E205F9" w:rsidRDefault="0037268A" w:rsidP="00070884">
      <w:pPr>
        <w:rPr>
          <w:sz w:val="20"/>
          <w:szCs w:val="20"/>
        </w:rPr>
      </w:pPr>
    </w:p>
    <w:p w14:paraId="1ABC05C6" w14:textId="77777777" w:rsidR="00070884" w:rsidRPr="00E205F9" w:rsidRDefault="00070884" w:rsidP="00070884">
      <w:pPr>
        <w:rPr>
          <w:b/>
          <w:sz w:val="20"/>
          <w:szCs w:val="20"/>
        </w:rPr>
      </w:pPr>
      <w:r w:rsidRPr="00E205F9">
        <w:rPr>
          <w:b/>
          <w:sz w:val="20"/>
          <w:szCs w:val="20"/>
        </w:rPr>
        <w:t xml:space="preserve">M.Sc. (Data Science and Analytics) – 2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268"/>
        <w:gridCol w:w="5245"/>
      </w:tblGrid>
      <w:tr w:rsidR="00070884" w:rsidRPr="00E205F9" w14:paraId="75AAF353" w14:textId="77777777" w:rsidTr="0098237B">
        <w:tc>
          <w:tcPr>
            <w:tcW w:w="1696" w:type="dxa"/>
            <w:shd w:val="clear" w:color="auto" w:fill="auto"/>
          </w:tcPr>
          <w:p w14:paraId="3A36386C" w14:textId="77777777" w:rsidR="00070884" w:rsidRPr="00E205F9" w:rsidRDefault="00070884" w:rsidP="0098237B">
            <w:pPr>
              <w:rPr>
                <w:sz w:val="20"/>
                <w:szCs w:val="20"/>
              </w:rPr>
            </w:pPr>
            <w:r w:rsidRPr="00E205F9">
              <w:rPr>
                <w:sz w:val="20"/>
                <w:szCs w:val="20"/>
              </w:rPr>
              <w:t>1</w:t>
            </w:r>
            <w:r w:rsidRPr="00E205F9">
              <w:rPr>
                <w:sz w:val="20"/>
                <w:szCs w:val="20"/>
                <w:vertAlign w:val="superscript"/>
              </w:rPr>
              <w:t>st</w:t>
            </w:r>
          </w:p>
        </w:tc>
        <w:tc>
          <w:tcPr>
            <w:tcW w:w="2268" w:type="dxa"/>
            <w:shd w:val="clear" w:color="auto" w:fill="auto"/>
          </w:tcPr>
          <w:p w14:paraId="4D1F699D" w14:textId="77777777" w:rsidR="00070884" w:rsidRPr="00E205F9" w:rsidRDefault="00070884" w:rsidP="00794CA5">
            <w:pPr>
              <w:rPr>
                <w:sz w:val="20"/>
                <w:szCs w:val="20"/>
              </w:rPr>
            </w:pPr>
            <w:r w:rsidRPr="00E205F9">
              <w:rPr>
                <w:sz w:val="20"/>
                <w:szCs w:val="20"/>
              </w:rPr>
              <w:t>MDS-191</w:t>
            </w:r>
          </w:p>
        </w:tc>
        <w:tc>
          <w:tcPr>
            <w:tcW w:w="5245" w:type="dxa"/>
            <w:shd w:val="clear" w:color="auto" w:fill="auto"/>
          </w:tcPr>
          <w:p w14:paraId="492398D5" w14:textId="77777777" w:rsidR="00070884" w:rsidRPr="00E205F9" w:rsidRDefault="00070884" w:rsidP="00576E90">
            <w:pPr>
              <w:rPr>
                <w:sz w:val="20"/>
                <w:szCs w:val="20"/>
              </w:rPr>
            </w:pPr>
            <w:r w:rsidRPr="00E205F9">
              <w:rPr>
                <w:sz w:val="20"/>
                <w:szCs w:val="20"/>
              </w:rPr>
              <w:t>Analytics Lab I</w:t>
            </w:r>
          </w:p>
        </w:tc>
      </w:tr>
      <w:tr w:rsidR="00070884" w:rsidRPr="00E205F9" w14:paraId="716C587D" w14:textId="77777777" w:rsidTr="0098237B">
        <w:tc>
          <w:tcPr>
            <w:tcW w:w="1696" w:type="dxa"/>
            <w:shd w:val="clear" w:color="auto" w:fill="auto"/>
          </w:tcPr>
          <w:p w14:paraId="3A45B016" w14:textId="77777777" w:rsidR="00070884" w:rsidRPr="00E205F9" w:rsidRDefault="00070884" w:rsidP="0098237B">
            <w:pPr>
              <w:rPr>
                <w:b/>
                <w:sz w:val="20"/>
                <w:szCs w:val="20"/>
              </w:rPr>
            </w:pPr>
          </w:p>
        </w:tc>
        <w:tc>
          <w:tcPr>
            <w:tcW w:w="2268" w:type="dxa"/>
            <w:shd w:val="clear" w:color="auto" w:fill="auto"/>
          </w:tcPr>
          <w:p w14:paraId="1E811C6D" w14:textId="77777777" w:rsidR="00070884" w:rsidRPr="00E205F9" w:rsidRDefault="00070884" w:rsidP="00794CA5">
            <w:pPr>
              <w:rPr>
                <w:b/>
                <w:sz w:val="20"/>
                <w:szCs w:val="20"/>
              </w:rPr>
            </w:pPr>
            <w:r w:rsidRPr="00E205F9">
              <w:rPr>
                <w:sz w:val="20"/>
                <w:szCs w:val="20"/>
              </w:rPr>
              <w:t>MDS-192</w:t>
            </w:r>
          </w:p>
        </w:tc>
        <w:tc>
          <w:tcPr>
            <w:tcW w:w="5245" w:type="dxa"/>
            <w:shd w:val="clear" w:color="auto" w:fill="auto"/>
          </w:tcPr>
          <w:p w14:paraId="5A2C52AB" w14:textId="6FA91FCA" w:rsidR="00070884" w:rsidRPr="00E205F9" w:rsidRDefault="00F17267" w:rsidP="00576E90">
            <w:pPr>
              <w:rPr>
                <w:sz w:val="20"/>
                <w:szCs w:val="20"/>
              </w:rPr>
            </w:pPr>
            <w:r>
              <w:rPr>
                <w:sz w:val="20"/>
                <w:szCs w:val="20"/>
              </w:rPr>
              <w:t xml:space="preserve">Advanced </w:t>
            </w:r>
            <w:r w:rsidR="00070884" w:rsidRPr="00E205F9">
              <w:rPr>
                <w:sz w:val="20"/>
                <w:szCs w:val="20"/>
              </w:rPr>
              <w:t>DBMS Lab</w:t>
            </w:r>
          </w:p>
        </w:tc>
      </w:tr>
      <w:tr w:rsidR="00070884" w:rsidRPr="00E205F9" w14:paraId="6AF647A3" w14:textId="77777777" w:rsidTr="0098237B">
        <w:tc>
          <w:tcPr>
            <w:tcW w:w="1696" w:type="dxa"/>
            <w:shd w:val="clear" w:color="auto" w:fill="auto"/>
          </w:tcPr>
          <w:p w14:paraId="648BA29A" w14:textId="77777777" w:rsidR="00070884" w:rsidRPr="00E205F9" w:rsidRDefault="00070884" w:rsidP="0098237B">
            <w:pPr>
              <w:rPr>
                <w:b/>
                <w:sz w:val="20"/>
                <w:szCs w:val="20"/>
              </w:rPr>
            </w:pPr>
          </w:p>
        </w:tc>
        <w:tc>
          <w:tcPr>
            <w:tcW w:w="2268" w:type="dxa"/>
            <w:shd w:val="clear" w:color="auto" w:fill="auto"/>
          </w:tcPr>
          <w:p w14:paraId="5BE9DD10" w14:textId="77777777" w:rsidR="00070884" w:rsidRPr="00E205F9" w:rsidRDefault="00070884" w:rsidP="00794CA5">
            <w:pPr>
              <w:rPr>
                <w:b/>
                <w:sz w:val="20"/>
                <w:szCs w:val="20"/>
              </w:rPr>
            </w:pPr>
            <w:r w:rsidRPr="00E205F9">
              <w:rPr>
                <w:sz w:val="20"/>
                <w:szCs w:val="20"/>
              </w:rPr>
              <w:t>MDS-193</w:t>
            </w:r>
          </w:p>
        </w:tc>
        <w:tc>
          <w:tcPr>
            <w:tcW w:w="5245" w:type="dxa"/>
            <w:shd w:val="clear" w:color="auto" w:fill="auto"/>
          </w:tcPr>
          <w:p w14:paraId="35D296F7" w14:textId="77777777" w:rsidR="00070884" w:rsidRPr="00E205F9" w:rsidRDefault="00070884" w:rsidP="00576E90">
            <w:pPr>
              <w:rPr>
                <w:sz w:val="20"/>
                <w:szCs w:val="20"/>
              </w:rPr>
            </w:pPr>
            <w:r w:rsidRPr="00E205F9">
              <w:rPr>
                <w:sz w:val="20"/>
                <w:szCs w:val="20"/>
              </w:rPr>
              <w:t>OS Lab using Linux/ Unix</w:t>
            </w:r>
          </w:p>
        </w:tc>
      </w:tr>
      <w:tr w:rsidR="00070884" w:rsidRPr="00E205F9" w14:paraId="1A6D06BE" w14:textId="77777777" w:rsidTr="0098237B">
        <w:tc>
          <w:tcPr>
            <w:tcW w:w="1696" w:type="dxa"/>
            <w:shd w:val="clear" w:color="auto" w:fill="auto"/>
          </w:tcPr>
          <w:p w14:paraId="0527241E" w14:textId="77777777" w:rsidR="00070884" w:rsidRPr="00E205F9" w:rsidRDefault="00070884" w:rsidP="0098237B">
            <w:pPr>
              <w:rPr>
                <w:sz w:val="20"/>
                <w:szCs w:val="20"/>
              </w:rPr>
            </w:pPr>
            <w:r w:rsidRPr="00E205F9">
              <w:rPr>
                <w:sz w:val="20"/>
                <w:szCs w:val="20"/>
              </w:rPr>
              <w:t>2</w:t>
            </w:r>
            <w:r w:rsidRPr="00E205F9">
              <w:rPr>
                <w:sz w:val="20"/>
                <w:szCs w:val="20"/>
                <w:vertAlign w:val="superscript"/>
              </w:rPr>
              <w:t>nd</w:t>
            </w:r>
          </w:p>
        </w:tc>
        <w:tc>
          <w:tcPr>
            <w:tcW w:w="2268" w:type="dxa"/>
            <w:shd w:val="clear" w:color="auto" w:fill="auto"/>
          </w:tcPr>
          <w:p w14:paraId="49A13597" w14:textId="77777777" w:rsidR="00070884" w:rsidRPr="00E205F9" w:rsidRDefault="00070884" w:rsidP="00794CA5">
            <w:pPr>
              <w:rPr>
                <w:sz w:val="20"/>
                <w:szCs w:val="20"/>
              </w:rPr>
            </w:pPr>
            <w:r w:rsidRPr="00E205F9">
              <w:rPr>
                <w:sz w:val="20"/>
                <w:szCs w:val="20"/>
              </w:rPr>
              <w:t>MDS-291</w:t>
            </w:r>
          </w:p>
        </w:tc>
        <w:tc>
          <w:tcPr>
            <w:tcW w:w="5245" w:type="dxa"/>
            <w:shd w:val="clear" w:color="auto" w:fill="auto"/>
          </w:tcPr>
          <w:p w14:paraId="4891BF84" w14:textId="77777777" w:rsidR="00070884" w:rsidRPr="00E205F9" w:rsidRDefault="00070884" w:rsidP="00576E90">
            <w:pPr>
              <w:rPr>
                <w:sz w:val="20"/>
                <w:szCs w:val="20"/>
              </w:rPr>
            </w:pPr>
            <w:r w:rsidRPr="00E205F9">
              <w:rPr>
                <w:sz w:val="20"/>
                <w:szCs w:val="20"/>
              </w:rPr>
              <w:t>Object Oriented Programming Lab</w:t>
            </w:r>
          </w:p>
        </w:tc>
      </w:tr>
      <w:tr w:rsidR="00070884" w:rsidRPr="00E205F9" w14:paraId="4378C506" w14:textId="77777777" w:rsidTr="0098237B">
        <w:tc>
          <w:tcPr>
            <w:tcW w:w="1696" w:type="dxa"/>
            <w:shd w:val="clear" w:color="auto" w:fill="auto"/>
          </w:tcPr>
          <w:p w14:paraId="63A86E0E" w14:textId="77777777" w:rsidR="00070884" w:rsidRPr="00E205F9" w:rsidRDefault="00070884" w:rsidP="0098237B">
            <w:pPr>
              <w:rPr>
                <w:sz w:val="20"/>
                <w:szCs w:val="20"/>
              </w:rPr>
            </w:pPr>
          </w:p>
        </w:tc>
        <w:tc>
          <w:tcPr>
            <w:tcW w:w="2268" w:type="dxa"/>
            <w:shd w:val="clear" w:color="auto" w:fill="auto"/>
          </w:tcPr>
          <w:p w14:paraId="4F92F06B" w14:textId="77777777" w:rsidR="00070884" w:rsidRPr="00E205F9" w:rsidRDefault="00070884" w:rsidP="00794CA5">
            <w:pPr>
              <w:rPr>
                <w:b/>
                <w:sz w:val="20"/>
                <w:szCs w:val="20"/>
              </w:rPr>
            </w:pPr>
            <w:r w:rsidRPr="00E205F9">
              <w:rPr>
                <w:sz w:val="20"/>
                <w:szCs w:val="20"/>
              </w:rPr>
              <w:t>MDS-292</w:t>
            </w:r>
          </w:p>
        </w:tc>
        <w:tc>
          <w:tcPr>
            <w:tcW w:w="5245" w:type="dxa"/>
            <w:shd w:val="clear" w:color="auto" w:fill="auto"/>
          </w:tcPr>
          <w:p w14:paraId="531E10D6" w14:textId="77777777" w:rsidR="00070884" w:rsidRPr="00E205F9" w:rsidRDefault="00070884" w:rsidP="00576E90">
            <w:pPr>
              <w:rPr>
                <w:sz w:val="20"/>
                <w:szCs w:val="20"/>
              </w:rPr>
            </w:pPr>
            <w:r w:rsidRPr="00E205F9">
              <w:rPr>
                <w:sz w:val="20"/>
                <w:szCs w:val="20"/>
              </w:rPr>
              <w:t>Analytics Lab II</w:t>
            </w:r>
          </w:p>
        </w:tc>
      </w:tr>
      <w:tr w:rsidR="00070884" w:rsidRPr="00E205F9" w14:paraId="41A866D6" w14:textId="77777777" w:rsidTr="0098237B">
        <w:tc>
          <w:tcPr>
            <w:tcW w:w="1696" w:type="dxa"/>
            <w:shd w:val="clear" w:color="auto" w:fill="auto"/>
          </w:tcPr>
          <w:p w14:paraId="0B2B4482" w14:textId="77777777" w:rsidR="00070884" w:rsidRPr="00E205F9" w:rsidRDefault="00070884" w:rsidP="0098237B">
            <w:pPr>
              <w:rPr>
                <w:sz w:val="20"/>
                <w:szCs w:val="20"/>
              </w:rPr>
            </w:pPr>
            <w:r w:rsidRPr="00E205F9">
              <w:rPr>
                <w:sz w:val="20"/>
                <w:szCs w:val="20"/>
              </w:rPr>
              <w:t>3</w:t>
            </w:r>
            <w:r w:rsidRPr="00E205F9">
              <w:rPr>
                <w:sz w:val="20"/>
                <w:szCs w:val="20"/>
                <w:vertAlign w:val="superscript"/>
              </w:rPr>
              <w:t>rd</w:t>
            </w:r>
          </w:p>
        </w:tc>
        <w:tc>
          <w:tcPr>
            <w:tcW w:w="2268" w:type="dxa"/>
            <w:shd w:val="clear" w:color="auto" w:fill="auto"/>
          </w:tcPr>
          <w:p w14:paraId="15EFF417" w14:textId="77777777" w:rsidR="00070884" w:rsidRPr="00E205F9" w:rsidRDefault="00070884" w:rsidP="00794CA5">
            <w:pPr>
              <w:rPr>
                <w:sz w:val="20"/>
                <w:szCs w:val="20"/>
              </w:rPr>
            </w:pPr>
            <w:r w:rsidRPr="00E205F9">
              <w:rPr>
                <w:sz w:val="20"/>
                <w:szCs w:val="20"/>
              </w:rPr>
              <w:t>MDS-391</w:t>
            </w:r>
          </w:p>
        </w:tc>
        <w:tc>
          <w:tcPr>
            <w:tcW w:w="5245" w:type="dxa"/>
            <w:shd w:val="clear" w:color="auto" w:fill="auto"/>
          </w:tcPr>
          <w:p w14:paraId="3173C70F" w14:textId="77777777" w:rsidR="00070884" w:rsidRPr="00E205F9" w:rsidRDefault="00070884" w:rsidP="00576E90">
            <w:pPr>
              <w:rPr>
                <w:sz w:val="20"/>
                <w:szCs w:val="20"/>
              </w:rPr>
            </w:pPr>
            <w:r w:rsidRPr="00E205F9">
              <w:rPr>
                <w:sz w:val="20"/>
                <w:szCs w:val="20"/>
              </w:rPr>
              <w:t>Data Mining Lab</w:t>
            </w:r>
          </w:p>
        </w:tc>
      </w:tr>
      <w:tr w:rsidR="00070884" w:rsidRPr="00E205F9" w14:paraId="7AC76F86" w14:textId="77777777" w:rsidTr="0098237B">
        <w:tc>
          <w:tcPr>
            <w:tcW w:w="1696" w:type="dxa"/>
            <w:shd w:val="clear" w:color="auto" w:fill="auto"/>
          </w:tcPr>
          <w:p w14:paraId="747DF828" w14:textId="77777777" w:rsidR="00070884" w:rsidRPr="00E205F9" w:rsidRDefault="00070884" w:rsidP="00C7548D">
            <w:pPr>
              <w:jc w:val="center"/>
              <w:rPr>
                <w:b/>
                <w:sz w:val="20"/>
                <w:szCs w:val="20"/>
              </w:rPr>
            </w:pPr>
          </w:p>
        </w:tc>
        <w:tc>
          <w:tcPr>
            <w:tcW w:w="2268" w:type="dxa"/>
            <w:shd w:val="clear" w:color="auto" w:fill="auto"/>
          </w:tcPr>
          <w:p w14:paraId="1FA5FD43" w14:textId="77777777" w:rsidR="00070884" w:rsidRPr="00E205F9" w:rsidRDefault="00070884" w:rsidP="00794CA5">
            <w:pPr>
              <w:rPr>
                <w:b/>
                <w:sz w:val="20"/>
                <w:szCs w:val="20"/>
              </w:rPr>
            </w:pPr>
            <w:r w:rsidRPr="00E205F9">
              <w:rPr>
                <w:sz w:val="20"/>
                <w:szCs w:val="20"/>
              </w:rPr>
              <w:t>MDS-392</w:t>
            </w:r>
          </w:p>
        </w:tc>
        <w:tc>
          <w:tcPr>
            <w:tcW w:w="5245" w:type="dxa"/>
            <w:shd w:val="clear" w:color="auto" w:fill="auto"/>
          </w:tcPr>
          <w:p w14:paraId="3DF1A804" w14:textId="77777777" w:rsidR="00070884" w:rsidRPr="00E205F9" w:rsidRDefault="00070884" w:rsidP="00576E90">
            <w:pPr>
              <w:rPr>
                <w:sz w:val="20"/>
                <w:szCs w:val="20"/>
              </w:rPr>
            </w:pPr>
            <w:r w:rsidRPr="00E205F9">
              <w:rPr>
                <w:sz w:val="20"/>
                <w:szCs w:val="20"/>
              </w:rPr>
              <w:t>Big Data Technology and OLTP Lab.</w:t>
            </w:r>
          </w:p>
        </w:tc>
      </w:tr>
    </w:tbl>
    <w:p w14:paraId="500E7239" w14:textId="77777777" w:rsidR="00070884" w:rsidRPr="00E205F9" w:rsidRDefault="00070884" w:rsidP="00070884">
      <w:pPr>
        <w:rPr>
          <w:sz w:val="20"/>
          <w:szCs w:val="20"/>
        </w:rPr>
      </w:pPr>
    </w:p>
    <w:p w14:paraId="5540C900" w14:textId="77777777" w:rsidR="00070884" w:rsidRPr="00E205F9" w:rsidRDefault="00070884" w:rsidP="00070884">
      <w:pPr>
        <w:rPr>
          <w:b/>
          <w:sz w:val="20"/>
          <w:szCs w:val="20"/>
        </w:rPr>
      </w:pPr>
      <w:r w:rsidRPr="00E205F9">
        <w:rPr>
          <w:b/>
          <w:sz w:val="20"/>
          <w:szCs w:val="20"/>
        </w:rPr>
        <w:t>M.Sc</w:t>
      </w:r>
      <w:r w:rsidR="003F11C5" w:rsidRPr="00E205F9">
        <w:rPr>
          <w:b/>
          <w:sz w:val="20"/>
          <w:szCs w:val="20"/>
        </w:rPr>
        <w:t>.</w:t>
      </w:r>
      <w:r w:rsidRPr="00E205F9">
        <w:rPr>
          <w:b/>
          <w:sz w:val="20"/>
          <w:szCs w:val="20"/>
        </w:rPr>
        <w:t xml:space="preserve"> (Information &amp;Cyber Security) – 2 Years</w:t>
      </w:r>
      <w:r w:rsidR="00BB3D60" w:rsidRPr="00E205F9">
        <w:rPr>
          <w:b/>
          <w:sz w:val="20"/>
          <w:szCs w:val="20"/>
        </w:rPr>
        <w:t xml:space="preserve"> [Old]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268"/>
        <w:gridCol w:w="5245"/>
      </w:tblGrid>
      <w:tr w:rsidR="00070884" w:rsidRPr="00E205F9" w14:paraId="1A5901B1" w14:textId="77777777" w:rsidTr="0098237B">
        <w:tc>
          <w:tcPr>
            <w:tcW w:w="1696" w:type="dxa"/>
            <w:shd w:val="clear" w:color="auto" w:fill="auto"/>
          </w:tcPr>
          <w:p w14:paraId="316BEC1A" w14:textId="77777777" w:rsidR="00070884" w:rsidRPr="00E205F9" w:rsidRDefault="00070884" w:rsidP="0098237B">
            <w:pPr>
              <w:rPr>
                <w:sz w:val="20"/>
                <w:szCs w:val="20"/>
              </w:rPr>
            </w:pPr>
            <w:r w:rsidRPr="00E205F9">
              <w:rPr>
                <w:sz w:val="20"/>
                <w:szCs w:val="20"/>
              </w:rPr>
              <w:t>1</w:t>
            </w:r>
            <w:r w:rsidRPr="00E205F9">
              <w:rPr>
                <w:sz w:val="20"/>
                <w:szCs w:val="20"/>
                <w:vertAlign w:val="superscript"/>
              </w:rPr>
              <w:t>st</w:t>
            </w:r>
          </w:p>
        </w:tc>
        <w:tc>
          <w:tcPr>
            <w:tcW w:w="2268" w:type="dxa"/>
            <w:shd w:val="clear" w:color="auto" w:fill="auto"/>
          </w:tcPr>
          <w:p w14:paraId="144D78E4" w14:textId="77777777" w:rsidR="00070884" w:rsidRPr="00E205F9" w:rsidRDefault="00070884" w:rsidP="00794CA5">
            <w:pPr>
              <w:rPr>
                <w:sz w:val="20"/>
                <w:szCs w:val="20"/>
              </w:rPr>
            </w:pPr>
            <w:r w:rsidRPr="00E205F9">
              <w:rPr>
                <w:sz w:val="20"/>
                <w:szCs w:val="20"/>
              </w:rPr>
              <w:t>MCL-191</w:t>
            </w:r>
          </w:p>
        </w:tc>
        <w:tc>
          <w:tcPr>
            <w:tcW w:w="5245" w:type="dxa"/>
            <w:shd w:val="clear" w:color="auto" w:fill="auto"/>
          </w:tcPr>
          <w:p w14:paraId="7B237554" w14:textId="77777777" w:rsidR="00070884" w:rsidRPr="00E205F9" w:rsidRDefault="00070884" w:rsidP="00576E90">
            <w:pPr>
              <w:rPr>
                <w:sz w:val="20"/>
                <w:szCs w:val="20"/>
              </w:rPr>
            </w:pPr>
            <w:r w:rsidRPr="00E205F9">
              <w:rPr>
                <w:sz w:val="20"/>
                <w:szCs w:val="20"/>
              </w:rPr>
              <w:t>Computer Lab (MAT LAB, Excel, Linux Server apache)</w:t>
            </w:r>
          </w:p>
        </w:tc>
      </w:tr>
      <w:tr w:rsidR="00070884" w:rsidRPr="00E205F9" w14:paraId="7530ADB5" w14:textId="77777777" w:rsidTr="0098237B">
        <w:tc>
          <w:tcPr>
            <w:tcW w:w="1696" w:type="dxa"/>
            <w:shd w:val="clear" w:color="auto" w:fill="auto"/>
          </w:tcPr>
          <w:p w14:paraId="63A2A59C" w14:textId="77777777" w:rsidR="00070884" w:rsidRPr="00E205F9" w:rsidRDefault="00070884" w:rsidP="0098237B">
            <w:pPr>
              <w:rPr>
                <w:sz w:val="20"/>
                <w:szCs w:val="20"/>
              </w:rPr>
            </w:pPr>
            <w:r w:rsidRPr="00E205F9">
              <w:rPr>
                <w:sz w:val="20"/>
                <w:szCs w:val="20"/>
              </w:rPr>
              <w:t>2</w:t>
            </w:r>
            <w:r w:rsidRPr="00E205F9">
              <w:rPr>
                <w:sz w:val="20"/>
                <w:szCs w:val="20"/>
                <w:vertAlign w:val="superscript"/>
              </w:rPr>
              <w:t>nd</w:t>
            </w:r>
          </w:p>
        </w:tc>
        <w:tc>
          <w:tcPr>
            <w:tcW w:w="2268" w:type="dxa"/>
            <w:shd w:val="clear" w:color="auto" w:fill="auto"/>
          </w:tcPr>
          <w:p w14:paraId="71B8485B" w14:textId="77777777" w:rsidR="00070884" w:rsidRPr="00E205F9" w:rsidRDefault="00070884" w:rsidP="00794CA5">
            <w:pPr>
              <w:rPr>
                <w:sz w:val="20"/>
                <w:szCs w:val="20"/>
              </w:rPr>
            </w:pPr>
            <w:r w:rsidRPr="00E205F9">
              <w:rPr>
                <w:sz w:val="20"/>
                <w:szCs w:val="20"/>
              </w:rPr>
              <w:t>MCL-291</w:t>
            </w:r>
          </w:p>
        </w:tc>
        <w:tc>
          <w:tcPr>
            <w:tcW w:w="5245" w:type="dxa"/>
            <w:shd w:val="clear" w:color="auto" w:fill="auto"/>
          </w:tcPr>
          <w:p w14:paraId="45BCC079" w14:textId="77777777" w:rsidR="00070884" w:rsidRPr="00E205F9" w:rsidRDefault="00070884" w:rsidP="00576E90">
            <w:pPr>
              <w:rPr>
                <w:sz w:val="20"/>
                <w:szCs w:val="20"/>
              </w:rPr>
            </w:pPr>
            <w:r w:rsidRPr="00E205F9">
              <w:rPr>
                <w:sz w:val="20"/>
                <w:szCs w:val="20"/>
              </w:rPr>
              <w:t>Cyber Forensics Lab</w:t>
            </w:r>
          </w:p>
        </w:tc>
      </w:tr>
      <w:tr w:rsidR="00070884" w:rsidRPr="00E205F9" w14:paraId="669B5ECD" w14:textId="77777777" w:rsidTr="0098237B">
        <w:tc>
          <w:tcPr>
            <w:tcW w:w="1696" w:type="dxa"/>
            <w:shd w:val="clear" w:color="auto" w:fill="auto"/>
          </w:tcPr>
          <w:p w14:paraId="6784EB18" w14:textId="77777777" w:rsidR="00070884" w:rsidRPr="00E205F9" w:rsidRDefault="00070884" w:rsidP="0098237B">
            <w:pPr>
              <w:rPr>
                <w:sz w:val="20"/>
                <w:szCs w:val="20"/>
              </w:rPr>
            </w:pPr>
            <w:r w:rsidRPr="00E205F9">
              <w:rPr>
                <w:sz w:val="20"/>
                <w:szCs w:val="20"/>
              </w:rPr>
              <w:t>3</w:t>
            </w:r>
            <w:r w:rsidRPr="00E205F9">
              <w:rPr>
                <w:sz w:val="20"/>
                <w:szCs w:val="20"/>
                <w:vertAlign w:val="superscript"/>
              </w:rPr>
              <w:t>rd</w:t>
            </w:r>
          </w:p>
        </w:tc>
        <w:tc>
          <w:tcPr>
            <w:tcW w:w="2268" w:type="dxa"/>
            <w:shd w:val="clear" w:color="auto" w:fill="auto"/>
          </w:tcPr>
          <w:p w14:paraId="713BD8C0" w14:textId="77777777" w:rsidR="00070884" w:rsidRPr="00E205F9" w:rsidRDefault="00070884" w:rsidP="00794CA5">
            <w:pPr>
              <w:rPr>
                <w:sz w:val="20"/>
                <w:szCs w:val="20"/>
              </w:rPr>
            </w:pPr>
            <w:r w:rsidRPr="00E205F9">
              <w:rPr>
                <w:sz w:val="20"/>
                <w:szCs w:val="20"/>
              </w:rPr>
              <w:t>MCL-391</w:t>
            </w:r>
          </w:p>
        </w:tc>
        <w:tc>
          <w:tcPr>
            <w:tcW w:w="5245" w:type="dxa"/>
            <w:shd w:val="clear" w:color="auto" w:fill="auto"/>
          </w:tcPr>
          <w:p w14:paraId="1FF72035" w14:textId="77777777" w:rsidR="00070884" w:rsidRPr="00E205F9" w:rsidRDefault="00070884" w:rsidP="00576E90">
            <w:pPr>
              <w:rPr>
                <w:sz w:val="20"/>
                <w:szCs w:val="20"/>
              </w:rPr>
            </w:pPr>
            <w:r w:rsidRPr="00E205F9">
              <w:rPr>
                <w:sz w:val="20"/>
                <w:szCs w:val="20"/>
              </w:rPr>
              <w:t>Cryptography Lab</w:t>
            </w:r>
          </w:p>
        </w:tc>
      </w:tr>
    </w:tbl>
    <w:p w14:paraId="5DB884A6" w14:textId="77777777" w:rsidR="00312713" w:rsidRDefault="00312713" w:rsidP="00576E90">
      <w:pPr>
        <w:rPr>
          <w:b/>
          <w:sz w:val="20"/>
          <w:szCs w:val="20"/>
        </w:rPr>
      </w:pPr>
    </w:p>
    <w:p w14:paraId="148FB7B7" w14:textId="77777777" w:rsidR="00CE7641" w:rsidRDefault="00CE7641" w:rsidP="00576E90">
      <w:pPr>
        <w:rPr>
          <w:b/>
          <w:sz w:val="20"/>
          <w:szCs w:val="20"/>
        </w:rPr>
      </w:pPr>
    </w:p>
    <w:p w14:paraId="0AC5B1E5" w14:textId="45C0E7F7" w:rsidR="00576E90" w:rsidRPr="00E205F9" w:rsidRDefault="00576E90" w:rsidP="00576E90">
      <w:pPr>
        <w:rPr>
          <w:b/>
          <w:sz w:val="20"/>
          <w:szCs w:val="20"/>
        </w:rPr>
      </w:pPr>
      <w:r w:rsidRPr="00E205F9">
        <w:rPr>
          <w:b/>
          <w:sz w:val="20"/>
          <w:szCs w:val="20"/>
        </w:rPr>
        <w:t>M.Sc. in Information and Cyber Security (NEW) (2019-2020)</w:t>
      </w:r>
    </w:p>
    <w:tbl>
      <w:tblPr>
        <w:tblStyle w:val="TableGrid"/>
        <w:tblW w:w="0" w:type="auto"/>
        <w:tblLook w:val="04A0" w:firstRow="1" w:lastRow="0" w:firstColumn="1" w:lastColumn="0" w:noHBand="0" w:noVBand="1"/>
      </w:tblPr>
      <w:tblGrid>
        <w:gridCol w:w="1715"/>
        <w:gridCol w:w="2259"/>
        <w:gridCol w:w="5268"/>
      </w:tblGrid>
      <w:tr w:rsidR="00576E90" w:rsidRPr="00E205F9" w14:paraId="0F526E82" w14:textId="77777777" w:rsidTr="00B95407">
        <w:tc>
          <w:tcPr>
            <w:tcW w:w="1715" w:type="dxa"/>
            <w:tcBorders>
              <w:top w:val="single" w:sz="4" w:space="0" w:color="auto"/>
              <w:left w:val="single" w:sz="4" w:space="0" w:color="auto"/>
              <w:bottom w:val="single" w:sz="4" w:space="0" w:color="auto"/>
              <w:right w:val="single" w:sz="4" w:space="0" w:color="auto"/>
            </w:tcBorders>
            <w:hideMark/>
          </w:tcPr>
          <w:p w14:paraId="5D464CA5" w14:textId="77777777" w:rsidR="00576E90" w:rsidRPr="00E205F9" w:rsidRDefault="00576E90" w:rsidP="00B95407">
            <w:pPr>
              <w:pStyle w:val="NoSpacing"/>
              <w:rPr>
                <w:b/>
                <w:sz w:val="20"/>
                <w:szCs w:val="20"/>
              </w:rPr>
            </w:pPr>
            <w:r w:rsidRPr="00E205F9">
              <w:rPr>
                <w:b/>
                <w:sz w:val="20"/>
                <w:szCs w:val="20"/>
              </w:rPr>
              <w:t>SEMESTER</w:t>
            </w:r>
          </w:p>
        </w:tc>
        <w:tc>
          <w:tcPr>
            <w:tcW w:w="2259" w:type="dxa"/>
            <w:tcBorders>
              <w:top w:val="single" w:sz="4" w:space="0" w:color="auto"/>
              <w:left w:val="single" w:sz="4" w:space="0" w:color="auto"/>
              <w:bottom w:val="single" w:sz="4" w:space="0" w:color="auto"/>
              <w:right w:val="single" w:sz="4" w:space="0" w:color="auto"/>
            </w:tcBorders>
            <w:hideMark/>
          </w:tcPr>
          <w:p w14:paraId="6CF74775" w14:textId="77777777" w:rsidR="00576E90" w:rsidRPr="00E205F9" w:rsidRDefault="00576E90" w:rsidP="00794CA5">
            <w:pPr>
              <w:pStyle w:val="NoSpacing"/>
              <w:rPr>
                <w:b/>
                <w:sz w:val="20"/>
                <w:szCs w:val="20"/>
              </w:rPr>
            </w:pPr>
            <w:r w:rsidRPr="00E205F9">
              <w:rPr>
                <w:b/>
                <w:sz w:val="20"/>
                <w:szCs w:val="20"/>
              </w:rPr>
              <w:t xml:space="preserve">PAPER CODE </w:t>
            </w:r>
          </w:p>
        </w:tc>
        <w:tc>
          <w:tcPr>
            <w:tcW w:w="5268" w:type="dxa"/>
            <w:tcBorders>
              <w:top w:val="single" w:sz="4" w:space="0" w:color="auto"/>
              <w:left w:val="single" w:sz="4" w:space="0" w:color="auto"/>
              <w:bottom w:val="single" w:sz="4" w:space="0" w:color="auto"/>
              <w:right w:val="single" w:sz="4" w:space="0" w:color="auto"/>
            </w:tcBorders>
            <w:hideMark/>
          </w:tcPr>
          <w:p w14:paraId="657D3476" w14:textId="77777777" w:rsidR="00576E90" w:rsidRPr="00E205F9" w:rsidRDefault="00576E90" w:rsidP="00B95407">
            <w:pPr>
              <w:pStyle w:val="NoSpacing"/>
              <w:rPr>
                <w:b/>
                <w:sz w:val="20"/>
                <w:szCs w:val="20"/>
              </w:rPr>
            </w:pPr>
            <w:r w:rsidRPr="00E205F9">
              <w:rPr>
                <w:b/>
                <w:sz w:val="20"/>
                <w:szCs w:val="20"/>
              </w:rPr>
              <w:t>SUBJECT</w:t>
            </w:r>
          </w:p>
        </w:tc>
      </w:tr>
      <w:tr w:rsidR="00576E90" w:rsidRPr="00E205F9" w14:paraId="54901253" w14:textId="77777777" w:rsidTr="00B95407">
        <w:tc>
          <w:tcPr>
            <w:tcW w:w="1715" w:type="dxa"/>
            <w:tcBorders>
              <w:top w:val="single" w:sz="4" w:space="0" w:color="auto"/>
              <w:left w:val="single" w:sz="4" w:space="0" w:color="auto"/>
              <w:bottom w:val="single" w:sz="4" w:space="0" w:color="auto"/>
              <w:right w:val="single" w:sz="4" w:space="0" w:color="auto"/>
            </w:tcBorders>
          </w:tcPr>
          <w:p w14:paraId="68662A52" w14:textId="77777777" w:rsidR="00576E90" w:rsidRPr="00E205F9" w:rsidRDefault="00576E90" w:rsidP="00B95407">
            <w:pPr>
              <w:pStyle w:val="NoSpacing"/>
              <w:rPr>
                <w:sz w:val="20"/>
                <w:szCs w:val="20"/>
              </w:rPr>
            </w:pPr>
            <w:r w:rsidRPr="00E205F9">
              <w:rPr>
                <w:sz w:val="20"/>
                <w:szCs w:val="20"/>
              </w:rPr>
              <w:t>1</w:t>
            </w:r>
            <w:r w:rsidRPr="00E205F9">
              <w:rPr>
                <w:sz w:val="20"/>
                <w:szCs w:val="20"/>
                <w:vertAlign w:val="superscript"/>
              </w:rPr>
              <w:t>st</w:t>
            </w:r>
          </w:p>
        </w:tc>
        <w:tc>
          <w:tcPr>
            <w:tcW w:w="2259" w:type="dxa"/>
            <w:tcBorders>
              <w:top w:val="single" w:sz="4" w:space="0" w:color="auto"/>
              <w:left w:val="single" w:sz="4" w:space="0" w:color="auto"/>
              <w:bottom w:val="single" w:sz="4" w:space="0" w:color="auto"/>
              <w:right w:val="single" w:sz="4" w:space="0" w:color="auto"/>
            </w:tcBorders>
          </w:tcPr>
          <w:p w14:paraId="3272755D" w14:textId="77777777" w:rsidR="00576E90" w:rsidRPr="00E205F9" w:rsidRDefault="00576E90" w:rsidP="00794CA5">
            <w:pPr>
              <w:pStyle w:val="NoSpacing"/>
              <w:rPr>
                <w:sz w:val="20"/>
                <w:szCs w:val="20"/>
              </w:rPr>
            </w:pPr>
            <w:r w:rsidRPr="00E205F9">
              <w:rPr>
                <w:sz w:val="20"/>
                <w:szCs w:val="20"/>
              </w:rPr>
              <w:t>MICS191</w:t>
            </w:r>
          </w:p>
        </w:tc>
        <w:tc>
          <w:tcPr>
            <w:tcW w:w="5268" w:type="dxa"/>
            <w:tcBorders>
              <w:top w:val="single" w:sz="4" w:space="0" w:color="auto"/>
              <w:left w:val="single" w:sz="4" w:space="0" w:color="auto"/>
              <w:bottom w:val="single" w:sz="4" w:space="0" w:color="auto"/>
              <w:right w:val="single" w:sz="4" w:space="0" w:color="auto"/>
            </w:tcBorders>
          </w:tcPr>
          <w:p w14:paraId="6C0D4800" w14:textId="77777777" w:rsidR="00576E90" w:rsidRPr="00E205F9" w:rsidRDefault="00576E90" w:rsidP="00B95407">
            <w:pPr>
              <w:pStyle w:val="NoSpacing"/>
              <w:rPr>
                <w:sz w:val="20"/>
                <w:szCs w:val="20"/>
              </w:rPr>
            </w:pPr>
            <w:r w:rsidRPr="00E205F9">
              <w:rPr>
                <w:sz w:val="20"/>
                <w:szCs w:val="20"/>
              </w:rPr>
              <w:t>Python Programming Lab</w:t>
            </w:r>
          </w:p>
        </w:tc>
      </w:tr>
      <w:tr w:rsidR="00576E90" w:rsidRPr="00E205F9" w14:paraId="1E88B59C" w14:textId="77777777" w:rsidTr="00B95407">
        <w:tc>
          <w:tcPr>
            <w:tcW w:w="1715" w:type="dxa"/>
            <w:tcBorders>
              <w:top w:val="single" w:sz="4" w:space="0" w:color="auto"/>
              <w:left w:val="single" w:sz="4" w:space="0" w:color="auto"/>
              <w:bottom w:val="single" w:sz="4" w:space="0" w:color="auto"/>
              <w:right w:val="single" w:sz="4" w:space="0" w:color="auto"/>
            </w:tcBorders>
          </w:tcPr>
          <w:p w14:paraId="361BCA67" w14:textId="77777777" w:rsidR="00576E90" w:rsidRPr="00E205F9" w:rsidRDefault="00576E90" w:rsidP="00B95407">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6330997F" w14:textId="77777777" w:rsidR="00576E90" w:rsidRPr="00E205F9" w:rsidRDefault="00576E90" w:rsidP="00794CA5">
            <w:pPr>
              <w:pStyle w:val="NoSpacing"/>
              <w:rPr>
                <w:sz w:val="20"/>
                <w:szCs w:val="20"/>
              </w:rPr>
            </w:pPr>
            <w:r w:rsidRPr="00E205F9">
              <w:rPr>
                <w:sz w:val="20"/>
                <w:szCs w:val="20"/>
              </w:rPr>
              <w:t>MICS192</w:t>
            </w:r>
          </w:p>
        </w:tc>
        <w:tc>
          <w:tcPr>
            <w:tcW w:w="5268" w:type="dxa"/>
            <w:tcBorders>
              <w:top w:val="single" w:sz="4" w:space="0" w:color="auto"/>
              <w:left w:val="single" w:sz="4" w:space="0" w:color="auto"/>
              <w:bottom w:val="single" w:sz="4" w:space="0" w:color="auto"/>
              <w:right w:val="single" w:sz="4" w:space="0" w:color="auto"/>
            </w:tcBorders>
          </w:tcPr>
          <w:p w14:paraId="5A7D934C" w14:textId="77777777" w:rsidR="00576E90" w:rsidRPr="00E205F9" w:rsidRDefault="00576E90" w:rsidP="00B95407">
            <w:pPr>
              <w:pStyle w:val="NoSpacing"/>
              <w:rPr>
                <w:sz w:val="20"/>
                <w:szCs w:val="20"/>
              </w:rPr>
            </w:pPr>
            <w:r w:rsidRPr="00E205F9">
              <w:rPr>
                <w:sz w:val="20"/>
                <w:szCs w:val="20"/>
              </w:rPr>
              <w:t>Design and Analysis of Algorithms Lab</w:t>
            </w:r>
          </w:p>
        </w:tc>
      </w:tr>
      <w:tr w:rsidR="00576E90" w:rsidRPr="00E205F9" w14:paraId="05D33CD4" w14:textId="77777777" w:rsidTr="00B95407">
        <w:tc>
          <w:tcPr>
            <w:tcW w:w="1715" w:type="dxa"/>
            <w:tcBorders>
              <w:top w:val="single" w:sz="4" w:space="0" w:color="auto"/>
              <w:left w:val="single" w:sz="4" w:space="0" w:color="auto"/>
              <w:bottom w:val="single" w:sz="4" w:space="0" w:color="auto"/>
              <w:right w:val="single" w:sz="4" w:space="0" w:color="auto"/>
            </w:tcBorders>
          </w:tcPr>
          <w:p w14:paraId="7DABE3D5" w14:textId="77777777" w:rsidR="00576E90" w:rsidRPr="00E205F9" w:rsidRDefault="00576E90" w:rsidP="00B95407">
            <w:pPr>
              <w:pStyle w:val="NoSpacing"/>
              <w:rPr>
                <w:sz w:val="20"/>
                <w:szCs w:val="20"/>
              </w:rPr>
            </w:pPr>
            <w:r w:rsidRPr="00E205F9">
              <w:rPr>
                <w:sz w:val="20"/>
                <w:szCs w:val="20"/>
              </w:rPr>
              <w:t>2</w:t>
            </w:r>
            <w:r w:rsidRPr="00E205F9">
              <w:rPr>
                <w:sz w:val="20"/>
                <w:szCs w:val="20"/>
                <w:vertAlign w:val="superscript"/>
              </w:rPr>
              <w:t>nd</w:t>
            </w:r>
          </w:p>
        </w:tc>
        <w:tc>
          <w:tcPr>
            <w:tcW w:w="2259" w:type="dxa"/>
            <w:tcBorders>
              <w:top w:val="single" w:sz="4" w:space="0" w:color="auto"/>
              <w:left w:val="single" w:sz="4" w:space="0" w:color="auto"/>
              <w:bottom w:val="single" w:sz="4" w:space="0" w:color="auto"/>
              <w:right w:val="single" w:sz="4" w:space="0" w:color="auto"/>
            </w:tcBorders>
          </w:tcPr>
          <w:p w14:paraId="46504B21" w14:textId="77777777" w:rsidR="00576E90" w:rsidRPr="00E205F9" w:rsidRDefault="00576E90" w:rsidP="00794CA5">
            <w:pPr>
              <w:pStyle w:val="NoSpacing"/>
              <w:rPr>
                <w:sz w:val="20"/>
                <w:szCs w:val="20"/>
              </w:rPr>
            </w:pPr>
            <w:r w:rsidRPr="00E205F9">
              <w:rPr>
                <w:sz w:val="20"/>
                <w:szCs w:val="20"/>
              </w:rPr>
              <w:t>MICS291</w:t>
            </w:r>
          </w:p>
        </w:tc>
        <w:tc>
          <w:tcPr>
            <w:tcW w:w="5268" w:type="dxa"/>
            <w:tcBorders>
              <w:top w:val="single" w:sz="4" w:space="0" w:color="auto"/>
              <w:left w:val="single" w:sz="4" w:space="0" w:color="auto"/>
              <w:bottom w:val="single" w:sz="4" w:space="0" w:color="auto"/>
              <w:right w:val="single" w:sz="4" w:space="0" w:color="auto"/>
            </w:tcBorders>
          </w:tcPr>
          <w:p w14:paraId="115F086F" w14:textId="77777777" w:rsidR="00576E90" w:rsidRPr="00E205F9" w:rsidRDefault="00576E90" w:rsidP="00B95407">
            <w:pPr>
              <w:pStyle w:val="NoSpacing"/>
              <w:rPr>
                <w:sz w:val="20"/>
                <w:szCs w:val="20"/>
              </w:rPr>
            </w:pPr>
            <w:r w:rsidRPr="00E205F9">
              <w:rPr>
                <w:sz w:val="20"/>
                <w:szCs w:val="20"/>
              </w:rPr>
              <w:t>Machine Learning Lab</w:t>
            </w:r>
          </w:p>
        </w:tc>
      </w:tr>
      <w:tr w:rsidR="00576E90" w:rsidRPr="00E205F9" w14:paraId="619C4E43" w14:textId="77777777" w:rsidTr="00B95407">
        <w:tc>
          <w:tcPr>
            <w:tcW w:w="1715" w:type="dxa"/>
            <w:tcBorders>
              <w:top w:val="single" w:sz="4" w:space="0" w:color="auto"/>
              <w:left w:val="single" w:sz="4" w:space="0" w:color="auto"/>
              <w:bottom w:val="single" w:sz="4" w:space="0" w:color="auto"/>
              <w:right w:val="single" w:sz="4" w:space="0" w:color="auto"/>
            </w:tcBorders>
          </w:tcPr>
          <w:p w14:paraId="13D154D4" w14:textId="77777777" w:rsidR="00576E90" w:rsidRPr="00E205F9" w:rsidRDefault="00576E90" w:rsidP="00B95407">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60B00B40" w14:textId="77777777" w:rsidR="00576E90" w:rsidRPr="00E205F9" w:rsidRDefault="00576E90" w:rsidP="00794CA5">
            <w:pPr>
              <w:pStyle w:val="NoSpacing"/>
              <w:rPr>
                <w:sz w:val="20"/>
                <w:szCs w:val="20"/>
              </w:rPr>
            </w:pPr>
            <w:r w:rsidRPr="00E205F9">
              <w:rPr>
                <w:sz w:val="20"/>
                <w:szCs w:val="20"/>
              </w:rPr>
              <w:t>MICS292</w:t>
            </w:r>
          </w:p>
        </w:tc>
        <w:tc>
          <w:tcPr>
            <w:tcW w:w="5268" w:type="dxa"/>
            <w:tcBorders>
              <w:top w:val="single" w:sz="4" w:space="0" w:color="auto"/>
              <w:left w:val="single" w:sz="4" w:space="0" w:color="auto"/>
              <w:bottom w:val="single" w:sz="4" w:space="0" w:color="auto"/>
              <w:right w:val="single" w:sz="4" w:space="0" w:color="auto"/>
            </w:tcBorders>
          </w:tcPr>
          <w:p w14:paraId="5CAC85F7" w14:textId="77777777" w:rsidR="00576E90" w:rsidRPr="00E205F9" w:rsidRDefault="00576E90" w:rsidP="00B95407">
            <w:pPr>
              <w:pStyle w:val="NoSpacing"/>
              <w:rPr>
                <w:sz w:val="20"/>
                <w:szCs w:val="20"/>
              </w:rPr>
            </w:pPr>
            <w:r w:rsidRPr="00E205F9">
              <w:rPr>
                <w:sz w:val="20"/>
                <w:szCs w:val="20"/>
              </w:rPr>
              <w:t>Operating Systems Lab</w:t>
            </w:r>
          </w:p>
        </w:tc>
      </w:tr>
      <w:tr w:rsidR="00576E90" w:rsidRPr="00E205F9" w14:paraId="6696EEFA" w14:textId="77777777" w:rsidTr="00B95407">
        <w:tc>
          <w:tcPr>
            <w:tcW w:w="1715" w:type="dxa"/>
            <w:tcBorders>
              <w:top w:val="single" w:sz="4" w:space="0" w:color="auto"/>
              <w:left w:val="single" w:sz="4" w:space="0" w:color="auto"/>
              <w:bottom w:val="single" w:sz="4" w:space="0" w:color="auto"/>
              <w:right w:val="single" w:sz="4" w:space="0" w:color="auto"/>
            </w:tcBorders>
          </w:tcPr>
          <w:p w14:paraId="44735202" w14:textId="77777777" w:rsidR="00576E90" w:rsidRPr="00E205F9" w:rsidRDefault="00576E90" w:rsidP="00B95407">
            <w:pPr>
              <w:pStyle w:val="NoSpacing"/>
              <w:rPr>
                <w:sz w:val="20"/>
                <w:szCs w:val="20"/>
              </w:rPr>
            </w:pPr>
            <w:r w:rsidRPr="00E205F9">
              <w:rPr>
                <w:sz w:val="20"/>
                <w:szCs w:val="20"/>
              </w:rPr>
              <w:lastRenderedPageBreak/>
              <w:t>3</w:t>
            </w:r>
            <w:r w:rsidRPr="00E205F9">
              <w:rPr>
                <w:sz w:val="20"/>
                <w:szCs w:val="20"/>
                <w:vertAlign w:val="superscript"/>
              </w:rPr>
              <w:t>rd</w:t>
            </w:r>
          </w:p>
        </w:tc>
        <w:tc>
          <w:tcPr>
            <w:tcW w:w="2259" w:type="dxa"/>
            <w:tcBorders>
              <w:top w:val="single" w:sz="4" w:space="0" w:color="auto"/>
              <w:left w:val="single" w:sz="4" w:space="0" w:color="auto"/>
              <w:bottom w:val="single" w:sz="4" w:space="0" w:color="auto"/>
              <w:right w:val="single" w:sz="4" w:space="0" w:color="auto"/>
            </w:tcBorders>
          </w:tcPr>
          <w:p w14:paraId="171DDF43" w14:textId="77777777" w:rsidR="00576E90" w:rsidRPr="00E205F9" w:rsidRDefault="00576E90" w:rsidP="00794CA5">
            <w:pPr>
              <w:pStyle w:val="NoSpacing"/>
              <w:rPr>
                <w:sz w:val="20"/>
                <w:szCs w:val="20"/>
              </w:rPr>
            </w:pPr>
            <w:r w:rsidRPr="00E205F9">
              <w:rPr>
                <w:sz w:val="20"/>
                <w:szCs w:val="20"/>
              </w:rPr>
              <w:t>MICS391</w:t>
            </w:r>
          </w:p>
        </w:tc>
        <w:tc>
          <w:tcPr>
            <w:tcW w:w="5268" w:type="dxa"/>
            <w:tcBorders>
              <w:top w:val="single" w:sz="4" w:space="0" w:color="auto"/>
              <w:left w:val="single" w:sz="4" w:space="0" w:color="auto"/>
              <w:bottom w:val="single" w:sz="4" w:space="0" w:color="auto"/>
              <w:right w:val="single" w:sz="4" w:space="0" w:color="auto"/>
            </w:tcBorders>
          </w:tcPr>
          <w:p w14:paraId="700ABA38" w14:textId="77777777" w:rsidR="00576E90" w:rsidRPr="00E205F9" w:rsidRDefault="00576E90" w:rsidP="00B95407">
            <w:pPr>
              <w:pStyle w:val="NoSpacing"/>
              <w:rPr>
                <w:sz w:val="20"/>
                <w:szCs w:val="20"/>
              </w:rPr>
            </w:pPr>
            <w:r w:rsidRPr="00E205F9">
              <w:rPr>
                <w:sz w:val="20"/>
                <w:szCs w:val="20"/>
              </w:rPr>
              <w:t>Linux Systems Security Lab</w:t>
            </w:r>
          </w:p>
        </w:tc>
      </w:tr>
      <w:tr w:rsidR="00576E90" w:rsidRPr="00E205F9" w14:paraId="3F699322" w14:textId="77777777" w:rsidTr="00B95407">
        <w:tc>
          <w:tcPr>
            <w:tcW w:w="1715" w:type="dxa"/>
            <w:tcBorders>
              <w:top w:val="single" w:sz="4" w:space="0" w:color="auto"/>
              <w:left w:val="single" w:sz="4" w:space="0" w:color="auto"/>
              <w:bottom w:val="single" w:sz="4" w:space="0" w:color="auto"/>
              <w:right w:val="single" w:sz="4" w:space="0" w:color="auto"/>
            </w:tcBorders>
          </w:tcPr>
          <w:p w14:paraId="475AD7BE" w14:textId="77777777" w:rsidR="00576E90" w:rsidRPr="00E205F9" w:rsidRDefault="00576E90" w:rsidP="00B95407">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03137596" w14:textId="77777777" w:rsidR="00576E90" w:rsidRPr="00E205F9" w:rsidRDefault="00576E90" w:rsidP="00794CA5">
            <w:pPr>
              <w:pStyle w:val="NoSpacing"/>
              <w:rPr>
                <w:sz w:val="20"/>
                <w:szCs w:val="20"/>
              </w:rPr>
            </w:pPr>
            <w:r w:rsidRPr="00E205F9">
              <w:rPr>
                <w:sz w:val="20"/>
                <w:szCs w:val="20"/>
              </w:rPr>
              <w:t>MICS392</w:t>
            </w:r>
          </w:p>
        </w:tc>
        <w:tc>
          <w:tcPr>
            <w:tcW w:w="5268" w:type="dxa"/>
            <w:tcBorders>
              <w:top w:val="single" w:sz="4" w:space="0" w:color="auto"/>
              <w:left w:val="single" w:sz="4" w:space="0" w:color="auto"/>
              <w:bottom w:val="single" w:sz="4" w:space="0" w:color="auto"/>
              <w:right w:val="single" w:sz="4" w:space="0" w:color="auto"/>
            </w:tcBorders>
          </w:tcPr>
          <w:p w14:paraId="1C929BA4" w14:textId="77777777" w:rsidR="00576E90" w:rsidRPr="00E205F9" w:rsidRDefault="00576E90" w:rsidP="00B95407">
            <w:pPr>
              <w:pStyle w:val="NoSpacing"/>
              <w:rPr>
                <w:sz w:val="20"/>
                <w:szCs w:val="20"/>
              </w:rPr>
            </w:pPr>
            <w:r w:rsidRPr="00E205F9">
              <w:rPr>
                <w:sz w:val="20"/>
                <w:szCs w:val="20"/>
              </w:rPr>
              <w:t>Wireless Security Lab</w:t>
            </w:r>
          </w:p>
        </w:tc>
      </w:tr>
    </w:tbl>
    <w:p w14:paraId="503E64CE" w14:textId="77777777" w:rsidR="00576E90" w:rsidRPr="00E205F9" w:rsidRDefault="00576E90" w:rsidP="00070884">
      <w:pPr>
        <w:rPr>
          <w:sz w:val="20"/>
          <w:szCs w:val="20"/>
        </w:rPr>
      </w:pPr>
    </w:p>
    <w:p w14:paraId="04AE0A6E" w14:textId="77777777" w:rsidR="00070884" w:rsidRPr="00E205F9" w:rsidRDefault="00070884" w:rsidP="00070884">
      <w:pPr>
        <w:tabs>
          <w:tab w:val="left" w:pos="975"/>
        </w:tabs>
        <w:rPr>
          <w:b/>
          <w:sz w:val="20"/>
          <w:szCs w:val="20"/>
        </w:rPr>
      </w:pPr>
      <w:r w:rsidRPr="00E205F9">
        <w:rPr>
          <w:b/>
          <w:sz w:val="20"/>
          <w:szCs w:val="20"/>
        </w:rPr>
        <w:t>M.Sc</w:t>
      </w:r>
      <w:r w:rsidR="003F11C5" w:rsidRPr="00E205F9">
        <w:rPr>
          <w:b/>
          <w:sz w:val="20"/>
          <w:szCs w:val="20"/>
        </w:rPr>
        <w:t>.</w:t>
      </w:r>
      <w:r w:rsidRPr="00E205F9">
        <w:rPr>
          <w:b/>
          <w:sz w:val="20"/>
          <w:szCs w:val="20"/>
        </w:rPr>
        <w:t xml:space="preserve"> (Visual Communication) – 2 Years Course</w:t>
      </w:r>
      <w:r w:rsidR="00AD2544" w:rsidRPr="00E205F9">
        <w:rPr>
          <w:b/>
          <w:sz w:val="20"/>
          <w:szCs w:val="20"/>
        </w:rPr>
        <w:t xml:space="preserve"> [Old]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268"/>
        <w:gridCol w:w="5245"/>
      </w:tblGrid>
      <w:tr w:rsidR="00070884" w:rsidRPr="00E205F9" w14:paraId="56CD0604" w14:textId="77777777" w:rsidTr="0098237B">
        <w:tc>
          <w:tcPr>
            <w:tcW w:w="1696" w:type="dxa"/>
            <w:shd w:val="clear" w:color="auto" w:fill="auto"/>
          </w:tcPr>
          <w:p w14:paraId="23D2DE67" w14:textId="77777777" w:rsidR="00070884" w:rsidRPr="00E205F9" w:rsidRDefault="00070884" w:rsidP="0098237B">
            <w:pPr>
              <w:tabs>
                <w:tab w:val="left" w:pos="975"/>
              </w:tabs>
              <w:rPr>
                <w:sz w:val="20"/>
                <w:szCs w:val="20"/>
              </w:rPr>
            </w:pPr>
            <w:r w:rsidRPr="00E205F9">
              <w:rPr>
                <w:sz w:val="20"/>
                <w:szCs w:val="20"/>
              </w:rPr>
              <w:t>1</w:t>
            </w:r>
            <w:r w:rsidRPr="00E205F9">
              <w:rPr>
                <w:sz w:val="20"/>
                <w:szCs w:val="20"/>
                <w:vertAlign w:val="superscript"/>
              </w:rPr>
              <w:t>st</w:t>
            </w:r>
          </w:p>
        </w:tc>
        <w:tc>
          <w:tcPr>
            <w:tcW w:w="2268" w:type="dxa"/>
            <w:shd w:val="clear" w:color="auto" w:fill="auto"/>
          </w:tcPr>
          <w:p w14:paraId="6BAAD0FC" w14:textId="77777777" w:rsidR="00070884" w:rsidRPr="00E205F9" w:rsidRDefault="00070884" w:rsidP="00794CA5">
            <w:pPr>
              <w:tabs>
                <w:tab w:val="left" w:pos="975"/>
              </w:tabs>
              <w:rPr>
                <w:sz w:val="20"/>
                <w:szCs w:val="20"/>
              </w:rPr>
            </w:pPr>
            <w:r w:rsidRPr="00E205F9">
              <w:rPr>
                <w:sz w:val="20"/>
                <w:szCs w:val="20"/>
              </w:rPr>
              <w:t>MVC-191</w:t>
            </w:r>
          </w:p>
        </w:tc>
        <w:tc>
          <w:tcPr>
            <w:tcW w:w="5245" w:type="dxa"/>
            <w:shd w:val="clear" w:color="auto" w:fill="auto"/>
          </w:tcPr>
          <w:p w14:paraId="13203CE6" w14:textId="77777777" w:rsidR="00070884" w:rsidRPr="00E205F9" w:rsidRDefault="00070884" w:rsidP="00576E90">
            <w:pPr>
              <w:tabs>
                <w:tab w:val="left" w:pos="975"/>
              </w:tabs>
              <w:rPr>
                <w:sz w:val="20"/>
                <w:szCs w:val="20"/>
              </w:rPr>
            </w:pPr>
            <w:r w:rsidRPr="00E205F9">
              <w:rPr>
                <w:sz w:val="20"/>
                <w:szCs w:val="20"/>
              </w:rPr>
              <w:t>Conceptual Photography</w:t>
            </w:r>
          </w:p>
        </w:tc>
      </w:tr>
      <w:tr w:rsidR="00070884" w:rsidRPr="00E205F9" w14:paraId="47B67607" w14:textId="77777777" w:rsidTr="0098237B">
        <w:tc>
          <w:tcPr>
            <w:tcW w:w="1696" w:type="dxa"/>
            <w:shd w:val="clear" w:color="auto" w:fill="auto"/>
          </w:tcPr>
          <w:p w14:paraId="126CA5B7" w14:textId="77777777" w:rsidR="00070884" w:rsidRPr="00E205F9" w:rsidRDefault="00070884" w:rsidP="0098237B">
            <w:pPr>
              <w:tabs>
                <w:tab w:val="left" w:pos="975"/>
              </w:tabs>
              <w:rPr>
                <w:sz w:val="20"/>
                <w:szCs w:val="20"/>
              </w:rPr>
            </w:pPr>
          </w:p>
        </w:tc>
        <w:tc>
          <w:tcPr>
            <w:tcW w:w="2268" w:type="dxa"/>
            <w:shd w:val="clear" w:color="auto" w:fill="auto"/>
          </w:tcPr>
          <w:p w14:paraId="6D1E2449" w14:textId="77777777" w:rsidR="00070884" w:rsidRPr="00E205F9" w:rsidRDefault="00070884" w:rsidP="00794CA5">
            <w:pPr>
              <w:tabs>
                <w:tab w:val="left" w:pos="975"/>
              </w:tabs>
              <w:rPr>
                <w:sz w:val="20"/>
                <w:szCs w:val="20"/>
              </w:rPr>
            </w:pPr>
            <w:r w:rsidRPr="00E205F9">
              <w:rPr>
                <w:sz w:val="20"/>
                <w:szCs w:val="20"/>
              </w:rPr>
              <w:t>MVC-192</w:t>
            </w:r>
          </w:p>
        </w:tc>
        <w:tc>
          <w:tcPr>
            <w:tcW w:w="5245" w:type="dxa"/>
            <w:shd w:val="clear" w:color="auto" w:fill="auto"/>
          </w:tcPr>
          <w:p w14:paraId="3862F74F" w14:textId="77777777" w:rsidR="00070884" w:rsidRPr="00E205F9" w:rsidRDefault="00070884" w:rsidP="00576E90">
            <w:pPr>
              <w:tabs>
                <w:tab w:val="left" w:pos="975"/>
              </w:tabs>
              <w:rPr>
                <w:sz w:val="20"/>
                <w:szCs w:val="20"/>
              </w:rPr>
            </w:pPr>
            <w:r w:rsidRPr="00E205F9">
              <w:rPr>
                <w:sz w:val="20"/>
                <w:szCs w:val="20"/>
              </w:rPr>
              <w:t>Digital Design – I</w:t>
            </w:r>
          </w:p>
        </w:tc>
      </w:tr>
      <w:tr w:rsidR="00070884" w:rsidRPr="00E205F9" w14:paraId="57BC6805" w14:textId="77777777" w:rsidTr="0098237B">
        <w:tc>
          <w:tcPr>
            <w:tcW w:w="1696" w:type="dxa"/>
            <w:shd w:val="clear" w:color="auto" w:fill="auto"/>
          </w:tcPr>
          <w:p w14:paraId="3DDACCB3" w14:textId="77777777" w:rsidR="00070884" w:rsidRPr="00E205F9" w:rsidRDefault="00070884" w:rsidP="0098237B">
            <w:pPr>
              <w:tabs>
                <w:tab w:val="left" w:pos="975"/>
              </w:tabs>
              <w:rPr>
                <w:sz w:val="20"/>
                <w:szCs w:val="20"/>
              </w:rPr>
            </w:pPr>
            <w:r w:rsidRPr="00E205F9">
              <w:rPr>
                <w:sz w:val="20"/>
                <w:szCs w:val="20"/>
              </w:rPr>
              <w:t>2</w:t>
            </w:r>
            <w:r w:rsidRPr="00E205F9">
              <w:rPr>
                <w:sz w:val="20"/>
                <w:szCs w:val="20"/>
                <w:vertAlign w:val="superscript"/>
              </w:rPr>
              <w:t>nd</w:t>
            </w:r>
          </w:p>
        </w:tc>
        <w:tc>
          <w:tcPr>
            <w:tcW w:w="2268" w:type="dxa"/>
            <w:shd w:val="clear" w:color="auto" w:fill="auto"/>
          </w:tcPr>
          <w:p w14:paraId="0DEBC6EC" w14:textId="77777777" w:rsidR="00070884" w:rsidRPr="00E205F9" w:rsidRDefault="00070884" w:rsidP="00794CA5">
            <w:pPr>
              <w:tabs>
                <w:tab w:val="left" w:pos="975"/>
              </w:tabs>
              <w:rPr>
                <w:sz w:val="20"/>
                <w:szCs w:val="20"/>
              </w:rPr>
            </w:pPr>
            <w:r w:rsidRPr="00E205F9">
              <w:rPr>
                <w:sz w:val="20"/>
                <w:szCs w:val="20"/>
              </w:rPr>
              <w:t>MVC-291</w:t>
            </w:r>
          </w:p>
        </w:tc>
        <w:tc>
          <w:tcPr>
            <w:tcW w:w="5245" w:type="dxa"/>
            <w:shd w:val="clear" w:color="auto" w:fill="auto"/>
          </w:tcPr>
          <w:p w14:paraId="293B01AF" w14:textId="77777777" w:rsidR="00070884" w:rsidRPr="00E205F9" w:rsidRDefault="00070884" w:rsidP="00576E90">
            <w:pPr>
              <w:tabs>
                <w:tab w:val="left" w:pos="975"/>
              </w:tabs>
              <w:rPr>
                <w:sz w:val="20"/>
                <w:szCs w:val="20"/>
              </w:rPr>
            </w:pPr>
            <w:r w:rsidRPr="00E205F9">
              <w:rPr>
                <w:sz w:val="20"/>
                <w:szCs w:val="20"/>
              </w:rPr>
              <w:t>Understanding Film Making: Script and Sequential Narrative</w:t>
            </w:r>
          </w:p>
        </w:tc>
      </w:tr>
      <w:tr w:rsidR="00070884" w:rsidRPr="00E205F9" w14:paraId="5E4B61C7" w14:textId="77777777" w:rsidTr="0098237B">
        <w:tc>
          <w:tcPr>
            <w:tcW w:w="1696" w:type="dxa"/>
            <w:shd w:val="clear" w:color="auto" w:fill="auto"/>
          </w:tcPr>
          <w:p w14:paraId="71EF72A9" w14:textId="77777777" w:rsidR="00070884" w:rsidRPr="00E205F9" w:rsidRDefault="00070884" w:rsidP="0098237B">
            <w:pPr>
              <w:tabs>
                <w:tab w:val="left" w:pos="975"/>
              </w:tabs>
              <w:rPr>
                <w:sz w:val="20"/>
                <w:szCs w:val="20"/>
              </w:rPr>
            </w:pPr>
          </w:p>
        </w:tc>
        <w:tc>
          <w:tcPr>
            <w:tcW w:w="2268" w:type="dxa"/>
            <w:shd w:val="clear" w:color="auto" w:fill="auto"/>
          </w:tcPr>
          <w:p w14:paraId="0A0EBE5A" w14:textId="77777777" w:rsidR="00070884" w:rsidRPr="00E205F9" w:rsidRDefault="00070884" w:rsidP="00794CA5">
            <w:pPr>
              <w:tabs>
                <w:tab w:val="left" w:pos="975"/>
              </w:tabs>
              <w:rPr>
                <w:sz w:val="20"/>
                <w:szCs w:val="20"/>
              </w:rPr>
            </w:pPr>
            <w:r w:rsidRPr="00E205F9">
              <w:rPr>
                <w:sz w:val="20"/>
                <w:szCs w:val="20"/>
              </w:rPr>
              <w:t>MVC-292</w:t>
            </w:r>
          </w:p>
        </w:tc>
        <w:tc>
          <w:tcPr>
            <w:tcW w:w="5245" w:type="dxa"/>
            <w:shd w:val="clear" w:color="auto" w:fill="auto"/>
          </w:tcPr>
          <w:p w14:paraId="72A92708" w14:textId="77777777" w:rsidR="00070884" w:rsidRPr="00E205F9" w:rsidRDefault="00070884" w:rsidP="00576E90">
            <w:pPr>
              <w:tabs>
                <w:tab w:val="left" w:pos="975"/>
              </w:tabs>
              <w:rPr>
                <w:sz w:val="20"/>
                <w:szCs w:val="20"/>
              </w:rPr>
            </w:pPr>
            <w:r w:rsidRPr="00E205F9">
              <w:rPr>
                <w:sz w:val="20"/>
                <w:szCs w:val="20"/>
              </w:rPr>
              <w:t>Digital Design –II</w:t>
            </w:r>
          </w:p>
        </w:tc>
      </w:tr>
      <w:tr w:rsidR="00070884" w:rsidRPr="00E205F9" w14:paraId="2502A0A4" w14:textId="77777777" w:rsidTr="0098237B">
        <w:tc>
          <w:tcPr>
            <w:tcW w:w="1696" w:type="dxa"/>
            <w:shd w:val="clear" w:color="auto" w:fill="auto"/>
          </w:tcPr>
          <w:p w14:paraId="0CF30383" w14:textId="77777777" w:rsidR="00070884" w:rsidRPr="00E205F9" w:rsidRDefault="00070884" w:rsidP="0098237B">
            <w:pPr>
              <w:tabs>
                <w:tab w:val="left" w:pos="975"/>
              </w:tabs>
              <w:rPr>
                <w:sz w:val="20"/>
                <w:szCs w:val="20"/>
              </w:rPr>
            </w:pPr>
            <w:r w:rsidRPr="00E205F9">
              <w:rPr>
                <w:sz w:val="20"/>
                <w:szCs w:val="20"/>
              </w:rPr>
              <w:t>3</w:t>
            </w:r>
            <w:r w:rsidRPr="00E205F9">
              <w:rPr>
                <w:sz w:val="20"/>
                <w:szCs w:val="20"/>
                <w:vertAlign w:val="superscript"/>
              </w:rPr>
              <w:t>rd</w:t>
            </w:r>
          </w:p>
        </w:tc>
        <w:tc>
          <w:tcPr>
            <w:tcW w:w="2268" w:type="dxa"/>
            <w:shd w:val="clear" w:color="auto" w:fill="auto"/>
          </w:tcPr>
          <w:p w14:paraId="61DA6180" w14:textId="77777777" w:rsidR="00070884" w:rsidRPr="00E205F9" w:rsidRDefault="00070884" w:rsidP="00794CA5">
            <w:pPr>
              <w:tabs>
                <w:tab w:val="left" w:pos="975"/>
              </w:tabs>
              <w:rPr>
                <w:sz w:val="20"/>
                <w:szCs w:val="20"/>
              </w:rPr>
            </w:pPr>
            <w:r w:rsidRPr="00E205F9">
              <w:rPr>
                <w:sz w:val="20"/>
                <w:szCs w:val="20"/>
              </w:rPr>
              <w:t>MVC-391</w:t>
            </w:r>
          </w:p>
        </w:tc>
        <w:tc>
          <w:tcPr>
            <w:tcW w:w="5245" w:type="dxa"/>
            <w:shd w:val="clear" w:color="auto" w:fill="auto"/>
          </w:tcPr>
          <w:p w14:paraId="11DB4C16" w14:textId="77777777" w:rsidR="00070884" w:rsidRPr="00E205F9" w:rsidRDefault="00070884" w:rsidP="00576E90">
            <w:pPr>
              <w:tabs>
                <w:tab w:val="left" w:pos="975"/>
              </w:tabs>
              <w:rPr>
                <w:sz w:val="20"/>
                <w:szCs w:val="20"/>
              </w:rPr>
            </w:pPr>
            <w:r w:rsidRPr="00E205F9">
              <w:rPr>
                <w:sz w:val="20"/>
                <w:szCs w:val="20"/>
              </w:rPr>
              <w:t>Digital Design Specialization (A/B)</w:t>
            </w:r>
          </w:p>
        </w:tc>
      </w:tr>
      <w:tr w:rsidR="00070884" w:rsidRPr="00E205F9" w14:paraId="7FEE2206" w14:textId="77777777" w:rsidTr="0098237B">
        <w:tc>
          <w:tcPr>
            <w:tcW w:w="1696" w:type="dxa"/>
            <w:shd w:val="clear" w:color="auto" w:fill="auto"/>
          </w:tcPr>
          <w:p w14:paraId="70D97357" w14:textId="77777777" w:rsidR="00070884" w:rsidRPr="00E205F9" w:rsidRDefault="00070884" w:rsidP="00C7548D">
            <w:pPr>
              <w:tabs>
                <w:tab w:val="left" w:pos="975"/>
              </w:tabs>
              <w:jc w:val="center"/>
              <w:rPr>
                <w:sz w:val="20"/>
                <w:szCs w:val="20"/>
              </w:rPr>
            </w:pPr>
          </w:p>
        </w:tc>
        <w:tc>
          <w:tcPr>
            <w:tcW w:w="2268" w:type="dxa"/>
            <w:shd w:val="clear" w:color="auto" w:fill="auto"/>
          </w:tcPr>
          <w:p w14:paraId="612AC08C" w14:textId="77777777" w:rsidR="00070884" w:rsidRPr="00E205F9" w:rsidRDefault="00070884" w:rsidP="00794CA5">
            <w:pPr>
              <w:tabs>
                <w:tab w:val="left" w:pos="975"/>
              </w:tabs>
              <w:rPr>
                <w:sz w:val="20"/>
                <w:szCs w:val="20"/>
              </w:rPr>
            </w:pPr>
            <w:r w:rsidRPr="00E205F9">
              <w:rPr>
                <w:sz w:val="20"/>
                <w:szCs w:val="20"/>
              </w:rPr>
              <w:t>391 A</w:t>
            </w:r>
          </w:p>
          <w:p w14:paraId="4029A316" w14:textId="77777777" w:rsidR="00070884" w:rsidRPr="00E205F9" w:rsidRDefault="00070884" w:rsidP="00794CA5">
            <w:pPr>
              <w:tabs>
                <w:tab w:val="left" w:pos="975"/>
              </w:tabs>
              <w:rPr>
                <w:sz w:val="20"/>
                <w:szCs w:val="20"/>
              </w:rPr>
            </w:pPr>
            <w:r w:rsidRPr="00E205F9">
              <w:rPr>
                <w:sz w:val="20"/>
                <w:szCs w:val="20"/>
              </w:rPr>
              <w:t>391 B</w:t>
            </w:r>
          </w:p>
        </w:tc>
        <w:tc>
          <w:tcPr>
            <w:tcW w:w="5245" w:type="dxa"/>
            <w:shd w:val="clear" w:color="auto" w:fill="auto"/>
          </w:tcPr>
          <w:p w14:paraId="18624FDF" w14:textId="77777777" w:rsidR="00070884" w:rsidRPr="00E205F9" w:rsidRDefault="00070884" w:rsidP="00576E90">
            <w:pPr>
              <w:tabs>
                <w:tab w:val="left" w:pos="975"/>
              </w:tabs>
              <w:rPr>
                <w:sz w:val="20"/>
                <w:szCs w:val="20"/>
              </w:rPr>
            </w:pPr>
            <w:r w:rsidRPr="00E205F9">
              <w:rPr>
                <w:sz w:val="20"/>
                <w:szCs w:val="20"/>
              </w:rPr>
              <w:t>Digital Animation</w:t>
            </w:r>
          </w:p>
          <w:p w14:paraId="0E9EDF6D" w14:textId="77777777" w:rsidR="00070884" w:rsidRPr="00E205F9" w:rsidRDefault="005E5292" w:rsidP="00576E90">
            <w:pPr>
              <w:tabs>
                <w:tab w:val="left" w:pos="975"/>
              </w:tabs>
              <w:rPr>
                <w:sz w:val="20"/>
                <w:szCs w:val="20"/>
              </w:rPr>
            </w:pPr>
            <w:r w:rsidRPr="00E205F9">
              <w:rPr>
                <w:sz w:val="20"/>
                <w:szCs w:val="20"/>
              </w:rPr>
              <w:t>Digital Design</w:t>
            </w:r>
            <w:r w:rsidR="00070884" w:rsidRPr="00E205F9">
              <w:rPr>
                <w:sz w:val="20"/>
                <w:szCs w:val="20"/>
              </w:rPr>
              <w:t xml:space="preserve"> VD</w:t>
            </w:r>
          </w:p>
        </w:tc>
      </w:tr>
    </w:tbl>
    <w:p w14:paraId="6D9C40AE" w14:textId="77777777" w:rsidR="00070884" w:rsidRPr="00E205F9" w:rsidRDefault="00070884" w:rsidP="00070884">
      <w:pPr>
        <w:tabs>
          <w:tab w:val="left" w:pos="975"/>
        </w:tabs>
        <w:rPr>
          <w:sz w:val="20"/>
          <w:szCs w:val="20"/>
        </w:rPr>
      </w:pPr>
    </w:p>
    <w:p w14:paraId="1E6A40D5" w14:textId="77777777" w:rsidR="00AD2544" w:rsidRPr="00E205F9" w:rsidRDefault="00AD2544" w:rsidP="00AD2544">
      <w:pPr>
        <w:rPr>
          <w:b/>
          <w:sz w:val="20"/>
          <w:szCs w:val="20"/>
        </w:rPr>
      </w:pPr>
      <w:r w:rsidRPr="00E205F9">
        <w:rPr>
          <w:b/>
          <w:sz w:val="20"/>
          <w:szCs w:val="20"/>
        </w:rPr>
        <w:t>M.Sc. in Visual Communication (NEW) (2018-2019)</w:t>
      </w:r>
    </w:p>
    <w:tbl>
      <w:tblPr>
        <w:tblStyle w:val="TableGrid"/>
        <w:tblW w:w="0" w:type="auto"/>
        <w:tblLook w:val="04A0" w:firstRow="1" w:lastRow="0" w:firstColumn="1" w:lastColumn="0" w:noHBand="0" w:noVBand="1"/>
      </w:tblPr>
      <w:tblGrid>
        <w:gridCol w:w="1715"/>
        <w:gridCol w:w="2259"/>
        <w:gridCol w:w="5268"/>
      </w:tblGrid>
      <w:tr w:rsidR="00AD2544" w:rsidRPr="00E205F9" w14:paraId="66737AAB" w14:textId="77777777" w:rsidTr="00B95407">
        <w:tc>
          <w:tcPr>
            <w:tcW w:w="1715" w:type="dxa"/>
            <w:tcBorders>
              <w:top w:val="single" w:sz="4" w:space="0" w:color="auto"/>
              <w:left w:val="single" w:sz="4" w:space="0" w:color="auto"/>
              <w:bottom w:val="single" w:sz="4" w:space="0" w:color="auto"/>
              <w:right w:val="single" w:sz="4" w:space="0" w:color="auto"/>
            </w:tcBorders>
            <w:hideMark/>
          </w:tcPr>
          <w:p w14:paraId="6D45FB53" w14:textId="77777777" w:rsidR="00AD2544" w:rsidRPr="00E205F9" w:rsidRDefault="00AD2544" w:rsidP="00B95407">
            <w:pPr>
              <w:pStyle w:val="NoSpacing"/>
              <w:rPr>
                <w:b/>
                <w:sz w:val="20"/>
                <w:szCs w:val="20"/>
              </w:rPr>
            </w:pPr>
            <w:r w:rsidRPr="00E205F9">
              <w:rPr>
                <w:b/>
                <w:sz w:val="20"/>
                <w:szCs w:val="20"/>
              </w:rPr>
              <w:t>SEMESTER</w:t>
            </w:r>
          </w:p>
        </w:tc>
        <w:tc>
          <w:tcPr>
            <w:tcW w:w="2259" w:type="dxa"/>
            <w:tcBorders>
              <w:top w:val="single" w:sz="4" w:space="0" w:color="auto"/>
              <w:left w:val="single" w:sz="4" w:space="0" w:color="auto"/>
              <w:bottom w:val="single" w:sz="4" w:space="0" w:color="auto"/>
              <w:right w:val="single" w:sz="4" w:space="0" w:color="auto"/>
            </w:tcBorders>
            <w:hideMark/>
          </w:tcPr>
          <w:p w14:paraId="30C79816" w14:textId="77777777" w:rsidR="00AD2544" w:rsidRPr="00E205F9" w:rsidRDefault="00AD2544" w:rsidP="00B95407">
            <w:pPr>
              <w:pStyle w:val="NoSpacing"/>
              <w:rPr>
                <w:b/>
                <w:sz w:val="20"/>
                <w:szCs w:val="20"/>
              </w:rPr>
            </w:pPr>
            <w:r w:rsidRPr="00E205F9">
              <w:rPr>
                <w:b/>
                <w:sz w:val="20"/>
                <w:szCs w:val="20"/>
              </w:rPr>
              <w:t xml:space="preserve">PAPER CODE </w:t>
            </w:r>
          </w:p>
        </w:tc>
        <w:tc>
          <w:tcPr>
            <w:tcW w:w="5268" w:type="dxa"/>
            <w:tcBorders>
              <w:top w:val="single" w:sz="4" w:space="0" w:color="auto"/>
              <w:left w:val="single" w:sz="4" w:space="0" w:color="auto"/>
              <w:bottom w:val="single" w:sz="4" w:space="0" w:color="auto"/>
              <w:right w:val="single" w:sz="4" w:space="0" w:color="auto"/>
            </w:tcBorders>
            <w:hideMark/>
          </w:tcPr>
          <w:p w14:paraId="7422646C" w14:textId="77777777" w:rsidR="00AD2544" w:rsidRPr="00E205F9" w:rsidRDefault="00AD2544" w:rsidP="00B95407">
            <w:pPr>
              <w:pStyle w:val="NoSpacing"/>
              <w:rPr>
                <w:b/>
                <w:sz w:val="20"/>
                <w:szCs w:val="20"/>
              </w:rPr>
            </w:pPr>
            <w:r w:rsidRPr="00E205F9">
              <w:rPr>
                <w:b/>
                <w:sz w:val="20"/>
                <w:szCs w:val="20"/>
              </w:rPr>
              <w:t>SUBJECT</w:t>
            </w:r>
          </w:p>
        </w:tc>
      </w:tr>
      <w:tr w:rsidR="00AD2544" w:rsidRPr="00E205F9" w14:paraId="63A09F1C" w14:textId="77777777" w:rsidTr="00B95407">
        <w:tc>
          <w:tcPr>
            <w:tcW w:w="1715" w:type="dxa"/>
            <w:tcBorders>
              <w:top w:val="single" w:sz="4" w:space="0" w:color="auto"/>
              <w:left w:val="single" w:sz="4" w:space="0" w:color="auto"/>
              <w:bottom w:val="single" w:sz="4" w:space="0" w:color="auto"/>
              <w:right w:val="single" w:sz="4" w:space="0" w:color="auto"/>
            </w:tcBorders>
          </w:tcPr>
          <w:p w14:paraId="7735E0A3" w14:textId="77777777" w:rsidR="00AD2544" w:rsidRPr="00E205F9" w:rsidRDefault="00AD2544" w:rsidP="00B95407">
            <w:pPr>
              <w:pStyle w:val="NoSpacing"/>
              <w:rPr>
                <w:sz w:val="20"/>
                <w:szCs w:val="20"/>
              </w:rPr>
            </w:pPr>
            <w:r w:rsidRPr="00E205F9">
              <w:rPr>
                <w:sz w:val="20"/>
                <w:szCs w:val="20"/>
              </w:rPr>
              <w:t>1</w:t>
            </w:r>
            <w:r w:rsidRPr="00E205F9">
              <w:rPr>
                <w:sz w:val="20"/>
                <w:szCs w:val="20"/>
                <w:vertAlign w:val="superscript"/>
              </w:rPr>
              <w:t>st</w:t>
            </w:r>
          </w:p>
        </w:tc>
        <w:tc>
          <w:tcPr>
            <w:tcW w:w="2259" w:type="dxa"/>
            <w:tcBorders>
              <w:top w:val="single" w:sz="4" w:space="0" w:color="auto"/>
              <w:left w:val="single" w:sz="4" w:space="0" w:color="auto"/>
              <w:bottom w:val="single" w:sz="4" w:space="0" w:color="auto"/>
              <w:right w:val="single" w:sz="4" w:space="0" w:color="auto"/>
            </w:tcBorders>
          </w:tcPr>
          <w:p w14:paraId="68F7CA58" w14:textId="77777777" w:rsidR="00AD2544" w:rsidRPr="00E205F9" w:rsidRDefault="00AD2544" w:rsidP="00B95407">
            <w:pPr>
              <w:pStyle w:val="NoSpacing"/>
              <w:rPr>
                <w:sz w:val="20"/>
                <w:szCs w:val="20"/>
              </w:rPr>
            </w:pPr>
            <w:r w:rsidRPr="00E205F9">
              <w:rPr>
                <w:sz w:val="20"/>
                <w:szCs w:val="20"/>
              </w:rPr>
              <w:t>MVC101</w:t>
            </w:r>
          </w:p>
        </w:tc>
        <w:tc>
          <w:tcPr>
            <w:tcW w:w="5268" w:type="dxa"/>
            <w:tcBorders>
              <w:top w:val="single" w:sz="4" w:space="0" w:color="auto"/>
              <w:left w:val="single" w:sz="4" w:space="0" w:color="auto"/>
              <w:bottom w:val="single" w:sz="4" w:space="0" w:color="auto"/>
              <w:right w:val="single" w:sz="4" w:space="0" w:color="auto"/>
            </w:tcBorders>
          </w:tcPr>
          <w:p w14:paraId="051A7900" w14:textId="77777777" w:rsidR="00AD2544" w:rsidRPr="00E205F9" w:rsidRDefault="00AD2544" w:rsidP="00B95407">
            <w:pPr>
              <w:pStyle w:val="NoSpacing"/>
              <w:rPr>
                <w:sz w:val="20"/>
                <w:szCs w:val="20"/>
              </w:rPr>
            </w:pPr>
            <w:r w:rsidRPr="00E205F9">
              <w:rPr>
                <w:sz w:val="20"/>
                <w:szCs w:val="20"/>
              </w:rPr>
              <w:t>Visual Language and Perception</w:t>
            </w:r>
          </w:p>
        </w:tc>
      </w:tr>
      <w:tr w:rsidR="00AD2544" w:rsidRPr="00E205F9" w14:paraId="19FDC72D" w14:textId="77777777" w:rsidTr="00B95407">
        <w:tc>
          <w:tcPr>
            <w:tcW w:w="1715" w:type="dxa"/>
            <w:tcBorders>
              <w:top w:val="single" w:sz="4" w:space="0" w:color="auto"/>
              <w:left w:val="single" w:sz="4" w:space="0" w:color="auto"/>
              <w:bottom w:val="single" w:sz="4" w:space="0" w:color="auto"/>
              <w:right w:val="single" w:sz="4" w:space="0" w:color="auto"/>
            </w:tcBorders>
          </w:tcPr>
          <w:p w14:paraId="2404D229" w14:textId="77777777" w:rsidR="00AD2544" w:rsidRPr="00E205F9" w:rsidRDefault="00AD2544" w:rsidP="00B95407">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67FF3254" w14:textId="77777777" w:rsidR="00AD2544" w:rsidRPr="00E205F9" w:rsidRDefault="00AD2544" w:rsidP="00B95407">
            <w:pPr>
              <w:pStyle w:val="NoSpacing"/>
              <w:rPr>
                <w:sz w:val="20"/>
                <w:szCs w:val="20"/>
              </w:rPr>
            </w:pPr>
            <w:r w:rsidRPr="00E205F9">
              <w:rPr>
                <w:sz w:val="20"/>
                <w:szCs w:val="20"/>
              </w:rPr>
              <w:t>MVC102</w:t>
            </w:r>
          </w:p>
        </w:tc>
        <w:tc>
          <w:tcPr>
            <w:tcW w:w="5268" w:type="dxa"/>
            <w:tcBorders>
              <w:top w:val="single" w:sz="4" w:space="0" w:color="auto"/>
              <w:left w:val="single" w:sz="4" w:space="0" w:color="auto"/>
              <w:bottom w:val="single" w:sz="4" w:space="0" w:color="auto"/>
              <w:right w:val="single" w:sz="4" w:space="0" w:color="auto"/>
            </w:tcBorders>
          </w:tcPr>
          <w:p w14:paraId="443AACA3" w14:textId="77777777" w:rsidR="00AD2544" w:rsidRPr="00E205F9" w:rsidRDefault="00AD2544" w:rsidP="00B95407">
            <w:pPr>
              <w:pStyle w:val="NoSpacing"/>
              <w:rPr>
                <w:sz w:val="20"/>
                <w:szCs w:val="20"/>
              </w:rPr>
            </w:pPr>
            <w:r w:rsidRPr="00E205F9">
              <w:rPr>
                <w:sz w:val="20"/>
                <w:szCs w:val="20"/>
              </w:rPr>
              <w:t>Design Methodology &amp; Process</w:t>
            </w:r>
          </w:p>
        </w:tc>
      </w:tr>
      <w:tr w:rsidR="00AD2544" w:rsidRPr="00E205F9" w14:paraId="1749746D" w14:textId="77777777" w:rsidTr="00B95407">
        <w:tc>
          <w:tcPr>
            <w:tcW w:w="1715" w:type="dxa"/>
            <w:tcBorders>
              <w:top w:val="single" w:sz="4" w:space="0" w:color="auto"/>
              <w:left w:val="single" w:sz="4" w:space="0" w:color="auto"/>
              <w:bottom w:val="single" w:sz="4" w:space="0" w:color="auto"/>
              <w:right w:val="single" w:sz="4" w:space="0" w:color="auto"/>
            </w:tcBorders>
          </w:tcPr>
          <w:p w14:paraId="37CEDAA5" w14:textId="77777777" w:rsidR="00AD2544" w:rsidRPr="00E205F9" w:rsidRDefault="00AD2544" w:rsidP="00B95407">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15A6C8DB" w14:textId="77777777" w:rsidR="00AD2544" w:rsidRPr="00E205F9" w:rsidRDefault="00AD2544" w:rsidP="00B95407">
            <w:pPr>
              <w:pStyle w:val="NoSpacing"/>
              <w:rPr>
                <w:sz w:val="20"/>
                <w:szCs w:val="20"/>
              </w:rPr>
            </w:pPr>
            <w:r w:rsidRPr="00E205F9">
              <w:rPr>
                <w:sz w:val="20"/>
                <w:szCs w:val="20"/>
              </w:rPr>
              <w:t>MVC 103</w:t>
            </w:r>
          </w:p>
        </w:tc>
        <w:tc>
          <w:tcPr>
            <w:tcW w:w="5268" w:type="dxa"/>
            <w:tcBorders>
              <w:top w:val="single" w:sz="4" w:space="0" w:color="auto"/>
              <w:left w:val="single" w:sz="4" w:space="0" w:color="auto"/>
              <w:bottom w:val="single" w:sz="4" w:space="0" w:color="auto"/>
              <w:right w:val="single" w:sz="4" w:space="0" w:color="auto"/>
            </w:tcBorders>
          </w:tcPr>
          <w:p w14:paraId="3A743607" w14:textId="77777777" w:rsidR="00AD2544" w:rsidRPr="00E205F9" w:rsidRDefault="00AD2544" w:rsidP="00B95407">
            <w:pPr>
              <w:pStyle w:val="NoSpacing"/>
              <w:rPr>
                <w:sz w:val="20"/>
                <w:szCs w:val="20"/>
              </w:rPr>
            </w:pPr>
            <w:r w:rsidRPr="00E205F9">
              <w:rPr>
                <w:sz w:val="20"/>
                <w:szCs w:val="20"/>
              </w:rPr>
              <w:t>Design Research</w:t>
            </w:r>
          </w:p>
        </w:tc>
      </w:tr>
      <w:tr w:rsidR="00AD2544" w:rsidRPr="00E205F9" w14:paraId="21099F1D" w14:textId="77777777" w:rsidTr="00B95407">
        <w:tc>
          <w:tcPr>
            <w:tcW w:w="1715" w:type="dxa"/>
            <w:tcBorders>
              <w:top w:val="single" w:sz="4" w:space="0" w:color="auto"/>
              <w:left w:val="single" w:sz="4" w:space="0" w:color="auto"/>
              <w:bottom w:val="single" w:sz="4" w:space="0" w:color="auto"/>
              <w:right w:val="single" w:sz="4" w:space="0" w:color="auto"/>
            </w:tcBorders>
          </w:tcPr>
          <w:p w14:paraId="780430D1" w14:textId="77777777" w:rsidR="00AD2544" w:rsidRPr="00E205F9" w:rsidRDefault="00AD2544" w:rsidP="00B95407">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53D1BD1B" w14:textId="77777777" w:rsidR="00AD2544" w:rsidRPr="00E205F9" w:rsidRDefault="00AD2544" w:rsidP="00B95407">
            <w:pPr>
              <w:pStyle w:val="NoSpacing"/>
              <w:rPr>
                <w:sz w:val="20"/>
                <w:szCs w:val="20"/>
              </w:rPr>
            </w:pPr>
            <w:r w:rsidRPr="00E205F9">
              <w:rPr>
                <w:sz w:val="20"/>
                <w:szCs w:val="20"/>
              </w:rPr>
              <w:t>MVC191</w:t>
            </w:r>
          </w:p>
        </w:tc>
        <w:tc>
          <w:tcPr>
            <w:tcW w:w="5268" w:type="dxa"/>
            <w:tcBorders>
              <w:top w:val="single" w:sz="4" w:space="0" w:color="auto"/>
              <w:left w:val="single" w:sz="4" w:space="0" w:color="auto"/>
              <w:bottom w:val="single" w:sz="4" w:space="0" w:color="auto"/>
              <w:right w:val="single" w:sz="4" w:space="0" w:color="auto"/>
            </w:tcBorders>
          </w:tcPr>
          <w:p w14:paraId="3050A654" w14:textId="77777777" w:rsidR="00AD2544" w:rsidRPr="00E205F9" w:rsidRDefault="00AD2544" w:rsidP="00B95407">
            <w:pPr>
              <w:pStyle w:val="NoSpacing"/>
              <w:rPr>
                <w:sz w:val="20"/>
                <w:szCs w:val="20"/>
              </w:rPr>
            </w:pPr>
            <w:r w:rsidRPr="00E205F9">
              <w:rPr>
                <w:sz w:val="20"/>
                <w:szCs w:val="20"/>
              </w:rPr>
              <w:t>Conceptual Photography</w:t>
            </w:r>
          </w:p>
        </w:tc>
      </w:tr>
      <w:tr w:rsidR="00AD2544" w:rsidRPr="00E205F9" w14:paraId="39C0831F" w14:textId="77777777" w:rsidTr="00B95407">
        <w:tc>
          <w:tcPr>
            <w:tcW w:w="1715" w:type="dxa"/>
            <w:tcBorders>
              <w:top w:val="single" w:sz="4" w:space="0" w:color="auto"/>
              <w:left w:val="single" w:sz="4" w:space="0" w:color="auto"/>
              <w:bottom w:val="single" w:sz="4" w:space="0" w:color="auto"/>
              <w:right w:val="single" w:sz="4" w:space="0" w:color="auto"/>
            </w:tcBorders>
          </w:tcPr>
          <w:p w14:paraId="0929D0AA" w14:textId="77777777" w:rsidR="00AD2544" w:rsidRPr="00E205F9" w:rsidRDefault="00AD2544" w:rsidP="00B95407">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2436B4EB" w14:textId="77777777" w:rsidR="00AD2544" w:rsidRPr="00E205F9" w:rsidRDefault="00AD2544" w:rsidP="00B95407">
            <w:pPr>
              <w:pStyle w:val="NoSpacing"/>
              <w:rPr>
                <w:sz w:val="20"/>
                <w:szCs w:val="20"/>
              </w:rPr>
            </w:pPr>
            <w:r w:rsidRPr="00E205F9">
              <w:rPr>
                <w:sz w:val="20"/>
                <w:szCs w:val="20"/>
              </w:rPr>
              <w:t>MVC 192</w:t>
            </w:r>
          </w:p>
        </w:tc>
        <w:tc>
          <w:tcPr>
            <w:tcW w:w="5268" w:type="dxa"/>
            <w:tcBorders>
              <w:top w:val="single" w:sz="4" w:space="0" w:color="auto"/>
              <w:left w:val="single" w:sz="4" w:space="0" w:color="auto"/>
              <w:bottom w:val="single" w:sz="4" w:space="0" w:color="auto"/>
              <w:right w:val="single" w:sz="4" w:space="0" w:color="auto"/>
            </w:tcBorders>
          </w:tcPr>
          <w:p w14:paraId="61C766D2" w14:textId="77777777" w:rsidR="00AD2544" w:rsidRPr="00E205F9" w:rsidRDefault="00AD2544" w:rsidP="00B95407">
            <w:pPr>
              <w:pStyle w:val="NoSpacing"/>
              <w:rPr>
                <w:sz w:val="20"/>
                <w:szCs w:val="20"/>
              </w:rPr>
            </w:pPr>
            <w:r w:rsidRPr="00E205F9">
              <w:rPr>
                <w:sz w:val="20"/>
                <w:szCs w:val="20"/>
              </w:rPr>
              <w:t>Digital Design I</w:t>
            </w:r>
          </w:p>
        </w:tc>
      </w:tr>
      <w:tr w:rsidR="00AD2544" w:rsidRPr="00E205F9" w14:paraId="7118F1F5" w14:textId="77777777" w:rsidTr="00B95407">
        <w:tc>
          <w:tcPr>
            <w:tcW w:w="1715" w:type="dxa"/>
            <w:tcBorders>
              <w:top w:val="single" w:sz="4" w:space="0" w:color="auto"/>
              <w:left w:val="single" w:sz="4" w:space="0" w:color="auto"/>
              <w:bottom w:val="single" w:sz="4" w:space="0" w:color="auto"/>
              <w:right w:val="single" w:sz="4" w:space="0" w:color="auto"/>
            </w:tcBorders>
          </w:tcPr>
          <w:p w14:paraId="29730744" w14:textId="77777777" w:rsidR="00AD2544" w:rsidRPr="00E205F9" w:rsidRDefault="00AD2544" w:rsidP="00B95407">
            <w:pPr>
              <w:pStyle w:val="NoSpacing"/>
              <w:rPr>
                <w:sz w:val="20"/>
                <w:szCs w:val="20"/>
              </w:rPr>
            </w:pPr>
            <w:r w:rsidRPr="00E205F9">
              <w:rPr>
                <w:sz w:val="20"/>
                <w:szCs w:val="20"/>
              </w:rPr>
              <w:t>2</w:t>
            </w:r>
            <w:r w:rsidRPr="00E205F9">
              <w:rPr>
                <w:sz w:val="20"/>
                <w:szCs w:val="20"/>
                <w:vertAlign w:val="superscript"/>
              </w:rPr>
              <w:t>nd</w:t>
            </w:r>
          </w:p>
        </w:tc>
        <w:tc>
          <w:tcPr>
            <w:tcW w:w="2259" w:type="dxa"/>
            <w:tcBorders>
              <w:top w:val="single" w:sz="4" w:space="0" w:color="auto"/>
              <w:left w:val="single" w:sz="4" w:space="0" w:color="auto"/>
              <w:bottom w:val="single" w:sz="4" w:space="0" w:color="auto"/>
              <w:right w:val="single" w:sz="4" w:space="0" w:color="auto"/>
            </w:tcBorders>
          </w:tcPr>
          <w:p w14:paraId="3CEA8EB9" w14:textId="77777777" w:rsidR="00AD2544" w:rsidRPr="00E205F9" w:rsidRDefault="00AD2544" w:rsidP="00B95407">
            <w:pPr>
              <w:pStyle w:val="NoSpacing"/>
              <w:rPr>
                <w:sz w:val="20"/>
                <w:szCs w:val="20"/>
              </w:rPr>
            </w:pPr>
            <w:r w:rsidRPr="00E205F9">
              <w:rPr>
                <w:sz w:val="20"/>
                <w:szCs w:val="20"/>
              </w:rPr>
              <w:t>MVC201</w:t>
            </w:r>
          </w:p>
        </w:tc>
        <w:tc>
          <w:tcPr>
            <w:tcW w:w="5268" w:type="dxa"/>
            <w:tcBorders>
              <w:top w:val="single" w:sz="4" w:space="0" w:color="auto"/>
              <w:left w:val="single" w:sz="4" w:space="0" w:color="auto"/>
              <w:bottom w:val="single" w:sz="4" w:space="0" w:color="auto"/>
              <w:right w:val="single" w:sz="4" w:space="0" w:color="auto"/>
            </w:tcBorders>
          </w:tcPr>
          <w:p w14:paraId="0D7232F1" w14:textId="77777777" w:rsidR="00AD2544" w:rsidRPr="00E205F9" w:rsidRDefault="00AD2544" w:rsidP="00B95407">
            <w:pPr>
              <w:pStyle w:val="NoSpacing"/>
              <w:rPr>
                <w:sz w:val="20"/>
                <w:szCs w:val="20"/>
              </w:rPr>
            </w:pPr>
            <w:r w:rsidRPr="00E205F9">
              <w:rPr>
                <w:sz w:val="20"/>
                <w:szCs w:val="20"/>
              </w:rPr>
              <w:t>Semiotics and Cultural Studies</w:t>
            </w:r>
          </w:p>
        </w:tc>
      </w:tr>
      <w:tr w:rsidR="00AD2544" w:rsidRPr="00E205F9" w14:paraId="5B59AEA7" w14:textId="77777777" w:rsidTr="00B95407">
        <w:tc>
          <w:tcPr>
            <w:tcW w:w="1715" w:type="dxa"/>
            <w:tcBorders>
              <w:top w:val="single" w:sz="4" w:space="0" w:color="auto"/>
              <w:left w:val="single" w:sz="4" w:space="0" w:color="auto"/>
              <w:bottom w:val="single" w:sz="4" w:space="0" w:color="auto"/>
              <w:right w:val="single" w:sz="4" w:space="0" w:color="auto"/>
            </w:tcBorders>
          </w:tcPr>
          <w:p w14:paraId="65073CDC" w14:textId="77777777" w:rsidR="00AD2544" w:rsidRPr="00E205F9" w:rsidRDefault="00AD2544" w:rsidP="00B95407">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61B6C3AC" w14:textId="77777777" w:rsidR="00AD2544" w:rsidRPr="00E205F9" w:rsidRDefault="00AD2544" w:rsidP="00B95407">
            <w:pPr>
              <w:pStyle w:val="NoSpacing"/>
              <w:rPr>
                <w:sz w:val="20"/>
                <w:szCs w:val="20"/>
              </w:rPr>
            </w:pPr>
            <w:r w:rsidRPr="00E205F9">
              <w:rPr>
                <w:sz w:val="20"/>
                <w:szCs w:val="20"/>
              </w:rPr>
              <w:t>MVC202</w:t>
            </w:r>
          </w:p>
        </w:tc>
        <w:tc>
          <w:tcPr>
            <w:tcW w:w="5268" w:type="dxa"/>
            <w:tcBorders>
              <w:top w:val="single" w:sz="4" w:space="0" w:color="auto"/>
              <w:left w:val="single" w:sz="4" w:space="0" w:color="auto"/>
              <w:bottom w:val="single" w:sz="4" w:space="0" w:color="auto"/>
              <w:right w:val="single" w:sz="4" w:space="0" w:color="auto"/>
            </w:tcBorders>
          </w:tcPr>
          <w:p w14:paraId="3B7D9213" w14:textId="77777777" w:rsidR="00AD2544" w:rsidRPr="00E205F9" w:rsidRDefault="00AD2544" w:rsidP="00B95407">
            <w:pPr>
              <w:pStyle w:val="NoSpacing"/>
              <w:rPr>
                <w:sz w:val="20"/>
                <w:szCs w:val="20"/>
              </w:rPr>
            </w:pPr>
            <w:r w:rsidRPr="00E205F9">
              <w:rPr>
                <w:sz w:val="20"/>
                <w:szCs w:val="20"/>
              </w:rPr>
              <w:t>Production Management (Specialization Paper A/B) (A-Animation | B-Visual Design)</w:t>
            </w:r>
          </w:p>
        </w:tc>
      </w:tr>
      <w:tr w:rsidR="00AD2544" w:rsidRPr="00E205F9" w14:paraId="3829AE72" w14:textId="77777777" w:rsidTr="00B95407">
        <w:tc>
          <w:tcPr>
            <w:tcW w:w="1715" w:type="dxa"/>
            <w:tcBorders>
              <w:top w:val="single" w:sz="4" w:space="0" w:color="auto"/>
              <w:left w:val="single" w:sz="4" w:space="0" w:color="auto"/>
              <w:bottom w:val="single" w:sz="4" w:space="0" w:color="auto"/>
              <w:right w:val="single" w:sz="4" w:space="0" w:color="auto"/>
            </w:tcBorders>
          </w:tcPr>
          <w:p w14:paraId="1A8E2F03" w14:textId="77777777" w:rsidR="00AD2544" w:rsidRPr="00E205F9" w:rsidRDefault="00AD2544" w:rsidP="00B95407">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5BAE409C" w14:textId="77777777" w:rsidR="00AD2544" w:rsidRPr="00E205F9" w:rsidRDefault="00AD2544" w:rsidP="00B95407">
            <w:pPr>
              <w:pStyle w:val="NoSpacing"/>
              <w:rPr>
                <w:sz w:val="20"/>
                <w:szCs w:val="20"/>
              </w:rPr>
            </w:pPr>
            <w:r w:rsidRPr="00E205F9">
              <w:rPr>
                <w:sz w:val="20"/>
                <w:szCs w:val="20"/>
              </w:rPr>
              <w:t>MVC203</w:t>
            </w:r>
          </w:p>
        </w:tc>
        <w:tc>
          <w:tcPr>
            <w:tcW w:w="5268" w:type="dxa"/>
            <w:tcBorders>
              <w:top w:val="single" w:sz="4" w:space="0" w:color="auto"/>
              <w:left w:val="single" w:sz="4" w:space="0" w:color="auto"/>
              <w:bottom w:val="single" w:sz="4" w:space="0" w:color="auto"/>
              <w:right w:val="single" w:sz="4" w:space="0" w:color="auto"/>
            </w:tcBorders>
          </w:tcPr>
          <w:p w14:paraId="46F17531" w14:textId="77777777" w:rsidR="00AD2544" w:rsidRPr="00E205F9" w:rsidRDefault="00AD2544" w:rsidP="00B95407">
            <w:pPr>
              <w:pStyle w:val="NoSpacing"/>
              <w:rPr>
                <w:sz w:val="20"/>
                <w:szCs w:val="20"/>
              </w:rPr>
            </w:pPr>
            <w:r w:rsidRPr="00E205F9">
              <w:rPr>
                <w:sz w:val="20"/>
                <w:szCs w:val="20"/>
              </w:rPr>
              <w:t>Multimedia and E-Commerce (Design Domain)</w:t>
            </w:r>
          </w:p>
        </w:tc>
      </w:tr>
      <w:tr w:rsidR="00AD2544" w:rsidRPr="00E205F9" w14:paraId="549005EC" w14:textId="77777777" w:rsidTr="00B95407">
        <w:tc>
          <w:tcPr>
            <w:tcW w:w="1715" w:type="dxa"/>
            <w:tcBorders>
              <w:top w:val="single" w:sz="4" w:space="0" w:color="auto"/>
              <w:left w:val="single" w:sz="4" w:space="0" w:color="auto"/>
              <w:bottom w:val="single" w:sz="4" w:space="0" w:color="auto"/>
              <w:right w:val="single" w:sz="4" w:space="0" w:color="auto"/>
            </w:tcBorders>
          </w:tcPr>
          <w:p w14:paraId="3216167E" w14:textId="77777777" w:rsidR="00AD2544" w:rsidRPr="00E205F9" w:rsidRDefault="00AD2544" w:rsidP="00B95407">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1469B9C4" w14:textId="77777777" w:rsidR="00AD2544" w:rsidRPr="00E205F9" w:rsidRDefault="00AD2544" w:rsidP="00B95407">
            <w:pPr>
              <w:pStyle w:val="NoSpacing"/>
              <w:rPr>
                <w:sz w:val="20"/>
                <w:szCs w:val="20"/>
              </w:rPr>
            </w:pPr>
            <w:r w:rsidRPr="00E205F9">
              <w:rPr>
                <w:sz w:val="20"/>
                <w:szCs w:val="20"/>
              </w:rPr>
              <w:t xml:space="preserve">MVC291 </w:t>
            </w:r>
          </w:p>
        </w:tc>
        <w:tc>
          <w:tcPr>
            <w:tcW w:w="5268" w:type="dxa"/>
            <w:tcBorders>
              <w:top w:val="single" w:sz="4" w:space="0" w:color="auto"/>
              <w:left w:val="single" w:sz="4" w:space="0" w:color="auto"/>
              <w:bottom w:val="single" w:sz="4" w:space="0" w:color="auto"/>
              <w:right w:val="single" w:sz="4" w:space="0" w:color="auto"/>
            </w:tcBorders>
          </w:tcPr>
          <w:p w14:paraId="37084D73" w14:textId="77777777" w:rsidR="00AD2544" w:rsidRPr="00E205F9" w:rsidRDefault="00AD2544" w:rsidP="00B95407">
            <w:pPr>
              <w:pStyle w:val="NoSpacing"/>
              <w:rPr>
                <w:sz w:val="20"/>
                <w:szCs w:val="20"/>
              </w:rPr>
            </w:pPr>
            <w:r w:rsidRPr="00E205F9">
              <w:rPr>
                <w:sz w:val="20"/>
                <w:szCs w:val="20"/>
              </w:rPr>
              <w:t>Understanding Digital Film making and sequential narrative</w:t>
            </w:r>
          </w:p>
        </w:tc>
      </w:tr>
      <w:tr w:rsidR="00AD2544" w:rsidRPr="00E205F9" w14:paraId="11B038E4" w14:textId="77777777" w:rsidTr="00B95407">
        <w:tc>
          <w:tcPr>
            <w:tcW w:w="1715" w:type="dxa"/>
            <w:tcBorders>
              <w:top w:val="single" w:sz="4" w:space="0" w:color="auto"/>
              <w:left w:val="single" w:sz="4" w:space="0" w:color="auto"/>
              <w:bottom w:val="single" w:sz="4" w:space="0" w:color="auto"/>
              <w:right w:val="single" w:sz="4" w:space="0" w:color="auto"/>
            </w:tcBorders>
          </w:tcPr>
          <w:p w14:paraId="34402413" w14:textId="77777777" w:rsidR="00AD2544" w:rsidRPr="00E205F9" w:rsidRDefault="00AD2544" w:rsidP="00B95407">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1BB4B19D" w14:textId="77777777" w:rsidR="00AD2544" w:rsidRPr="00E205F9" w:rsidRDefault="00AD2544" w:rsidP="00B95407">
            <w:pPr>
              <w:pStyle w:val="NoSpacing"/>
              <w:rPr>
                <w:sz w:val="20"/>
                <w:szCs w:val="20"/>
              </w:rPr>
            </w:pPr>
            <w:r w:rsidRPr="00E205F9">
              <w:rPr>
                <w:sz w:val="20"/>
                <w:szCs w:val="20"/>
              </w:rPr>
              <w:t>MVC292</w:t>
            </w:r>
          </w:p>
        </w:tc>
        <w:tc>
          <w:tcPr>
            <w:tcW w:w="5268" w:type="dxa"/>
            <w:tcBorders>
              <w:top w:val="single" w:sz="4" w:space="0" w:color="auto"/>
              <w:left w:val="single" w:sz="4" w:space="0" w:color="auto"/>
              <w:bottom w:val="single" w:sz="4" w:space="0" w:color="auto"/>
              <w:right w:val="single" w:sz="4" w:space="0" w:color="auto"/>
            </w:tcBorders>
          </w:tcPr>
          <w:p w14:paraId="7E0E9D29" w14:textId="77777777" w:rsidR="00AD2544" w:rsidRPr="00E205F9" w:rsidRDefault="00AD2544" w:rsidP="00B95407">
            <w:pPr>
              <w:pStyle w:val="NoSpacing"/>
              <w:rPr>
                <w:sz w:val="20"/>
                <w:szCs w:val="20"/>
              </w:rPr>
            </w:pPr>
            <w:r w:rsidRPr="00E205F9">
              <w:rPr>
                <w:sz w:val="20"/>
                <w:szCs w:val="20"/>
              </w:rPr>
              <w:t>Digital Design II</w:t>
            </w:r>
          </w:p>
        </w:tc>
      </w:tr>
      <w:tr w:rsidR="00AD2544" w:rsidRPr="00E205F9" w14:paraId="591B7572" w14:textId="77777777" w:rsidTr="00B95407">
        <w:tc>
          <w:tcPr>
            <w:tcW w:w="1715" w:type="dxa"/>
            <w:tcBorders>
              <w:top w:val="single" w:sz="4" w:space="0" w:color="auto"/>
              <w:left w:val="single" w:sz="4" w:space="0" w:color="auto"/>
              <w:bottom w:val="single" w:sz="4" w:space="0" w:color="auto"/>
              <w:right w:val="single" w:sz="4" w:space="0" w:color="auto"/>
            </w:tcBorders>
          </w:tcPr>
          <w:p w14:paraId="30833435" w14:textId="77777777" w:rsidR="00AD2544" w:rsidRPr="00E205F9" w:rsidRDefault="00AD2544" w:rsidP="00B95407">
            <w:pPr>
              <w:pStyle w:val="NoSpacing"/>
              <w:rPr>
                <w:sz w:val="20"/>
                <w:szCs w:val="20"/>
              </w:rPr>
            </w:pPr>
            <w:r w:rsidRPr="00E205F9">
              <w:rPr>
                <w:sz w:val="20"/>
                <w:szCs w:val="20"/>
              </w:rPr>
              <w:t>3</w:t>
            </w:r>
            <w:r w:rsidRPr="00E205F9">
              <w:rPr>
                <w:sz w:val="20"/>
                <w:szCs w:val="20"/>
                <w:vertAlign w:val="superscript"/>
              </w:rPr>
              <w:t>rd</w:t>
            </w:r>
          </w:p>
        </w:tc>
        <w:tc>
          <w:tcPr>
            <w:tcW w:w="2259" w:type="dxa"/>
            <w:tcBorders>
              <w:top w:val="single" w:sz="4" w:space="0" w:color="auto"/>
              <w:left w:val="single" w:sz="4" w:space="0" w:color="auto"/>
              <w:bottom w:val="single" w:sz="4" w:space="0" w:color="auto"/>
              <w:right w:val="single" w:sz="4" w:space="0" w:color="auto"/>
            </w:tcBorders>
          </w:tcPr>
          <w:p w14:paraId="3476A3A1" w14:textId="77777777" w:rsidR="00AD2544" w:rsidRPr="00E205F9" w:rsidRDefault="00AD2544" w:rsidP="00B95407">
            <w:pPr>
              <w:pStyle w:val="NoSpacing"/>
              <w:rPr>
                <w:sz w:val="20"/>
                <w:szCs w:val="20"/>
              </w:rPr>
            </w:pPr>
            <w:r w:rsidRPr="00E205F9">
              <w:rPr>
                <w:sz w:val="20"/>
                <w:szCs w:val="20"/>
              </w:rPr>
              <w:t>MVC 301A</w:t>
            </w:r>
          </w:p>
        </w:tc>
        <w:tc>
          <w:tcPr>
            <w:tcW w:w="5268" w:type="dxa"/>
            <w:tcBorders>
              <w:top w:val="single" w:sz="4" w:space="0" w:color="auto"/>
              <w:left w:val="single" w:sz="4" w:space="0" w:color="auto"/>
              <w:bottom w:val="single" w:sz="4" w:space="0" w:color="auto"/>
              <w:right w:val="single" w:sz="4" w:space="0" w:color="auto"/>
            </w:tcBorders>
          </w:tcPr>
          <w:p w14:paraId="4670312D" w14:textId="77777777" w:rsidR="00AD2544" w:rsidRPr="00E205F9" w:rsidRDefault="00AD2544" w:rsidP="00B95407">
            <w:pPr>
              <w:pStyle w:val="NoSpacing"/>
              <w:rPr>
                <w:sz w:val="20"/>
                <w:szCs w:val="20"/>
              </w:rPr>
            </w:pPr>
            <w:r w:rsidRPr="00E205F9">
              <w:rPr>
                <w:sz w:val="20"/>
                <w:szCs w:val="20"/>
              </w:rPr>
              <w:t>Animation Design &amp; Management</w:t>
            </w:r>
          </w:p>
        </w:tc>
      </w:tr>
      <w:tr w:rsidR="00AD2544" w:rsidRPr="00E205F9" w14:paraId="41BECA08" w14:textId="77777777" w:rsidTr="00B95407">
        <w:tc>
          <w:tcPr>
            <w:tcW w:w="1715" w:type="dxa"/>
            <w:tcBorders>
              <w:top w:val="single" w:sz="4" w:space="0" w:color="auto"/>
              <w:left w:val="single" w:sz="4" w:space="0" w:color="auto"/>
              <w:bottom w:val="single" w:sz="4" w:space="0" w:color="auto"/>
              <w:right w:val="single" w:sz="4" w:space="0" w:color="auto"/>
            </w:tcBorders>
          </w:tcPr>
          <w:p w14:paraId="0D75780D" w14:textId="77777777" w:rsidR="00AD2544" w:rsidRPr="00E205F9" w:rsidRDefault="00AD2544" w:rsidP="00B95407">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6E8B31D5" w14:textId="77777777" w:rsidR="00AD2544" w:rsidRPr="00E205F9" w:rsidRDefault="00AD2544" w:rsidP="00B95407">
            <w:pPr>
              <w:pStyle w:val="NoSpacing"/>
              <w:rPr>
                <w:sz w:val="20"/>
                <w:szCs w:val="20"/>
              </w:rPr>
            </w:pPr>
            <w:r w:rsidRPr="00E205F9">
              <w:rPr>
                <w:sz w:val="20"/>
                <w:szCs w:val="20"/>
              </w:rPr>
              <w:t>MVC 301B</w:t>
            </w:r>
          </w:p>
        </w:tc>
        <w:tc>
          <w:tcPr>
            <w:tcW w:w="5268" w:type="dxa"/>
            <w:tcBorders>
              <w:top w:val="single" w:sz="4" w:space="0" w:color="auto"/>
              <w:left w:val="single" w:sz="4" w:space="0" w:color="auto"/>
              <w:bottom w:val="single" w:sz="4" w:space="0" w:color="auto"/>
              <w:right w:val="single" w:sz="4" w:space="0" w:color="auto"/>
            </w:tcBorders>
          </w:tcPr>
          <w:p w14:paraId="6D03B189" w14:textId="77777777" w:rsidR="00AD2544" w:rsidRPr="00E205F9" w:rsidRDefault="00AD2544" w:rsidP="00B95407">
            <w:pPr>
              <w:pStyle w:val="NoSpacing"/>
              <w:rPr>
                <w:sz w:val="20"/>
                <w:szCs w:val="20"/>
              </w:rPr>
            </w:pPr>
            <w:r w:rsidRPr="00E205F9">
              <w:rPr>
                <w:sz w:val="20"/>
                <w:szCs w:val="20"/>
              </w:rPr>
              <w:t>Design for Advertising &amp; Management</w:t>
            </w:r>
          </w:p>
        </w:tc>
      </w:tr>
      <w:tr w:rsidR="00AD2544" w:rsidRPr="00E205F9" w14:paraId="4401D950" w14:textId="77777777" w:rsidTr="00B95407">
        <w:tc>
          <w:tcPr>
            <w:tcW w:w="1715" w:type="dxa"/>
            <w:tcBorders>
              <w:top w:val="single" w:sz="4" w:space="0" w:color="auto"/>
              <w:left w:val="single" w:sz="4" w:space="0" w:color="auto"/>
              <w:bottom w:val="single" w:sz="4" w:space="0" w:color="auto"/>
              <w:right w:val="single" w:sz="4" w:space="0" w:color="auto"/>
            </w:tcBorders>
          </w:tcPr>
          <w:p w14:paraId="4F597916" w14:textId="77777777" w:rsidR="00AD2544" w:rsidRPr="00E205F9" w:rsidRDefault="00AD2544" w:rsidP="00B95407">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36871536" w14:textId="77777777" w:rsidR="00AD2544" w:rsidRPr="00E205F9" w:rsidRDefault="00AD2544" w:rsidP="00B95407">
            <w:pPr>
              <w:pStyle w:val="NoSpacing"/>
              <w:rPr>
                <w:sz w:val="20"/>
                <w:szCs w:val="20"/>
              </w:rPr>
            </w:pPr>
            <w:r w:rsidRPr="00E205F9">
              <w:rPr>
                <w:sz w:val="20"/>
                <w:szCs w:val="20"/>
              </w:rPr>
              <w:t>MVC 391 (A/B)</w:t>
            </w:r>
          </w:p>
        </w:tc>
        <w:tc>
          <w:tcPr>
            <w:tcW w:w="5268" w:type="dxa"/>
            <w:tcBorders>
              <w:top w:val="single" w:sz="4" w:space="0" w:color="auto"/>
              <w:left w:val="single" w:sz="4" w:space="0" w:color="auto"/>
              <w:bottom w:val="single" w:sz="4" w:space="0" w:color="auto"/>
              <w:right w:val="single" w:sz="4" w:space="0" w:color="auto"/>
            </w:tcBorders>
          </w:tcPr>
          <w:p w14:paraId="774598BF" w14:textId="77777777" w:rsidR="00AD2544" w:rsidRPr="00E205F9" w:rsidRDefault="00AD2544" w:rsidP="00B95407">
            <w:pPr>
              <w:pStyle w:val="NoSpacing"/>
              <w:rPr>
                <w:sz w:val="20"/>
                <w:szCs w:val="20"/>
              </w:rPr>
            </w:pPr>
            <w:r w:rsidRPr="00E205F9">
              <w:rPr>
                <w:sz w:val="20"/>
                <w:szCs w:val="20"/>
              </w:rPr>
              <w:t>Digital Design – III</w:t>
            </w:r>
          </w:p>
        </w:tc>
      </w:tr>
    </w:tbl>
    <w:p w14:paraId="15FAAAB5" w14:textId="77777777" w:rsidR="00AD2544" w:rsidRPr="00E205F9" w:rsidRDefault="00AD2544" w:rsidP="00070884">
      <w:pPr>
        <w:tabs>
          <w:tab w:val="left" w:pos="975"/>
        </w:tabs>
        <w:rPr>
          <w:b/>
          <w:sz w:val="20"/>
          <w:szCs w:val="20"/>
        </w:rPr>
      </w:pPr>
    </w:p>
    <w:p w14:paraId="4C7390A9" w14:textId="77777777" w:rsidR="00070884" w:rsidRPr="00E205F9" w:rsidRDefault="00070884" w:rsidP="00070884">
      <w:pPr>
        <w:tabs>
          <w:tab w:val="left" w:pos="975"/>
        </w:tabs>
        <w:rPr>
          <w:b/>
          <w:sz w:val="20"/>
          <w:szCs w:val="20"/>
        </w:rPr>
      </w:pPr>
      <w:r w:rsidRPr="00E205F9">
        <w:rPr>
          <w:b/>
          <w:sz w:val="20"/>
          <w:szCs w:val="20"/>
        </w:rPr>
        <w:t>M.Sc</w:t>
      </w:r>
      <w:r w:rsidR="003F11C5" w:rsidRPr="00E205F9">
        <w:rPr>
          <w:b/>
          <w:sz w:val="20"/>
          <w:szCs w:val="20"/>
        </w:rPr>
        <w:t>.</w:t>
      </w:r>
      <w:r w:rsidRPr="00E205F9">
        <w:rPr>
          <w:b/>
          <w:sz w:val="20"/>
          <w:szCs w:val="20"/>
        </w:rPr>
        <w:t xml:space="preserve"> (Digital Films) – 2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268"/>
        <w:gridCol w:w="5245"/>
      </w:tblGrid>
      <w:tr w:rsidR="00070884" w:rsidRPr="00E205F9" w14:paraId="44488F5B" w14:textId="77777777" w:rsidTr="0098237B">
        <w:tc>
          <w:tcPr>
            <w:tcW w:w="1696" w:type="dxa"/>
            <w:shd w:val="clear" w:color="auto" w:fill="auto"/>
          </w:tcPr>
          <w:p w14:paraId="088171FF" w14:textId="77777777" w:rsidR="00070884" w:rsidRPr="00E205F9" w:rsidRDefault="00070884" w:rsidP="00C7548D">
            <w:pPr>
              <w:tabs>
                <w:tab w:val="left" w:pos="975"/>
              </w:tabs>
              <w:rPr>
                <w:sz w:val="20"/>
                <w:szCs w:val="20"/>
              </w:rPr>
            </w:pPr>
            <w:r w:rsidRPr="00E205F9">
              <w:rPr>
                <w:sz w:val="20"/>
                <w:szCs w:val="20"/>
              </w:rPr>
              <w:t>1</w:t>
            </w:r>
            <w:r w:rsidRPr="00E205F9">
              <w:rPr>
                <w:sz w:val="20"/>
                <w:szCs w:val="20"/>
                <w:vertAlign w:val="superscript"/>
              </w:rPr>
              <w:t>st</w:t>
            </w:r>
          </w:p>
        </w:tc>
        <w:tc>
          <w:tcPr>
            <w:tcW w:w="2268" w:type="dxa"/>
            <w:shd w:val="clear" w:color="auto" w:fill="auto"/>
          </w:tcPr>
          <w:p w14:paraId="68FF0BDE" w14:textId="77777777" w:rsidR="00070884" w:rsidRPr="00E205F9" w:rsidRDefault="00070884" w:rsidP="00C7548D">
            <w:pPr>
              <w:tabs>
                <w:tab w:val="left" w:pos="975"/>
              </w:tabs>
              <w:rPr>
                <w:sz w:val="20"/>
                <w:szCs w:val="20"/>
              </w:rPr>
            </w:pPr>
            <w:r w:rsidRPr="00E205F9">
              <w:rPr>
                <w:sz w:val="20"/>
                <w:szCs w:val="20"/>
              </w:rPr>
              <w:t>MDF-191</w:t>
            </w:r>
          </w:p>
        </w:tc>
        <w:tc>
          <w:tcPr>
            <w:tcW w:w="5245" w:type="dxa"/>
            <w:shd w:val="clear" w:color="auto" w:fill="auto"/>
          </w:tcPr>
          <w:p w14:paraId="1B772163" w14:textId="77777777" w:rsidR="00070884" w:rsidRPr="00E205F9" w:rsidRDefault="00070884" w:rsidP="00C7548D">
            <w:pPr>
              <w:tabs>
                <w:tab w:val="left" w:pos="975"/>
              </w:tabs>
              <w:rPr>
                <w:sz w:val="20"/>
                <w:szCs w:val="20"/>
              </w:rPr>
            </w:pPr>
            <w:r w:rsidRPr="00E205F9">
              <w:rPr>
                <w:sz w:val="20"/>
                <w:szCs w:val="20"/>
              </w:rPr>
              <w:t>Writing Script on a Short Film</w:t>
            </w:r>
          </w:p>
        </w:tc>
      </w:tr>
      <w:tr w:rsidR="00070884" w:rsidRPr="00E205F9" w14:paraId="4105A4DD" w14:textId="77777777" w:rsidTr="0098237B">
        <w:tc>
          <w:tcPr>
            <w:tcW w:w="1696" w:type="dxa"/>
            <w:shd w:val="clear" w:color="auto" w:fill="auto"/>
          </w:tcPr>
          <w:p w14:paraId="2EB07F56" w14:textId="77777777" w:rsidR="00070884" w:rsidRPr="00E205F9" w:rsidRDefault="00070884" w:rsidP="00C7548D">
            <w:pPr>
              <w:tabs>
                <w:tab w:val="left" w:pos="975"/>
              </w:tabs>
              <w:rPr>
                <w:sz w:val="20"/>
                <w:szCs w:val="20"/>
              </w:rPr>
            </w:pPr>
          </w:p>
        </w:tc>
        <w:tc>
          <w:tcPr>
            <w:tcW w:w="2268" w:type="dxa"/>
            <w:shd w:val="clear" w:color="auto" w:fill="auto"/>
          </w:tcPr>
          <w:p w14:paraId="4411C196" w14:textId="77777777" w:rsidR="00070884" w:rsidRPr="00E205F9" w:rsidRDefault="00070884" w:rsidP="00C7548D">
            <w:pPr>
              <w:rPr>
                <w:sz w:val="20"/>
                <w:szCs w:val="20"/>
              </w:rPr>
            </w:pPr>
            <w:r w:rsidRPr="00E205F9">
              <w:rPr>
                <w:sz w:val="20"/>
                <w:szCs w:val="20"/>
              </w:rPr>
              <w:t>MDF -192</w:t>
            </w:r>
          </w:p>
        </w:tc>
        <w:tc>
          <w:tcPr>
            <w:tcW w:w="5245" w:type="dxa"/>
            <w:shd w:val="clear" w:color="auto" w:fill="auto"/>
          </w:tcPr>
          <w:p w14:paraId="783C6BEF" w14:textId="77777777" w:rsidR="00070884" w:rsidRPr="00E205F9" w:rsidRDefault="00070884" w:rsidP="00C7548D">
            <w:pPr>
              <w:tabs>
                <w:tab w:val="left" w:pos="975"/>
              </w:tabs>
              <w:rPr>
                <w:sz w:val="20"/>
                <w:szCs w:val="20"/>
              </w:rPr>
            </w:pPr>
            <w:r w:rsidRPr="00E205F9">
              <w:rPr>
                <w:sz w:val="20"/>
                <w:szCs w:val="20"/>
              </w:rPr>
              <w:t>Camera Handling Workshop</w:t>
            </w:r>
          </w:p>
        </w:tc>
      </w:tr>
      <w:tr w:rsidR="00070884" w:rsidRPr="00E205F9" w14:paraId="57271BD6" w14:textId="77777777" w:rsidTr="0098237B">
        <w:tc>
          <w:tcPr>
            <w:tcW w:w="1696" w:type="dxa"/>
            <w:shd w:val="clear" w:color="auto" w:fill="auto"/>
          </w:tcPr>
          <w:p w14:paraId="109281A3" w14:textId="77777777" w:rsidR="00070884" w:rsidRPr="00E205F9" w:rsidRDefault="00070884" w:rsidP="00C7548D">
            <w:pPr>
              <w:tabs>
                <w:tab w:val="left" w:pos="975"/>
              </w:tabs>
              <w:rPr>
                <w:sz w:val="20"/>
                <w:szCs w:val="20"/>
              </w:rPr>
            </w:pPr>
            <w:r w:rsidRPr="00E205F9">
              <w:rPr>
                <w:sz w:val="20"/>
                <w:szCs w:val="20"/>
              </w:rPr>
              <w:t>2</w:t>
            </w:r>
            <w:r w:rsidRPr="00E205F9">
              <w:rPr>
                <w:sz w:val="20"/>
                <w:szCs w:val="20"/>
                <w:vertAlign w:val="superscript"/>
              </w:rPr>
              <w:t>nd</w:t>
            </w:r>
          </w:p>
        </w:tc>
        <w:tc>
          <w:tcPr>
            <w:tcW w:w="2268" w:type="dxa"/>
            <w:shd w:val="clear" w:color="auto" w:fill="auto"/>
          </w:tcPr>
          <w:p w14:paraId="5F840B67" w14:textId="77777777" w:rsidR="00070884" w:rsidRPr="00E205F9" w:rsidRDefault="00070884" w:rsidP="00C7548D">
            <w:pPr>
              <w:rPr>
                <w:sz w:val="20"/>
                <w:szCs w:val="20"/>
              </w:rPr>
            </w:pPr>
            <w:r w:rsidRPr="00E205F9">
              <w:rPr>
                <w:sz w:val="20"/>
                <w:szCs w:val="20"/>
              </w:rPr>
              <w:t>MDF-291</w:t>
            </w:r>
          </w:p>
        </w:tc>
        <w:tc>
          <w:tcPr>
            <w:tcW w:w="5245" w:type="dxa"/>
            <w:shd w:val="clear" w:color="auto" w:fill="auto"/>
          </w:tcPr>
          <w:p w14:paraId="67B6494E" w14:textId="77777777" w:rsidR="00070884" w:rsidRPr="00E205F9" w:rsidRDefault="00070884" w:rsidP="00C7548D">
            <w:pPr>
              <w:tabs>
                <w:tab w:val="left" w:pos="975"/>
              </w:tabs>
              <w:rPr>
                <w:sz w:val="20"/>
                <w:szCs w:val="20"/>
              </w:rPr>
            </w:pPr>
            <w:r w:rsidRPr="00E205F9">
              <w:rPr>
                <w:sz w:val="20"/>
                <w:szCs w:val="20"/>
              </w:rPr>
              <w:t xml:space="preserve">Production Design </w:t>
            </w:r>
            <w:proofErr w:type="gramStart"/>
            <w:r w:rsidRPr="00E205F9">
              <w:rPr>
                <w:sz w:val="20"/>
                <w:szCs w:val="20"/>
              </w:rPr>
              <w:t>And</w:t>
            </w:r>
            <w:proofErr w:type="gramEnd"/>
            <w:r w:rsidRPr="00E205F9">
              <w:rPr>
                <w:sz w:val="20"/>
                <w:szCs w:val="20"/>
              </w:rPr>
              <w:t xml:space="preserve"> Making of Silent Film</w:t>
            </w:r>
          </w:p>
        </w:tc>
      </w:tr>
      <w:tr w:rsidR="00070884" w:rsidRPr="00E205F9" w14:paraId="12A0FACD" w14:textId="77777777" w:rsidTr="0098237B">
        <w:tc>
          <w:tcPr>
            <w:tcW w:w="1696" w:type="dxa"/>
            <w:shd w:val="clear" w:color="auto" w:fill="auto"/>
          </w:tcPr>
          <w:p w14:paraId="1263CD2B" w14:textId="77777777" w:rsidR="00070884" w:rsidRPr="00E205F9" w:rsidRDefault="00070884" w:rsidP="00C7548D">
            <w:pPr>
              <w:tabs>
                <w:tab w:val="left" w:pos="975"/>
              </w:tabs>
              <w:rPr>
                <w:sz w:val="20"/>
                <w:szCs w:val="20"/>
              </w:rPr>
            </w:pPr>
          </w:p>
        </w:tc>
        <w:tc>
          <w:tcPr>
            <w:tcW w:w="2268" w:type="dxa"/>
            <w:shd w:val="clear" w:color="auto" w:fill="auto"/>
          </w:tcPr>
          <w:p w14:paraId="19C297BB" w14:textId="77777777" w:rsidR="00070884" w:rsidRPr="00E205F9" w:rsidRDefault="00070884" w:rsidP="00C7548D">
            <w:pPr>
              <w:rPr>
                <w:sz w:val="20"/>
                <w:szCs w:val="20"/>
              </w:rPr>
            </w:pPr>
            <w:r w:rsidRPr="00E205F9">
              <w:rPr>
                <w:sz w:val="20"/>
                <w:szCs w:val="20"/>
              </w:rPr>
              <w:t>MDF-292</w:t>
            </w:r>
          </w:p>
        </w:tc>
        <w:tc>
          <w:tcPr>
            <w:tcW w:w="5245" w:type="dxa"/>
            <w:shd w:val="clear" w:color="auto" w:fill="auto"/>
          </w:tcPr>
          <w:p w14:paraId="5943A1BF" w14:textId="77777777" w:rsidR="00070884" w:rsidRPr="00E205F9" w:rsidRDefault="00070884" w:rsidP="00C7548D">
            <w:pPr>
              <w:tabs>
                <w:tab w:val="left" w:pos="975"/>
              </w:tabs>
              <w:rPr>
                <w:sz w:val="20"/>
                <w:szCs w:val="20"/>
              </w:rPr>
            </w:pPr>
            <w:r w:rsidRPr="00E205F9">
              <w:rPr>
                <w:sz w:val="20"/>
                <w:szCs w:val="20"/>
              </w:rPr>
              <w:t>Recording Sound for Film</w:t>
            </w:r>
          </w:p>
        </w:tc>
      </w:tr>
      <w:tr w:rsidR="00070884" w:rsidRPr="00E205F9" w14:paraId="0161FB90" w14:textId="77777777" w:rsidTr="0098237B">
        <w:tc>
          <w:tcPr>
            <w:tcW w:w="1696" w:type="dxa"/>
            <w:shd w:val="clear" w:color="auto" w:fill="auto"/>
          </w:tcPr>
          <w:p w14:paraId="44C238DA" w14:textId="77777777" w:rsidR="00070884" w:rsidRPr="00E205F9" w:rsidRDefault="00070884" w:rsidP="00C7548D">
            <w:pPr>
              <w:tabs>
                <w:tab w:val="left" w:pos="975"/>
              </w:tabs>
              <w:rPr>
                <w:sz w:val="20"/>
                <w:szCs w:val="20"/>
              </w:rPr>
            </w:pPr>
            <w:r w:rsidRPr="00E205F9">
              <w:rPr>
                <w:sz w:val="20"/>
                <w:szCs w:val="20"/>
              </w:rPr>
              <w:t>3</w:t>
            </w:r>
            <w:r w:rsidRPr="00E205F9">
              <w:rPr>
                <w:sz w:val="20"/>
                <w:szCs w:val="20"/>
                <w:vertAlign w:val="superscript"/>
              </w:rPr>
              <w:t>rd</w:t>
            </w:r>
          </w:p>
        </w:tc>
        <w:tc>
          <w:tcPr>
            <w:tcW w:w="2268" w:type="dxa"/>
            <w:shd w:val="clear" w:color="auto" w:fill="auto"/>
          </w:tcPr>
          <w:p w14:paraId="6A0BEDBE" w14:textId="77777777" w:rsidR="00070884" w:rsidRPr="00E205F9" w:rsidRDefault="00070884" w:rsidP="00C7548D">
            <w:pPr>
              <w:rPr>
                <w:sz w:val="20"/>
                <w:szCs w:val="20"/>
              </w:rPr>
            </w:pPr>
            <w:r w:rsidRPr="00E205F9">
              <w:rPr>
                <w:sz w:val="20"/>
                <w:szCs w:val="20"/>
              </w:rPr>
              <w:t>MDF -391</w:t>
            </w:r>
          </w:p>
        </w:tc>
        <w:tc>
          <w:tcPr>
            <w:tcW w:w="5245" w:type="dxa"/>
            <w:shd w:val="clear" w:color="auto" w:fill="auto"/>
          </w:tcPr>
          <w:p w14:paraId="66AC771A" w14:textId="77777777" w:rsidR="00070884" w:rsidRPr="00E205F9" w:rsidRDefault="00070884" w:rsidP="00C7548D">
            <w:pPr>
              <w:tabs>
                <w:tab w:val="left" w:pos="975"/>
              </w:tabs>
              <w:rPr>
                <w:sz w:val="20"/>
                <w:szCs w:val="20"/>
              </w:rPr>
            </w:pPr>
            <w:r w:rsidRPr="00E205F9">
              <w:rPr>
                <w:sz w:val="20"/>
                <w:szCs w:val="20"/>
              </w:rPr>
              <w:t>Video Editing –II</w:t>
            </w:r>
          </w:p>
        </w:tc>
      </w:tr>
      <w:tr w:rsidR="00070884" w:rsidRPr="00E205F9" w14:paraId="650C8CC1" w14:textId="77777777" w:rsidTr="0098237B">
        <w:tc>
          <w:tcPr>
            <w:tcW w:w="1696" w:type="dxa"/>
            <w:shd w:val="clear" w:color="auto" w:fill="auto"/>
          </w:tcPr>
          <w:p w14:paraId="26FC71FF" w14:textId="77777777" w:rsidR="00070884" w:rsidRPr="00E205F9" w:rsidRDefault="00070884" w:rsidP="00C7548D">
            <w:pPr>
              <w:tabs>
                <w:tab w:val="left" w:pos="975"/>
              </w:tabs>
              <w:rPr>
                <w:sz w:val="20"/>
                <w:szCs w:val="20"/>
              </w:rPr>
            </w:pPr>
          </w:p>
        </w:tc>
        <w:tc>
          <w:tcPr>
            <w:tcW w:w="2268" w:type="dxa"/>
            <w:shd w:val="clear" w:color="auto" w:fill="auto"/>
          </w:tcPr>
          <w:p w14:paraId="3DADFD55" w14:textId="77777777" w:rsidR="00070884" w:rsidRPr="00E205F9" w:rsidRDefault="00070884" w:rsidP="00C7548D">
            <w:pPr>
              <w:rPr>
                <w:sz w:val="20"/>
                <w:szCs w:val="20"/>
              </w:rPr>
            </w:pPr>
            <w:r w:rsidRPr="00E205F9">
              <w:rPr>
                <w:sz w:val="20"/>
                <w:szCs w:val="20"/>
              </w:rPr>
              <w:t>MDF -392</w:t>
            </w:r>
          </w:p>
        </w:tc>
        <w:tc>
          <w:tcPr>
            <w:tcW w:w="5245" w:type="dxa"/>
            <w:shd w:val="clear" w:color="auto" w:fill="auto"/>
          </w:tcPr>
          <w:p w14:paraId="56DC85F9" w14:textId="77777777" w:rsidR="00070884" w:rsidRPr="00E205F9" w:rsidRDefault="00070884" w:rsidP="00C7548D">
            <w:pPr>
              <w:tabs>
                <w:tab w:val="left" w:pos="975"/>
              </w:tabs>
              <w:rPr>
                <w:sz w:val="20"/>
                <w:szCs w:val="20"/>
              </w:rPr>
            </w:pPr>
            <w:r w:rsidRPr="00E205F9">
              <w:rPr>
                <w:sz w:val="20"/>
                <w:szCs w:val="20"/>
              </w:rPr>
              <w:t>Post Production Techniques</w:t>
            </w:r>
          </w:p>
        </w:tc>
      </w:tr>
      <w:tr w:rsidR="00070884" w:rsidRPr="00E205F9" w14:paraId="5D0490B8" w14:textId="77777777" w:rsidTr="0098237B">
        <w:tc>
          <w:tcPr>
            <w:tcW w:w="1696" w:type="dxa"/>
            <w:shd w:val="clear" w:color="auto" w:fill="auto"/>
          </w:tcPr>
          <w:p w14:paraId="2D80A626" w14:textId="77777777" w:rsidR="00070884" w:rsidRPr="00E205F9" w:rsidRDefault="00070884" w:rsidP="00C7548D">
            <w:pPr>
              <w:tabs>
                <w:tab w:val="left" w:pos="975"/>
              </w:tabs>
              <w:rPr>
                <w:sz w:val="20"/>
                <w:szCs w:val="20"/>
              </w:rPr>
            </w:pPr>
          </w:p>
        </w:tc>
        <w:tc>
          <w:tcPr>
            <w:tcW w:w="2268" w:type="dxa"/>
            <w:shd w:val="clear" w:color="auto" w:fill="auto"/>
          </w:tcPr>
          <w:p w14:paraId="3B72D812" w14:textId="77777777" w:rsidR="00070884" w:rsidRPr="00E205F9" w:rsidRDefault="00070884" w:rsidP="00C7548D">
            <w:pPr>
              <w:rPr>
                <w:sz w:val="20"/>
                <w:szCs w:val="20"/>
              </w:rPr>
            </w:pPr>
            <w:r w:rsidRPr="00E205F9">
              <w:rPr>
                <w:sz w:val="20"/>
                <w:szCs w:val="20"/>
              </w:rPr>
              <w:t>MDF -393</w:t>
            </w:r>
          </w:p>
        </w:tc>
        <w:tc>
          <w:tcPr>
            <w:tcW w:w="5245" w:type="dxa"/>
            <w:shd w:val="clear" w:color="auto" w:fill="auto"/>
          </w:tcPr>
          <w:p w14:paraId="3FD80354" w14:textId="77777777" w:rsidR="00070884" w:rsidRPr="00E205F9" w:rsidRDefault="00070884" w:rsidP="00C7548D">
            <w:pPr>
              <w:tabs>
                <w:tab w:val="left" w:pos="975"/>
              </w:tabs>
              <w:rPr>
                <w:sz w:val="20"/>
                <w:szCs w:val="20"/>
              </w:rPr>
            </w:pPr>
            <w:r w:rsidRPr="00E205F9">
              <w:rPr>
                <w:sz w:val="20"/>
                <w:szCs w:val="20"/>
              </w:rPr>
              <w:t>Acting and Directing Workshop</w:t>
            </w:r>
          </w:p>
        </w:tc>
      </w:tr>
    </w:tbl>
    <w:p w14:paraId="1330CF91" w14:textId="77777777" w:rsidR="00070884" w:rsidRPr="00E205F9" w:rsidRDefault="00070884" w:rsidP="00070884">
      <w:pPr>
        <w:tabs>
          <w:tab w:val="left" w:pos="975"/>
        </w:tabs>
        <w:rPr>
          <w:sz w:val="20"/>
          <w:szCs w:val="20"/>
        </w:rPr>
      </w:pPr>
    </w:p>
    <w:p w14:paraId="3F4AD2A7" w14:textId="77777777" w:rsidR="001A58FD" w:rsidRDefault="001A58FD" w:rsidP="00070884">
      <w:pPr>
        <w:tabs>
          <w:tab w:val="left" w:pos="975"/>
        </w:tabs>
        <w:rPr>
          <w:b/>
          <w:sz w:val="20"/>
          <w:szCs w:val="20"/>
        </w:rPr>
      </w:pPr>
    </w:p>
    <w:p w14:paraId="5297B6A8" w14:textId="302CBC91" w:rsidR="00070884" w:rsidRPr="00E205F9" w:rsidRDefault="00070884" w:rsidP="00070884">
      <w:pPr>
        <w:tabs>
          <w:tab w:val="left" w:pos="975"/>
        </w:tabs>
        <w:rPr>
          <w:b/>
          <w:sz w:val="20"/>
          <w:szCs w:val="20"/>
        </w:rPr>
      </w:pPr>
      <w:r w:rsidRPr="00E205F9">
        <w:rPr>
          <w:b/>
          <w:sz w:val="20"/>
          <w:szCs w:val="20"/>
        </w:rPr>
        <w:lastRenderedPageBreak/>
        <w:t>B.Sc</w:t>
      </w:r>
      <w:r w:rsidR="003F11C5" w:rsidRPr="00E205F9">
        <w:rPr>
          <w:b/>
          <w:sz w:val="20"/>
          <w:szCs w:val="20"/>
        </w:rPr>
        <w:t>.</w:t>
      </w:r>
      <w:r w:rsidRPr="00E205F9">
        <w:rPr>
          <w:b/>
          <w:sz w:val="20"/>
          <w:szCs w:val="20"/>
        </w:rPr>
        <w:t xml:space="preserve"> (Culinary Science) – 3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268"/>
        <w:gridCol w:w="5245"/>
      </w:tblGrid>
      <w:tr w:rsidR="00070884" w:rsidRPr="00E205F9" w14:paraId="5EA70370" w14:textId="77777777" w:rsidTr="0098237B">
        <w:tc>
          <w:tcPr>
            <w:tcW w:w="1696" w:type="dxa"/>
            <w:shd w:val="clear" w:color="auto" w:fill="auto"/>
          </w:tcPr>
          <w:p w14:paraId="214721BA" w14:textId="77777777" w:rsidR="00070884" w:rsidRPr="00E205F9" w:rsidRDefault="00070884" w:rsidP="0098237B">
            <w:pPr>
              <w:tabs>
                <w:tab w:val="left" w:pos="975"/>
              </w:tabs>
              <w:rPr>
                <w:sz w:val="20"/>
                <w:szCs w:val="20"/>
              </w:rPr>
            </w:pPr>
            <w:r w:rsidRPr="00E205F9">
              <w:rPr>
                <w:sz w:val="20"/>
                <w:szCs w:val="20"/>
              </w:rPr>
              <w:t>1</w:t>
            </w:r>
            <w:r w:rsidRPr="00E205F9">
              <w:rPr>
                <w:sz w:val="20"/>
                <w:szCs w:val="20"/>
                <w:vertAlign w:val="superscript"/>
              </w:rPr>
              <w:t>st</w:t>
            </w:r>
          </w:p>
        </w:tc>
        <w:tc>
          <w:tcPr>
            <w:tcW w:w="2268" w:type="dxa"/>
            <w:shd w:val="clear" w:color="auto" w:fill="auto"/>
          </w:tcPr>
          <w:p w14:paraId="40E5961E" w14:textId="77777777" w:rsidR="00070884" w:rsidRPr="00E205F9" w:rsidRDefault="00070884" w:rsidP="00794CA5">
            <w:pPr>
              <w:tabs>
                <w:tab w:val="left" w:pos="975"/>
              </w:tabs>
              <w:rPr>
                <w:sz w:val="20"/>
                <w:szCs w:val="20"/>
              </w:rPr>
            </w:pPr>
            <w:r w:rsidRPr="00E205F9">
              <w:rPr>
                <w:sz w:val="20"/>
                <w:szCs w:val="20"/>
              </w:rPr>
              <w:t>BSCA-191</w:t>
            </w:r>
          </w:p>
        </w:tc>
        <w:tc>
          <w:tcPr>
            <w:tcW w:w="5245" w:type="dxa"/>
            <w:shd w:val="clear" w:color="auto" w:fill="auto"/>
          </w:tcPr>
          <w:p w14:paraId="42BCC38E" w14:textId="77777777" w:rsidR="00070884" w:rsidRPr="00E205F9" w:rsidRDefault="00070884" w:rsidP="0098237B">
            <w:pPr>
              <w:tabs>
                <w:tab w:val="left" w:pos="975"/>
              </w:tabs>
              <w:rPr>
                <w:sz w:val="20"/>
                <w:szCs w:val="20"/>
              </w:rPr>
            </w:pPr>
            <w:r w:rsidRPr="00E205F9">
              <w:rPr>
                <w:sz w:val="20"/>
                <w:szCs w:val="20"/>
              </w:rPr>
              <w:t>Culinary Skills –I</w:t>
            </w:r>
          </w:p>
        </w:tc>
      </w:tr>
      <w:tr w:rsidR="00070884" w:rsidRPr="00E205F9" w14:paraId="5F14A5ED" w14:textId="77777777" w:rsidTr="0098237B">
        <w:tc>
          <w:tcPr>
            <w:tcW w:w="1696" w:type="dxa"/>
            <w:shd w:val="clear" w:color="auto" w:fill="auto"/>
          </w:tcPr>
          <w:p w14:paraId="483BCC42" w14:textId="77777777" w:rsidR="00070884" w:rsidRPr="00E205F9" w:rsidRDefault="00070884" w:rsidP="0098237B">
            <w:pPr>
              <w:tabs>
                <w:tab w:val="left" w:pos="975"/>
              </w:tabs>
              <w:rPr>
                <w:sz w:val="20"/>
                <w:szCs w:val="20"/>
              </w:rPr>
            </w:pPr>
          </w:p>
        </w:tc>
        <w:tc>
          <w:tcPr>
            <w:tcW w:w="2268" w:type="dxa"/>
            <w:shd w:val="clear" w:color="auto" w:fill="auto"/>
          </w:tcPr>
          <w:p w14:paraId="3917E162" w14:textId="77777777" w:rsidR="00070884" w:rsidRPr="00E205F9" w:rsidRDefault="00070884" w:rsidP="00794CA5">
            <w:pPr>
              <w:rPr>
                <w:sz w:val="20"/>
                <w:szCs w:val="20"/>
              </w:rPr>
            </w:pPr>
            <w:r w:rsidRPr="00E205F9">
              <w:rPr>
                <w:sz w:val="20"/>
                <w:szCs w:val="20"/>
              </w:rPr>
              <w:t>BSCA -192</w:t>
            </w:r>
          </w:p>
        </w:tc>
        <w:tc>
          <w:tcPr>
            <w:tcW w:w="5245" w:type="dxa"/>
            <w:shd w:val="clear" w:color="auto" w:fill="auto"/>
          </w:tcPr>
          <w:p w14:paraId="642E4B89" w14:textId="77777777" w:rsidR="00070884" w:rsidRPr="00E205F9" w:rsidRDefault="00070884" w:rsidP="0098237B">
            <w:pPr>
              <w:tabs>
                <w:tab w:val="left" w:pos="975"/>
              </w:tabs>
              <w:rPr>
                <w:sz w:val="20"/>
                <w:szCs w:val="20"/>
              </w:rPr>
            </w:pPr>
            <w:r w:rsidRPr="00E205F9">
              <w:rPr>
                <w:sz w:val="20"/>
                <w:szCs w:val="20"/>
              </w:rPr>
              <w:t>Baking Skills – I</w:t>
            </w:r>
          </w:p>
        </w:tc>
      </w:tr>
      <w:tr w:rsidR="00070884" w:rsidRPr="00E205F9" w14:paraId="64E5ED41" w14:textId="77777777" w:rsidTr="0098237B">
        <w:tc>
          <w:tcPr>
            <w:tcW w:w="1696" w:type="dxa"/>
            <w:shd w:val="clear" w:color="auto" w:fill="auto"/>
          </w:tcPr>
          <w:p w14:paraId="362E692A" w14:textId="77777777" w:rsidR="00070884" w:rsidRPr="00E205F9" w:rsidRDefault="00070884" w:rsidP="0098237B">
            <w:pPr>
              <w:tabs>
                <w:tab w:val="left" w:pos="975"/>
              </w:tabs>
              <w:rPr>
                <w:sz w:val="20"/>
                <w:szCs w:val="20"/>
              </w:rPr>
            </w:pPr>
          </w:p>
        </w:tc>
        <w:tc>
          <w:tcPr>
            <w:tcW w:w="2268" w:type="dxa"/>
            <w:shd w:val="clear" w:color="auto" w:fill="auto"/>
          </w:tcPr>
          <w:p w14:paraId="2D853199" w14:textId="77777777" w:rsidR="00070884" w:rsidRPr="00E205F9" w:rsidRDefault="00070884" w:rsidP="00794CA5">
            <w:pPr>
              <w:rPr>
                <w:sz w:val="20"/>
                <w:szCs w:val="20"/>
              </w:rPr>
            </w:pPr>
            <w:r w:rsidRPr="00E205F9">
              <w:rPr>
                <w:sz w:val="20"/>
                <w:szCs w:val="20"/>
              </w:rPr>
              <w:t>BSCA -193</w:t>
            </w:r>
          </w:p>
        </w:tc>
        <w:tc>
          <w:tcPr>
            <w:tcW w:w="5245" w:type="dxa"/>
            <w:shd w:val="clear" w:color="auto" w:fill="auto"/>
          </w:tcPr>
          <w:p w14:paraId="69CC7D0B" w14:textId="77777777" w:rsidR="00070884" w:rsidRPr="00E205F9" w:rsidRDefault="00070884" w:rsidP="0098237B">
            <w:pPr>
              <w:tabs>
                <w:tab w:val="left" w:pos="975"/>
              </w:tabs>
              <w:rPr>
                <w:sz w:val="20"/>
                <w:szCs w:val="20"/>
              </w:rPr>
            </w:pPr>
            <w:r w:rsidRPr="00E205F9">
              <w:rPr>
                <w:sz w:val="20"/>
                <w:szCs w:val="20"/>
              </w:rPr>
              <w:t xml:space="preserve">Restaurant Service </w:t>
            </w:r>
          </w:p>
        </w:tc>
      </w:tr>
      <w:tr w:rsidR="00070884" w:rsidRPr="00E205F9" w14:paraId="1D87222F" w14:textId="77777777" w:rsidTr="0098237B">
        <w:tc>
          <w:tcPr>
            <w:tcW w:w="1696" w:type="dxa"/>
            <w:shd w:val="clear" w:color="auto" w:fill="auto"/>
          </w:tcPr>
          <w:p w14:paraId="63CBC3C8" w14:textId="77777777" w:rsidR="00070884" w:rsidRPr="00E205F9" w:rsidRDefault="00070884" w:rsidP="0098237B">
            <w:pPr>
              <w:tabs>
                <w:tab w:val="left" w:pos="975"/>
              </w:tabs>
              <w:rPr>
                <w:sz w:val="20"/>
                <w:szCs w:val="20"/>
              </w:rPr>
            </w:pPr>
            <w:r w:rsidRPr="00E205F9">
              <w:rPr>
                <w:sz w:val="20"/>
                <w:szCs w:val="20"/>
              </w:rPr>
              <w:t>2</w:t>
            </w:r>
            <w:r w:rsidRPr="00E205F9">
              <w:rPr>
                <w:sz w:val="20"/>
                <w:szCs w:val="20"/>
                <w:vertAlign w:val="superscript"/>
              </w:rPr>
              <w:t>nd</w:t>
            </w:r>
          </w:p>
        </w:tc>
        <w:tc>
          <w:tcPr>
            <w:tcW w:w="2268" w:type="dxa"/>
            <w:shd w:val="clear" w:color="auto" w:fill="auto"/>
          </w:tcPr>
          <w:p w14:paraId="1B22C273" w14:textId="77777777" w:rsidR="00070884" w:rsidRPr="00E205F9" w:rsidRDefault="00070884" w:rsidP="00794CA5">
            <w:pPr>
              <w:tabs>
                <w:tab w:val="left" w:pos="975"/>
              </w:tabs>
              <w:rPr>
                <w:sz w:val="20"/>
                <w:szCs w:val="20"/>
              </w:rPr>
            </w:pPr>
            <w:r w:rsidRPr="00E205F9">
              <w:rPr>
                <w:sz w:val="20"/>
                <w:szCs w:val="20"/>
              </w:rPr>
              <w:t>BSCA -291</w:t>
            </w:r>
          </w:p>
        </w:tc>
        <w:tc>
          <w:tcPr>
            <w:tcW w:w="5245" w:type="dxa"/>
            <w:shd w:val="clear" w:color="auto" w:fill="auto"/>
          </w:tcPr>
          <w:p w14:paraId="1F8A73BF" w14:textId="77777777" w:rsidR="00070884" w:rsidRPr="00E205F9" w:rsidRDefault="00070884" w:rsidP="0098237B">
            <w:pPr>
              <w:tabs>
                <w:tab w:val="left" w:pos="975"/>
              </w:tabs>
              <w:rPr>
                <w:sz w:val="20"/>
                <w:szCs w:val="20"/>
              </w:rPr>
            </w:pPr>
            <w:r w:rsidRPr="00E205F9">
              <w:rPr>
                <w:sz w:val="20"/>
                <w:szCs w:val="20"/>
              </w:rPr>
              <w:t>International Culinary Art</w:t>
            </w:r>
          </w:p>
        </w:tc>
      </w:tr>
      <w:tr w:rsidR="00070884" w:rsidRPr="00E205F9" w14:paraId="58E5B915" w14:textId="77777777" w:rsidTr="0098237B">
        <w:tc>
          <w:tcPr>
            <w:tcW w:w="1696" w:type="dxa"/>
            <w:shd w:val="clear" w:color="auto" w:fill="auto"/>
          </w:tcPr>
          <w:p w14:paraId="6437169A" w14:textId="77777777" w:rsidR="00070884" w:rsidRPr="00E205F9" w:rsidRDefault="00070884" w:rsidP="0098237B">
            <w:pPr>
              <w:tabs>
                <w:tab w:val="left" w:pos="975"/>
              </w:tabs>
              <w:rPr>
                <w:sz w:val="20"/>
                <w:szCs w:val="20"/>
              </w:rPr>
            </w:pPr>
          </w:p>
        </w:tc>
        <w:tc>
          <w:tcPr>
            <w:tcW w:w="2268" w:type="dxa"/>
            <w:shd w:val="clear" w:color="auto" w:fill="auto"/>
          </w:tcPr>
          <w:p w14:paraId="306AEE42" w14:textId="77777777" w:rsidR="00070884" w:rsidRPr="00E205F9" w:rsidRDefault="00070884" w:rsidP="00794CA5">
            <w:pPr>
              <w:rPr>
                <w:sz w:val="20"/>
                <w:szCs w:val="20"/>
              </w:rPr>
            </w:pPr>
            <w:r w:rsidRPr="00E205F9">
              <w:rPr>
                <w:sz w:val="20"/>
                <w:szCs w:val="20"/>
              </w:rPr>
              <w:t>BSCA – 292</w:t>
            </w:r>
          </w:p>
        </w:tc>
        <w:tc>
          <w:tcPr>
            <w:tcW w:w="5245" w:type="dxa"/>
            <w:shd w:val="clear" w:color="auto" w:fill="auto"/>
          </w:tcPr>
          <w:p w14:paraId="11432B6D" w14:textId="77777777" w:rsidR="00070884" w:rsidRPr="00E205F9" w:rsidRDefault="00070884" w:rsidP="0098237B">
            <w:pPr>
              <w:tabs>
                <w:tab w:val="left" w:pos="975"/>
              </w:tabs>
              <w:rPr>
                <w:sz w:val="20"/>
                <w:szCs w:val="20"/>
              </w:rPr>
            </w:pPr>
            <w:r w:rsidRPr="00E205F9">
              <w:rPr>
                <w:sz w:val="20"/>
                <w:szCs w:val="20"/>
              </w:rPr>
              <w:t>Indian Culinary Art</w:t>
            </w:r>
          </w:p>
        </w:tc>
      </w:tr>
      <w:tr w:rsidR="00070884" w:rsidRPr="00E205F9" w14:paraId="4EF123F9" w14:textId="77777777" w:rsidTr="0098237B">
        <w:tc>
          <w:tcPr>
            <w:tcW w:w="1696" w:type="dxa"/>
            <w:shd w:val="clear" w:color="auto" w:fill="auto"/>
          </w:tcPr>
          <w:p w14:paraId="7FFA3537" w14:textId="77777777" w:rsidR="00070884" w:rsidRPr="00E205F9" w:rsidRDefault="00070884" w:rsidP="0098237B">
            <w:pPr>
              <w:tabs>
                <w:tab w:val="left" w:pos="975"/>
              </w:tabs>
              <w:rPr>
                <w:sz w:val="20"/>
                <w:szCs w:val="20"/>
              </w:rPr>
            </w:pPr>
          </w:p>
        </w:tc>
        <w:tc>
          <w:tcPr>
            <w:tcW w:w="2268" w:type="dxa"/>
            <w:shd w:val="clear" w:color="auto" w:fill="auto"/>
          </w:tcPr>
          <w:p w14:paraId="3CD86FF9" w14:textId="77777777" w:rsidR="00070884" w:rsidRPr="00E205F9" w:rsidRDefault="00070884" w:rsidP="00794CA5">
            <w:pPr>
              <w:rPr>
                <w:sz w:val="20"/>
                <w:szCs w:val="20"/>
              </w:rPr>
            </w:pPr>
            <w:proofErr w:type="gramStart"/>
            <w:r w:rsidRPr="00E205F9">
              <w:rPr>
                <w:sz w:val="20"/>
                <w:szCs w:val="20"/>
              </w:rPr>
              <w:t>BSCA  -</w:t>
            </w:r>
            <w:proofErr w:type="gramEnd"/>
            <w:r w:rsidRPr="00E205F9">
              <w:rPr>
                <w:sz w:val="20"/>
                <w:szCs w:val="20"/>
              </w:rPr>
              <w:t>293</w:t>
            </w:r>
          </w:p>
        </w:tc>
        <w:tc>
          <w:tcPr>
            <w:tcW w:w="5245" w:type="dxa"/>
            <w:shd w:val="clear" w:color="auto" w:fill="auto"/>
          </w:tcPr>
          <w:p w14:paraId="564C7A00" w14:textId="77777777" w:rsidR="00070884" w:rsidRPr="00E205F9" w:rsidRDefault="00070884" w:rsidP="0098237B">
            <w:pPr>
              <w:tabs>
                <w:tab w:val="left" w:pos="975"/>
              </w:tabs>
              <w:rPr>
                <w:sz w:val="20"/>
                <w:szCs w:val="20"/>
              </w:rPr>
            </w:pPr>
            <w:r w:rsidRPr="00E205F9">
              <w:rPr>
                <w:sz w:val="20"/>
                <w:szCs w:val="20"/>
              </w:rPr>
              <w:t>Baking Skills –II</w:t>
            </w:r>
          </w:p>
        </w:tc>
      </w:tr>
      <w:tr w:rsidR="00070884" w:rsidRPr="00E205F9" w14:paraId="7244447A" w14:textId="77777777" w:rsidTr="0098237B">
        <w:tc>
          <w:tcPr>
            <w:tcW w:w="1696" w:type="dxa"/>
            <w:shd w:val="clear" w:color="auto" w:fill="auto"/>
          </w:tcPr>
          <w:p w14:paraId="13FDD65C" w14:textId="77777777" w:rsidR="00070884" w:rsidRPr="00E205F9" w:rsidRDefault="00070884" w:rsidP="0098237B">
            <w:pPr>
              <w:tabs>
                <w:tab w:val="left" w:pos="975"/>
              </w:tabs>
              <w:rPr>
                <w:sz w:val="20"/>
                <w:szCs w:val="20"/>
              </w:rPr>
            </w:pPr>
          </w:p>
        </w:tc>
        <w:tc>
          <w:tcPr>
            <w:tcW w:w="2268" w:type="dxa"/>
            <w:shd w:val="clear" w:color="auto" w:fill="auto"/>
          </w:tcPr>
          <w:p w14:paraId="0C15452B" w14:textId="77777777" w:rsidR="00070884" w:rsidRPr="00E205F9" w:rsidRDefault="00070884" w:rsidP="00794CA5">
            <w:pPr>
              <w:tabs>
                <w:tab w:val="left" w:pos="975"/>
              </w:tabs>
              <w:rPr>
                <w:sz w:val="20"/>
                <w:szCs w:val="20"/>
              </w:rPr>
            </w:pPr>
            <w:r w:rsidRPr="00E205F9">
              <w:rPr>
                <w:sz w:val="20"/>
                <w:szCs w:val="20"/>
              </w:rPr>
              <w:t>BSCA -294</w:t>
            </w:r>
          </w:p>
        </w:tc>
        <w:tc>
          <w:tcPr>
            <w:tcW w:w="5245" w:type="dxa"/>
            <w:shd w:val="clear" w:color="auto" w:fill="auto"/>
          </w:tcPr>
          <w:p w14:paraId="270B2983" w14:textId="77777777" w:rsidR="00070884" w:rsidRPr="00E205F9" w:rsidRDefault="00070884" w:rsidP="0098237B">
            <w:pPr>
              <w:tabs>
                <w:tab w:val="left" w:pos="975"/>
              </w:tabs>
              <w:rPr>
                <w:sz w:val="20"/>
                <w:szCs w:val="20"/>
              </w:rPr>
            </w:pPr>
            <w:r w:rsidRPr="00E205F9">
              <w:rPr>
                <w:sz w:val="20"/>
                <w:szCs w:val="20"/>
              </w:rPr>
              <w:t>Fundamentals of Information Technology</w:t>
            </w:r>
          </w:p>
        </w:tc>
      </w:tr>
      <w:tr w:rsidR="00070884" w:rsidRPr="00E205F9" w14:paraId="479FE7C2" w14:textId="77777777" w:rsidTr="0098237B">
        <w:tc>
          <w:tcPr>
            <w:tcW w:w="1696" w:type="dxa"/>
            <w:shd w:val="clear" w:color="auto" w:fill="auto"/>
          </w:tcPr>
          <w:p w14:paraId="4003FDDF" w14:textId="77777777" w:rsidR="00070884" w:rsidRPr="00E205F9" w:rsidRDefault="00070884" w:rsidP="0098237B">
            <w:pPr>
              <w:tabs>
                <w:tab w:val="left" w:pos="975"/>
              </w:tabs>
              <w:rPr>
                <w:sz w:val="20"/>
                <w:szCs w:val="20"/>
              </w:rPr>
            </w:pPr>
            <w:r w:rsidRPr="00E205F9">
              <w:rPr>
                <w:sz w:val="20"/>
                <w:szCs w:val="20"/>
              </w:rPr>
              <w:t>3</w:t>
            </w:r>
            <w:r w:rsidRPr="00E205F9">
              <w:rPr>
                <w:sz w:val="20"/>
                <w:szCs w:val="20"/>
                <w:vertAlign w:val="superscript"/>
              </w:rPr>
              <w:t>rd</w:t>
            </w:r>
          </w:p>
        </w:tc>
        <w:tc>
          <w:tcPr>
            <w:tcW w:w="2268" w:type="dxa"/>
            <w:shd w:val="clear" w:color="auto" w:fill="auto"/>
          </w:tcPr>
          <w:p w14:paraId="742F3019" w14:textId="77777777" w:rsidR="00070884" w:rsidRPr="00E205F9" w:rsidRDefault="00070884" w:rsidP="00794CA5">
            <w:pPr>
              <w:tabs>
                <w:tab w:val="left" w:pos="975"/>
              </w:tabs>
              <w:rPr>
                <w:sz w:val="20"/>
                <w:szCs w:val="20"/>
              </w:rPr>
            </w:pPr>
            <w:r w:rsidRPr="00E205F9">
              <w:rPr>
                <w:sz w:val="20"/>
                <w:szCs w:val="20"/>
              </w:rPr>
              <w:t>BSCA -391</w:t>
            </w:r>
          </w:p>
        </w:tc>
        <w:tc>
          <w:tcPr>
            <w:tcW w:w="5245" w:type="dxa"/>
            <w:shd w:val="clear" w:color="auto" w:fill="auto"/>
          </w:tcPr>
          <w:p w14:paraId="515511FD" w14:textId="77777777" w:rsidR="00070884" w:rsidRPr="00E205F9" w:rsidRDefault="00070884" w:rsidP="0098237B">
            <w:pPr>
              <w:tabs>
                <w:tab w:val="left" w:pos="975"/>
              </w:tabs>
              <w:rPr>
                <w:sz w:val="20"/>
                <w:szCs w:val="20"/>
              </w:rPr>
            </w:pPr>
            <w:r w:rsidRPr="00E205F9">
              <w:rPr>
                <w:sz w:val="20"/>
                <w:szCs w:val="20"/>
              </w:rPr>
              <w:t>Regional Indian Cuisine (Quantity)</w:t>
            </w:r>
          </w:p>
        </w:tc>
      </w:tr>
      <w:tr w:rsidR="00070884" w:rsidRPr="00E205F9" w14:paraId="5060272B" w14:textId="77777777" w:rsidTr="0098237B">
        <w:tc>
          <w:tcPr>
            <w:tcW w:w="1696" w:type="dxa"/>
            <w:shd w:val="clear" w:color="auto" w:fill="auto"/>
          </w:tcPr>
          <w:p w14:paraId="5C8AD6F1" w14:textId="77777777" w:rsidR="00070884" w:rsidRPr="00E205F9" w:rsidRDefault="00070884" w:rsidP="0098237B">
            <w:pPr>
              <w:tabs>
                <w:tab w:val="left" w:pos="975"/>
              </w:tabs>
              <w:rPr>
                <w:sz w:val="20"/>
                <w:szCs w:val="20"/>
              </w:rPr>
            </w:pPr>
          </w:p>
        </w:tc>
        <w:tc>
          <w:tcPr>
            <w:tcW w:w="2268" w:type="dxa"/>
            <w:shd w:val="clear" w:color="auto" w:fill="auto"/>
          </w:tcPr>
          <w:p w14:paraId="5564B0BE" w14:textId="77777777" w:rsidR="00070884" w:rsidRPr="00E205F9" w:rsidRDefault="00070884" w:rsidP="00794CA5">
            <w:pPr>
              <w:tabs>
                <w:tab w:val="left" w:pos="975"/>
              </w:tabs>
              <w:rPr>
                <w:sz w:val="20"/>
                <w:szCs w:val="20"/>
              </w:rPr>
            </w:pPr>
            <w:r w:rsidRPr="00E205F9">
              <w:rPr>
                <w:sz w:val="20"/>
                <w:szCs w:val="20"/>
              </w:rPr>
              <w:t>BSCA -392</w:t>
            </w:r>
          </w:p>
        </w:tc>
        <w:tc>
          <w:tcPr>
            <w:tcW w:w="5245" w:type="dxa"/>
            <w:shd w:val="clear" w:color="auto" w:fill="auto"/>
          </w:tcPr>
          <w:p w14:paraId="12DD5705" w14:textId="77777777" w:rsidR="00070884" w:rsidRPr="00E205F9" w:rsidRDefault="00070884" w:rsidP="0098237B">
            <w:pPr>
              <w:tabs>
                <w:tab w:val="left" w:pos="975"/>
              </w:tabs>
              <w:rPr>
                <w:sz w:val="20"/>
                <w:szCs w:val="20"/>
              </w:rPr>
            </w:pPr>
            <w:r w:rsidRPr="00E205F9">
              <w:rPr>
                <w:sz w:val="20"/>
                <w:szCs w:val="20"/>
              </w:rPr>
              <w:t>Intermediate Bakery &amp; Confectionary</w:t>
            </w:r>
          </w:p>
        </w:tc>
      </w:tr>
      <w:tr w:rsidR="00070884" w:rsidRPr="00E205F9" w14:paraId="73F7756F" w14:textId="77777777" w:rsidTr="0098237B">
        <w:tc>
          <w:tcPr>
            <w:tcW w:w="1696" w:type="dxa"/>
            <w:shd w:val="clear" w:color="auto" w:fill="auto"/>
          </w:tcPr>
          <w:p w14:paraId="13CB79FC" w14:textId="77777777" w:rsidR="00070884" w:rsidRPr="00E205F9" w:rsidRDefault="00070884" w:rsidP="0098237B">
            <w:pPr>
              <w:tabs>
                <w:tab w:val="left" w:pos="975"/>
              </w:tabs>
              <w:rPr>
                <w:sz w:val="20"/>
                <w:szCs w:val="20"/>
              </w:rPr>
            </w:pPr>
          </w:p>
        </w:tc>
        <w:tc>
          <w:tcPr>
            <w:tcW w:w="2268" w:type="dxa"/>
            <w:shd w:val="clear" w:color="auto" w:fill="auto"/>
          </w:tcPr>
          <w:p w14:paraId="00137877" w14:textId="77777777" w:rsidR="00070884" w:rsidRPr="00E205F9" w:rsidRDefault="00070884" w:rsidP="00794CA5">
            <w:pPr>
              <w:tabs>
                <w:tab w:val="left" w:pos="975"/>
              </w:tabs>
              <w:rPr>
                <w:sz w:val="20"/>
                <w:szCs w:val="20"/>
              </w:rPr>
            </w:pPr>
            <w:r w:rsidRPr="00E205F9">
              <w:rPr>
                <w:sz w:val="20"/>
                <w:szCs w:val="20"/>
              </w:rPr>
              <w:t>BSCA -393</w:t>
            </w:r>
          </w:p>
        </w:tc>
        <w:tc>
          <w:tcPr>
            <w:tcW w:w="5245" w:type="dxa"/>
            <w:shd w:val="clear" w:color="auto" w:fill="auto"/>
          </w:tcPr>
          <w:p w14:paraId="06011E63" w14:textId="77777777" w:rsidR="00070884" w:rsidRPr="00E205F9" w:rsidRDefault="00070884" w:rsidP="0098237B">
            <w:pPr>
              <w:tabs>
                <w:tab w:val="left" w:pos="975"/>
              </w:tabs>
              <w:rPr>
                <w:sz w:val="20"/>
                <w:szCs w:val="20"/>
              </w:rPr>
            </w:pPr>
            <w:r w:rsidRPr="00E205F9">
              <w:rPr>
                <w:sz w:val="20"/>
                <w:szCs w:val="20"/>
              </w:rPr>
              <w:t>Larder &amp; Short order Cookery</w:t>
            </w:r>
          </w:p>
        </w:tc>
      </w:tr>
      <w:tr w:rsidR="00070884" w:rsidRPr="00E205F9" w14:paraId="77DBD6B6" w14:textId="77777777" w:rsidTr="0098237B">
        <w:tc>
          <w:tcPr>
            <w:tcW w:w="1696" w:type="dxa"/>
            <w:shd w:val="clear" w:color="auto" w:fill="auto"/>
          </w:tcPr>
          <w:p w14:paraId="77611707" w14:textId="77777777" w:rsidR="00070884" w:rsidRPr="00E205F9" w:rsidRDefault="00070884" w:rsidP="0098237B">
            <w:pPr>
              <w:tabs>
                <w:tab w:val="left" w:pos="975"/>
              </w:tabs>
              <w:rPr>
                <w:sz w:val="20"/>
                <w:szCs w:val="20"/>
              </w:rPr>
            </w:pPr>
            <w:r w:rsidRPr="00E205F9">
              <w:rPr>
                <w:sz w:val="20"/>
                <w:szCs w:val="20"/>
              </w:rPr>
              <w:t>5</w:t>
            </w:r>
            <w:r w:rsidRPr="00E205F9">
              <w:rPr>
                <w:sz w:val="20"/>
                <w:szCs w:val="20"/>
                <w:vertAlign w:val="superscript"/>
              </w:rPr>
              <w:t>th</w:t>
            </w:r>
          </w:p>
        </w:tc>
        <w:tc>
          <w:tcPr>
            <w:tcW w:w="2268" w:type="dxa"/>
            <w:shd w:val="clear" w:color="auto" w:fill="auto"/>
          </w:tcPr>
          <w:p w14:paraId="62BD7156" w14:textId="77777777" w:rsidR="00070884" w:rsidRPr="00E205F9" w:rsidRDefault="00070884" w:rsidP="00794CA5">
            <w:pPr>
              <w:tabs>
                <w:tab w:val="left" w:pos="975"/>
              </w:tabs>
              <w:rPr>
                <w:sz w:val="20"/>
                <w:szCs w:val="20"/>
              </w:rPr>
            </w:pPr>
            <w:r w:rsidRPr="00E205F9">
              <w:rPr>
                <w:sz w:val="20"/>
                <w:szCs w:val="20"/>
              </w:rPr>
              <w:t>BSCA - 591</w:t>
            </w:r>
          </w:p>
        </w:tc>
        <w:tc>
          <w:tcPr>
            <w:tcW w:w="5245" w:type="dxa"/>
            <w:shd w:val="clear" w:color="auto" w:fill="auto"/>
          </w:tcPr>
          <w:p w14:paraId="18B1CB95" w14:textId="77777777" w:rsidR="00070884" w:rsidRPr="00E205F9" w:rsidRDefault="00070884" w:rsidP="0098237B">
            <w:pPr>
              <w:tabs>
                <w:tab w:val="left" w:pos="975"/>
              </w:tabs>
              <w:rPr>
                <w:sz w:val="20"/>
                <w:szCs w:val="20"/>
              </w:rPr>
            </w:pPr>
            <w:r w:rsidRPr="00E205F9">
              <w:rPr>
                <w:sz w:val="20"/>
                <w:szCs w:val="20"/>
              </w:rPr>
              <w:t>Technique of Pan Asian Cuisine (Pr.)</w:t>
            </w:r>
          </w:p>
        </w:tc>
      </w:tr>
      <w:tr w:rsidR="00070884" w:rsidRPr="00E205F9" w14:paraId="0FE51A78" w14:textId="77777777" w:rsidTr="0098237B">
        <w:tc>
          <w:tcPr>
            <w:tcW w:w="1696" w:type="dxa"/>
            <w:shd w:val="clear" w:color="auto" w:fill="auto"/>
          </w:tcPr>
          <w:p w14:paraId="47C8FE2D" w14:textId="77777777" w:rsidR="00070884" w:rsidRPr="00E205F9" w:rsidRDefault="00070884" w:rsidP="0098237B">
            <w:pPr>
              <w:tabs>
                <w:tab w:val="left" w:pos="975"/>
              </w:tabs>
              <w:rPr>
                <w:sz w:val="20"/>
                <w:szCs w:val="20"/>
              </w:rPr>
            </w:pPr>
          </w:p>
        </w:tc>
        <w:tc>
          <w:tcPr>
            <w:tcW w:w="2268" w:type="dxa"/>
            <w:shd w:val="clear" w:color="auto" w:fill="auto"/>
          </w:tcPr>
          <w:p w14:paraId="04CBDA25" w14:textId="77777777" w:rsidR="00070884" w:rsidRPr="00E205F9" w:rsidRDefault="00070884" w:rsidP="00794CA5">
            <w:pPr>
              <w:rPr>
                <w:sz w:val="20"/>
                <w:szCs w:val="20"/>
              </w:rPr>
            </w:pPr>
            <w:proofErr w:type="gramStart"/>
            <w:r w:rsidRPr="00E205F9">
              <w:rPr>
                <w:sz w:val="20"/>
                <w:szCs w:val="20"/>
              </w:rPr>
              <w:t>BSCA  -</w:t>
            </w:r>
            <w:proofErr w:type="gramEnd"/>
            <w:r w:rsidRPr="00E205F9">
              <w:rPr>
                <w:sz w:val="20"/>
                <w:szCs w:val="20"/>
              </w:rPr>
              <w:t>592</w:t>
            </w:r>
          </w:p>
        </w:tc>
        <w:tc>
          <w:tcPr>
            <w:tcW w:w="5245" w:type="dxa"/>
            <w:shd w:val="clear" w:color="auto" w:fill="auto"/>
          </w:tcPr>
          <w:p w14:paraId="1B7C7018" w14:textId="186F52A1" w:rsidR="00070884" w:rsidRPr="00E205F9" w:rsidRDefault="00070884" w:rsidP="0098237B">
            <w:pPr>
              <w:tabs>
                <w:tab w:val="left" w:pos="975"/>
              </w:tabs>
              <w:rPr>
                <w:sz w:val="20"/>
                <w:szCs w:val="20"/>
              </w:rPr>
            </w:pPr>
            <w:r w:rsidRPr="00E205F9">
              <w:rPr>
                <w:sz w:val="20"/>
                <w:szCs w:val="20"/>
              </w:rPr>
              <w:t xml:space="preserve">Contemporary European </w:t>
            </w:r>
            <w:r w:rsidR="00777DE2" w:rsidRPr="00E205F9">
              <w:rPr>
                <w:sz w:val="20"/>
                <w:szCs w:val="20"/>
              </w:rPr>
              <w:t>Cuisine (</w:t>
            </w:r>
            <w:r w:rsidRPr="00E205F9">
              <w:rPr>
                <w:sz w:val="20"/>
                <w:szCs w:val="20"/>
              </w:rPr>
              <w:t>Pr.)</w:t>
            </w:r>
          </w:p>
        </w:tc>
      </w:tr>
      <w:tr w:rsidR="00070884" w:rsidRPr="00E205F9" w14:paraId="00D23299" w14:textId="77777777" w:rsidTr="0098237B">
        <w:tc>
          <w:tcPr>
            <w:tcW w:w="1696" w:type="dxa"/>
            <w:shd w:val="clear" w:color="auto" w:fill="auto"/>
          </w:tcPr>
          <w:p w14:paraId="63352796" w14:textId="77777777" w:rsidR="00070884" w:rsidRPr="00E205F9" w:rsidRDefault="00070884" w:rsidP="0098237B">
            <w:pPr>
              <w:tabs>
                <w:tab w:val="left" w:pos="975"/>
              </w:tabs>
              <w:rPr>
                <w:sz w:val="20"/>
                <w:szCs w:val="20"/>
              </w:rPr>
            </w:pPr>
          </w:p>
        </w:tc>
        <w:tc>
          <w:tcPr>
            <w:tcW w:w="2268" w:type="dxa"/>
            <w:shd w:val="clear" w:color="auto" w:fill="auto"/>
          </w:tcPr>
          <w:p w14:paraId="093C95F7" w14:textId="77777777" w:rsidR="00070884" w:rsidRPr="00E205F9" w:rsidRDefault="00070884" w:rsidP="00794CA5">
            <w:pPr>
              <w:rPr>
                <w:sz w:val="20"/>
                <w:szCs w:val="20"/>
              </w:rPr>
            </w:pPr>
            <w:r w:rsidRPr="00E205F9">
              <w:rPr>
                <w:sz w:val="20"/>
                <w:szCs w:val="20"/>
              </w:rPr>
              <w:t>BSCA -593</w:t>
            </w:r>
          </w:p>
        </w:tc>
        <w:tc>
          <w:tcPr>
            <w:tcW w:w="5245" w:type="dxa"/>
            <w:shd w:val="clear" w:color="auto" w:fill="auto"/>
          </w:tcPr>
          <w:p w14:paraId="7451CA7E" w14:textId="56900F4D" w:rsidR="00070884" w:rsidRPr="00E205F9" w:rsidRDefault="00070884" w:rsidP="0098237B">
            <w:pPr>
              <w:tabs>
                <w:tab w:val="left" w:pos="975"/>
              </w:tabs>
              <w:rPr>
                <w:sz w:val="20"/>
                <w:szCs w:val="20"/>
              </w:rPr>
            </w:pPr>
            <w:r w:rsidRPr="00E205F9">
              <w:rPr>
                <w:sz w:val="20"/>
                <w:szCs w:val="20"/>
              </w:rPr>
              <w:t xml:space="preserve">Advanced Techniques of Baking &amp; </w:t>
            </w:r>
            <w:r w:rsidR="00777DE2" w:rsidRPr="00E205F9">
              <w:rPr>
                <w:sz w:val="20"/>
                <w:szCs w:val="20"/>
              </w:rPr>
              <w:t>Pastry (</w:t>
            </w:r>
            <w:r w:rsidRPr="00E205F9">
              <w:rPr>
                <w:sz w:val="20"/>
                <w:szCs w:val="20"/>
              </w:rPr>
              <w:t>Pr.)</w:t>
            </w:r>
          </w:p>
        </w:tc>
      </w:tr>
      <w:tr w:rsidR="00070884" w:rsidRPr="00E205F9" w14:paraId="54D9C295" w14:textId="77777777" w:rsidTr="0098237B">
        <w:tc>
          <w:tcPr>
            <w:tcW w:w="1696" w:type="dxa"/>
            <w:shd w:val="clear" w:color="auto" w:fill="auto"/>
          </w:tcPr>
          <w:p w14:paraId="1AEBBD93" w14:textId="77777777" w:rsidR="00070884" w:rsidRPr="00E205F9" w:rsidRDefault="00070884" w:rsidP="0098237B">
            <w:pPr>
              <w:tabs>
                <w:tab w:val="left" w:pos="975"/>
              </w:tabs>
              <w:rPr>
                <w:sz w:val="20"/>
                <w:szCs w:val="20"/>
              </w:rPr>
            </w:pPr>
          </w:p>
        </w:tc>
        <w:tc>
          <w:tcPr>
            <w:tcW w:w="2268" w:type="dxa"/>
            <w:shd w:val="clear" w:color="auto" w:fill="auto"/>
          </w:tcPr>
          <w:p w14:paraId="60D46766" w14:textId="77777777" w:rsidR="00070884" w:rsidRPr="00E205F9" w:rsidRDefault="00070884" w:rsidP="00794CA5">
            <w:pPr>
              <w:rPr>
                <w:sz w:val="20"/>
                <w:szCs w:val="20"/>
              </w:rPr>
            </w:pPr>
            <w:proofErr w:type="gramStart"/>
            <w:r w:rsidRPr="00E205F9">
              <w:rPr>
                <w:sz w:val="20"/>
                <w:szCs w:val="20"/>
              </w:rPr>
              <w:t>BSCA  -</w:t>
            </w:r>
            <w:proofErr w:type="gramEnd"/>
            <w:r w:rsidRPr="00E205F9">
              <w:rPr>
                <w:sz w:val="20"/>
                <w:szCs w:val="20"/>
              </w:rPr>
              <w:t>581</w:t>
            </w:r>
          </w:p>
        </w:tc>
        <w:tc>
          <w:tcPr>
            <w:tcW w:w="5245" w:type="dxa"/>
            <w:shd w:val="clear" w:color="auto" w:fill="auto"/>
          </w:tcPr>
          <w:p w14:paraId="4F8FA5D5" w14:textId="77777777" w:rsidR="00070884" w:rsidRPr="00E205F9" w:rsidRDefault="00070884" w:rsidP="0098237B">
            <w:pPr>
              <w:tabs>
                <w:tab w:val="left" w:pos="975"/>
              </w:tabs>
              <w:rPr>
                <w:sz w:val="20"/>
                <w:szCs w:val="20"/>
              </w:rPr>
            </w:pPr>
            <w:r w:rsidRPr="00E205F9">
              <w:rPr>
                <w:sz w:val="20"/>
                <w:szCs w:val="20"/>
              </w:rPr>
              <w:t>Personality Development (Pr.)</w:t>
            </w:r>
          </w:p>
        </w:tc>
      </w:tr>
      <w:tr w:rsidR="00070884" w:rsidRPr="00E205F9" w14:paraId="670D6A4C" w14:textId="77777777" w:rsidTr="0098237B">
        <w:tc>
          <w:tcPr>
            <w:tcW w:w="1696" w:type="dxa"/>
            <w:shd w:val="clear" w:color="auto" w:fill="auto"/>
          </w:tcPr>
          <w:p w14:paraId="410A9EAD" w14:textId="77777777" w:rsidR="00070884" w:rsidRPr="00E205F9" w:rsidRDefault="00070884" w:rsidP="0098237B">
            <w:pPr>
              <w:tabs>
                <w:tab w:val="left" w:pos="975"/>
              </w:tabs>
              <w:rPr>
                <w:sz w:val="20"/>
                <w:szCs w:val="20"/>
              </w:rPr>
            </w:pPr>
            <w:r w:rsidRPr="00E205F9">
              <w:rPr>
                <w:sz w:val="20"/>
                <w:szCs w:val="20"/>
              </w:rPr>
              <w:t>6</w:t>
            </w:r>
            <w:r w:rsidRPr="00E205F9">
              <w:rPr>
                <w:sz w:val="20"/>
                <w:szCs w:val="20"/>
                <w:vertAlign w:val="superscript"/>
              </w:rPr>
              <w:t>th</w:t>
            </w:r>
          </w:p>
        </w:tc>
        <w:tc>
          <w:tcPr>
            <w:tcW w:w="2268" w:type="dxa"/>
            <w:shd w:val="clear" w:color="auto" w:fill="auto"/>
          </w:tcPr>
          <w:p w14:paraId="4F7636CD" w14:textId="77777777" w:rsidR="00070884" w:rsidRPr="00E205F9" w:rsidRDefault="00070884" w:rsidP="00794CA5">
            <w:pPr>
              <w:rPr>
                <w:sz w:val="20"/>
                <w:szCs w:val="20"/>
              </w:rPr>
            </w:pPr>
            <w:r w:rsidRPr="00E205F9">
              <w:rPr>
                <w:sz w:val="20"/>
                <w:szCs w:val="20"/>
              </w:rPr>
              <w:t>BSCA – 691</w:t>
            </w:r>
          </w:p>
        </w:tc>
        <w:tc>
          <w:tcPr>
            <w:tcW w:w="5245" w:type="dxa"/>
            <w:shd w:val="clear" w:color="auto" w:fill="auto"/>
          </w:tcPr>
          <w:p w14:paraId="05213C27" w14:textId="46B62B5B" w:rsidR="00070884" w:rsidRPr="00E205F9" w:rsidRDefault="00070884" w:rsidP="0098237B">
            <w:pPr>
              <w:tabs>
                <w:tab w:val="left" w:pos="975"/>
              </w:tabs>
              <w:rPr>
                <w:sz w:val="20"/>
                <w:szCs w:val="20"/>
              </w:rPr>
            </w:pPr>
            <w:r w:rsidRPr="00E205F9">
              <w:rPr>
                <w:sz w:val="20"/>
                <w:szCs w:val="20"/>
              </w:rPr>
              <w:t xml:space="preserve">Art of Garde- </w:t>
            </w:r>
            <w:r w:rsidR="00777DE2" w:rsidRPr="00E205F9">
              <w:rPr>
                <w:sz w:val="20"/>
                <w:szCs w:val="20"/>
              </w:rPr>
              <w:t>Manger (</w:t>
            </w:r>
            <w:r w:rsidRPr="00E205F9">
              <w:rPr>
                <w:sz w:val="20"/>
                <w:szCs w:val="20"/>
              </w:rPr>
              <w:t>Pr.)</w:t>
            </w:r>
          </w:p>
        </w:tc>
      </w:tr>
      <w:tr w:rsidR="00070884" w:rsidRPr="00E205F9" w14:paraId="520DBA5C" w14:textId="77777777" w:rsidTr="0098237B">
        <w:tc>
          <w:tcPr>
            <w:tcW w:w="1696" w:type="dxa"/>
            <w:shd w:val="clear" w:color="auto" w:fill="auto"/>
          </w:tcPr>
          <w:p w14:paraId="08B3E66A" w14:textId="77777777" w:rsidR="00070884" w:rsidRPr="00E205F9" w:rsidRDefault="00070884" w:rsidP="00C7548D">
            <w:pPr>
              <w:tabs>
                <w:tab w:val="left" w:pos="975"/>
              </w:tabs>
              <w:jc w:val="center"/>
              <w:rPr>
                <w:sz w:val="20"/>
                <w:szCs w:val="20"/>
              </w:rPr>
            </w:pPr>
          </w:p>
        </w:tc>
        <w:tc>
          <w:tcPr>
            <w:tcW w:w="2268" w:type="dxa"/>
            <w:shd w:val="clear" w:color="auto" w:fill="auto"/>
          </w:tcPr>
          <w:p w14:paraId="789B2D32" w14:textId="77777777" w:rsidR="00070884" w:rsidRPr="00E205F9" w:rsidRDefault="00070884" w:rsidP="00794CA5">
            <w:pPr>
              <w:rPr>
                <w:sz w:val="20"/>
                <w:szCs w:val="20"/>
              </w:rPr>
            </w:pPr>
            <w:proofErr w:type="gramStart"/>
            <w:r w:rsidRPr="00E205F9">
              <w:rPr>
                <w:sz w:val="20"/>
                <w:szCs w:val="20"/>
              </w:rPr>
              <w:t>BSCA  -</w:t>
            </w:r>
            <w:proofErr w:type="gramEnd"/>
            <w:r w:rsidRPr="00E205F9">
              <w:rPr>
                <w:sz w:val="20"/>
                <w:szCs w:val="20"/>
              </w:rPr>
              <w:t>692</w:t>
            </w:r>
          </w:p>
        </w:tc>
        <w:tc>
          <w:tcPr>
            <w:tcW w:w="5245" w:type="dxa"/>
            <w:shd w:val="clear" w:color="auto" w:fill="auto"/>
          </w:tcPr>
          <w:p w14:paraId="7421DC4F" w14:textId="5D514B21" w:rsidR="00070884" w:rsidRPr="00E205F9" w:rsidRDefault="00070884" w:rsidP="0098237B">
            <w:pPr>
              <w:tabs>
                <w:tab w:val="left" w:pos="975"/>
              </w:tabs>
              <w:rPr>
                <w:sz w:val="20"/>
                <w:szCs w:val="20"/>
              </w:rPr>
            </w:pPr>
            <w:r w:rsidRPr="00E205F9">
              <w:rPr>
                <w:sz w:val="20"/>
                <w:szCs w:val="20"/>
              </w:rPr>
              <w:t xml:space="preserve">Food &amp; Beverage – Alcoholic &amp; Non- </w:t>
            </w:r>
            <w:r w:rsidR="00777DE2" w:rsidRPr="00E205F9">
              <w:rPr>
                <w:sz w:val="20"/>
                <w:szCs w:val="20"/>
              </w:rPr>
              <w:t>Alcoholic (</w:t>
            </w:r>
            <w:r w:rsidRPr="00E205F9">
              <w:rPr>
                <w:sz w:val="20"/>
                <w:szCs w:val="20"/>
              </w:rPr>
              <w:t>Pr.)</w:t>
            </w:r>
          </w:p>
        </w:tc>
      </w:tr>
    </w:tbl>
    <w:p w14:paraId="73B33868" w14:textId="77777777" w:rsidR="00070884" w:rsidRPr="00E205F9" w:rsidRDefault="00070884" w:rsidP="00070884">
      <w:pPr>
        <w:tabs>
          <w:tab w:val="left" w:pos="975"/>
        </w:tabs>
        <w:rPr>
          <w:b/>
          <w:sz w:val="20"/>
          <w:szCs w:val="20"/>
        </w:rPr>
      </w:pPr>
      <w:r w:rsidRPr="00E205F9">
        <w:rPr>
          <w:b/>
          <w:sz w:val="20"/>
          <w:szCs w:val="20"/>
        </w:rPr>
        <w:t>M.Sc</w:t>
      </w:r>
      <w:r w:rsidR="003F11C5" w:rsidRPr="00E205F9">
        <w:rPr>
          <w:b/>
          <w:sz w:val="20"/>
          <w:szCs w:val="20"/>
        </w:rPr>
        <w:t>.</w:t>
      </w:r>
      <w:r w:rsidRPr="00E205F9">
        <w:rPr>
          <w:b/>
          <w:sz w:val="20"/>
          <w:szCs w:val="20"/>
        </w:rPr>
        <w:t xml:space="preserve"> (Fashion Management) – 2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268"/>
        <w:gridCol w:w="5245"/>
      </w:tblGrid>
      <w:tr w:rsidR="00070884" w:rsidRPr="00E205F9" w14:paraId="585414E5" w14:textId="77777777" w:rsidTr="0098237B">
        <w:tc>
          <w:tcPr>
            <w:tcW w:w="1696" w:type="dxa"/>
            <w:shd w:val="clear" w:color="auto" w:fill="auto"/>
          </w:tcPr>
          <w:p w14:paraId="3D87D795" w14:textId="77777777" w:rsidR="00070884" w:rsidRPr="00E205F9" w:rsidRDefault="00070884" w:rsidP="0098237B">
            <w:pPr>
              <w:tabs>
                <w:tab w:val="left" w:pos="975"/>
              </w:tabs>
              <w:rPr>
                <w:sz w:val="20"/>
                <w:szCs w:val="20"/>
              </w:rPr>
            </w:pPr>
            <w:r w:rsidRPr="00E205F9">
              <w:rPr>
                <w:sz w:val="20"/>
                <w:szCs w:val="20"/>
              </w:rPr>
              <w:t>1</w:t>
            </w:r>
            <w:r w:rsidRPr="00E205F9">
              <w:rPr>
                <w:sz w:val="20"/>
                <w:szCs w:val="20"/>
                <w:vertAlign w:val="superscript"/>
              </w:rPr>
              <w:t>st</w:t>
            </w:r>
          </w:p>
        </w:tc>
        <w:tc>
          <w:tcPr>
            <w:tcW w:w="2268" w:type="dxa"/>
            <w:shd w:val="clear" w:color="auto" w:fill="auto"/>
          </w:tcPr>
          <w:p w14:paraId="1F6634E4" w14:textId="77777777" w:rsidR="00070884" w:rsidRPr="00E205F9" w:rsidRDefault="00070884" w:rsidP="00794CA5">
            <w:pPr>
              <w:tabs>
                <w:tab w:val="left" w:pos="975"/>
              </w:tabs>
              <w:rPr>
                <w:sz w:val="20"/>
                <w:szCs w:val="20"/>
              </w:rPr>
            </w:pPr>
            <w:r w:rsidRPr="00E205F9">
              <w:rPr>
                <w:sz w:val="20"/>
                <w:szCs w:val="20"/>
              </w:rPr>
              <w:t>MFM-191</w:t>
            </w:r>
          </w:p>
        </w:tc>
        <w:tc>
          <w:tcPr>
            <w:tcW w:w="5245" w:type="dxa"/>
            <w:shd w:val="clear" w:color="auto" w:fill="auto"/>
          </w:tcPr>
          <w:p w14:paraId="2F07C66D" w14:textId="77777777" w:rsidR="00070884" w:rsidRPr="00E205F9" w:rsidRDefault="00070884" w:rsidP="00794CA5">
            <w:pPr>
              <w:tabs>
                <w:tab w:val="left" w:pos="975"/>
              </w:tabs>
              <w:rPr>
                <w:sz w:val="20"/>
                <w:szCs w:val="20"/>
              </w:rPr>
            </w:pPr>
            <w:r w:rsidRPr="00E205F9">
              <w:rPr>
                <w:sz w:val="20"/>
                <w:szCs w:val="20"/>
              </w:rPr>
              <w:t>Fashion Design Process</w:t>
            </w:r>
          </w:p>
        </w:tc>
      </w:tr>
      <w:tr w:rsidR="00070884" w:rsidRPr="00E205F9" w14:paraId="07387F13" w14:textId="77777777" w:rsidTr="0098237B">
        <w:tc>
          <w:tcPr>
            <w:tcW w:w="1696" w:type="dxa"/>
            <w:shd w:val="clear" w:color="auto" w:fill="auto"/>
          </w:tcPr>
          <w:p w14:paraId="2CB2721B" w14:textId="77777777" w:rsidR="00070884" w:rsidRPr="00E205F9" w:rsidRDefault="00070884" w:rsidP="0098237B">
            <w:pPr>
              <w:tabs>
                <w:tab w:val="left" w:pos="975"/>
              </w:tabs>
              <w:rPr>
                <w:sz w:val="20"/>
                <w:szCs w:val="20"/>
              </w:rPr>
            </w:pPr>
          </w:p>
        </w:tc>
        <w:tc>
          <w:tcPr>
            <w:tcW w:w="2268" w:type="dxa"/>
            <w:shd w:val="clear" w:color="auto" w:fill="auto"/>
          </w:tcPr>
          <w:p w14:paraId="54D03246" w14:textId="77777777" w:rsidR="00070884" w:rsidRPr="00E205F9" w:rsidRDefault="00070884" w:rsidP="00794CA5">
            <w:pPr>
              <w:rPr>
                <w:sz w:val="20"/>
                <w:szCs w:val="20"/>
              </w:rPr>
            </w:pPr>
            <w:r w:rsidRPr="00E205F9">
              <w:rPr>
                <w:sz w:val="20"/>
                <w:szCs w:val="20"/>
              </w:rPr>
              <w:t>MFM –192</w:t>
            </w:r>
          </w:p>
        </w:tc>
        <w:tc>
          <w:tcPr>
            <w:tcW w:w="5245" w:type="dxa"/>
            <w:shd w:val="clear" w:color="auto" w:fill="auto"/>
          </w:tcPr>
          <w:p w14:paraId="522597AC" w14:textId="77777777" w:rsidR="00070884" w:rsidRPr="00E205F9" w:rsidRDefault="00070884" w:rsidP="00794CA5">
            <w:pPr>
              <w:tabs>
                <w:tab w:val="left" w:pos="975"/>
              </w:tabs>
              <w:rPr>
                <w:sz w:val="20"/>
                <w:szCs w:val="20"/>
              </w:rPr>
            </w:pPr>
            <w:r w:rsidRPr="00E205F9">
              <w:rPr>
                <w:sz w:val="20"/>
                <w:szCs w:val="20"/>
              </w:rPr>
              <w:t>Computer Application –I</w:t>
            </w:r>
          </w:p>
        </w:tc>
      </w:tr>
      <w:tr w:rsidR="00070884" w:rsidRPr="00E205F9" w14:paraId="665972E8" w14:textId="77777777" w:rsidTr="0098237B">
        <w:tc>
          <w:tcPr>
            <w:tcW w:w="1696" w:type="dxa"/>
            <w:shd w:val="clear" w:color="auto" w:fill="auto"/>
          </w:tcPr>
          <w:p w14:paraId="1D6FAA5C" w14:textId="77777777" w:rsidR="00070884" w:rsidRPr="00E205F9" w:rsidRDefault="00070884" w:rsidP="0098237B">
            <w:pPr>
              <w:tabs>
                <w:tab w:val="left" w:pos="975"/>
              </w:tabs>
              <w:rPr>
                <w:sz w:val="20"/>
                <w:szCs w:val="20"/>
              </w:rPr>
            </w:pPr>
          </w:p>
        </w:tc>
        <w:tc>
          <w:tcPr>
            <w:tcW w:w="2268" w:type="dxa"/>
            <w:shd w:val="clear" w:color="auto" w:fill="auto"/>
          </w:tcPr>
          <w:p w14:paraId="5FE75693" w14:textId="77777777" w:rsidR="00070884" w:rsidRPr="00E205F9" w:rsidRDefault="00070884" w:rsidP="00794CA5">
            <w:pPr>
              <w:rPr>
                <w:sz w:val="20"/>
                <w:szCs w:val="20"/>
              </w:rPr>
            </w:pPr>
            <w:r w:rsidRPr="00E205F9">
              <w:rPr>
                <w:sz w:val="20"/>
                <w:szCs w:val="20"/>
              </w:rPr>
              <w:t>MFM</w:t>
            </w:r>
            <w:proofErr w:type="gramStart"/>
            <w:r w:rsidRPr="00E205F9">
              <w:rPr>
                <w:sz w:val="20"/>
                <w:szCs w:val="20"/>
              </w:rPr>
              <w:t>-  193</w:t>
            </w:r>
            <w:proofErr w:type="gramEnd"/>
          </w:p>
        </w:tc>
        <w:tc>
          <w:tcPr>
            <w:tcW w:w="5245" w:type="dxa"/>
            <w:shd w:val="clear" w:color="auto" w:fill="auto"/>
          </w:tcPr>
          <w:p w14:paraId="48F1265C" w14:textId="77777777" w:rsidR="00070884" w:rsidRPr="00E205F9" w:rsidRDefault="00070884" w:rsidP="00794CA5">
            <w:pPr>
              <w:tabs>
                <w:tab w:val="left" w:pos="975"/>
              </w:tabs>
              <w:rPr>
                <w:sz w:val="20"/>
                <w:szCs w:val="20"/>
              </w:rPr>
            </w:pPr>
            <w:r w:rsidRPr="00E205F9">
              <w:rPr>
                <w:sz w:val="20"/>
                <w:szCs w:val="20"/>
              </w:rPr>
              <w:t>Fashion Styling &amp; Photography</w:t>
            </w:r>
          </w:p>
        </w:tc>
      </w:tr>
      <w:tr w:rsidR="00070884" w:rsidRPr="00E205F9" w14:paraId="4F9E3D84" w14:textId="77777777" w:rsidTr="0098237B">
        <w:tc>
          <w:tcPr>
            <w:tcW w:w="1696" w:type="dxa"/>
            <w:shd w:val="clear" w:color="auto" w:fill="auto"/>
          </w:tcPr>
          <w:p w14:paraId="109A262B" w14:textId="77777777" w:rsidR="00070884" w:rsidRPr="00E205F9" w:rsidRDefault="00070884" w:rsidP="0098237B">
            <w:pPr>
              <w:tabs>
                <w:tab w:val="left" w:pos="975"/>
              </w:tabs>
              <w:rPr>
                <w:sz w:val="20"/>
                <w:szCs w:val="20"/>
              </w:rPr>
            </w:pPr>
            <w:r w:rsidRPr="00E205F9">
              <w:rPr>
                <w:sz w:val="20"/>
                <w:szCs w:val="20"/>
              </w:rPr>
              <w:t>2</w:t>
            </w:r>
            <w:r w:rsidRPr="00E205F9">
              <w:rPr>
                <w:sz w:val="20"/>
                <w:szCs w:val="20"/>
                <w:vertAlign w:val="superscript"/>
              </w:rPr>
              <w:t>nd</w:t>
            </w:r>
          </w:p>
        </w:tc>
        <w:tc>
          <w:tcPr>
            <w:tcW w:w="2268" w:type="dxa"/>
            <w:shd w:val="clear" w:color="auto" w:fill="auto"/>
          </w:tcPr>
          <w:p w14:paraId="04B70B14" w14:textId="77777777" w:rsidR="00070884" w:rsidRPr="00E205F9" w:rsidRDefault="00070884" w:rsidP="00794CA5">
            <w:pPr>
              <w:rPr>
                <w:sz w:val="20"/>
                <w:szCs w:val="20"/>
              </w:rPr>
            </w:pPr>
            <w:r w:rsidRPr="00E205F9">
              <w:rPr>
                <w:sz w:val="20"/>
                <w:szCs w:val="20"/>
              </w:rPr>
              <w:t>MFM-291</w:t>
            </w:r>
          </w:p>
        </w:tc>
        <w:tc>
          <w:tcPr>
            <w:tcW w:w="5245" w:type="dxa"/>
            <w:shd w:val="clear" w:color="auto" w:fill="auto"/>
          </w:tcPr>
          <w:p w14:paraId="7D30AE5E" w14:textId="77777777" w:rsidR="00070884" w:rsidRPr="00E205F9" w:rsidRDefault="00070884" w:rsidP="00794CA5">
            <w:pPr>
              <w:tabs>
                <w:tab w:val="left" w:pos="975"/>
              </w:tabs>
              <w:rPr>
                <w:sz w:val="20"/>
                <w:szCs w:val="20"/>
              </w:rPr>
            </w:pPr>
            <w:r w:rsidRPr="00E205F9">
              <w:rPr>
                <w:sz w:val="20"/>
                <w:szCs w:val="20"/>
              </w:rPr>
              <w:t>Computer Application –II</w:t>
            </w:r>
          </w:p>
        </w:tc>
      </w:tr>
      <w:tr w:rsidR="00070884" w:rsidRPr="00E205F9" w14:paraId="5C6E9751" w14:textId="77777777" w:rsidTr="0098237B">
        <w:tc>
          <w:tcPr>
            <w:tcW w:w="1696" w:type="dxa"/>
            <w:shd w:val="clear" w:color="auto" w:fill="auto"/>
          </w:tcPr>
          <w:p w14:paraId="04AAC40D" w14:textId="77777777" w:rsidR="00070884" w:rsidRPr="00E205F9" w:rsidRDefault="00070884" w:rsidP="0098237B">
            <w:pPr>
              <w:tabs>
                <w:tab w:val="left" w:pos="975"/>
              </w:tabs>
              <w:rPr>
                <w:sz w:val="20"/>
                <w:szCs w:val="20"/>
              </w:rPr>
            </w:pPr>
          </w:p>
        </w:tc>
        <w:tc>
          <w:tcPr>
            <w:tcW w:w="2268" w:type="dxa"/>
            <w:shd w:val="clear" w:color="auto" w:fill="auto"/>
          </w:tcPr>
          <w:p w14:paraId="262FEB0F" w14:textId="77777777" w:rsidR="00070884" w:rsidRPr="00E205F9" w:rsidRDefault="00070884" w:rsidP="00794CA5">
            <w:pPr>
              <w:rPr>
                <w:sz w:val="20"/>
                <w:szCs w:val="20"/>
              </w:rPr>
            </w:pPr>
            <w:r w:rsidRPr="00E205F9">
              <w:rPr>
                <w:sz w:val="20"/>
                <w:szCs w:val="20"/>
              </w:rPr>
              <w:t>MFM -292</w:t>
            </w:r>
          </w:p>
        </w:tc>
        <w:tc>
          <w:tcPr>
            <w:tcW w:w="5245" w:type="dxa"/>
            <w:shd w:val="clear" w:color="auto" w:fill="auto"/>
          </w:tcPr>
          <w:p w14:paraId="17596B1B" w14:textId="77777777" w:rsidR="00070884" w:rsidRPr="00E205F9" w:rsidRDefault="00070884" w:rsidP="00794CA5">
            <w:pPr>
              <w:tabs>
                <w:tab w:val="left" w:pos="975"/>
              </w:tabs>
              <w:rPr>
                <w:sz w:val="20"/>
                <w:szCs w:val="20"/>
              </w:rPr>
            </w:pPr>
            <w:r w:rsidRPr="00E205F9">
              <w:rPr>
                <w:sz w:val="20"/>
                <w:szCs w:val="20"/>
              </w:rPr>
              <w:t>Life Style Journalism</w:t>
            </w:r>
          </w:p>
        </w:tc>
      </w:tr>
      <w:tr w:rsidR="00070884" w:rsidRPr="00E205F9" w14:paraId="7584A9FA" w14:textId="77777777" w:rsidTr="0098237B">
        <w:tc>
          <w:tcPr>
            <w:tcW w:w="1696" w:type="dxa"/>
            <w:shd w:val="clear" w:color="auto" w:fill="auto"/>
          </w:tcPr>
          <w:p w14:paraId="19AFD439" w14:textId="77777777" w:rsidR="00070884" w:rsidRPr="00E205F9" w:rsidRDefault="00070884" w:rsidP="0098237B">
            <w:pPr>
              <w:tabs>
                <w:tab w:val="left" w:pos="975"/>
              </w:tabs>
              <w:rPr>
                <w:sz w:val="20"/>
                <w:szCs w:val="20"/>
              </w:rPr>
            </w:pPr>
            <w:r w:rsidRPr="00E205F9">
              <w:rPr>
                <w:sz w:val="20"/>
                <w:szCs w:val="20"/>
              </w:rPr>
              <w:t>3</w:t>
            </w:r>
            <w:r w:rsidRPr="00E205F9">
              <w:rPr>
                <w:sz w:val="20"/>
                <w:szCs w:val="20"/>
                <w:vertAlign w:val="superscript"/>
              </w:rPr>
              <w:t>rd</w:t>
            </w:r>
          </w:p>
        </w:tc>
        <w:tc>
          <w:tcPr>
            <w:tcW w:w="2268" w:type="dxa"/>
            <w:shd w:val="clear" w:color="auto" w:fill="auto"/>
          </w:tcPr>
          <w:p w14:paraId="096D415D" w14:textId="77777777" w:rsidR="00070884" w:rsidRPr="00E205F9" w:rsidRDefault="00070884" w:rsidP="00794CA5">
            <w:pPr>
              <w:rPr>
                <w:sz w:val="20"/>
                <w:szCs w:val="20"/>
              </w:rPr>
            </w:pPr>
            <w:r w:rsidRPr="00E205F9">
              <w:rPr>
                <w:sz w:val="20"/>
                <w:szCs w:val="20"/>
              </w:rPr>
              <w:t>MFM- 391</w:t>
            </w:r>
          </w:p>
        </w:tc>
        <w:tc>
          <w:tcPr>
            <w:tcW w:w="5245" w:type="dxa"/>
            <w:shd w:val="clear" w:color="auto" w:fill="auto"/>
          </w:tcPr>
          <w:p w14:paraId="3F71382B" w14:textId="77777777" w:rsidR="00070884" w:rsidRPr="00E205F9" w:rsidRDefault="00070884" w:rsidP="00794CA5">
            <w:pPr>
              <w:tabs>
                <w:tab w:val="left" w:pos="975"/>
              </w:tabs>
              <w:rPr>
                <w:sz w:val="20"/>
                <w:szCs w:val="20"/>
              </w:rPr>
            </w:pPr>
            <w:r w:rsidRPr="00E205F9">
              <w:rPr>
                <w:sz w:val="20"/>
                <w:szCs w:val="20"/>
              </w:rPr>
              <w:t>Communication Skill, Grooming &amp; Etiquettes</w:t>
            </w:r>
          </w:p>
        </w:tc>
      </w:tr>
      <w:tr w:rsidR="00070884" w:rsidRPr="00E205F9" w14:paraId="5814B6E6" w14:textId="77777777" w:rsidTr="0098237B">
        <w:tc>
          <w:tcPr>
            <w:tcW w:w="1696" w:type="dxa"/>
            <w:shd w:val="clear" w:color="auto" w:fill="auto"/>
          </w:tcPr>
          <w:p w14:paraId="7D79CC49" w14:textId="77777777" w:rsidR="00070884" w:rsidRPr="00E205F9" w:rsidRDefault="00070884" w:rsidP="00C7548D">
            <w:pPr>
              <w:tabs>
                <w:tab w:val="left" w:pos="975"/>
              </w:tabs>
              <w:jc w:val="center"/>
              <w:rPr>
                <w:sz w:val="20"/>
                <w:szCs w:val="20"/>
              </w:rPr>
            </w:pPr>
          </w:p>
        </w:tc>
        <w:tc>
          <w:tcPr>
            <w:tcW w:w="2268" w:type="dxa"/>
            <w:shd w:val="clear" w:color="auto" w:fill="auto"/>
          </w:tcPr>
          <w:p w14:paraId="449EFF16" w14:textId="77777777" w:rsidR="00070884" w:rsidRPr="00E205F9" w:rsidRDefault="00070884" w:rsidP="00794CA5">
            <w:pPr>
              <w:rPr>
                <w:sz w:val="20"/>
                <w:szCs w:val="20"/>
              </w:rPr>
            </w:pPr>
            <w:r w:rsidRPr="00E205F9">
              <w:rPr>
                <w:sz w:val="20"/>
                <w:szCs w:val="20"/>
              </w:rPr>
              <w:t>MFM -392</w:t>
            </w:r>
          </w:p>
        </w:tc>
        <w:tc>
          <w:tcPr>
            <w:tcW w:w="5245" w:type="dxa"/>
            <w:shd w:val="clear" w:color="auto" w:fill="auto"/>
          </w:tcPr>
          <w:p w14:paraId="22ACBE7E" w14:textId="77777777" w:rsidR="00070884" w:rsidRPr="00E205F9" w:rsidRDefault="00070884" w:rsidP="00794CA5">
            <w:pPr>
              <w:tabs>
                <w:tab w:val="left" w:pos="975"/>
              </w:tabs>
              <w:rPr>
                <w:sz w:val="20"/>
                <w:szCs w:val="20"/>
              </w:rPr>
            </w:pPr>
            <w:r w:rsidRPr="00E205F9">
              <w:rPr>
                <w:sz w:val="20"/>
                <w:szCs w:val="20"/>
              </w:rPr>
              <w:t>Visual Merchandising &amp; Window Display</w:t>
            </w:r>
          </w:p>
        </w:tc>
      </w:tr>
    </w:tbl>
    <w:p w14:paraId="2DB96834" w14:textId="77777777" w:rsidR="00070884" w:rsidRPr="00E205F9" w:rsidRDefault="00070884" w:rsidP="00070884">
      <w:pPr>
        <w:tabs>
          <w:tab w:val="left" w:pos="975"/>
        </w:tabs>
        <w:rPr>
          <w:b/>
          <w:sz w:val="20"/>
          <w:szCs w:val="20"/>
        </w:rPr>
      </w:pPr>
      <w:r w:rsidRPr="00E205F9">
        <w:rPr>
          <w:b/>
          <w:sz w:val="20"/>
          <w:szCs w:val="20"/>
        </w:rPr>
        <w:t>M.Sc</w:t>
      </w:r>
      <w:r w:rsidR="003F11C5" w:rsidRPr="00E205F9">
        <w:rPr>
          <w:b/>
          <w:sz w:val="20"/>
          <w:szCs w:val="20"/>
        </w:rPr>
        <w:t>.</w:t>
      </w:r>
      <w:r w:rsidRPr="00E205F9">
        <w:rPr>
          <w:b/>
          <w:sz w:val="20"/>
          <w:szCs w:val="20"/>
        </w:rPr>
        <w:t xml:space="preserve"> (Dietetics and Nutrition) – 2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410"/>
        <w:gridCol w:w="5103"/>
      </w:tblGrid>
      <w:tr w:rsidR="00070884" w:rsidRPr="00E205F9" w14:paraId="2B591FBC" w14:textId="77777777" w:rsidTr="00CE7641">
        <w:tc>
          <w:tcPr>
            <w:tcW w:w="1696" w:type="dxa"/>
            <w:shd w:val="clear" w:color="auto" w:fill="auto"/>
          </w:tcPr>
          <w:p w14:paraId="3CDF53C7" w14:textId="77777777" w:rsidR="00070884" w:rsidRPr="00E205F9" w:rsidRDefault="00070884" w:rsidP="00866EC5">
            <w:pPr>
              <w:tabs>
                <w:tab w:val="left" w:pos="975"/>
              </w:tabs>
              <w:rPr>
                <w:sz w:val="20"/>
                <w:szCs w:val="20"/>
              </w:rPr>
            </w:pPr>
            <w:r w:rsidRPr="00E205F9">
              <w:rPr>
                <w:sz w:val="20"/>
                <w:szCs w:val="20"/>
              </w:rPr>
              <w:t>1</w:t>
            </w:r>
            <w:r w:rsidRPr="00E205F9">
              <w:rPr>
                <w:sz w:val="20"/>
                <w:szCs w:val="20"/>
                <w:vertAlign w:val="superscript"/>
              </w:rPr>
              <w:t>st</w:t>
            </w:r>
          </w:p>
        </w:tc>
        <w:tc>
          <w:tcPr>
            <w:tcW w:w="2410" w:type="dxa"/>
            <w:shd w:val="clear" w:color="auto" w:fill="auto"/>
          </w:tcPr>
          <w:p w14:paraId="5E9DDEAB" w14:textId="77777777" w:rsidR="00070884" w:rsidRPr="00E205F9" w:rsidRDefault="00070884" w:rsidP="00794CA5">
            <w:pPr>
              <w:tabs>
                <w:tab w:val="left" w:pos="975"/>
              </w:tabs>
              <w:rPr>
                <w:sz w:val="20"/>
                <w:szCs w:val="20"/>
              </w:rPr>
            </w:pPr>
            <w:r w:rsidRPr="00E205F9">
              <w:rPr>
                <w:sz w:val="20"/>
                <w:szCs w:val="20"/>
              </w:rPr>
              <w:t xml:space="preserve">MDN </w:t>
            </w:r>
            <w:r w:rsidR="00B1389D" w:rsidRPr="00E205F9">
              <w:rPr>
                <w:sz w:val="20"/>
                <w:szCs w:val="20"/>
              </w:rPr>
              <w:t>–</w:t>
            </w:r>
            <w:r w:rsidRPr="00E205F9">
              <w:rPr>
                <w:sz w:val="20"/>
                <w:szCs w:val="20"/>
              </w:rPr>
              <w:t xml:space="preserve"> 191</w:t>
            </w:r>
          </w:p>
        </w:tc>
        <w:tc>
          <w:tcPr>
            <w:tcW w:w="5103" w:type="dxa"/>
            <w:shd w:val="clear" w:color="auto" w:fill="auto"/>
          </w:tcPr>
          <w:p w14:paraId="69743D1B" w14:textId="77777777" w:rsidR="00070884" w:rsidRPr="00E205F9" w:rsidRDefault="00070884" w:rsidP="00777DE2">
            <w:pPr>
              <w:tabs>
                <w:tab w:val="left" w:pos="975"/>
              </w:tabs>
              <w:rPr>
                <w:sz w:val="20"/>
                <w:szCs w:val="20"/>
              </w:rPr>
            </w:pPr>
            <w:r w:rsidRPr="00E205F9">
              <w:rPr>
                <w:sz w:val="20"/>
                <w:szCs w:val="20"/>
              </w:rPr>
              <w:t>Nutritional Physiology &amp; Bio Chemistry</w:t>
            </w:r>
          </w:p>
        </w:tc>
      </w:tr>
      <w:tr w:rsidR="00070884" w:rsidRPr="00E205F9" w14:paraId="77EDDE5A" w14:textId="77777777" w:rsidTr="00CE7641">
        <w:tc>
          <w:tcPr>
            <w:tcW w:w="1696" w:type="dxa"/>
            <w:shd w:val="clear" w:color="auto" w:fill="auto"/>
          </w:tcPr>
          <w:p w14:paraId="15232A7E" w14:textId="77777777" w:rsidR="00070884" w:rsidRPr="00E205F9" w:rsidRDefault="00070884" w:rsidP="00866EC5">
            <w:pPr>
              <w:tabs>
                <w:tab w:val="left" w:pos="975"/>
              </w:tabs>
              <w:rPr>
                <w:sz w:val="20"/>
                <w:szCs w:val="20"/>
              </w:rPr>
            </w:pPr>
          </w:p>
        </w:tc>
        <w:tc>
          <w:tcPr>
            <w:tcW w:w="2410" w:type="dxa"/>
            <w:shd w:val="clear" w:color="auto" w:fill="auto"/>
          </w:tcPr>
          <w:p w14:paraId="0121EA49" w14:textId="77777777" w:rsidR="00070884" w:rsidRPr="00E205F9" w:rsidRDefault="00070884" w:rsidP="00794CA5">
            <w:pPr>
              <w:rPr>
                <w:sz w:val="20"/>
                <w:szCs w:val="20"/>
              </w:rPr>
            </w:pPr>
            <w:r w:rsidRPr="00E205F9">
              <w:rPr>
                <w:sz w:val="20"/>
                <w:szCs w:val="20"/>
              </w:rPr>
              <w:t>MDN</w:t>
            </w:r>
            <w:r w:rsidR="00D20C7B" w:rsidRPr="00E205F9">
              <w:rPr>
                <w:sz w:val="20"/>
                <w:szCs w:val="20"/>
              </w:rPr>
              <w:t xml:space="preserve"> – </w:t>
            </w:r>
            <w:r w:rsidRPr="00E205F9">
              <w:rPr>
                <w:sz w:val="20"/>
                <w:szCs w:val="20"/>
              </w:rPr>
              <w:t>19</w:t>
            </w:r>
            <w:r w:rsidR="00D20C7B" w:rsidRPr="00E205F9">
              <w:rPr>
                <w:sz w:val="20"/>
                <w:szCs w:val="20"/>
              </w:rPr>
              <w:t xml:space="preserve">2   </w:t>
            </w:r>
          </w:p>
        </w:tc>
        <w:tc>
          <w:tcPr>
            <w:tcW w:w="5103" w:type="dxa"/>
            <w:shd w:val="clear" w:color="auto" w:fill="auto"/>
          </w:tcPr>
          <w:p w14:paraId="0D25A314" w14:textId="77777777" w:rsidR="00070884" w:rsidRPr="00E205F9" w:rsidRDefault="00070884" w:rsidP="00777DE2">
            <w:pPr>
              <w:tabs>
                <w:tab w:val="left" w:pos="975"/>
              </w:tabs>
              <w:rPr>
                <w:sz w:val="20"/>
                <w:szCs w:val="20"/>
              </w:rPr>
            </w:pPr>
            <w:r w:rsidRPr="00E205F9">
              <w:rPr>
                <w:sz w:val="20"/>
                <w:szCs w:val="20"/>
              </w:rPr>
              <w:t>Biometric Assessment of Nutritional Status</w:t>
            </w:r>
          </w:p>
        </w:tc>
      </w:tr>
      <w:tr w:rsidR="00070884" w:rsidRPr="00E205F9" w14:paraId="2B43E0AB" w14:textId="77777777" w:rsidTr="00CE7641">
        <w:tc>
          <w:tcPr>
            <w:tcW w:w="1696" w:type="dxa"/>
            <w:shd w:val="clear" w:color="auto" w:fill="auto"/>
          </w:tcPr>
          <w:p w14:paraId="7B780EDA" w14:textId="77777777" w:rsidR="00070884" w:rsidRPr="00E205F9" w:rsidRDefault="00070884" w:rsidP="00866EC5">
            <w:pPr>
              <w:tabs>
                <w:tab w:val="left" w:pos="975"/>
              </w:tabs>
              <w:rPr>
                <w:sz w:val="20"/>
                <w:szCs w:val="20"/>
              </w:rPr>
            </w:pPr>
            <w:r w:rsidRPr="00E205F9">
              <w:rPr>
                <w:sz w:val="20"/>
                <w:szCs w:val="20"/>
              </w:rPr>
              <w:t>2</w:t>
            </w:r>
            <w:r w:rsidRPr="00E205F9">
              <w:rPr>
                <w:sz w:val="20"/>
                <w:szCs w:val="20"/>
                <w:vertAlign w:val="superscript"/>
              </w:rPr>
              <w:t>nd</w:t>
            </w:r>
          </w:p>
        </w:tc>
        <w:tc>
          <w:tcPr>
            <w:tcW w:w="2410" w:type="dxa"/>
            <w:shd w:val="clear" w:color="auto" w:fill="auto"/>
          </w:tcPr>
          <w:p w14:paraId="47DEB5DC" w14:textId="77777777" w:rsidR="00070884" w:rsidRPr="00E205F9" w:rsidRDefault="00070884" w:rsidP="00794CA5">
            <w:pPr>
              <w:rPr>
                <w:sz w:val="20"/>
                <w:szCs w:val="20"/>
              </w:rPr>
            </w:pPr>
            <w:r w:rsidRPr="00E205F9">
              <w:rPr>
                <w:sz w:val="20"/>
                <w:szCs w:val="20"/>
              </w:rPr>
              <w:t xml:space="preserve">MDN </w:t>
            </w:r>
            <w:r w:rsidR="00D20C7B" w:rsidRPr="00E205F9">
              <w:rPr>
                <w:sz w:val="20"/>
                <w:szCs w:val="20"/>
              </w:rPr>
              <w:t xml:space="preserve">– </w:t>
            </w:r>
            <w:r w:rsidRPr="00E205F9">
              <w:rPr>
                <w:sz w:val="20"/>
                <w:szCs w:val="20"/>
              </w:rPr>
              <w:t>291</w:t>
            </w:r>
          </w:p>
        </w:tc>
        <w:tc>
          <w:tcPr>
            <w:tcW w:w="5103" w:type="dxa"/>
            <w:shd w:val="clear" w:color="auto" w:fill="auto"/>
          </w:tcPr>
          <w:p w14:paraId="45F38BB8" w14:textId="789E6800" w:rsidR="00070884" w:rsidRPr="00E205F9" w:rsidRDefault="00777DE2" w:rsidP="00777DE2">
            <w:pPr>
              <w:tabs>
                <w:tab w:val="left" w:pos="975"/>
              </w:tabs>
              <w:rPr>
                <w:sz w:val="20"/>
                <w:szCs w:val="20"/>
              </w:rPr>
            </w:pPr>
            <w:r w:rsidRPr="00E205F9">
              <w:rPr>
                <w:sz w:val="20"/>
                <w:szCs w:val="20"/>
              </w:rPr>
              <w:t>Therapeutic Diet</w:t>
            </w:r>
            <w:r w:rsidR="00070884" w:rsidRPr="00E205F9">
              <w:rPr>
                <w:sz w:val="20"/>
                <w:szCs w:val="20"/>
              </w:rPr>
              <w:t xml:space="preserve"> Chart Preparation- I</w:t>
            </w:r>
          </w:p>
        </w:tc>
      </w:tr>
      <w:tr w:rsidR="00070884" w:rsidRPr="00E205F9" w14:paraId="2D9F7654" w14:textId="77777777" w:rsidTr="00CE7641">
        <w:tc>
          <w:tcPr>
            <w:tcW w:w="1696" w:type="dxa"/>
            <w:shd w:val="clear" w:color="auto" w:fill="auto"/>
          </w:tcPr>
          <w:p w14:paraId="660EDD41" w14:textId="77777777" w:rsidR="00070884" w:rsidRPr="00E205F9" w:rsidRDefault="00070884" w:rsidP="00866EC5">
            <w:pPr>
              <w:tabs>
                <w:tab w:val="left" w:pos="975"/>
              </w:tabs>
              <w:rPr>
                <w:sz w:val="20"/>
                <w:szCs w:val="20"/>
              </w:rPr>
            </w:pPr>
            <w:r w:rsidRPr="00E205F9">
              <w:rPr>
                <w:sz w:val="20"/>
                <w:szCs w:val="20"/>
              </w:rPr>
              <w:t>3</w:t>
            </w:r>
            <w:r w:rsidRPr="00E205F9">
              <w:rPr>
                <w:sz w:val="20"/>
                <w:szCs w:val="20"/>
                <w:vertAlign w:val="superscript"/>
              </w:rPr>
              <w:t>rd</w:t>
            </w:r>
          </w:p>
        </w:tc>
        <w:tc>
          <w:tcPr>
            <w:tcW w:w="2410" w:type="dxa"/>
            <w:shd w:val="clear" w:color="auto" w:fill="auto"/>
          </w:tcPr>
          <w:p w14:paraId="634AFE59" w14:textId="77777777" w:rsidR="00070884" w:rsidRPr="00E205F9" w:rsidRDefault="00070884" w:rsidP="00794CA5">
            <w:pPr>
              <w:rPr>
                <w:sz w:val="20"/>
                <w:szCs w:val="20"/>
              </w:rPr>
            </w:pPr>
            <w:r w:rsidRPr="00E205F9">
              <w:rPr>
                <w:sz w:val="20"/>
                <w:szCs w:val="20"/>
              </w:rPr>
              <w:t>MDN</w:t>
            </w:r>
            <w:r w:rsidR="00D20C7B" w:rsidRPr="00E205F9">
              <w:rPr>
                <w:sz w:val="20"/>
                <w:szCs w:val="20"/>
              </w:rPr>
              <w:t xml:space="preserve"> – </w:t>
            </w:r>
            <w:r w:rsidRPr="00E205F9">
              <w:rPr>
                <w:sz w:val="20"/>
                <w:szCs w:val="20"/>
              </w:rPr>
              <w:t>391</w:t>
            </w:r>
          </w:p>
        </w:tc>
        <w:tc>
          <w:tcPr>
            <w:tcW w:w="5103" w:type="dxa"/>
            <w:shd w:val="clear" w:color="auto" w:fill="auto"/>
          </w:tcPr>
          <w:p w14:paraId="4F0C8036" w14:textId="1C7F3E6F" w:rsidR="00070884" w:rsidRPr="00E205F9" w:rsidRDefault="00777DE2" w:rsidP="00777DE2">
            <w:pPr>
              <w:tabs>
                <w:tab w:val="left" w:pos="975"/>
              </w:tabs>
              <w:rPr>
                <w:sz w:val="20"/>
                <w:szCs w:val="20"/>
              </w:rPr>
            </w:pPr>
            <w:r w:rsidRPr="00E205F9">
              <w:rPr>
                <w:sz w:val="20"/>
                <w:szCs w:val="20"/>
              </w:rPr>
              <w:t>Therapeutic Diet</w:t>
            </w:r>
            <w:r w:rsidR="00070884" w:rsidRPr="00E205F9">
              <w:rPr>
                <w:sz w:val="20"/>
                <w:szCs w:val="20"/>
              </w:rPr>
              <w:t xml:space="preserve"> Chart Preparation- II</w:t>
            </w:r>
          </w:p>
        </w:tc>
      </w:tr>
      <w:tr w:rsidR="00B1389D" w:rsidRPr="00E205F9" w14:paraId="161CB134" w14:textId="77777777" w:rsidTr="00CE7641">
        <w:tc>
          <w:tcPr>
            <w:tcW w:w="1696" w:type="dxa"/>
            <w:shd w:val="clear" w:color="auto" w:fill="auto"/>
          </w:tcPr>
          <w:p w14:paraId="598B3EC5" w14:textId="77777777" w:rsidR="00B1389D" w:rsidRPr="00E205F9" w:rsidRDefault="00D20C7B" w:rsidP="00866EC5">
            <w:pPr>
              <w:tabs>
                <w:tab w:val="left" w:pos="975"/>
              </w:tabs>
              <w:rPr>
                <w:sz w:val="20"/>
                <w:szCs w:val="20"/>
              </w:rPr>
            </w:pPr>
            <w:r w:rsidRPr="00E205F9">
              <w:rPr>
                <w:sz w:val="20"/>
                <w:szCs w:val="20"/>
              </w:rPr>
              <w:t>4</w:t>
            </w:r>
            <w:r w:rsidRPr="00E205F9">
              <w:rPr>
                <w:sz w:val="20"/>
                <w:szCs w:val="20"/>
                <w:vertAlign w:val="superscript"/>
              </w:rPr>
              <w:t>th</w:t>
            </w:r>
          </w:p>
        </w:tc>
        <w:tc>
          <w:tcPr>
            <w:tcW w:w="2410" w:type="dxa"/>
            <w:shd w:val="clear" w:color="auto" w:fill="auto"/>
          </w:tcPr>
          <w:p w14:paraId="4DF3E5A1" w14:textId="77777777" w:rsidR="00B1389D" w:rsidRPr="00E205F9" w:rsidRDefault="00D20C7B" w:rsidP="00794CA5">
            <w:pPr>
              <w:rPr>
                <w:sz w:val="20"/>
                <w:szCs w:val="20"/>
              </w:rPr>
            </w:pPr>
            <w:r w:rsidRPr="00E205F9">
              <w:rPr>
                <w:sz w:val="20"/>
                <w:szCs w:val="20"/>
              </w:rPr>
              <w:t>MDN – 483</w:t>
            </w:r>
          </w:p>
        </w:tc>
        <w:tc>
          <w:tcPr>
            <w:tcW w:w="5103" w:type="dxa"/>
            <w:shd w:val="clear" w:color="auto" w:fill="auto"/>
          </w:tcPr>
          <w:p w14:paraId="20BD3811" w14:textId="77777777" w:rsidR="00B1389D" w:rsidRPr="00E205F9" w:rsidRDefault="00D20C7B" w:rsidP="00777DE2">
            <w:pPr>
              <w:tabs>
                <w:tab w:val="left" w:pos="975"/>
              </w:tabs>
              <w:rPr>
                <w:sz w:val="20"/>
                <w:szCs w:val="20"/>
              </w:rPr>
            </w:pPr>
            <w:r w:rsidRPr="00E205F9">
              <w:rPr>
                <w:sz w:val="20"/>
                <w:szCs w:val="20"/>
              </w:rPr>
              <w:t>Practical Exposure to Microbiology and Packaging</w:t>
            </w:r>
          </w:p>
        </w:tc>
      </w:tr>
    </w:tbl>
    <w:p w14:paraId="65C6E73D" w14:textId="77777777" w:rsidR="00D52FCF" w:rsidRPr="00E205F9" w:rsidRDefault="00D52FCF" w:rsidP="00070884">
      <w:pPr>
        <w:tabs>
          <w:tab w:val="left" w:pos="975"/>
        </w:tabs>
        <w:rPr>
          <w:sz w:val="20"/>
          <w:szCs w:val="20"/>
        </w:rPr>
      </w:pPr>
    </w:p>
    <w:p w14:paraId="734F2FDD" w14:textId="77777777" w:rsidR="00070884" w:rsidRPr="00E205F9" w:rsidRDefault="00070884" w:rsidP="00070884">
      <w:pPr>
        <w:tabs>
          <w:tab w:val="left" w:pos="975"/>
        </w:tabs>
        <w:rPr>
          <w:b/>
          <w:sz w:val="20"/>
          <w:szCs w:val="20"/>
        </w:rPr>
      </w:pPr>
      <w:r w:rsidRPr="00E205F9">
        <w:rPr>
          <w:b/>
          <w:sz w:val="20"/>
          <w:szCs w:val="20"/>
        </w:rPr>
        <w:t>B.Sc</w:t>
      </w:r>
      <w:r w:rsidR="003F11C5" w:rsidRPr="00E205F9">
        <w:rPr>
          <w:b/>
          <w:sz w:val="20"/>
          <w:szCs w:val="20"/>
        </w:rPr>
        <w:t>.</w:t>
      </w:r>
      <w:r w:rsidRPr="00E205F9">
        <w:rPr>
          <w:b/>
          <w:sz w:val="20"/>
          <w:szCs w:val="20"/>
        </w:rPr>
        <w:t xml:space="preserve"> (Interior Designing) – 3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410"/>
        <w:gridCol w:w="5528"/>
      </w:tblGrid>
      <w:tr w:rsidR="00070884" w:rsidRPr="00E205F9" w14:paraId="4A0E8F67" w14:textId="77777777" w:rsidTr="00773DE7">
        <w:tc>
          <w:tcPr>
            <w:tcW w:w="1696" w:type="dxa"/>
            <w:shd w:val="clear" w:color="auto" w:fill="auto"/>
          </w:tcPr>
          <w:p w14:paraId="3FEC1DB5" w14:textId="77777777" w:rsidR="00070884" w:rsidRPr="00E205F9" w:rsidRDefault="00070884" w:rsidP="00866EC5">
            <w:pPr>
              <w:tabs>
                <w:tab w:val="left" w:pos="975"/>
              </w:tabs>
              <w:rPr>
                <w:sz w:val="20"/>
                <w:szCs w:val="20"/>
              </w:rPr>
            </w:pPr>
            <w:r w:rsidRPr="00E205F9">
              <w:rPr>
                <w:sz w:val="20"/>
                <w:szCs w:val="20"/>
              </w:rPr>
              <w:t>1</w:t>
            </w:r>
            <w:r w:rsidRPr="00E205F9">
              <w:rPr>
                <w:sz w:val="20"/>
                <w:szCs w:val="20"/>
                <w:vertAlign w:val="superscript"/>
              </w:rPr>
              <w:t>st</w:t>
            </w:r>
          </w:p>
        </w:tc>
        <w:tc>
          <w:tcPr>
            <w:tcW w:w="2410" w:type="dxa"/>
            <w:shd w:val="clear" w:color="auto" w:fill="auto"/>
          </w:tcPr>
          <w:p w14:paraId="603C7C4C" w14:textId="77777777" w:rsidR="00070884" w:rsidRPr="00E205F9" w:rsidRDefault="00070884" w:rsidP="00794CA5">
            <w:pPr>
              <w:tabs>
                <w:tab w:val="left" w:pos="975"/>
              </w:tabs>
              <w:rPr>
                <w:sz w:val="20"/>
                <w:szCs w:val="20"/>
              </w:rPr>
            </w:pPr>
            <w:r w:rsidRPr="00E205F9">
              <w:rPr>
                <w:sz w:val="20"/>
                <w:szCs w:val="20"/>
              </w:rPr>
              <w:t>BID-191</w:t>
            </w:r>
          </w:p>
        </w:tc>
        <w:tc>
          <w:tcPr>
            <w:tcW w:w="5528" w:type="dxa"/>
            <w:shd w:val="clear" w:color="auto" w:fill="auto"/>
          </w:tcPr>
          <w:p w14:paraId="0B795DC2" w14:textId="77777777" w:rsidR="00070884" w:rsidRPr="00E205F9" w:rsidRDefault="00070884" w:rsidP="00794CA5">
            <w:pPr>
              <w:tabs>
                <w:tab w:val="left" w:pos="975"/>
              </w:tabs>
              <w:rPr>
                <w:sz w:val="20"/>
                <w:szCs w:val="20"/>
              </w:rPr>
            </w:pPr>
            <w:r w:rsidRPr="00E205F9">
              <w:rPr>
                <w:sz w:val="20"/>
                <w:szCs w:val="20"/>
              </w:rPr>
              <w:t>Design &amp;Drawing Fundamentals-I</w:t>
            </w:r>
          </w:p>
        </w:tc>
      </w:tr>
      <w:tr w:rsidR="00070884" w:rsidRPr="00E205F9" w14:paraId="52003C1D" w14:textId="77777777" w:rsidTr="00773DE7">
        <w:tc>
          <w:tcPr>
            <w:tcW w:w="1696" w:type="dxa"/>
            <w:shd w:val="clear" w:color="auto" w:fill="auto"/>
          </w:tcPr>
          <w:p w14:paraId="2BA0378A" w14:textId="77777777" w:rsidR="00070884" w:rsidRPr="00E205F9" w:rsidRDefault="00070884" w:rsidP="00866EC5">
            <w:pPr>
              <w:tabs>
                <w:tab w:val="left" w:pos="975"/>
              </w:tabs>
              <w:rPr>
                <w:sz w:val="20"/>
                <w:szCs w:val="20"/>
              </w:rPr>
            </w:pPr>
          </w:p>
        </w:tc>
        <w:tc>
          <w:tcPr>
            <w:tcW w:w="2410" w:type="dxa"/>
            <w:shd w:val="clear" w:color="auto" w:fill="auto"/>
          </w:tcPr>
          <w:p w14:paraId="3C7F69CC" w14:textId="77777777" w:rsidR="00070884" w:rsidRPr="00E205F9" w:rsidRDefault="00070884" w:rsidP="00794CA5">
            <w:pPr>
              <w:rPr>
                <w:sz w:val="20"/>
                <w:szCs w:val="20"/>
              </w:rPr>
            </w:pPr>
            <w:r w:rsidRPr="00E205F9">
              <w:rPr>
                <w:sz w:val="20"/>
                <w:szCs w:val="20"/>
              </w:rPr>
              <w:t>BID -192</w:t>
            </w:r>
          </w:p>
        </w:tc>
        <w:tc>
          <w:tcPr>
            <w:tcW w:w="5528" w:type="dxa"/>
            <w:shd w:val="clear" w:color="auto" w:fill="auto"/>
          </w:tcPr>
          <w:p w14:paraId="7F0A8794" w14:textId="77777777" w:rsidR="00070884" w:rsidRPr="00E205F9" w:rsidRDefault="00070884" w:rsidP="00794CA5">
            <w:pPr>
              <w:tabs>
                <w:tab w:val="left" w:pos="975"/>
              </w:tabs>
              <w:rPr>
                <w:sz w:val="20"/>
                <w:szCs w:val="20"/>
              </w:rPr>
            </w:pPr>
            <w:r w:rsidRPr="00E205F9">
              <w:rPr>
                <w:sz w:val="20"/>
                <w:szCs w:val="20"/>
              </w:rPr>
              <w:t>Technical Drafting –I</w:t>
            </w:r>
          </w:p>
        </w:tc>
      </w:tr>
      <w:tr w:rsidR="00070884" w:rsidRPr="00E205F9" w14:paraId="1E1E3EDF" w14:textId="77777777" w:rsidTr="00773DE7">
        <w:tc>
          <w:tcPr>
            <w:tcW w:w="1696" w:type="dxa"/>
            <w:shd w:val="clear" w:color="auto" w:fill="auto"/>
          </w:tcPr>
          <w:p w14:paraId="6E0F0E68" w14:textId="77777777" w:rsidR="00070884" w:rsidRPr="00E205F9" w:rsidRDefault="00070884" w:rsidP="00866EC5">
            <w:pPr>
              <w:tabs>
                <w:tab w:val="left" w:pos="975"/>
              </w:tabs>
              <w:rPr>
                <w:sz w:val="20"/>
                <w:szCs w:val="20"/>
              </w:rPr>
            </w:pPr>
            <w:r w:rsidRPr="00E205F9">
              <w:rPr>
                <w:sz w:val="20"/>
                <w:szCs w:val="20"/>
              </w:rPr>
              <w:t>2</w:t>
            </w:r>
            <w:r w:rsidRPr="00E205F9">
              <w:rPr>
                <w:sz w:val="20"/>
                <w:szCs w:val="20"/>
                <w:vertAlign w:val="superscript"/>
              </w:rPr>
              <w:t>nd</w:t>
            </w:r>
          </w:p>
        </w:tc>
        <w:tc>
          <w:tcPr>
            <w:tcW w:w="2410" w:type="dxa"/>
            <w:shd w:val="clear" w:color="auto" w:fill="auto"/>
          </w:tcPr>
          <w:p w14:paraId="52A89EDF" w14:textId="77777777" w:rsidR="00070884" w:rsidRPr="00E205F9" w:rsidRDefault="00070884" w:rsidP="00794CA5">
            <w:pPr>
              <w:rPr>
                <w:sz w:val="20"/>
                <w:szCs w:val="20"/>
              </w:rPr>
            </w:pPr>
            <w:r w:rsidRPr="00E205F9">
              <w:rPr>
                <w:sz w:val="20"/>
                <w:szCs w:val="20"/>
              </w:rPr>
              <w:t>BID -291</w:t>
            </w:r>
          </w:p>
        </w:tc>
        <w:tc>
          <w:tcPr>
            <w:tcW w:w="5528" w:type="dxa"/>
            <w:shd w:val="clear" w:color="auto" w:fill="auto"/>
          </w:tcPr>
          <w:p w14:paraId="29E3AADA" w14:textId="77777777" w:rsidR="00070884" w:rsidRPr="00E205F9" w:rsidRDefault="00070884" w:rsidP="00794CA5">
            <w:pPr>
              <w:tabs>
                <w:tab w:val="left" w:pos="975"/>
              </w:tabs>
              <w:rPr>
                <w:sz w:val="20"/>
                <w:szCs w:val="20"/>
              </w:rPr>
            </w:pPr>
            <w:r w:rsidRPr="00E205F9">
              <w:rPr>
                <w:sz w:val="20"/>
                <w:szCs w:val="20"/>
              </w:rPr>
              <w:t>Technical Drafting –II</w:t>
            </w:r>
          </w:p>
        </w:tc>
      </w:tr>
      <w:tr w:rsidR="00070884" w:rsidRPr="00E205F9" w14:paraId="3921D789" w14:textId="77777777" w:rsidTr="00773DE7">
        <w:tc>
          <w:tcPr>
            <w:tcW w:w="1696" w:type="dxa"/>
            <w:shd w:val="clear" w:color="auto" w:fill="auto"/>
          </w:tcPr>
          <w:p w14:paraId="095EA40B" w14:textId="77777777" w:rsidR="00070884" w:rsidRPr="00E205F9" w:rsidRDefault="00070884" w:rsidP="00866EC5">
            <w:pPr>
              <w:tabs>
                <w:tab w:val="left" w:pos="975"/>
              </w:tabs>
              <w:rPr>
                <w:sz w:val="20"/>
                <w:szCs w:val="20"/>
              </w:rPr>
            </w:pPr>
            <w:r w:rsidRPr="00E205F9">
              <w:rPr>
                <w:sz w:val="20"/>
                <w:szCs w:val="20"/>
              </w:rPr>
              <w:t>3</w:t>
            </w:r>
            <w:r w:rsidRPr="00E205F9">
              <w:rPr>
                <w:sz w:val="20"/>
                <w:szCs w:val="20"/>
                <w:vertAlign w:val="superscript"/>
              </w:rPr>
              <w:t>rd</w:t>
            </w:r>
          </w:p>
        </w:tc>
        <w:tc>
          <w:tcPr>
            <w:tcW w:w="2410" w:type="dxa"/>
            <w:shd w:val="clear" w:color="auto" w:fill="auto"/>
          </w:tcPr>
          <w:p w14:paraId="0EC7E1DC" w14:textId="77777777" w:rsidR="00070884" w:rsidRPr="00E205F9" w:rsidRDefault="00070884" w:rsidP="00794CA5">
            <w:pPr>
              <w:rPr>
                <w:sz w:val="20"/>
                <w:szCs w:val="20"/>
              </w:rPr>
            </w:pPr>
            <w:r w:rsidRPr="00E205F9">
              <w:rPr>
                <w:sz w:val="20"/>
                <w:szCs w:val="20"/>
              </w:rPr>
              <w:t>BID -391</w:t>
            </w:r>
          </w:p>
        </w:tc>
        <w:tc>
          <w:tcPr>
            <w:tcW w:w="5528" w:type="dxa"/>
            <w:shd w:val="clear" w:color="auto" w:fill="auto"/>
          </w:tcPr>
          <w:p w14:paraId="253080AD" w14:textId="77777777" w:rsidR="00070884" w:rsidRPr="00E205F9" w:rsidRDefault="00070884" w:rsidP="00794CA5">
            <w:pPr>
              <w:tabs>
                <w:tab w:val="left" w:pos="975"/>
              </w:tabs>
              <w:rPr>
                <w:sz w:val="20"/>
                <w:szCs w:val="20"/>
              </w:rPr>
            </w:pPr>
            <w:r w:rsidRPr="00E205F9">
              <w:rPr>
                <w:sz w:val="20"/>
                <w:szCs w:val="20"/>
              </w:rPr>
              <w:t>Computer Aided Design Studies –I</w:t>
            </w:r>
          </w:p>
          <w:p w14:paraId="50C538D3" w14:textId="77777777" w:rsidR="00070884" w:rsidRPr="00E205F9" w:rsidRDefault="00070884" w:rsidP="00794CA5">
            <w:pPr>
              <w:tabs>
                <w:tab w:val="left" w:pos="975"/>
              </w:tabs>
              <w:rPr>
                <w:sz w:val="20"/>
                <w:szCs w:val="20"/>
              </w:rPr>
            </w:pPr>
            <w:r w:rsidRPr="00E205F9">
              <w:rPr>
                <w:sz w:val="20"/>
                <w:szCs w:val="20"/>
              </w:rPr>
              <w:t>Introduction to AUTOCAD (2D)</w:t>
            </w:r>
          </w:p>
        </w:tc>
      </w:tr>
      <w:tr w:rsidR="00070884" w:rsidRPr="00E205F9" w14:paraId="6DA14C40" w14:textId="77777777" w:rsidTr="00773DE7">
        <w:tc>
          <w:tcPr>
            <w:tcW w:w="1696" w:type="dxa"/>
            <w:shd w:val="clear" w:color="auto" w:fill="auto"/>
          </w:tcPr>
          <w:p w14:paraId="62567749" w14:textId="77777777" w:rsidR="00070884" w:rsidRPr="00E205F9" w:rsidRDefault="00070884" w:rsidP="00866EC5">
            <w:pPr>
              <w:tabs>
                <w:tab w:val="left" w:pos="975"/>
              </w:tabs>
              <w:rPr>
                <w:sz w:val="20"/>
                <w:szCs w:val="20"/>
              </w:rPr>
            </w:pPr>
          </w:p>
        </w:tc>
        <w:tc>
          <w:tcPr>
            <w:tcW w:w="2410" w:type="dxa"/>
            <w:shd w:val="clear" w:color="auto" w:fill="auto"/>
          </w:tcPr>
          <w:p w14:paraId="2A2B2787" w14:textId="77777777" w:rsidR="00070884" w:rsidRPr="00E205F9" w:rsidRDefault="00070884" w:rsidP="00794CA5">
            <w:pPr>
              <w:rPr>
                <w:sz w:val="20"/>
                <w:szCs w:val="20"/>
              </w:rPr>
            </w:pPr>
            <w:r w:rsidRPr="00E205F9">
              <w:rPr>
                <w:sz w:val="20"/>
                <w:szCs w:val="20"/>
              </w:rPr>
              <w:t>BID -392</w:t>
            </w:r>
          </w:p>
        </w:tc>
        <w:tc>
          <w:tcPr>
            <w:tcW w:w="5528" w:type="dxa"/>
            <w:shd w:val="clear" w:color="auto" w:fill="auto"/>
          </w:tcPr>
          <w:p w14:paraId="5498311F" w14:textId="77777777" w:rsidR="00070884" w:rsidRPr="00E205F9" w:rsidRDefault="002C5967" w:rsidP="00794CA5">
            <w:pPr>
              <w:tabs>
                <w:tab w:val="left" w:pos="975"/>
              </w:tabs>
              <w:rPr>
                <w:sz w:val="20"/>
                <w:szCs w:val="20"/>
              </w:rPr>
            </w:pPr>
            <w:r w:rsidRPr="00E205F9">
              <w:rPr>
                <w:sz w:val="20"/>
                <w:szCs w:val="20"/>
              </w:rPr>
              <w:t>Furniture Design &amp;Technologies</w:t>
            </w:r>
          </w:p>
        </w:tc>
      </w:tr>
      <w:tr w:rsidR="00070884" w:rsidRPr="00E205F9" w14:paraId="142394AA" w14:textId="77777777" w:rsidTr="00773DE7">
        <w:tc>
          <w:tcPr>
            <w:tcW w:w="1696" w:type="dxa"/>
            <w:shd w:val="clear" w:color="auto" w:fill="auto"/>
          </w:tcPr>
          <w:p w14:paraId="5FF712DB" w14:textId="77777777" w:rsidR="00070884" w:rsidRPr="00E205F9" w:rsidRDefault="00070884" w:rsidP="00866EC5">
            <w:pPr>
              <w:tabs>
                <w:tab w:val="left" w:pos="975"/>
              </w:tabs>
              <w:rPr>
                <w:sz w:val="20"/>
                <w:szCs w:val="20"/>
              </w:rPr>
            </w:pPr>
            <w:r w:rsidRPr="00E205F9">
              <w:rPr>
                <w:sz w:val="20"/>
                <w:szCs w:val="20"/>
              </w:rPr>
              <w:t>4</w:t>
            </w:r>
            <w:r w:rsidRPr="00E205F9">
              <w:rPr>
                <w:sz w:val="20"/>
                <w:szCs w:val="20"/>
                <w:vertAlign w:val="superscript"/>
              </w:rPr>
              <w:t>th</w:t>
            </w:r>
          </w:p>
        </w:tc>
        <w:tc>
          <w:tcPr>
            <w:tcW w:w="2410" w:type="dxa"/>
            <w:shd w:val="clear" w:color="auto" w:fill="auto"/>
          </w:tcPr>
          <w:p w14:paraId="249B5312" w14:textId="77777777" w:rsidR="00070884" w:rsidRPr="00E205F9" w:rsidRDefault="00070884" w:rsidP="00794CA5">
            <w:pPr>
              <w:rPr>
                <w:sz w:val="20"/>
                <w:szCs w:val="20"/>
              </w:rPr>
            </w:pPr>
            <w:r w:rsidRPr="00E205F9">
              <w:rPr>
                <w:sz w:val="20"/>
                <w:szCs w:val="20"/>
              </w:rPr>
              <w:t>BID -491</w:t>
            </w:r>
          </w:p>
        </w:tc>
        <w:tc>
          <w:tcPr>
            <w:tcW w:w="5528" w:type="dxa"/>
            <w:shd w:val="clear" w:color="auto" w:fill="auto"/>
          </w:tcPr>
          <w:p w14:paraId="75CEA883" w14:textId="77777777" w:rsidR="00070884" w:rsidRPr="00E205F9" w:rsidRDefault="00070884" w:rsidP="00794CA5">
            <w:pPr>
              <w:tabs>
                <w:tab w:val="left" w:pos="975"/>
              </w:tabs>
              <w:rPr>
                <w:sz w:val="20"/>
                <w:szCs w:val="20"/>
              </w:rPr>
            </w:pPr>
            <w:r w:rsidRPr="00E205F9">
              <w:rPr>
                <w:sz w:val="20"/>
                <w:szCs w:val="20"/>
              </w:rPr>
              <w:t>Architectural Landscape Design</w:t>
            </w:r>
          </w:p>
        </w:tc>
      </w:tr>
      <w:tr w:rsidR="00070884" w:rsidRPr="00E205F9" w14:paraId="6C065DB0" w14:textId="77777777" w:rsidTr="00773DE7">
        <w:tc>
          <w:tcPr>
            <w:tcW w:w="1696" w:type="dxa"/>
            <w:shd w:val="clear" w:color="auto" w:fill="auto"/>
          </w:tcPr>
          <w:p w14:paraId="340B06F7" w14:textId="77777777" w:rsidR="00070884" w:rsidRPr="00E205F9" w:rsidRDefault="00070884" w:rsidP="00866EC5">
            <w:pPr>
              <w:tabs>
                <w:tab w:val="left" w:pos="975"/>
              </w:tabs>
              <w:rPr>
                <w:sz w:val="20"/>
                <w:szCs w:val="20"/>
              </w:rPr>
            </w:pPr>
          </w:p>
        </w:tc>
        <w:tc>
          <w:tcPr>
            <w:tcW w:w="2410" w:type="dxa"/>
            <w:shd w:val="clear" w:color="auto" w:fill="auto"/>
          </w:tcPr>
          <w:p w14:paraId="2616F6F7" w14:textId="77777777" w:rsidR="00070884" w:rsidRPr="00E205F9" w:rsidRDefault="00070884" w:rsidP="00794CA5">
            <w:pPr>
              <w:rPr>
                <w:sz w:val="20"/>
                <w:szCs w:val="20"/>
              </w:rPr>
            </w:pPr>
            <w:r w:rsidRPr="00E205F9">
              <w:rPr>
                <w:sz w:val="20"/>
                <w:szCs w:val="20"/>
              </w:rPr>
              <w:t>BID -492</w:t>
            </w:r>
          </w:p>
        </w:tc>
        <w:tc>
          <w:tcPr>
            <w:tcW w:w="5528" w:type="dxa"/>
            <w:shd w:val="clear" w:color="auto" w:fill="auto"/>
          </w:tcPr>
          <w:p w14:paraId="5A0D3546" w14:textId="77777777" w:rsidR="00070884" w:rsidRPr="00E205F9" w:rsidRDefault="00070884" w:rsidP="00794CA5">
            <w:pPr>
              <w:tabs>
                <w:tab w:val="left" w:pos="975"/>
              </w:tabs>
              <w:rPr>
                <w:sz w:val="20"/>
                <w:szCs w:val="20"/>
              </w:rPr>
            </w:pPr>
            <w:r w:rsidRPr="00E205F9">
              <w:rPr>
                <w:sz w:val="20"/>
                <w:szCs w:val="20"/>
              </w:rPr>
              <w:t>Computer Aided Design Studies –II</w:t>
            </w:r>
          </w:p>
          <w:p w14:paraId="47C1AC93" w14:textId="77777777" w:rsidR="00070884" w:rsidRPr="00E205F9" w:rsidRDefault="00070884" w:rsidP="00794CA5">
            <w:pPr>
              <w:tabs>
                <w:tab w:val="left" w:pos="975"/>
              </w:tabs>
              <w:rPr>
                <w:sz w:val="20"/>
                <w:szCs w:val="20"/>
              </w:rPr>
            </w:pPr>
            <w:r w:rsidRPr="00E205F9">
              <w:rPr>
                <w:sz w:val="20"/>
                <w:szCs w:val="20"/>
              </w:rPr>
              <w:t>Introduction to AUTOCAD (3D)</w:t>
            </w:r>
          </w:p>
        </w:tc>
      </w:tr>
      <w:tr w:rsidR="00861779" w:rsidRPr="00E205F9" w14:paraId="1F8F6C88" w14:textId="77777777" w:rsidTr="00773DE7">
        <w:tc>
          <w:tcPr>
            <w:tcW w:w="1696" w:type="dxa"/>
            <w:shd w:val="clear" w:color="auto" w:fill="auto"/>
          </w:tcPr>
          <w:p w14:paraId="4B45246B" w14:textId="77777777" w:rsidR="00861779" w:rsidRPr="00E205F9" w:rsidRDefault="00861779" w:rsidP="00866EC5">
            <w:pPr>
              <w:tabs>
                <w:tab w:val="left" w:pos="975"/>
              </w:tabs>
              <w:rPr>
                <w:sz w:val="20"/>
                <w:szCs w:val="20"/>
              </w:rPr>
            </w:pPr>
            <w:r w:rsidRPr="00E205F9">
              <w:rPr>
                <w:sz w:val="20"/>
                <w:szCs w:val="20"/>
              </w:rPr>
              <w:t>5</w:t>
            </w:r>
            <w:r w:rsidRPr="00E205F9">
              <w:rPr>
                <w:sz w:val="20"/>
                <w:szCs w:val="20"/>
                <w:vertAlign w:val="superscript"/>
              </w:rPr>
              <w:t>th</w:t>
            </w:r>
          </w:p>
        </w:tc>
        <w:tc>
          <w:tcPr>
            <w:tcW w:w="2410" w:type="dxa"/>
            <w:shd w:val="clear" w:color="auto" w:fill="auto"/>
          </w:tcPr>
          <w:p w14:paraId="369303E6" w14:textId="77777777" w:rsidR="00861779" w:rsidRPr="00E205F9" w:rsidRDefault="00861779" w:rsidP="00794CA5">
            <w:pPr>
              <w:rPr>
                <w:sz w:val="20"/>
                <w:szCs w:val="20"/>
              </w:rPr>
            </w:pPr>
            <w:r w:rsidRPr="00E205F9">
              <w:rPr>
                <w:sz w:val="20"/>
                <w:szCs w:val="20"/>
              </w:rPr>
              <w:t>BID -592</w:t>
            </w:r>
          </w:p>
        </w:tc>
        <w:tc>
          <w:tcPr>
            <w:tcW w:w="5528" w:type="dxa"/>
            <w:shd w:val="clear" w:color="auto" w:fill="auto"/>
          </w:tcPr>
          <w:p w14:paraId="41095F07" w14:textId="77777777" w:rsidR="00861779" w:rsidRPr="00E205F9" w:rsidRDefault="00861779" w:rsidP="00794CA5">
            <w:pPr>
              <w:tabs>
                <w:tab w:val="left" w:pos="975"/>
              </w:tabs>
              <w:rPr>
                <w:sz w:val="20"/>
                <w:szCs w:val="20"/>
              </w:rPr>
            </w:pPr>
            <w:r w:rsidRPr="00E205F9">
              <w:rPr>
                <w:sz w:val="20"/>
                <w:szCs w:val="20"/>
              </w:rPr>
              <w:t>Computer Aided Design Studies –III (3D Max)</w:t>
            </w:r>
          </w:p>
        </w:tc>
      </w:tr>
    </w:tbl>
    <w:p w14:paraId="5C4360D7" w14:textId="77777777" w:rsidR="00D1460B" w:rsidRPr="00E205F9" w:rsidRDefault="00D1460B" w:rsidP="00FD592E">
      <w:pPr>
        <w:rPr>
          <w:sz w:val="20"/>
          <w:szCs w:val="20"/>
        </w:rPr>
      </w:pPr>
    </w:p>
    <w:p w14:paraId="1FE7043B" w14:textId="77777777" w:rsidR="00666058" w:rsidRPr="00E205F9" w:rsidRDefault="00666058" w:rsidP="00666058">
      <w:pPr>
        <w:rPr>
          <w:b/>
          <w:color w:val="000000"/>
          <w:sz w:val="20"/>
          <w:szCs w:val="20"/>
        </w:rPr>
      </w:pPr>
      <w:r w:rsidRPr="00E205F9">
        <w:rPr>
          <w:b/>
          <w:color w:val="000000"/>
          <w:sz w:val="20"/>
          <w:szCs w:val="20"/>
          <w:shd w:val="clear" w:color="auto" w:fill="F1F1F1"/>
        </w:rPr>
        <w:t xml:space="preserve">B. Sc in Sustainable &amp; Fashion Design Management </w:t>
      </w:r>
      <w:r w:rsidRPr="00E205F9">
        <w:rPr>
          <w:b/>
          <w:color w:val="000000"/>
          <w:sz w:val="20"/>
          <w:szCs w:val="20"/>
        </w:rPr>
        <w:t>[3 years Course]</w:t>
      </w:r>
    </w:p>
    <w:tbl>
      <w:tblPr>
        <w:tblStyle w:val="TableGrid"/>
        <w:tblW w:w="0" w:type="auto"/>
        <w:tblLook w:val="04A0" w:firstRow="1" w:lastRow="0" w:firstColumn="1" w:lastColumn="0" w:noHBand="0" w:noVBand="1"/>
      </w:tblPr>
      <w:tblGrid>
        <w:gridCol w:w="1728"/>
        <w:gridCol w:w="2340"/>
        <w:gridCol w:w="5508"/>
      </w:tblGrid>
      <w:tr w:rsidR="00666058" w:rsidRPr="00E205F9" w14:paraId="4FC8592C" w14:textId="77777777" w:rsidTr="009A5B71">
        <w:tc>
          <w:tcPr>
            <w:tcW w:w="1728" w:type="dxa"/>
          </w:tcPr>
          <w:p w14:paraId="7C9A0307" w14:textId="77777777" w:rsidR="00666058" w:rsidRPr="00E205F9" w:rsidRDefault="00666058" w:rsidP="009A5B71">
            <w:pPr>
              <w:pStyle w:val="NoSpacing"/>
              <w:rPr>
                <w:b/>
                <w:sz w:val="20"/>
                <w:szCs w:val="20"/>
              </w:rPr>
            </w:pPr>
            <w:r w:rsidRPr="00E205F9">
              <w:rPr>
                <w:b/>
                <w:sz w:val="20"/>
                <w:szCs w:val="20"/>
              </w:rPr>
              <w:t>SEMESTER</w:t>
            </w:r>
          </w:p>
        </w:tc>
        <w:tc>
          <w:tcPr>
            <w:tcW w:w="2340" w:type="dxa"/>
          </w:tcPr>
          <w:p w14:paraId="3B731B34" w14:textId="77777777" w:rsidR="00666058" w:rsidRPr="00E205F9" w:rsidRDefault="00666058" w:rsidP="00794CA5">
            <w:pPr>
              <w:pStyle w:val="NoSpacing"/>
              <w:rPr>
                <w:b/>
                <w:sz w:val="20"/>
                <w:szCs w:val="20"/>
              </w:rPr>
            </w:pPr>
            <w:r w:rsidRPr="00E205F9">
              <w:rPr>
                <w:b/>
                <w:sz w:val="20"/>
                <w:szCs w:val="20"/>
              </w:rPr>
              <w:t xml:space="preserve">PAPER CODE </w:t>
            </w:r>
          </w:p>
        </w:tc>
        <w:tc>
          <w:tcPr>
            <w:tcW w:w="5508" w:type="dxa"/>
          </w:tcPr>
          <w:p w14:paraId="49E776E0" w14:textId="77777777" w:rsidR="00666058" w:rsidRPr="00E205F9" w:rsidRDefault="00666058" w:rsidP="009A5B71">
            <w:pPr>
              <w:pStyle w:val="NoSpacing"/>
              <w:rPr>
                <w:b/>
                <w:sz w:val="20"/>
                <w:szCs w:val="20"/>
              </w:rPr>
            </w:pPr>
            <w:r w:rsidRPr="00E205F9">
              <w:rPr>
                <w:b/>
                <w:sz w:val="20"/>
                <w:szCs w:val="20"/>
              </w:rPr>
              <w:t>SUBJECT</w:t>
            </w:r>
          </w:p>
        </w:tc>
      </w:tr>
      <w:tr w:rsidR="00666058" w:rsidRPr="00E205F9" w14:paraId="46806732" w14:textId="77777777" w:rsidTr="009A5B71">
        <w:tc>
          <w:tcPr>
            <w:tcW w:w="1728" w:type="dxa"/>
          </w:tcPr>
          <w:p w14:paraId="5411D91B" w14:textId="77777777" w:rsidR="00666058" w:rsidRPr="00E205F9" w:rsidRDefault="00666058" w:rsidP="009A5B71">
            <w:pPr>
              <w:pStyle w:val="NoSpacing"/>
              <w:rPr>
                <w:sz w:val="20"/>
                <w:szCs w:val="20"/>
              </w:rPr>
            </w:pPr>
            <w:r w:rsidRPr="00E205F9">
              <w:rPr>
                <w:sz w:val="20"/>
                <w:szCs w:val="20"/>
              </w:rPr>
              <w:t>1</w:t>
            </w:r>
            <w:r w:rsidRPr="00E205F9">
              <w:rPr>
                <w:sz w:val="20"/>
                <w:szCs w:val="20"/>
                <w:vertAlign w:val="superscript"/>
              </w:rPr>
              <w:t>ST</w:t>
            </w:r>
          </w:p>
        </w:tc>
        <w:tc>
          <w:tcPr>
            <w:tcW w:w="2340" w:type="dxa"/>
          </w:tcPr>
          <w:p w14:paraId="4BC2BEC5" w14:textId="77777777" w:rsidR="00666058" w:rsidRPr="00E205F9" w:rsidRDefault="00666058" w:rsidP="00794CA5">
            <w:pPr>
              <w:pStyle w:val="NoSpacing"/>
              <w:rPr>
                <w:sz w:val="20"/>
                <w:szCs w:val="20"/>
              </w:rPr>
            </w:pPr>
            <w:r w:rsidRPr="00E205F9">
              <w:rPr>
                <w:sz w:val="20"/>
                <w:szCs w:val="20"/>
              </w:rPr>
              <w:t>BFD191</w:t>
            </w:r>
          </w:p>
        </w:tc>
        <w:tc>
          <w:tcPr>
            <w:tcW w:w="5508" w:type="dxa"/>
          </w:tcPr>
          <w:p w14:paraId="091D5CDE" w14:textId="77777777" w:rsidR="00666058" w:rsidRPr="00E205F9" w:rsidRDefault="00666058" w:rsidP="009A5B71">
            <w:pPr>
              <w:pStyle w:val="NoSpacing"/>
              <w:rPr>
                <w:sz w:val="20"/>
                <w:szCs w:val="20"/>
              </w:rPr>
            </w:pPr>
            <w:r w:rsidRPr="00E205F9">
              <w:rPr>
                <w:sz w:val="20"/>
                <w:szCs w:val="20"/>
              </w:rPr>
              <w:t>Visual Interpretation &amp; Communication - I</w:t>
            </w:r>
          </w:p>
        </w:tc>
      </w:tr>
      <w:tr w:rsidR="00666058" w:rsidRPr="00E205F9" w14:paraId="7B316B06" w14:textId="77777777" w:rsidTr="009A5B71">
        <w:tc>
          <w:tcPr>
            <w:tcW w:w="1728" w:type="dxa"/>
          </w:tcPr>
          <w:p w14:paraId="4703CBFF" w14:textId="77777777" w:rsidR="00666058" w:rsidRPr="00E205F9" w:rsidRDefault="00666058" w:rsidP="009A5B71">
            <w:pPr>
              <w:pStyle w:val="NoSpacing"/>
              <w:rPr>
                <w:sz w:val="20"/>
                <w:szCs w:val="20"/>
              </w:rPr>
            </w:pPr>
          </w:p>
        </w:tc>
        <w:tc>
          <w:tcPr>
            <w:tcW w:w="2340" w:type="dxa"/>
          </w:tcPr>
          <w:p w14:paraId="77B5BF83" w14:textId="77777777" w:rsidR="00666058" w:rsidRPr="00E205F9" w:rsidRDefault="00666058" w:rsidP="00794CA5">
            <w:pPr>
              <w:pStyle w:val="NoSpacing"/>
              <w:rPr>
                <w:sz w:val="20"/>
                <w:szCs w:val="20"/>
              </w:rPr>
            </w:pPr>
            <w:r w:rsidRPr="00E205F9">
              <w:rPr>
                <w:sz w:val="20"/>
                <w:szCs w:val="20"/>
              </w:rPr>
              <w:t>BFD192</w:t>
            </w:r>
          </w:p>
        </w:tc>
        <w:tc>
          <w:tcPr>
            <w:tcW w:w="5508" w:type="dxa"/>
          </w:tcPr>
          <w:p w14:paraId="1281088B" w14:textId="77777777" w:rsidR="00666058" w:rsidRPr="00E205F9" w:rsidRDefault="00666058" w:rsidP="009A5B71">
            <w:pPr>
              <w:pStyle w:val="NoSpacing"/>
              <w:rPr>
                <w:sz w:val="20"/>
                <w:szCs w:val="20"/>
              </w:rPr>
            </w:pPr>
            <w:r w:rsidRPr="00E205F9">
              <w:rPr>
                <w:sz w:val="20"/>
                <w:szCs w:val="20"/>
              </w:rPr>
              <w:t>Pattern making &amp; Garment Construction Techniques (Womenswear) - I</w:t>
            </w:r>
          </w:p>
        </w:tc>
      </w:tr>
      <w:tr w:rsidR="00666058" w:rsidRPr="00E205F9" w14:paraId="35E661A1" w14:textId="77777777" w:rsidTr="009A5B71">
        <w:tc>
          <w:tcPr>
            <w:tcW w:w="1728" w:type="dxa"/>
          </w:tcPr>
          <w:p w14:paraId="31E3BDAA" w14:textId="77777777" w:rsidR="00666058" w:rsidRPr="00E205F9" w:rsidRDefault="00666058" w:rsidP="009A5B71">
            <w:pPr>
              <w:pStyle w:val="NoSpacing"/>
              <w:rPr>
                <w:sz w:val="20"/>
                <w:szCs w:val="20"/>
              </w:rPr>
            </w:pPr>
          </w:p>
        </w:tc>
        <w:tc>
          <w:tcPr>
            <w:tcW w:w="2340" w:type="dxa"/>
          </w:tcPr>
          <w:p w14:paraId="08EFFF99" w14:textId="77777777" w:rsidR="00666058" w:rsidRPr="00E205F9" w:rsidRDefault="00666058" w:rsidP="00794CA5">
            <w:pPr>
              <w:pStyle w:val="NoSpacing"/>
              <w:rPr>
                <w:sz w:val="20"/>
                <w:szCs w:val="20"/>
              </w:rPr>
            </w:pPr>
            <w:r w:rsidRPr="00E205F9">
              <w:rPr>
                <w:sz w:val="20"/>
                <w:szCs w:val="20"/>
              </w:rPr>
              <w:t>BFD193</w:t>
            </w:r>
          </w:p>
        </w:tc>
        <w:tc>
          <w:tcPr>
            <w:tcW w:w="5508" w:type="dxa"/>
          </w:tcPr>
          <w:p w14:paraId="7A2D4614" w14:textId="77777777" w:rsidR="00666058" w:rsidRPr="00E205F9" w:rsidRDefault="00666058" w:rsidP="009A5B71">
            <w:pPr>
              <w:pStyle w:val="NoSpacing"/>
              <w:rPr>
                <w:sz w:val="20"/>
                <w:szCs w:val="20"/>
              </w:rPr>
            </w:pPr>
            <w:r w:rsidRPr="00E205F9">
              <w:rPr>
                <w:sz w:val="20"/>
                <w:szCs w:val="20"/>
              </w:rPr>
              <w:t>Computer Basics (Word, Excel, PowerPoint)</w:t>
            </w:r>
          </w:p>
        </w:tc>
      </w:tr>
      <w:tr w:rsidR="00666058" w:rsidRPr="00E205F9" w14:paraId="6E865991" w14:textId="77777777" w:rsidTr="009A5B71">
        <w:tc>
          <w:tcPr>
            <w:tcW w:w="1728" w:type="dxa"/>
          </w:tcPr>
          <w:p w14:paraId="623C3AC6" w14:textId="77777777" w:rsidR="00666058" w:rsidRPr="00E205F9" w:rsidRDefault="00666058" w:rsidP="009A5B71">
            <w:pPr>
              <w:pStyle w:val="NoSpacing"/>
              <w:rPr>
                <w:sz w:val="20"/>
                <w:szCs w:val="20"/>
              </w:rPr>
            </w:pPr>
            <w:r w:rsidRPr="00E205F9">
              <w:rPr>
                <w:sz w:val="20"/>
                <w:szCs w:val="20"/>
              </w:rPr>
              <w:t>2</w:t>
            </w:r>
            <w:r w:rsidRPr="00E205F9">
              <w:rPr>
                <w:sz w:val="20"/>
                <w:szCs w:val="20"/>
                <w:vertAlign w:val="superscript"/>
              </w:rPr>
              <w:t>nd</w:t>
            </w:r>
          </w:p>
        </w:tc>
        <w:tc>
          <w:tcPr>
            <w:tcW w:w="2340" w:type="dxa"/>
          </w:tcPr>
          <w:p w14:paraId="3BA79D3D" w14:textId="77777777" w:rsidR="00666058" w:rsidRPr="00E205F9" w:rsidRDefault="00666058" w:rsidP="00794CA5">
            <w:pPr>
              <w:pStyle w:val="NoSpacing"/>
              <w:rPr>
                <w:sz w:val="20"/>
                <w:szCs w:val="20"/>
              </w:rPr>
            </w:pPr>
            <w:r w:rsidRPr="00E205F9">
              <w:rPr>
                <w:sz w:val="20"/>
                <w:szCs w:val="20"/>
              </w:rPr>
              <w:t>BFD 291</w:t>
            </w:r>
          </w:p>
        </w:tc>
        <w:tc>
          <w:tcPr>
            <w:tcW w:w="5508" w:type="dxa"/>
          </w:tcPr>
          <w:p w14:paraId="284808CD" w14:textId="77777777" w:rsidR="00666058" w:rsidRPr="00E205F9" w:rsidRDefault="00666058" w:rsidP="009A5B71">
            <w:pPr>
              <w:pStyle w:val="NoSpacing"/>
              <w:rPr>
                <w:sz w:val="20"/>
                <w:szCs w:val="20"/>
              </w:rPr>
            </w:pPr>
            <w:r w:rsidRPr="00E205F9">
              <w:rPr>
                <w:sz w:val="20"/>
                <w:szCs w:val="20"/>
              </w:rPr>
              <w:t>Visual Interpretation &amp; Communication - II</w:t>
            </w:r>
          </w:p>
        </w:tc>
      </w:tr>
      <w:tr w:rsidR="00666058" w:rsidRPr="00E205F9" w14:paraId="070B1FA7" w14:textId="77777777" w:rsidTr="009A5B71">
        <w:tc>
          <w:tcPr>
            <w:tcW w:w="1728" w:type="dxa"/>
          </w:tcPr>
          <w:p w14:paraId="3326F940" w14:textId="77777777" w:rsidR="00666058" w:rsidRPr="00E205F9" w:rsidRDefault="00666058" w:rsidP="009A5B71">
            <w:pPr>
              <w:pStyle w:val="NoSpacing"/>
              <w:rPr>
                <w:sz w:val="20"/>
                <w:szCs w:val="20"/>
              </w:rPr>
            </w:pPr>
          </w:p>
        </w:tc>
        <w:tc>
          <w:tcPr>
            <w:tcW w:w="2340" w:type="dxa"/>
          </w:tcPr>
          <w:p w14:paraId="7934E38A" w14:textId="77777777" w:rsidR="00666058" w:rsidRPr="00E205F9" w:rsidRDefault="00666058" w:rsidP="00794CA5">
            <w:pPr>
              <w:pStyle w:val="NoSpacing"/>
              <w:rPr>
                <w:sz w:val="20"/>
                <w:szCs w:val="20"/>
              </w:rPr>
            </w:pPr>
            <w:r w:rsidRPr="00E205F9">
              <w:rPr>
                <w:sz w:val="20"/>
                <w:szCs w:val="20"/>
              </w:rPr>
              <w:t>BFD 292</w:t>
            </w:r>
          </w:p>
        </w:tc>
        <w:tc>
          <w:tcPr>
            <w:tcW w:w="5508" w:type="dxa"/>
          </w:tcPr>
          <w:p w14:paraId="7D0A166C" w14:textId="77777777" w:rsidR="00666058" w:rsidRPr="00E205F9" w:rsidRDefault="00666058" w:rsidP="009A5B71">
            <w:pPr>
              <w:pStyle w:val="NoSpacing"/>
              <w:rPr>
                <w:sz w:val="20"/>
                <w:szCs w:val="20"/>
              </w:rPr>
            </w:pPr>
            <w:r w:rsidRPr="00E205F9">
              <w:rPr>
                <w:sz w:val="20"/>
                <w:szCs w:val="20"/>
              </w:rPr>
              <w:t>Pattern making &amp; Garment Construction Techniques (Womenswear) - II</w:t>
            </w:r>
          </w:p>
        </w:tc>
      </w:tr>
      <w:tr w:rsidR="00666058" w:rsidRPr="00E205F9" w14:paraId="056DFB86" w14:textId="77777777" w:rsidTr="009A5B71">
        <w:tc>
          <w:tcPr>
            <w:tcW w:w="1728" w:type="dxa"/>
          </w:tcPr>
          <w:p w14:paraId="50CA0B3B" w14:textId="77777777" w:rsidR="00666058" w:rsidRPr="00E205F9" w:rsidRDefault="00666058" w:rsidP="009A5B71">
            <w:pPr>
              <w:pStyle w:val="NoSpacing"/>
              <w:rPr>
                <w:sz w:val="20"/>
                <w:szCs w:val="20"/>
              </w:rPr>
            </w:pPr>
          </w:p>
        </w:tc>
        <w:tc>
          <w:tcPr>
            <w:tcW w:w="2340" w:type="dxa"/>
          </w:tcPr>
          <w:p w14:paraId="721DADCC" w14:textId="77777777" w:rsidR="00666058" w:rsidRPr="00E205F9" w:rsidRDefault="00666058" w:rsidP="00794CA5">
            <w:pPr>
              <w:pStyle w:val="NoSpacing"/>
              <w:rPr>
                <w:sz w:val="20"/>
                <w:szCs w:val="20"/>
              </w:rPr>
            </w:pPr>
            <w:r w:rsidRPr="00E205F9">
              <w:rPr>
                <w:sz w:val="20"/>
                <w:szCs w:val="20"/>
              </w:rPr>
              <w:t>BFD 293</w:t>
            </w:r>
          </w:p>
        </w:tc>
        <w:tc>
          <w:tcPr>
            <w:tcW w:w="5508" w:type="dxa"/>
          </w:tcPr>
          <w:p w14:paraId="77A1635E" w14:textId="77777777" w:rsidR="00666058" w:rsidRPr="00E205F9" w:rsidRDefault="00666058" w:rsidP="009A5B71">
            <w:pPr>
              <w:pStyle w:val="NoSpacing"/>
              <w:rPr>
                <w:sz w:val="20"/>
                <w:szCs w:val="20"/>
              </w:rPr>
            </w:pPr>
            <w:r w:rsidRPr="00E205F9">
              <w:rPr>
                <w:sz w:val="20"/>
                <w:szCs w:val="20"/>
              </w:rPr>
              <w:t>Computer Graphics - I (Corel Draw &amp; Photoshop)</w:t>
            </w:r>
          </w:p>
        </w:tc>
      </w:tr>
      <w:tr w:rsidR="00666058" w:rsidRPr="00E205F9" w14:paraId="7890818E" w14:textId="77777777" w:rsidTr="009A5B71">
        <w:tc>
          <w:tcPr>
            <w:tcW w:w="1728" w:type="dxa"/>
          </w:tcPr>
          <w:p w14:paraId="6756E638" w14:textId="77777777" w:rsidR="00666058" w:rsidRPr="00E205F9" w:rsidRDefault="00666058" w:rsidP="009A5B71">
            <w:pPr>
              <w:pStyle w:val="NoSpacing"/>
              <w:rPr>
                <w:sz w:val="20"/>
                <w:szCs w:val="20"/>
              </w:rPr>
            </w:pPr>
            <w:r w:rsidRPr="00E205F9">
              <w:rPr>
                <w:sz w:val="20"/>
                <w:szCs w:val="20"/>
              </w:rPr>
              <w:t>3</w:t>
            </w:r>
            <w:r w:rsidRPr="00E205F9">
              <w:rPr>
                <w:sz w:val="20"/>
                <w:szCs w:val="20"/>
                <w:vertAlign w:val="superscript"/>
              </w:rPr>
              <w:t>rd</w:t>
            </w:r>
          </w:p>
        </w:tc>
        <w:tc>
          <w:tcPr>
            <w:tcW w:w="2340" w:type="dxa"/>
          </w:tcPr>
          <w:p w14:paraId="0BCAE86F" w14:textId="77777777" w:rsidR="00666058" w:rsidRPr="00E205F9" w:rsidRDefault="00666058" w:rsidP="00794CA5">
            <w:pPr>
              <w:pStyle w:val="NoSpacing"/>
              <w:rPr>
                <w:sz w:val="20"/>
                <w:szCs w:val="20"/>
              </w:rPr>
            </w:pPr>
            <w:r w:rsidRPr="00E205F9">
              <w:rPr>
                <w:sz w:val="20"/>
                <w:szCs w:val="20"/>
              </w:rPr>
              <w:t>BFD 391</w:t>
            </w:r>
          </w:p>
        </w:tc>
        <w:tc>
          <w:tcPr>
            <w:tcW w:w="5508" w:type="dxa"/>
          </w:tcPr>
          <w:p w14:paraId="0243A7FF" w14:textId="77777777" w:rsidR="00666058" w:rsidRPr="00E205F9" w:rsidRDefault="00666058" w:rsidP="009A5B71">
            <w:pPr>
              <w:pStyle w:val="NoSpacing"/>
              <w:rPr>
                <w:sz w:val="20"/>
                <w:szCs w:val="20"/>
              </w:rPr>
            </w:pPr>
            <w:r w:rsidRPr="00E205F9">
              <w:rPr>
                <w:sz w:val="20"/>
                <w:szCs w:val="20"/>
              </w:rPr>
              <w:t>Visual Interpretation &amp; Communication - III</w:t>
            </w:r>
          </w:p>
        </w:tc>
      </w:tr>
      <w:tr w:rsidR="00666058" w:rsidRPr="00E205F9" w14:paraId="20F21F80" w14:textId="77777777" w:rsidTr="009A5B71">
        <w:tc>
          <w:tcPr>
            <w:tcW w:w="1728" w:type="dxa"/>
          </w:tcPr>
          <w:p w14:paraId="5AC70CF6" w14:textId="77777777" w:rsidR="00666058" w:rsidRPr="00E205F9" w:rsidRDefault="00666058" w:rsidP="009A5B71">
            <w:pPr>
              <w:pStyle w:val="NoSpacing"/>
              <w:rPr>
                <w:sz w:val="20"/>
                <w:szCs w:val="20"/>
              </w:rPr>
            </w:pPr>
          </w:p>
        </w:tc>
        <w:tc>
          <w:tcPr>
            <w:tcW w:w="2340" w:type="dxa"/>
          </w:tcPr>
          <w:p w14:paraId="21492B2F" w14:textId="77777777" w:rsidR="00666058" w:rsidRPr="00E205F9" w:rsidRDefault="00666058" w:rsidP="00794CA5">
            <w:pPr>
              <w:pStyle w:val="NoSpacing"/>
              <w:rPr>
                <w:sz w:val="20"/>
                <w:szCs w:val="20"/>
              </w:rPr>
            </w:pPr>
            <w:r w:rsidRPr="00E205F9">
              <w:rPr>
                <w:sz w:val="20"/>
                <w:szCs w:val="20"/>
              </w:rPr>
              <w:t>BFD 392</w:t>
            </w:r>
          </w:p>
        </w:tc>
        <w:tc>
          <w:tcPr>
            <w:tcW w:w="5508" w:type="dxa"/>
          </w:tcPr>
          <w:p w14:paraId="0F0A808B" w14:textId="77777777" w:rsidR="00666058" w:rsidRPr="00E205F9" w:rsidRDefault="00666058" w:rsidP="009A5B71">
            <w:pPr>
              <w:pStyle w:val="NoSpacing"/>
              <w:rPr>
                <w:sz w:val="20"/>
                <w:szCs w:val="20"/>
              </w:rPr>
            </w:pPr>
            <w:r w:rsidRPr="00E205F9">
              <w:rPr>
                <w:sz w:val="20"/>
                <w:szCs w:val="20"/>
              </w:rPr>
              <w:t>Pattern making &amp; Garment Construction Techniques (Womenswear) - III</w:t>
            </w:r>
          </w:p>
        </w:tc>
      </w:tr>
      <w:tr w:rsidR="00666058" w:rsidRPr="00E205F9" w14:paraId="5C0A29FF" w14:textId="77777777" w:rsidTr="009A5B71">
        <w:tc>
          <w:tcPr>
            <w:tcW w:w="1728" w:type="dxa"/>
          </w:tcPr>
          <w:p w14:paraId="03AF4486" w14:textId="77777777" w:rsidR="00666058" w:rsidRPr="00E205F9" w:rsidRDefault="00666058" w:rsidP="009A5B71">
            <w:pPr>
              <w:pStyle w:val="NoSpacing"/>
              <w:rPr>
                <w:sz w:val="20"/>
                <w:szCs w:val="20"/>
              </w:rPr>
            </w:pPr>
          </w:p>
        </w:tc>
        <w:tc>
          <w:tcPr>
            <w:tcW w:w="2340" w:type="dxa"/>
          </w:tcPr>
          <w:p w14:paraId="75E4860B" w14:textId="77777777" w:rsidR="00666058" w:rsidRPr="00E205F9" w:rsidRDefault="00666058" w:rsidP="00794CA5">
            <w:pPr>
              <w:pStyle w:val="NoSpacing"/>
              <w:rPr>
                <w:sz w:val="20"/>
                <w:szCs w:val="20"/>
              </w:rPr>
            </w:pPr>
            <w:r w:rsidRPr="00E205F9">
              <w:rPr>
                <w:sz w:val="20"/>
                <w:szCs w:val="20"/>
              </w:rPr>
              <w:t>BFD 393</w:t>
            </w:r>
          </w:p>
        </w:tc>
        <w:tc>
          <w:tcPr>
            <w:tcW w:w="5508" w:type="dxa"/>
          </w:tcPr>
          <w:p w14:paraId="5AF74B21" w14:textId="77777777" w:rsidR="00666058" w:rsidRPr="00E205F9" w:rsidRDefault="00666058" w:rsidP="009A5B71">
            <w:pPr>
              <w:pStyle w:val="NoSpacing"/>
              <w:rPr>
                <w:sz w:val="20"/>
                <w:szCs w:val="20"/>
              </w:rPr>
            </w:pPr>
            <w:r w:rsidRPr="00E205F9">
              <w:rPr>
                <w:sz w:val="20"/>
                <w:szCs w:val="20"/>
              </w:rPr>
              <w:t>Computer Graphics - II (Adobe Photoshop &amp; Illustrator)</w:t>
            </w:r>
          </w:p>
        </w:tc>
      </w:tr>
      <w:tr w:rsidR="00666058" w:rsidRPr="00E205F9" w14:paraId="38C06B47" w14:textId="77777777" w:rsidTr="009A5B71">
        <w:tc>
          <w:tcPr>
            <w:tcW w:w="1728" w:type="dxa"/>
          </w:tcPr>
          <w:p w14:paraId="0CFA02E4" w14:textId="77777777" w:rsidR="00666058" w:rsidRPr="00E205F9" w:rsidRDefault="00666058" w:rsidP="009A5B71">
            <w:pPr>
              <w:pStyle w:val="NoSpacing"/>
              <w:rPr>
                <w:sz w:val="20"/>
                <w:szCs w:val="20"/>
              </w:rPr>
            </w:pPr>
            <w:r w:rsidRPr="00E205F9">
              <w:rPr>
                <w:sz w:val="20"/>
                <w:szCs w:val="20"/>
              </w:rPr>
              <w:t>4</w:t>
            </w:r>
            <w:r w:rsidRPr="00E205F9">
              <w:rPr>
                <w:sz w:val="20"/>
                <w:szCs w:val="20"/>
                <w:vertAlign w:val="superscript"/>
              </w:rPr>
              <w:t>th</w:t>
            </w:r>
          </w:p>
        </w:tc>
        <w:tc>
          <w:tcPr>
            <w:tcW w:w="2340" w:type="dxa"/>
          </w:tcPr>
          <w:p w14:paraId="6E4DA3D7" w14:textId="77777777" w:rsidR="00666058" w:rsidRPr="00E205F9" w:rsidRDefault="00666058" w:rsidP="00794CA5">
            <w:pPr>
              <w:pStyle w:val="NoSpacing"/>
              <w:rPr>
                <w:sz w:val="20"/>
                <w:szCs w:val="20"/>
              </w:rPr>
            </w:pPr>
            <w:r w:rsidRPr="00E205F9">
              <w:rPr>
                <w:sz w:val="20"/>
                <w:szCs w:val="20"/>
              </w:rPr>
              <w:t>BFD 491</w:t>
            </w:r>
          </w:p>
        </w:tc>
        <w:tc>
          <w:tcPr>
            <w:tcW w:w="5508" w:type="dxa"/>
          </w:tcPr>
          <w:p w14:paraId="33936618" w14:textId="77777777" w:rsidR="00666058" w:rsidRPr="00E205F9" w:rsidRDefault="00666058" w:rsidP="009A5B71">
            <w:pPr>
              <w:pStyle w:val="NoSpacing"/>
              <w:rPr>
                <w:sz w:val="20"/>
                <w:szCs w:val="20"/>
              </w:rPr>
            </w:pPr>
            <w:r w:rsidRPr="00E205F9">
              <w:rPr>
                <w:sz w:val="20"/>
                <w:szCs w:val="20"/>
              </w:rPr>
              <w:t>Visual Interpretation &amp; Communication - IV</w:t>
            </w:r>
          </w:p>
        </w:tc>
      </w:tr>
      <w:tr w:rsidR="00666058" w:rsidRPr="00E205F9" w14:paraId="5027DFA6" w14:textId="77777777" w:rsidTr="009A5B71">
        <w:tc>
          <w:tcPr>
            <w:tcW w:w="1728" w:type="dxa"/>
          </w:tcPr>
          <w:p w14:paraId="48E06459" w14:textId="77777777" w:rsidR="00666058" w:rsidRPr="00E205F9" w:rsidRDefault="00666058" w:rsidP="009A5B71">
            <w:pPr>
              <w:pStyle w:val="NoSpacing"/>
              <w:rPr>
                <w:sz w:val="20"/>
                <w:szCs w:val="20"/>
              </w:rPr>
            </w:pPr>
          </w:p>
        </w:tc>
        <w:tc>
          <w:tcPr>
            <w:tcW w:w="2340" w:type="dxa"/>
          </w:tcPr>
          <w:p w14:paraId="63769733" w14:textId="77777777" w:rsidR="00666058" w:rsidRPr="00E205F9" w:rsidRDefault="00666058" w:rsidP="00794CA5">
            <w:pPr>
              <w:pStyle w:val="NoSpacing"/>
              <w:rPr>
                <w:sz w:val="20"/>
                <w:szCs w:val="20"/>
              </w:rPr>
            </w:pPr>
            <w:r w:rsidRPr="00E205F9">
              <w:rPr>
                <w:sz w:val="20"/>
                <w:szCs w:val="20"/>
              </w:rPr>
              <w:t>BFD 492</w:t>
            </w:r>
          </w:p>
        </w:tc>
        <w:tc>
          <w:tcPr>
            <w:tcW w:w="5508" w:type="dxa"/>
          </w:tcPr>
          <w:p w14:paraId="57937CCE" w14:textId="77777777" w:rsidR="00666058" w:rsidRPr="00E205F9" w:rsidRDefault="00666058" w:rsidP="009A5B71">
            <w:pPr>
              <w:pStyle w:val="NoSpacing"/>
              <w:rPr>
                <w:sz w:val="20"/>
                <w:szCs w:val="20"/>
              </w:rPr>
            </w:pPr>
            <w:r w:rsidRPr="00E205F9">
              <w:rPr>
                <w:sz w:val="20"/>
                <w:szCs w:val="20"/>
              </w:rPr>
              <w:t>Pattern making &amp; Garment Construction Techniques (Menswear) - IV</w:t>
            </w:r>
          </w:p>
        </w:tc>
      </w:tr>
      <w:tr w:rsidR="00666058" w:rsidRPr="00E205F9" w14:paraId="073C57C7" w14:textId="77777777" w:rsidTr="009A5B71">
        <w:tc>
          <w:tcPr>
            <w:tcW w:w="1728" w:type="dxa"/>
          </w:tcPr>
          <w:p w14:paraId="24BBC3F7" w14:textId="77777777" w:rsidR="00666058" w:rsidRPr="00E205F9" w:rsidRDefault="00666058" w:rsidP="009A5B71">
            <w:pPr>
              <w:pStyle w:val="NoSpacing"/>
              <w:rPr>
                <w:sz w:val="20"/>
                <w:szCs w:val="20"/>
              </w:rPr>
            </w:pPr>
          </w:p>
        </w:tc>
        <w:tc>
          <w:tcPr>
            <w:tcW w:w="2340" w:type="dxa"/>
          </w:tcPr>
          <w:p w14:paraId="52599A58" w14:textId="77777777" w:rsidR="00666058" w:rsidRPr="00E205F9" w:rsidRDefault="00666058" w:rsidP="00794CA5">
            <w:pPr>
              <w:pStyle w:val="NoSpacing"/>
              <w:rPr>
                <w:sz w:val="20"/>
                <w:szCs w:val="20"/>
              </w:rPr>
            </w:pPr>
            <w:r w:rsidRPr="00E205F9">
              <w:rPr>
                <w:sz w:val="20"/>
                <w:szCs w:val="20"/>
              </w:rPr>
              <w:t>BFD 493</w:t>
            </w:r>
          </w:p>
        </w:tc>
        <w:tc>
          <w:tcPr>
            <w:tcW w:w="5508" w:type="dxa"/>
          </w:tcPr>
          <w:p w14:paraId="528303F9" w14:textId="77777777" w:rsidR="00666058" w:rsidRPr="00E205F9" w:rsidRDefault="00666058" w:rsidP="009A5B71">
            <w:pPr>
              <w:pStyle w:val="NoSpacing"/>
              <w:rPr>
                <w:sz w:val="20"/>
                <w:szCs w:val="20"/>
              </w:rPr>
            </w:pPr>
            <w:r w:rsidRPr="00E205F9">
              <w:rPr>
                <w:sz w:val="20"/>
                <w:szCs w:val="20"/>
              </w:rPr>
              <w:t>Computer Graphics - III (Adobe InDesign)</w:t>
            </w:r>
          </w:p>
        </w:tc>
      </w:tr>
      <w:tr w:rsidR="00666058" w:rsidRPr="00E205F9" w14:paraId="7AC79471" w14:textId="77777777" w:rsidTr="009A5B71">
        <w:tc>
          <w:tcPr>
            <w:tcW w:w="1728" w:type="dxa"/>
          </w:tcPr>
          <w:p w14:paraId="31002B7C" w14:textId="77777777" w:rsidR="00666058" w:rsidRPr="00E205F9" w:rsidRDefault="00666058" w:rsidP="009A5B71">
            <w:pPr>
              <w:pStyle w:val="NoSpacing"/>
              <w:rPr>
                <w:sz w:val="20"/>
                <w:szCs w:val="20"/>
              </w:rPr>
            </w:pPr>
            <w:r w:rsidRPr="00E205F9">
              <w:rPr>
                <w:sz w:val="20"/>
                <w:szCs w:val="20"/>
              </w:rPr>
              <w:t>5</w:t>
            </w:r>
            <w:r w:rsidRPr="00E205F9">
              <w:rPr>
                <w:sz w:val="20"/>
                <w:szCs w:val="20"/>
                <w:vertAlign w:val="superscript"/>
              </w:rPr>
              <w:t>th</w:t>
            </w:r>
          </w:p>
        </w:tc>
        <w:tc>
          <w:tcPr>
            <w:tcW w:w="2340" w:type="dxa"/>
          </w:tcPr>
          <w:p w14:paraId="6E9104BE" w14:textId="77777777" w:rsidR="00666058" w:rsidRPr="00E205F9" w:rsidRDefault="00666058" w:rsidP="00794CA5">
            <w:pPr>
              <w:pStyle w:val="NoSpacing"/>
              <w:rPr>
                <w:sz w:val="20"/>
                <w:szCs w:val="20"/>
              </w:rPr>
            </w:pPr>
            <w:r w:rsidRPr="00E205F9">
              <w:rPr>
                <w:sz w:val="20"/>
                <w:szCs w:val="20"/>
              </w:rPr>
              <w:t>BFD591</w:t>
            </w:r>
          </w:p>
        </w:tc>
        <w:tc>
          <w:tcPr>
            <w:tcW w:w="5508" w:type="dxa"/>
          </w:tcPr>
          <w:p w14:paraId="4C6FDEEA" w14:textId="77777777" w:rsidR="00666058" w:rsidRPr="00E205F9" w:rsidRDefault="00666058" w:rsidP="009A5B71">
            <w:pPr>
              <w:pStyle w:val="NoSpacing"/>
              <w:rPr>
                <w:sz w:val="20"/>
                <w:szCs w:val="20"/>
              </w:rPr>
            </w:pPr>
            <w:r w:rsidRPr="00E205F9">
              <w:rPr>
                <w:sz w:val="20"/>
                <w:szCs w:val="20"/>
              </w:rPr>
              <w:t>Grading &amp; Indian Apparel Pattern Making</w:t>
            </w:r>
          </w:p>
        </w:tc>
      </w:tr>
      <w:tr w:rsidR="00666058" w:rsidRPr="00E205F9" w14:paraId="22DE145A" w14:textId="77777777" w:rsidTr="009A5B71">
        <w:tc>
          <w:tcPr>
            <w:tcW w:w="1728" w:type="dxa"/>
          </w:tcPr>
          <w:p w14:paraId="5596A04C" w14:textId="77777777" w:rsidR="00666058" w:rsidRPr="00E205F9" w:rsidRDefault="00666058" w:rsidP="009A5B71">
            <w:pPr>
              <w:pStyle w:val="NoSpacing"/>
              <w:rPr>
                <w:sz w:val="20"/>
                <w:szCs w:val="20"/>
              </w:rPr>
            </w:pPr>
          </w:p>
        </w:tc>
        <w:tc>
          <w:tcPr>
            <w:tcW w:w="2340" w:type="dxa"/>
          </w:tcPr>
          <w:p w14:paraId="0E905728" w14:textId="77777777" w:rsidR="00666058" w:rsidRPr="00E205F9" w:rsidRDefault="00666058" w:rsidP="00794CA5">
            <w:pPr>
              <w:pStyle w:val="NoSpacing"/>
              <w:rPr>
                <w:sz w:val="20"/>
                <w:szCs w:val="20"/>
              </w:rPr>
            </w:pPr>
            <w:r w:rsidRPr="00E205F9">
              <w:rPr>
                <w:sz w:val="20"/>
                <w:szCs w:val="20"/>
              </w:rPr>
              <w:t>BFD592</w:t>
            </w:r>
          </w:p>
        </w:tc>
        <w:tc>
          <w:tcPr>
            <w:tcW w:w="5508" w:type="dxa"/>
          </w:tcPr>
          <w:p w14:paraId="526C6150" w14:textId="5047C8F5" w:rsidR="00666058" w:rsidRPr="00E205F9" w:rsidRDefault="00666058" w:rsidP="009A5B71">
            <w:pPr>
              <w:pStyle w:val="NoSpacing"/>
              <w:rPr>
                <w:sz w:val="20"/>
                <w:szCs w:val="20"/>
              </w:rPr>
            </w:pPr>
            <w:r w:rsidRPr="00E205F9">
              <w:rPr>
                <w:sz w:val="20"/>
                <w:szCs w:val="20"/>
              </w:rPr>
              <w:t xml:space="preserve">Introduction to </w:t>
            </w:r>
            <w:r w:rsidR="00777DE2" w:rsidRPr="00E205F9">
              <w:rPr>
                <w:sz w:val="20"/>
                <w:szCs w:val="20"/>
              </w:rPr>
              <w:t>Kids wear</w:t>
            </w:r>
          </w:p>
        </w:tc>
      </w:tr>
    </w:tbl>
    <w:p w14:paraId="3CBF95D0" w14:textId="77777777" w:rsidR="00666058" w:rsidRPr="00E205F9" w:rsidRDefault="00666058" w:rsidP="00666058">
      <w:pPr>
        <w:pStyle w:val="NoSpacing"/>
        <w:rPr>
          <w:sz w:val="20"/>
          <w:szCs w:val="20"/>
        </w:rPr>
      </w:pPr>
      <w:r w:rsidRPr="00E205F9">
        <w:rPr>
          <w:sz w:val="20"/>
          <w:szCs w:val="20"/>
        </w:rPr>
        <w:tab/>
      </w:r>
    </w:p>
    <w:p w14:paraId="1CE33397" w14:textId="77777777" w:rsidR="00666058" w:rsidRPr="00E205F9" w:rsidRDefault="00666058" w:rsidP="00666058">
      <w:pPr>
        <w:pStyle w:val="NoSpacing"/>
        <w:rPr>
          <w:color w:val="000000"/>
          <w:sz w:val="20"/>
          <w:szCs w:val="20"/>
        </w:rPr>
      </w:pPr>
      <w:r w:rsidRPr="00E205F9">
        <w:rPr>
          <w:b/>
          <w:color w:val="000000"/>
          <w:sz w:val="20"/>
          <w:szCs w:val="20"/>
        </w:rPr>
        <w:t>B.Sc. in 3D Animation Film Making (3 years Course)</w:t>
      </w:r>
    </w:p>
    <w:tbl>
      <w:tblPr>
        <w:tblStyle w:val="TableGrid"/>
        <w:tblW w:w="0" w:type="auto"/>
        <w:tblLook w:val="04A0" w:firstRow="1" w:lastRow="0" w:firstColumn="1" w:lastColumn="0" w:noHBand="0" w:noVBand="1"/>
      </w:tblPr>
      <w:tblGrid>
        <w:gridCol w:w="1728"/>
        <w:gridCol w:w="2340"/>
        <w:gridCol w:w="5508"/>
      </w:tblGrid>
      <w:tr w:rsidR="00666058" w:rsidRPr="00E205F9" w14:paraId="512E2ABB" w14:textId="77777777" w:rsidTr="009A5B71">
        <w:tc>
          <w:tcPr>
            <w:tcW w:w="1728" w:type="dxa"/>
          </w:tcPr>
          <w:p w14:paraId="533EF854" w14:textId="77777777" w:rsidR="00666058" w:rsidRPr="00E205F9" w:rsidRDefault="00666058" w:rsidP="009A5B71">
            <w:pPr>
              <w:pStyle w:val="NoSpacing"/>
              <w:rPr>
                <w:b/>
                <w:sz w:val="20"/>
                <w:szCs w:val="20"/>
              </w:rPr>
            </w:pPr>
            <w:r w:rsidRPr="00E205F9">
              <w:rPr>
                <w:b/>
                <w:sz w:val="20"/>
                <w:szCs w:val="20"/>
              </w:rPr>
              <w:t>SEMESTER</w:t>
            </w:r>
          </w:p>
        </w:tc>
        <w:tc>
          <w:tcPr>
            <w:tcW w:w="2340" w:type="dxa"/>
          </w:tcPr>
          <w:p w14:paraId="31C98B81" w14:textId="77777777" w:rsidR="00666058" w:rsidRPr="00E205F9" w:rsidRDefault="00666058" w:rsidP="0082552E">
            <w:pPr>
              <w:pStyle w:val="NoSpacing"/>
              <w:rPr>
                <w:b/>
                <w:sz w:val="20"/>
                <w:szCs w:val="20"/>
              </w:rPr>
            </w:pPr>
            <w:r w:rsidRPr="00E205F9">
              <w:rPr>
                <w:b/>
                <w:sz w:val="20"/>
                <w:szCs w:val="20"/>
              </w:rPr>
              <w:t xml:space="preserve">PAPER CODE </w:t>
            </w:r>
          </w:p>
        </w:tc>
        <w:tc>
          <w:tcPr>
            <w:tcW w:w="5508" w:type="dxa"/>
          </w:tcPr>
          <w:p w14:paraId="1BF9974D" w14:textId="77777777" w:rsidR="00666058" w:rsidRPr="00E205F9" w:rsidRDefault="00666058" w:rsidP="009A5B71">
            <w:pPr>
              <w:pStyle w:val="NoSpacing"/>
              <w:rPr>
                <w:b/>
                <w:sz w:val="20"/>
                <w:szCs w:val="20"/>
              </w:rPr>
            </w:pPr>
            <w:r w:rsidRPr="00E205F9">
              <w:rPr>
                <w:b/>
                <w:sz w:val="20"/>
                <w:szCs w:val="20"/>
              </w:rPr>
              <w:t>SUBJECT</w:t>
            </w:r>
          </w:p>
        </w:tc>
      </w:tr>
      <w:tr w:rsidR="00666058" w:rsidRPr="00E205F9" w14:paraId="53FCAF7D" w14:textId="77777777" w:rsidTr="009A5B71">
        <w:tc>
          <w:tcPr>
            <w:tcW w:w="1728" w:type="dxa"/>
          </w:tcPr>
          <w:p w14:paraId="732A25E4" w14:textId="77777777" w:rsidR="00666058" w:rsidRPr="00E205F9" w:rsidRDefault="00666058" w:rsidP="009A5B71">
            <w:pPr>
              <w:pStyle w:val="NoSpacing"/>
              <w:rPr>
                <w:sz w:val="20"/>
                <w:szCs w:val="20"/>
              </w:rPr>
            </w:pPr>
            <w:r w:rsidRPr="00E205F9">
              <w:rPr>
                <w:sz w:val="20"/>
                <w:szCs w:val="20"/>
              </w:rPr>
              <w:t>1</w:t>
            </w:r>
            <w:r w:rsidRPr="00E205F9">
              <w:rPr>
                <w:sz w:val="20"/>
                <w:szCs w:val="20"/>
                <w:vertAlign w:val="superscript"/>
              </w:rPr>
              <w:t>st</w:t>
            </w:r>
          </w:p>
        </w:tc>
        <w:tc>
          <w:tcPr>
            <w:tcW w:w="2340" w:type="dxa"/>
          </w:tcPr>
          <w:p w14:paraId="32FC937D" w14:textId="77777777" w:rsidR="00666058" w:rsidRPr="00E205F9" w:rsidRDefault="00666058" w:rsidP="0082552E">
            <w:pPr>
              <w:pStyle w:val="NoSpacing"/>
              <w:rPr>
                <w:sz w:val="20"/>
                <w:szCs w:val="20"/>
              </w:rPr>
            </w:pPr>
            <w:r w:rsidRPr="00E205F9">
              <w:rPr>
                <w:sz w:val="20"/>
                <w:szCs w:val="20"/>
              </w:rPr>
              <w:t>B</w:t>
            </w:r>
            <w:r w:rsidR="00B63A21" w:rsidRPr="00E205F9">
              <w:rPr>
                <w:sz w:val="20"/>
                <w:szCs w:val="20"/>
              </w:rPr>
              <w:t>T</w:t>
            </w:r>
            <w:r w:rsidRPr="00E205F9">
              <w:rPr>
                <w:sz w:val="20"/>
                <w:szCs w:val="20"/>
              </w:rPr>
              <w:t>AFM-191</w:t>
            </w:r>
          </w:p>
        </w:tc>
        <w:tc>
          <w:tcPr>
            <w:tcW w:w="5508" w:type="dxa"/>
          </w:tcPr>
          <w:p w14:paraId="1EB2FF66" w14:textId="77777777" w:rsidR="00666058" w:rsidRPr="00E205F9" w:rsidRDefault="00B63A21" w:rsidP="009A5B71">
            <w:pPr>
              <w:pStyle w:val="NoSpacing"/>
              <w:rPr>
                <w:sz w:val="20"/>
                <w:szCs w:val="20"/>
              </w:rPr>
            </w:pPr>
            <w:r w:rsidRPr="00E205F9">
              <w:rPr>
                <w:sz w:val="20"/>
                <w:szCs w:val="20"/>
              </w:rPr>
              <w:t>Introduction to Drawing</w:t>
            </w:r>
          </w:p>
        </w:tc>
      </w:tr>
      <w:tr w:rsidR="00666058" w:rsidRPr="00E205F9" w14:paraId="4E957653" w14:textId="77777777" w:rsidTr="009A5B71">
        <w:tc>
          <w:tcPr>
            <w:tcW w:w="1728" w:type="dxa"/>
          </w:tcPr>
          <w:p w14:paraId="1FE53A89" w14:textId="77777777" w:rsidR="00666058" w:rsidRPr="00E205F9" w:rsidRDefault="00666058" w:rsidP="009A5B71">
            <w:pPr>
              <w:pStyle w:val="NoSpacing"/>
              <w:rPr>
                <w:sz w:val="20"/>
                <w:szCs w:val="20"/>
              </w:rPr>
            </w:pPr>
          </w:p>
        </w:tc>
        <w:tc>
          <w:tcPr>
            <w:tcW w:w="2340" w:type="dxa"/>
          </w:tcPr>
          <w:p w14:paraId="3803515E" w14:textId="77777777" w:rsidR="00666058" w:rsidRPr="00E205F9" w:rsidRDefault="00666058" w:rsidP="0082552E">
            <w:pPr>
              <w:pStyle w:val="NoSpacing"/>
              <w:rPr>
                <w:sz w:val="20"/>
                <w:szCs w:val="20"/>
              </w:rPr>
            </w:pPr>
            <w:r w:rsidRPr="00E205F9">
              <w:rPr>
                <w:sz w:val="20"/>
                <w:szCs w:val="20"/>
              </w:rPr>
              <w:t>B</w:t>
            </w:r>
            <w:r w:rsidR="00B63A21" w:rsidRPr="00E205F9">
              <w:rPr>
                <w:sz w:val="20"/>
                <w:szCs w:val="20"/>
              </w:rPr>
              <w:t>T</w:t>
            </w:r>
            <w:r w:rsidRPr="00E205F9">
              <w:rPr>
                <w:sz w:val="20"/>
                <w:szCs w:val="20"/>
              </w:rPr>
              <w:t>AFM-192</w:t>
            </w:r>
          </w:p>
        </w:tc>
        <w:tc>
          <w:tcPr>
            <w:tcW w:w="5508" w:type="dxa"/>
          </w:tcPr>
          <w:p w14:paraId="72555471" w14:textId="77777777" w:rsidR="00666058" w:rsidRPr="00E205F9" w:rsidRDefault="00B63A21" w:rsidP="009A5B71">
            <w:pPr>
              <w:pStyle w:val="NoSpacing"/>
              <w:rPr>
                <w:sz w:val="20"/>
                <w:szCs w:val="20"/>
              </w:rPr>
            </w:pPr>
            <w:r w:rsidRPr="00E205F9">
              <w:rPr>
                <w:sz w:val="20"/>
                <w:szCs w:val="20"/>
              </w:rPr>
              <w:t>Figure Drawing</w:t>
            </w:r>
          </w:p>
        </w:tc>
      </w:tr>
      <w:tr w:rsidR="00666058" w:rsidRPr="00E205F9" w14:paraId="1A190BE5" w14:textId="77777777" w:rsidTr="009A5B71">
        <w:tc>
          <w:tcPr>
            <w:tcW w:w="1728" w:type="dxa"/>
          </w:tcPr>
          <w:p w14:paraId="56E930FB" w14:textId="77777777" w:rsidR="00666058" w:rsidRPr="00E205F9" w:rsidRDefault="00666058" w:rsidP="009A5B71">
            <w:pPr>
              <w:pStyle w:val="NoSpacing"/>
              <w:rPr>
                <w:sz w:val="20"/>
                <w:szCs w:val="20"/>
              </w:rPr>
            </w:pPr>
          </w:p>
        </w:tc>
        <w:tc>
          <w:tcPr>
            <w:tcW w:w="2340" w:type="dxa"/>
          </w:tcPr>
          <w:p w14:paraId="4B08FD6D" w14:textId="77777777" w:rsidR="00666058" w:rsidRPr="00E205F9" w:rsidRDefault="00666058" w:rsidP="0082552E">
            <w:pPr>
              <w:pStyle w:val="NoSpacing"/>
              <w:rPr>
                <w:sz w:val="20"/>
                <w:szCs w:val="20"/>
              </w:rPr>
            </w:pPr>
            <w:r w:rsidRPr="00E205F9">
              <w:rPr>
                <w:sz w:val="20"/>
                <w:szCs w:val="20"/>
              </w:rPr>
              <w:t>B</w:t>
            </w:r>
            <w:r w:rsidR="00B63A21" w:rsidRPr="00E205F9">
              <w:rPr>
                <w:sz w:val="20"/>
                <w:szCs w:val="20"/>
              </w:rPr>
              <w:t>T</w:t>
            </w:r>
            <w:r w:rsidRPr="00E205F9">
              <w:rPr>
                <w:sz w:val="20"/>
                <w:szCs w:val="20"/>
              </w:rPr>
              <w:t>AFM-193</w:t>
            </w:r>
          </w:p>
        </w:tc>
        <w:tc>
          <w:tcPr>
            <w:tcW w:w="5508" w:type="dxa"/>
          </w:tcPr>
          <w:p w14:paraId="32EF1C2F" w14:textId="77777777" w:rsidR="00666058" w:rsidRPr="00E205F9" w:rsidRDefault="00B63A21" w:rsidP="009A5B71">
            <w:pPr>
              <w:pStyle w:val="NoSpacing"/>
              <w:rPr>
                <w:sz w:val="20"/>
                <w:szCs w:val="20"/>
              </w:rPr>
            </w:pPr>
            <w:r w:rsidRPr="00E205F9">
              <w:rPr>
                <w:sz w:val="20"/>
                <w:szCs w:val="20"/>
              </w:rPr>
              <w:t>Visual Communication</w:t>
            </w:r>
          </w:p>
        </w:tc>
      </w:tr>
      <w:tr w:rsidR="00666058" w:rsidRPr="00E205F9" w14:paraId="4AC0E604" w14:textId="77777777" w:rsidTr="009A5B71">
        <w:tc>
          <w:tcPr>
            <w:tcW w:w="1728" w:type="dxa"/>
          </w:tcPr>
          <w:p w14:paraId="4DEA1B58" w14:textId="77777777" w:rsidR="00666058" w:rsidRPr="00E205F9" w:rsidRDefault="00666058" w:rsidP="009A5B71">
            <w:pPr>
              <w:pStyle w:val="NoSpacing"/>
              <w:rPr>
                <w:sz w:val="20"/>
                <w:szCs w:val="20"/>
              </w:rPr>
            </w:pPr>
            <w:r w:rsidRPr="00E205F9">
              <w:rPr>
                <w:sz w:val="20"/>
                <w:szCs w:val="20"/>
              </w:rPr>
              <w:t>2</w:t>
            </w:r>
            <w:r w:rsidRPr="00E205F9">
              <w:rPr>
                <w:sz w:val="20"/>
                <w:szCs w:val="20"/>
                <w:vertAlign w:val="superscript"/>
              </w:rPr>
              <w:t>nd</w:t>
            </w:r>
          </w:p>
        </w:tc>
        <w:tc>
          <w:tcPr>
            <w:tcW w:w="2340" w:type="dxa"/>
          </w:tcPr>
          <w:p w14:paraId="2927DFED" w14:textId="77777777" w:rsidR="00666058" w:rsidRPr="00E205F9" w:rsidRDefault="00666058" w:rsidP="0082552E">
            <w:pPr>
              <w:pStyle w:val="NoSpacing"/>
              <w:rPr>
                <w:sz w:val="20"/>
                <w:szCs w:val="20"/>
              </w:rPr>
            </w:pPr>
            <w:r w:rsidRPr="00E205F9">
              <w:rPr>
                <w:sz w:val="20"/>
                <w:szCs w:val="20"/>
              </w:rPr>
              <w:t>B</w:t>
            </w:r>
            <w:r w:rsidR="00B63A21" w:rsidRPr="00E205F9">
              <w:rPr>
                <w:sz w:val="20"/>
                <w:szCs w:val="20"/>
              </w:rPr>
              <w:t>T</w:t>
            </w:r>
            <w:r w:rsidRPr="00E205F9">
              <w:rPr>
                <w:sz w:val="20"/>
                <w:szCs w:val="20"/>
              </w:rPr>
              <w:t>AFM-291</w:t>
            </w:r>
          </w:p>
        </w:tc>
        <w:tc>
          <w:tcPr>
            <w:tcW w:w="5508" w:type="dxa"/>
          </w:tcPr>
          <w:p w14:paraId="79C66295" w14:textId="77777777" w:rsidR="00666058" w:rsidRPr="00E205F9" w:rsidRDefault="00B63A21" w:rsidP="009A5B71">
            <w:pPr>
              <w:pStyle w:val="NoSpacing"/>
              <w:rPr>
                <w:sz w:val="20"/>
                <w:szCs w:val="20"/>
              </w:rPr>
            </w:pPr>
            <w:r w:rsidRPr="00E205F9">
              <w:rPr>
                <w:sz w:val="20"/>
                <w:szCs w:val="20"/>
              </w:rPr>
              <w:t xml:space="preserve">Classical Animation </w:t>
            </w:r>
          </w:p>
        </w:tc>
      </w:tr>
      <w:tr w:rsidR="00666058" w:rsidRPr="00E205F9" w14:paraId="551DB322" w14:textId="77777777" w:rsidTr="009A5B71">
        <w:tc>
          <w:tcPr>
            <w:tcW w:w="1728" w:type="dxa"/>
          </w:tcPr>
          <w:p w14:paraId="6544F2E7" w14:textId="77777777" w:rsidR="00666058" w:rsidRPr="00E205F9" w:rsidRDefault="00666058" w:rsidP="009A5B71">
            <w:pPr>
              <w:pStyle w:val="NoSpacing"/>
              <w:rPr>
                <w:sz w:val="20"/>
                <w:szCs w:val="20"/>
              </w:rPr>
            </w:pPr>
          </w:p>
        </w:tc>
        <w:tc>
          <w:tcPr>
            <w:tcW w:w="2340" w:type="dxa"/>
          </w:tcPr>
          <w:p w14:paraId="212784C0" w14:textId="77777777" w:rsidR="00666058" w:rsidRPr="00E205F9" w:rsidRDefault="00666058" w:rsidP="0082552E">
            <w:pPr>
              <w:pStyle w:val="NoSpacing"/>
              <w:rPr>
                <w:sz w:val="20"/>
                <w:szCs w:val="20"/>
              </w:rPr>
            </w:pPr>
            <w:r w:rsidRPr="00E205F9">
              <w:rPr>
                <w:sz w:val="20"/>
                <w:szCs w:val="20"/>
              </w:rPr>
              <w:t>B</w:t>
            </w:r>
            <w:r w:rsidR="00B63A21" w:rsidRPr="00E205F9">
              <w:rPr>
                <w:sz w:val="20"/>
                <w:szCs w:val="20"/>
              </w:rPr>
              <w:t>T</w:t>
            </w:r>
            <w:r w:rsidRPr="00E205F9">
              <w:rPr>
                <w:sz w:val="20"/>
                <w:szCs w:val="20"/>
              </w:rPr>
              <w:t>AFM-292</w:t>
            </w:r>
          </w:p>
        </w:tc>
        <w:tc>
          <w:tcPr>
            <w:tcW w:w="5508" w:type="dxa"/>
          </w:tcPr>
          <w:p w14:paraId="041C84C2" w14:textId="77777777" w:rsidR="00666058" w:rsidRPr="00E205F9" w:rsidRDefault="00B63A21" w:rsidP="009A5B71">
            <w:pPr>
              <w:pStyle w:val="NoSpacing"/>
              <w:rPr>
                <w:sz w:val="20"/>
                <w:szCs w:val="20"/>
              </w:rPr>
            </w:pPr>
            <w:r w:rsidRPr="00E205F9">
              <w:rPr>
                <w:sz w:val="20"/>
                <w:szCs w:val="20"/>
              </w:rPr>
              <w:t>Graphic Designing &amp; Video &amp; Audio Editing &amp;</w:t>
            </w:r>
            <w:r w:rsidR="00A3308B" w:rsidRPr="00E205F9">
              <w:rPr>
                <w:sz w:val="20"/>
                <w:szCs w:val="20"/>
              </w:rPr>
              <w:t xml:space="preserve">Motion </w:t>
            </w:r>
            <w:r w:rsidR="00934380" w:rsidRPr="00E205F9">
              <w:rPr>
                <w:sz w:val="20"/>
                <w:szCs w:val="20"/>
              </w:rPr>
              <w:t>Graphics</w:t>
            </w:r>
          </w:p>
        </w:tc>
      </w:tr>
      <w:tr w:rsidR="00666058" w:rsidRPr="00E205F9" w14:paraId="50C37C10" w14:textId="77777777" w:rsidTr="009A5B71">
        <w:tc>
          <w:tcPr>
            <w:tcW w:w="1728" w:type="dxa"/>
          </w:tcPr>
          <w:p w14:paraId="6F6E0314" w14:textId="77777777" w:rsidR="00666058" w:rsidRPr="00E205F9" w:rsidRDefault="00666058" w:rsidP="009A5B71">
            <w:pPr>
              <w:pStyle w:val="NoSpacing"/>
              <w:rPr>
                <w:sz w:val="20"/>
                <w:szCs w:val="20"/>
              </w:rPr>
            </w:pPr>
            <w:r w:rsidRPr="00E205F9">
              <w:rPr>
                <w:sz w:val="20"/>
                <w:szCs w:val="20"/>
              </w:rPr>
              <w:t>3</w:t>
            </w:r>
            <w:r w:rsidRPr="00E205F9">
              <w:rPr>
                <w:sz w:val="20"/>
                <w:szCs w:val="20"/>
                <w:vertAlign w:val="superscript"/>
              </w:rPr>
              <w:t>rd</w:t>
            </w:r>
          </w:p>
        </w:tc>
        <w:tc>
          <w:tcPr>
            <w:tcW w:w="2340" w:type="dxa"/>
          </w:tcPr>
          <w:p w14:paraId="6A790D66" w14:textId="77777777" w:rsidR="00666058" w:rsidRPr="00E205F9" w:rsidRDefault="00666058" w:rsidP="0082552E">
            <w:pPr>
              <w:pStyle w:val="NoSpacing"/>
              <w:rPr>
                <w:sz w:val="20"/>
                <w:szCs w:val="20"/>
              </w:rPr>
            </w:pPr>
            <w:r w:rsidRPr="00E205F9">
              <w:rPr>
                <w:sz w:val="20"/>
                <w:szCs w:val="20"/>
              </w:rPr>
              <w:t>B</w:t>
            </w:r>
            <w:r w:rsidR="00B63A21" w:rsidRPr="00E205F9">
              <w:rPr>
                <w:sz w:val="20"/>
                <w:szCs w:val="20"/>
              </w:rPr>
              <w:t>T</w:t>
            </w:r>
            <w:r w:rsidRPr="00E205F9">
              <w:rPr>
                <w:sz w:val="20"/>
                <w:szCs w:val="20"/>
              </w:rPr>
              <w:t>AFM-391</w:t>
            </w:r>
          </w:p>
        </w:tc>
        <w:tc>
          <w:tcPr>
            <w:tcW w:w="5508" w:type="dxa"/>
          </w:tcPr>
          <w:p w14:paraId="4103FB10" w14:textId="77777777" w:rsidR="00666058" w:rsidRPr="00E205F9" w:rsidRDefault="00B63A21" w:rsidP="009A5B71">
            <w:pPr>
              <w:pStyle w:val="NoSpacing"/>
              <w:rPr>
                <w:sz w:val="20"/>
                <w:szCs w:val="20"/>
              </w:rPr>
            </w:pPr>
            <w:r w:rsidRPr="00E205F9">
              <w:rPr>
                <w:sz w:val="20"/>
                <w:szCs w:val="20"/>
              </w:rPr>
              <w:t>Clay Modelling</w:t>
            </w:r>
          </w:p>
        </w:tc>
      </w:tr>
      <w:tr w:rsidR="00666058" w:rsidRPr="00E205F9" w14:paraId="243D6D2A" w14:textId="77777777" w:rsidTr="009A5B71">
        <w:tc>
          <w:tcPr>
            <w:tcW w:w="1728" w:type="dxa"/>
          </w:tcPr>
          <w:p w14:paraId="767B5730" w14:textId="77777777" w:rsidR="00666058" w:rsidRPr="00E205F9" w:rsidRDefault="00666058" w:rsidP="009A5B71">
            <w:pPr>
              <w:pStyle w:val="NoSpacing"/>
              <w:rPr>
                <w:sz w:val="20"/>
                <w:szCs w:val="20"/>
              </w:rPr>
            </w:pPr>
          </w:p>
        </w:tc>
        <w:tc>
          <w:tcPr>
            <w:tcW w:w="2340" w:type="dxa"/>
          </w:tcPr>
          <w:p w14:paraId="74CCC36C" w14:textId="77777777" w:rsidR="00666058" w:rsidRPr="00E205F9" w:rsidRDefault="00666058" w:rsidP="0082552E">
            <w:pPr>
              <w:pStyle w:val="NoSpacing"/>
              <w:rPr>
                <w:sz w:val="20"/>
                <w:szCs w:val="20"/>
              </w:rPr>
            </w:pPr>
            <w:r w:rsidRPr="00E205F9">
              <w:rPr>
                <w:sz w:val="20"/>
                <w:szCs w:val="20"/>
              </w:rPr>
              <w:t>B</w:t>
            </w:r>
            <w:r w:rsidR="00B63A21" w:rsidRPr="00E205F9">
              <w:rPr>
                <w:sz w:val="20"/>
                <w:szCs w:val="20"/>
              </w:rPr>
              <w:t>T</w:t>
            </w:r>
            <w:r w:rsidRPr="00E205F9">
              <w:rPr>
                <w:sz w:val="20"/>
                <w:szCs w:val="20"/>
              </w:rPr>
              <w:t>AFM-392</w:t>
            </w:r>
          </w:p>
        </w:tc>
        <w:tc>
          <w:tcPr>
            <w:tcW w:w="5508" w:type="dxa"/>
          </w:tcPr>
          <w:p w14:paraId="6E71F128" w14:textId="77777777" w:rsidR="00666058" w:rsidRPr="00E205F9" w:rsidRDefault="00B63A21" w:rsidP="009A5B71">
            <w:pPr>
              <w:pStyle w:val="NoSpacing"/>
              <w:rPr>
                <w:sz w:val="20"/>
                <w:szCs w:val="20"/>
              </w:rPr>
            </w:pPr>
            <w:r w:rsidRPr="00E205F9">
              <w:rPr>
                <w:sz w:val="20"/>
                <w:szCs w:val="20"/>
              </w:rPr>
              <w:t xml:space="preserve">Fundamentals </w:t>
            </w:r>
            <w:r w:rsidR="00854D5D" w:rsidRPr="00E205F9">
              <w:rPr>
                <w:sz w:val="20"/>
                <w:szCs w:val="20"/>
              </w:rPr>
              <w:t>o</w:t>
            </w:r>
            <w:r w:rsidRPr="00E205F9">
              <w:rPr>
                <w:sz w:val="20"/>
                <w:szCs w:val="20"/>
              </w:rPr>
              <w:t>f C</w:t>
            </w:r>
            <w:r w:rsidR="00854D5D" w:rsidRPr="00E205F9">
              <w:rPr>
                <w:sz w:val="20"/>
                <w:szCs w:val="20"/>
              </w:rPr>
              <w:t>G</w:t>
            </w:r>
            <w:r w:rsidRPr="00E205F9">
              <w:rPr>
                <w:sz w:val="20"/>
                <w:szCs w:val="20"/>
              </w:rPr>
              <w:t xml:space="preserve"> Modeling</w:t>
            </w:r>
          </w:p>
        </w:tc>
      </w:tr>
      <w:tr w:rsidR="00666058" w:rsidRPr="00E205F9" w14:paraId="624118D5" w14:textId="77777777" w:rsidTr="009A5B71">
        <w:tc>
          <w:tcPr>
            <w:tcW w:w="1728" w:type="dxa"/>
          </w:tcPr>
          <w:p w14:paraId="6391B1CF" w14:textId="77777777" w:rsidR="00666058" w:rsidRPr="00E205F9" w:rsidRDefault="00666058" w:rsidP="009A5B71">
            <w:pPr>
              <w:pStyle w:val="NoSpacing"/>
              <w:rPr>
                <w:sz w:val="20"/>
                <w:szCs w:val="20"/>
              </w:rPr>
            </w:pPr>
          </w:p>
        </w:tc>
        <w:tc>
          <w:tcPr>
            <w:tcW w:w="2340" w:type="dxa"/>
          </w:tcPr>
          <w:p w14:paraId="675F2BF6" w14:textId="77777777" w:rsidR="00666058" w:rsidRPr="00E205F9" w:rsidRDefault="00666058" w:rsidP="0082552E">
            <w:pPr>
              <w:pStyle w:val="NoSpacing"/>
              <w:rPr>
                <w:sz w:val="20"/>
                <w:szCs w:val="20"/>
              </w:rPr>
            </w:pPr>
            <w:r w:rsidRPr="00E205F9">
              <w:rPr>
                <w:sz w:val="20"/>
                <w:szCs w:val="20"/>
              </w:rPr>
              <w:t>B</w:t>
            </w:r>
            <w:r w:rsidR="00B63A21" w:rsidRPr="00E205F9">
              <w:rPr>
                <w:sz w:val="20"/>
                <w:szCs w:val="20"/>
              </w:rPr>
              <w:t>T</w:t>
            </w:r>
            <w:r w:rsidRPr="00E205F9">
              <w:rPr>
                <w:sz w:val="20"/>
                <w:szCs w:val="20"/>
              </w:rPr>
              <w:t>AFM-393</w:t>
            </w:r>
          </w:p>
        </w:tc>
        <w:tc>
          <w:tcPr>
            <w:tcW w:w="5508" w:type="dxa"/>
          </w:tcPr>
          <w:p w14:paraId="49266D6F" w14:textId="77777777" w:rsidR="00666058" w:rsidRPr="00E205F9" w:rsidRDefault="00B63A21" w:rsidP="009A5B71">
            <w:pPr>
              <w:pStyle w:val="NoSpacing"/>
              <w:rPr>
                <w:sz w:val="20"/>
                <w:szCs w:val="20"/>
              </w:rPr>
            </w:pPr>
            <w:r w:rsidRPr="00E205F9">
              <w:rPr>
                <w:sz w:val="20"/>
                <w:szCs w:val="20"/>
              </w:rPr>
              <w:t>Texturing &amp;Lighting</w:t>
            </w:r>
          </w:p>
        </w:tc>
      </w:tr>
      <w:tr w:rsidR="00666058" w:rsidRPr="00E205F9" w14:paraId="760974CE" w14:textId="77777777" w:rsidTr="009A5B71">
        <w:tc>
          <w:tcPr>
            <w:tcW w:w="1728" w:type="dxa"/>
          </w:tcPr>
          <w:p w14:paraId="76629797" w14:textId="77777777" w:rsidR="00666058" w:rsidRPr="00E205F9" w:rsidRDefault="00666058" w:rsidP="009A5B71">
            <w:pPr>
              <w:pStyle w:val="NoSpacing"/>
              <w:rPr>
                <w:sz w:val="20"/>
                <w:szCs w:val="20"/>
              </w:rPr>
            </w:pPr>
          </w:p>
        </w:tc>
        <w:tc>
          <w:tcPr>
            <w:tcW w:w="2340" w:type="dxa"/>
          </w:tcPr>
          <w:p w14:paraId="3F5E717E" w14:textId="77777777" w:rsidR="00666058" w:rsidRPr="00E205F9" w:rsidRDefault="00666058" w:rsidP="0082552E">
            <w:pPr>
              <w:pStyle w:val="NoSpacing"/>
              <w:rPr>
                <w:sz w:val="20"/>
                <w:szCs w:val="20"/>
              </w:rPr>
            </w:pPr>
            <w:r w:rsidRPr="00E205F9">
              <w:rPr>
                <w:sz w:val="20"/>
                <w:szCs w:val="20"/>
              </w:rPr>
              <w:t>B</w:t>
            </w:r>
            <w:r w:rsidR="00B63A21" w:rsidRPr="00E205F9">
              <w:rPr>
                <w:sz w:val="20"/>
                <w:szCs w:val="20"/>
              </w:rPr>
              <w:t>T</w:t>
            </w:r>
            <w:r w:rsidRPr="00E205F9">
              <w:rPr>
                <w:sz w:val="20"/>
                <w:szCs w:val="20"/>
              </w:rPr>
              <w:t>AFM-394</w:t>
            </w:r>
          </w:p>
        </w:tc>
        <w:tc>
          <w:tcPr>
            <w:tcW w:w="5508" w:type="dxa"/>
          </w:tcPr>
          <w:p w14:paraId="2534CF82" w14:textId="6CF53039" w:rsidR="00666058" w:rsidRPr="00E205F9" w:rsidRDefault="00B63A21" w:rsidP="009A5B71">
            <w:pPr>
              <w:pStyle w:val="NoSpacing"/>
              <w:rPr>
                <w:sz w:val="20"/>
                <w:szCs w:val="20"/>
              </w:rPr>
            </w:pPr>
            <w:r w:rsidRPr="00E205F9">
              <w:rPr>
                <w:sz w:val="20"/>
                <w:szCs w:val="20"/>
              </w:rPr>
              <w:t>Basic</w:t>
            </w:r>
            <w:r w:rsidR="00FD39C7" w:rsidRPr="00E205F9">
              <w:rPr>
                <w:sz w:val="20"/>
                <w:szCs w:val="20"/>
              </w:rPr>
              <w:t>s</w:t>
            </w:r>
            <w:r w:rsidR="00777DE2">
              <w:rPr>
                <w:sz w:val="20"/>
                <w:szCs w:val="20"/>
              </w:rPr>
              <w:t xml:space="preserve"> </w:t>
            </w:r>
            <w:r w:rsidR="00FD39C7" w:rsidRPr="00E205F9">
              <w:rPr>
                <w:sz w:val="20"/>
                <w:szCs w:val="20"/>
              </w:rPr>
              <w:t xml:space="preserve">of </w:t>
            </w:r>
            <w:r w:rsidRPr="00E205F9">
              <w:rPr>
                <w:sz w:val="20"/>
                <w:szCs w:val="20"/>
              </w:rPr>
              <w:t xml:space="preserve">Nuke </w:t>
            </w:r>
          </w:p>
        </w:tc>
      </w:tr>
      <w:tr w:rsidR="00666058" w:rsidRPr="00E205F9" w14:paraId="3D496FA3" w14:textId="77777777" w:rsidTr="009A5B71">
        <w:tc>
          <w:tcPr>
            <w:tcW w:w="1728" w:type="dxa"/>
          </w:tcPr>
          <w:p w14:paraId="63D30715" w14:textId="77777777" w:rsidR="00666058" w:rsidRPr="00E205F9" w:rsidRDefault="00666058" w:rsidP="009A5B71">
            <w:pPr>
              <w:pStyle w:val="NoSpacing"/>
              <w:rPr>
                <w:sz w:val="20"/>
                <w:szCs w:val="20"/>
              </w:rPr>
            </w:pPr>
            <w:r w:rsidRPr="00E205F9">
              <w:rPr>
                <w:sz w:val="20"/>
                <w:szCs w:val="20"/>
              </w:rPr>
              <w:t>4</w:t>
            </w:r>
            <w:r w:rsidRPr="00E205F9">
              <w:rPr>
                <w:sz w:val="20"/>
                <w:szCs w:val="20"/>
                <w:vertAlign w:val="superscript"/>
              </w:rPr>
              <w:t>th</w:t>
            </w:r>
          </w:p>
        </w:tc>
        <w:tc>
          <w:tcPr>
            <w:tcW w:w="2340" w:type="dxa"/>
          </w:tcPr>
          <w:p w14:paraId="31C3A166" w14:textId="77777777" w:rsidR="00666058" w:rsidRPr="00E205F9" w:rsidRDefault="00666058" w:rsidP="0082552E">
            <w:pPr>
              <w:pStyle w:val="NoSpacing"/>
              <w:rPr>
                <w:sz w:val="20"/>
                <w:szCs w:val="20"/>
              </w:rPr>
            </w:pPr>
            <w:r w:rsidRPr="00E205F9">
              <w:rPr>
                <w:sz w:val="20"/>
                <w:szCs w:val="20"/>
              </w:rPr>
              <w:t>B</w:t>
            </w:r>
            <w:r w:rsidR="00B63A21" w:rsidRPr="00E205F9">
              <w:rPr>
                <w:sz w:val="20"/>
                <w:szCs w:val="20"/>
              </w:rPr>
              <w:t>T</w:t>
            </w:r>
            <w:r w:rsidRPr="00E205F9">
              <w:rPr>
                <w:sz w:val="20"/>
                <w:szCs w:val="20"/>
              </w:rPr>
              <w:t>AFM-491</w:t>
            </w:r>
          </w:p>
        </w:tc>
        <w:tc>
          <w:tcPr>
            <w:tcW w:w="5508" w:type="dxa"/>
          </w:tcPr>
          <w:p w14:paraId="391387B1" w14:textId="77777777" w:rsidR="00666058" w:rsidRPr="00E205F9" w:rsidRDefault="00B63A21" w:rsidP="009A5B71">
            <w:pPr>
              <w:pStyle w:val="NoSpacing"/>
              <w:rPr>
                <w:sz w:val="20"/>
                <w:szCs w:val="20"/>
              </w:rPr>
            </w:pPr>
            <w:r w:rsidRPr="00E205F9">
              <w:rPr>
                <w:sz w:val="20"/>
                <w:szCs w:val="20"/>
              </w:rPr>
              <w:t>Rigging</w:t>
            </w:r>
          </w:p>
        </w:tc>
      </w:tr>
      <w:tr w:rsidR="00666058" w:rsidRPr="00E205F9" w14:paraId="1792BD3B" w14:textId="77777777" w:rsidTr="009A5B71">
        <w:tc>
          <w:tcPr>
            <w:tcW w:w="1728" w:type="dxa"/>
          </w:tcPr>
          <w:p w14:paraId="454C8DFE" w14:textId="77777777" w:rsidR="00666058" w:rsidRPr="00E205F9" w:rsidRDefault="00666058" w:rsidP="009A5B71">
            <w:pPr>
              <w:pStyle w:val="NoSpacing"/>
              <w:rPr>
                <w:sz w:val="20"/>
                <w:szCs w:val="20"/>
              </w:rPr>
            </w:pPr>
          </w:p>
        </w:tc>
        <w:tc>
          <w:tcPr>
            <w:tcW w:w="2340" w:type="dxa"/>
          </w:tcPr>
          <w:p w14:paraId="24F01195" w14:textId="77777777" w:rsidR="00666058" w:rsidRPr="00E205F9" w:rsidRDefault="00666058" w:rsidP="0082552E">
            <w:pPr>
              <w:pStyle w:val="NoSpacing"/>
              <w:rPr>
                <w:sz w:val="20"/>
                <w:szCs w:val="20"/>
              </w:rPr>
            </w:pPr>
            <w:r w:rsidRPr="00E205F9">
              <w:rPr>
                <w:sz w:val="20"/>
                <w:szCs w:val="20"/>
              </w:rPr>
              <w:t>B</w:t>
            </w:r>
            <w:r w:rsidR="00B63A21" w:rsidRPr="00E205F9">
              <w:rPr>
                <w:sz w:val="20"/>
                <w:szCs w:val="20"/>
              </w:rPr>
              <w:t>T</w:t>
            </w:r>
            <w:r w:rsidRPr="00E205F9">
              <w:rPr>
                <w:sz w:val="20"/>
                <w:szCs w:val="20"/>
              </w:rPr>
              <w:t>AFM-492</w:t>
            </w:r>
          </w:p>
        </w:tc>
        <w:tc>
          <w:tcPr>
            <w:tcW w:w="5508" w:type="dxa"/>
          </w:tcPr>
          <w:p w14:paraId="28DF3F79" w14:textId="77777777" w:rsidR="00666058" w:rsidRPr="00E205F9" w:rsidRDefault="00B63A21" w:rsidP="009A5B71">
            <w:pPr>
              <w:pStyle w:val="NoSpacing"/>
              <w:rPr>
                <w:sz w:val="20"/>
                <w:szCs w:val="20"/>
              </w:rPr>
            </w:pPr>
            <w:r w:rsidRPr="00E205F9">
              <w:rPr>
                <w:sz w:val="20"/>
                <w:szCs w:val="20"/>
              </w:rPr>
              <w:t>Character Animation</w:t>
            </w:r>
          </w:p>
        </w:tc>
      </w:tr>
      <w:tr w:rsidR="00666058" w:rsidRPr="00E205F9" w14:paraId="3CEA41CF" w14:textId="77777777" w:rsidTr="009A5B71">
        <w:tc>
          <w:tcPr>
            <w:tcW w:w="1728" w:type="dxa"/>
          </w:tcPr>
          <w:p w14:paraId="737243B7" w14:textId="77777777" w:rsidR="00666058" w:rsidRPr="00E205F9" w:rsidRDefault="00666058" w:rsidP="009A5B71">
            <w:pPr>
              <w:pStyle w:val="NoSpacing"/>
              <w:rPr>
                <w:sz w:val="20"/>
                <w:szCs w:val="20"/>
              </w:rPr>
            </w:pPr>
          </w:p>
        </w:tc>
        <w:tc>
          <w:tcPr>
            <w:tcW w:w="2340" w:type="dxa"/>
          </w:tcPr>
          <w:p w14:paraId="019CC808" w14:textId="77777777" w:rsidR="00666058" w:rsidRPr="00E205F9" w:rsidRDefault="00666058" w:rsidP="0082552E">
            <w:pPr>
              <w:pStyle w:val="NoSpacing"/>
              <w:rPr>
                <w:sz w:val="20"/>
                <w:szCs w:val="20"/>
              </w:rPr>
            </w:pPr>
            <w:r w:rsidRPr="00E205F9">
              <w:rPr>
                <w:sz w:val="20"/>
                <w:szCs w:val="20"/>
              </w:rPr>
              <w:t>B</w:t>
            </w:r>
            <w:r w:rsidR="00B63A21" w:rsidRPr="00E205F9">
              <w:rPr>
                <w:sz w:val="20"/>
                <w:szCs w:val="20"/>
              </w:rPr>
              <w:t>T</w:t>
            </w:r>
            <w:r w:rsidRPr="00E205F9">
              <w:rPr>
                <w:sz w:val="20"/>
                <w:szCs w:val="20"/>
              </w:rPr>
              <w:t>AFM-493</w:t>
            </w:r>
          </w:p>
        </w:tc>
        <w:tc>
          <w:tcPr>
            <w:tcW w:w="5508" w:type="dxa"/>
          </w:tcPr>
          <w:p w14:paraId="76B29AD1" w14:textId="77777777" w:rsidR="00666058" w:rsidRPr="00E205F9" w:rsidRDefault="00B63A21" w:rsidP="009A5B71">
            <w:pPr>
              <w:pStyle w:val="NoSpacing"/>
              <w:rPr>
                <w:sz w:val="20"/>
                <w:szCs w:val="20"/>
              </w:rPr>
            </w:pPr>
            <w:r w:rsidRPr="00E205F9">
              <w:rPr>
                <w:sz w:val="20"/>
                <w:szCs w:val="20"/>
              </w:rPr>
              <w:t>Dynamics</w:t>
            </w:r>
          </w:p>
        </w:tc>
      </w:tr>
      <w:tr w:rsidR="00666058" w:rsidRPr="00E205F9" w14:paraId="780D766D" w14:textId="77777777" w:rsidTr="009A5B71">
        <w:tc>
          <w:tcPr>
            <w:tcW w:w="1728" w:type="dxa"/>
          </w:tcPr>
          <w:p w14:paraId="01EB6736" w14:textId="77777777" w:rsidR="00666058" w:rsidRPr="00E205F9" w:rsidRDefault="00666058" w:rsidP="009A5B71">
            <w:pPr>
              <w:pStyle w:val="NoSpacing"/>
              <w:rPr>
                <w:sz w:val="20"/>
                <w:szCs w:val="20"/>
              </w:rPr>
            </w:pPr>
            <w:r w:rsidRPr="00E205F9">
              <w:rPr>
                <w:sz w:val="20"/>
                <w:szCs w:val="20"/>
              </w:rPr>
              <w:t>5</w:t>
            </w:r>
            <w:r w:rsidRPr="00E205F9">
              <w:rPr>
                <w:sz w:val="20"/>
                <w:szCs w:val="20"/>
                <w:vertAlign w:val="superscript"/>
              </w:rPr>
              <w:t>th</w:t>
            </w:r>
          </w:p>
        </w:tc>
        <w:tc>
          <w:tcPr>
            <w:tcW w:w="2340" w:type="dxa"/>
          </w:tcPr>
          <w:p w14:paraId="3EE34142" w14:textId="77777777" w:rsidR="00666058" w:rsidRPr="00E205F9" w:rsidRDefault="00666058" w:rsidP="0082552E">
            <w:pPr>
              <w:pStyle w:val="NoSpacing"/>
              <w:rPr>
                <w:sz w:val="20"/>
                <w:szCs w:val="20"/>
              </w:rPr>
            </w:pPr>
            <w:r w:rsidRPr="00E205F9">
              <w:rPr>
                <w:sz w:val="20"/>
                <w:szCs w:val="20"/>
              </w:rPr>
              <w:t>B</w:t>
            </w:r>
            <w:r w:rsidR="00B63A21" w:rsidRPr="00E205F9">
              <w:rPr>
                <w:sz w:val="20"/>
                <w:szCs w:val="20"/>
              </w:rPr>
              <w:t>T</w:t>
            </w:r>
            <w:r w:rsidRPr="00E205F9">
              <w:rPr>
                <w:sz w:val="20"/>
                <w:szCs w:val="20"/>
              </w:rPr>
              <w:t>AFM-591</w:t>
            </w:r>
          </w:p>
        </w:tc>
        <w:tc>
          <w:tcPr>
            <w:tcW w:w="5508" w:type="dxa"/>
          </w:tcPr>
          <w:p w14:paraId="2F4B5520" w14:textId="77777777" w:rsidR="00666058" w:rsidRPr="00E205F9" w:rsidRDefault="00B63A21" w:rsidP="009A5B71">
            <w:pPr>
              <w:pStyle w:val="NoSpacing"/>
              <w:rPr>
                <w:sz w:val="20"/>
                <w:szCs w:val="20"/>
              </w:rPr>
            </w:pPr>
            <w:r w:rsidRPr="00E205F9">
              <w:rPr>
                <w:sz w:val="20"/>
                <w:szCs w:val="20"/>
              </w:rPr>
              <w:t>Modeling &amp; Texturing</w:t>
            </w:r>
          </w:p>
        </w:tc>
      </w:tr>
      <w:tr w:rsidR="00666058" w:rsidRPr="00E205F9" w14:paraId="3C64EDE3" w14:textId="77777777" w:rsidTr="009A5B71">
        <w:tc>
          <w:tcPr>
            <w:tcW w:w="1728" w:type="dxa"/>
          </w:tcPr>
          <w:p w14:paraId="37853094" w14:textId="77777777" w:rsidR="00666058" w:rsidRPr="00E205F9" w:rsidRDefault="00666058" w:rsidP="009A5B71">
            <w:pPr>
              <w:pStyle w:val="NoSpacing"/>
              <w:rPr>
                <w:sz w:val="20"/>
                <w:szCs w:val="20"/>
              </w:rPr>
            </w:pPr>
          </w:p>
        </w:tc>
        <w:tc>
          <w:tcPr>
            <w:tcW w:w="2340" w:type="dxa"/>
          </w:tcPr>
          <w:p w14:paraId="0BA576B6" w14:textId="77777777" w:rsidR="00666058" w:rsidRPr="00E205F9" w:rsidRDefault="00666058" w:rsidP="0082552E">
            <w:pPr>
              <w:pStyle w:val="NoSpacing"/>
              <w:rPr>
                <w:sz w:val="20"/>
                <w:szCs w:val="20"/>
              </w:rPr>
            </w:pPr>
            <w:r w:rsidRPr="00E205F9">
              <w:rPr>
                <w:sz w:val="20"/>
                <w:szCs w:val="20"/>
              </w:rPr>
              <w:t>B</w:t>
            </w:r>
            <w:r w:rsidR="00B63A21" w:rsidRPr="00E205F9">
              <w:rPr>
                <w:sz w:val="20"/>
                <w:szCs w:val="20"/>
              </w:rPr>
              <w:t>T</w:t>
            </w:r>
            <w:r w:rsidRPr="00E205F9">
              <w:rPr>
                <w:sz w:val="20"/>
                <w:szCs w:val="20"/>
              </w:rPr>
              <w:t>AFM-592</w:t>
            </w:r>
          </w:p>
        </w:tc>
        <w:tc>
          <w:tcPr>
            <w:tcW w:w="5508" w:type="dxa"/>
          </w:tcPr>
          <w:p w14:paraId="65C7C888" w14:textId="77777777" w:rsidR="00666058" w:rsidRPr="00E205F9" w:rsidRDefault="00B63A21" w:rsidP="009A5B71">
            <w:pPr>
              <w:pStyle w:val="NoSpacing"/>
              <w:rPr>
                <w:sz w:val="20"/>
                <w:szCs w:val="20"/>
              </w:rPr>
            </w:pPr>
            <w:r w:rsidRPr="00E205F9">
              <w:rPr>
                <w:sz w:val="20"/>
                <w:szCs w:val="20"/>
              </w:rPr>
              <w:t>Texturing &amp; Lighting</w:t>
            </w:r>
          </w:p>
        </w:tc>
      </w:tr>
      <w:tr w:rsidR="00666058" w:rsidRPr="00E205F9" w14:paraId="22B7A488" w14:textId="77777777" w:rsidTr="009A5B71">
        <w:tc>
          <w:tcPr>
            <w:tcW w:w="1728" w:type="dxa"/>
          </w:tcPr>
          <w:p w14:paraId="0706E733" w14:textId="77777777" w:rsidR="00666058" w:rsidRPr="00E205F9" w:rsidRDefault="00666058" w:rsidP="009A5B71">
            <w:pPr>
              <w:pStyle w:val="NoSpacing"/>
              <w:rPr>
                <w:sz w:val="20"/>
                <w:szCs w:val="20"/>
              </w:rPr>
            </w:pPr>
          </w:p>
        </w:tc>
        <w:tc>
          <w:tcPr>
            <w:tcW w:w="2340" w:type="dxa"/>
          </w:tcPr>
          <w:p w14:paraId="2EE038D0" w14:textId="77777777" w:rsidR="00666058" w:rsidRPr="00E205F9" w:rsidRDefault="00666058" w:rsidP="0082552E">
            <w:pPr>
              <w:pStyle w:val="NoSpacing"/>
              <w:rPr>
                <w:sz w:val="20"/>
                <w:szCs w:val="20"/>
              </w:rPr>
            </w:pPr>
            <w:r w:rsidRPr="00E205F9">
              <w:rPr>
                <w:sz w:val="20"/>
                <w:szCs w:val="20"/>
              </w:rPr>
              <w:t>B</w:t>
            </w:r>
            <w:r w:rsidR="00B63A21" w:rsidRPr="00E205F9">
              <w:rPr>
                <w:sz w:val="20"/>
                <w:szCs w:val="20"/>
              </w:rPr>
              <w:t>T</w:t>
            </w:r>
            <w:r w:rsidRPr="00E205F9">
              <w:rPr>
                <w:sz w:val="20"/>
                <w:szCs w:val="20"/>
              </w:rPr>
              <w:t>AFM-593</w:t>
            </w:r>
          </w:p>
        </w:tc>
        <w:tc>
          <w:tcPr>
            <w:tcW w:w="5508" w:type="dxa"/>
          </w:tcPr>
          <w:p w14:paraId="6AF0609F" w14:textId="77777777" w:rsidR="00666058" w:rsidRPr="00E205F9" w:rsidRDefault="00B63A21" w:rsidP="009A5B71">
            <w:pPr>
              <w:pStyle w:val="NoSpacing"/>
              <w:rPr>
                <w:sz w:val="20"/>
                <w:szCs w:val="20"/>
              </w:rPr>
            </w:pPr>
            <w:r w:rsidRPr="00E205F9">
              <w:rPr>
                <w:sz w:val="20"/>
                <w:szCs w:val="20"/>
              </w:rPr>
              <w:t xml:space="preserve">Rigging &amp; Character </w:t>
            </w:r>
            <w:r w:rsidR="00B45C40" w:rsidRPr="00E205F9">
              <w:rPr>
                <w:sz w:val="20"/>
                <w:szCs w:val="20"/>
              </w:rPr>
              <w:t>Animation</w:t>
            </w:r>
          </w:p>
        </w:tc>
      </w:tr>
      <w:tr w:rsidR="00666058" w:rsidRPr="00E205F9" w14:paraId="31F59E8A" w14:textId="77777777" w:rsidTr="009A5B71">
        <w:tc>
          <w:tcPr>
            <w:tcW w:w="1728" w:type="dxa"/>
          </w:tcPr>
          <w:p w14:paraId="7A2FB71D" w14:textId="77777777" w:rsidR="00666058" w:rsidRPr="00E205F9" w:rsidRDefault="00666058" w:rsidP="009A5B71">
            <w:pPr>
              <w:pStyle w:val="NoSpacing"/>
              <w:rPr>
                <w:sz w:val="20"/>
                <w:szCs w:val="20"/>
              </w:rPr>
            </w:pPr>
          </w:p>
        </w:tc>
        <w:tc>
          <w:tcPr>
            <w:tcW w:w="2340" w:type="dxa"/>
          </w:tcPr>
          <w:p w14:paraId="1390DF34" w14:textId="77777777" w:rsidR="00666058" w:rsidRPr="00E205F9" w:rsidRDefault="00666058" w:rsidP="0082552E">
            <w:pPr>
              <w:pStyle w:val="NoSpacing"/>
              <w:rPr>
                <w:sz w:val="20"/>
                <w:szCs w:val="20"/>
              </w:rPr>
            </w:pPr>
            <w:r w:rsidRPr="00E205F9">
              <w:rPr>
                <w:sz w:val="20"/>
                <w:szCs w:val="20"/>
              </w:rPr>
              <w:t>B</w:t>
            </w:r>
            <w:r w:rsidR="00B63A21" w:rsidRPr="00E205F9">
              <w:rPr>
                <w:sz w:val="20"/>
                <w:szCs w:val="20"/>
              </w:rPr>
              <w:t>T</w:t>
            </w:r>
            <w:r w:rsidRPr="00E205F9">
              <w:rPr>
                <w:sz w:val="20"/>
                <w:szCs w:val="20"/>
              </w:rPr>
              <w:t>AFM-594</w:t>
            </w:r>
          </w:p>
        </w:tc>
        <w:tc>
          <w:tcPr>
            <w:tcW w:w="5508" w:type="dxa"/>
          </w:tcPr>
          <w:p w14:paraId="37CF978C" w14:textId="77777777" w:rsidR="00666058" w:rsidRPr="00E205F9" w:rsidRDefault="00B63A21" w:rsidP="009A5B71">
            <w:pPr>
              <w:pStyle w:val="NoSpacing"/>
              <w:rPr>
                <w:sz w:val="20"/>
                <w:szCs w:val="20"/>
              </w:rPr>
            </w:pPr>
            <w:r w:rsidRPr="00E205F9">
              <w:rPr>
                <w:sz w:val="20"/>
                <w:szCs w:val="20"/>
              </w:rPr>
              <w:t>Lighting &amp; Compositing, Rendering</w:t>
            </w:r>
          </w:p>
        </w:tc>
      </w:tr>
    </w:tbl>
    <w:p w14:paraId="36CFF551" w14:textId="77777777" w:rsidR="00666058" w:rsidRPr="00E205F9" w:rsidRDefault="00666058" w:rsidP="00666058">
      <w:pPr>
        <w:pStyle w:val="NoSpacing"/>
        <w:rPr>
          <w:sz w:val="20"/>
          <w:szCs w:val="20"/>
        </w:rPr>
      </w:pPr>
    </w:p>
    <w:p w14:paraId="6302EE74" w14:textId="77777777" w:rsidR="00666058" w:rsidRPr="00E205F9" w:rsidRDefault="00666058" w:rsidP="00666058">
      <w:pPr>
        <w:pStyle w:val="NoSpacing"/>
        <w:rPr>
          <w:b/>
          <w:color w:val="000000"/>
          <w:sz w:val="20"/>
          <w:szCs w:val="20"/>
          <w:shd w:val="clear" w:color="auto" w:fill="F1F1F1"/>
        </w:rPr>
      </w:pPr>
      <w:r w:rsidRPr="00E205F9">
        <w:rPr>
          <w:b/>
          <w:color w:val="000000"/>
          <w:sz w:val="20"/>
          <w:szCs w:val="20"/>
          <w:shd w:val="clear" w:color="auto" w:fill="F1F1F1"/>
        </w:rPr>
        <w:t>B.Sc. in VFX Film Making (3 years Course)</w:t>
      </w:r>
    </w:p>
    <w:p w14:paraId="0282C3AB" w14:textId="77777777" w:rsidR="00666058" w:rsidRPr="00E205F9" w:rsidRDefault="00666058" w:rsidP="00666058">
      <w:pPr>
        <w:pStyle w:val="NoSpacing"/>
        <w:rPr>
          <w:color w:val="000000"/>
          <w:sz w:val="20"/>
          <w:szCs w:val="20"/>
          <w:shd w:val="clear" w:color="auto" w:fill="F1F1F1"/>
        </w:rPr>
      </w:pPr>
    </w:p>
    <w:tbl>
      <w:tblPr>
        <w:tblStyle w:val="TableGrid"/>
        <w:tblW w:w="0" w:type="auto"/>
        <w:tblLook w:val="04A0" w:firstRow="1" w:lastRow="0" w:firstColumn="1" w:lastColumn="0" w:noHBand="0" w:noVBand="1"/>
      </w:tblPr>
      <w:tblGrid>
        <w:gridCol w:w="1728"/>
        <w:gridCol w:w="2340"/>
        <w:gridCol w:w="5508"/>
      </w:tblGrid>
      <w:tr w:rsidR="00666058" w:rsidRPr="00E205F9" w14:paraId="273C9CFF" w14:textId="77777777" w:rsidTr="009A5B71">
        <w:tc>
          <w:tcPr>
            <w:tcW w:w="1728" w:type="dxa"/>
          </w:tcPr>
          <w:p w14:paraId="6D991D55" w14:textId="77777777" w:rsidR="00666058" w:rsidRPr="00E205F9" w:rsidRDefault="00666058" w:rsidP="009A5B71">
            <w:pPr>
              <w:pStyle w:val="NoSpacing"/>
              <w:rPr>
                <w:b/>
                <w:sz w:val="20"/>
                <w:szCs w:val="20"/>
              </w:rPr>
            </w:pPr>
            <w:r w:rsidRPr="00E205F9">
              <w:rPr>
                <w:b/>
                <w:sz w:val="20"/>
                <w:szCs w:val="20"/>
              </w:rPr>
              <w:t>SEMESTER</w:t>
            </w:r>
          </w:p>
        </w:tc>
        <w:tc>
          <w:tcPr>
            <w:tcW w:w="2340" w:type="dxa"/>
          </w:tcPr>
          <w:p w14:paraId="26073826" w14:textId="77777777" w:rsidR="00666058" w:rsidRPr="00E205F9" w:rsidRDefault="00666058" w:rsidP="0082552E">
            <w:pPr>
              <w:pStyle w:val="NoSpacing"/>
              <w:rPr>
                <w:b/>
                <w:sz w:val="20"/>
                <w:szCs w:val="20"/>
              </w:rPr>
            </w:pPr>
            <w:r w:rsidRPr="00E205F9">
              <w:rPr>
                <w:b/>
                <w:sz w:val="20"/>
                <w:szCs w:val="20"/>
              </w:rPr>
              <w:t>PAPER CODE</w:t>
            </w:r>
          </w:p>
        </w:tc>
        <w:tc>
          <w:tcPr>
            <w:tcW w:w="5508" w:type="dxa"/>
          </w:tcPr>
          <w:p w14:paraId="7E01D45B" w14:textId="77777777" w:rsidR="00666058" w:rsidRPr="00E205F9" w:rsidRDefault="00666058" w:rsidP="009A5B71">
            <w:pPr>
              <w:pStyle w:val="NoSpacing"/>
              <w:rPr>
                <w:b/>
                <w:sz w:val="20"/>
                <w:szCs w:val="20"/>
              </w:rPr>
            </w:pPr>
            <w:r w:rsidRPr="00E205F9">
              <w:rPr>
                <w:b/>
                <w:sz w:val="20"/>
                <w:szCs w:val="20"/>
              </w:rPr>
              <w:t>SUBJECT</w:t>
            </w:r>
          </w:p>
        </w:tc>
      </w:tr>
      <w:tr w:rsidR="00666058" w:rsidRPr="00E205F9" w14:paraId="5C8A3040" w14:textId="77777777" w:rsidTr="009A5B71">
        <w:tc>
          <w:tcPr>
            <w:tcW w:w="1728" w:type="dxa"/>
          </w:tcPr>
          <w:p w14:paraId="5B5FB8E1" w14:textId="77777777" w:rsidR="00666058" w:rsidRPr="00E205F9" w:rsidRDefault="00666058" w:rsidP="009A5B71">
            <w:pPr>
              <w:pStyle w:val="NoSpacing"/>
              <w:rPr>
                <w:sz w:val="20"/>
                <w:szCs w:val="20"/>
              </w:rPr>
            </w:pPr>
            <w:r w:rsidRPr="00E205F9">
              <w:rPr>
                <w:sz w:val="20"/>
                <w:szCs w:val="20"/>
              </w:rPr>
              <w:t>1</w:t>
            </w:r>
            <w:r w:rsidRPr="00E205F9">
              <w:rPr>
                <w:sz w:val="20"/>
                <w:szCs w:val="20"/>
                <w:vertAlign w:val="superscript"/>
              </w:rPr>
              <w:t>st</w:t>
            </w:r>
          </w:p>
        </w:tc>
        <w:tc>
          <w:tcPr>
            <w:tcW w:w="2340" w:type="dxa"/>
          </w:tcPr>
          <w:p w14:paraId="02446C34" w14:textId="77777777" w:rsidR="00666058" w:rsidRPr="00E205F9" w:rsidRDefault="00666058" w:rsidP="0082552E">
            <w:pPr>
              <w:pStyle w:val="NoSpacing"/>
              <w:rPr>
                <w:sz w:val="20"/>
                <w:szCs w:val="20"/>
              </w:rPr>
            </w:pPr>
            <w:r w:rsidRPr="00E205F9">
              <w:rPr>
                <w:sz w:val="20"/>
                <w:szCs w:val="20"/>
              </w:rPr>
              <w:t>BVFM -191</w:t>
            </w:r>
          </w:p>
        </w:tc>
        <w:tc>
          <w:tcPr>
            <w:tcW w:w="5508" w:type="dxa"/>
          </w:tcPr>
          <w:p w14:paraId="15F7BFEA" w14:textId="77777777" w:rsidR="00666058" w:rsidRPr="00E205F9" w:rsidRDefault="007954DB" w:rsidP="009A5B71">
            <w:pPr>
              <w:pStyle w:val="NoSpacing"/>
              <w:rPr>
                <w:sz w:val="20"/>
                <w:szCs w:val="20"/>
              </w:rPr>
            </w:pPr>
            <w:r w:rsidRPr="00E205F9">
              <w:rPr>
                <w:sz w:val="20"/>
                <w:szCs w:val="20"/>
              </w:rPr>
              <w:t>Introduction to Drawing</w:t>
            </w:r>
          </w:p>
        </w:tc>
      </w:tr>
      <w:tr w:rsidR="00666058" w:rsidRPr="00E205F9" w14:paraId="0C880B5C" w14:textId="77777777" w:rsidTr="009A5B71">
        <w:tc>
          <w:tcPr>
            <w:tcW w:w="1728" w:type="dxa"/>
          </w:tcPr>
          <w:p w14:paraId="3C69F997" w14:textId="77777777" w:rsidR="00666058" w:rsidRPr="00E205F9" w:rsidRDefault="00666058" w:rsidP="009A5B71">
            <w:pPr>
              <w:pStyle w:val="NoSpacing"/>
              <w:rPr>
                <w:sz w:val="20"/>
                <w:szCs w:val="20"/>
              </w:rPr>
            </w:pPr>
          </w:p>
        </w:tc>
        <w:tc>
          <w:tcPr>
            <w:tcW w:w="2340" w:type="dxa"/>
          </w:tcPr>
          <w:p w14:paraId="4898F6BD" w14:textId="77777777" w:rsidR="00666058" w:rsidRPr="00E205F9" w:rsidRDefault="00666058" w:rsidP="0082552E">
            <w:pPr>
              <w:pStyle w:val="NoSpacing"/>
              <w:rPr>
                <w:sz w:val="20"/>
                <w:szCs w:val="20"/>
              </w:rPr>
            </w:pPr>
            <w:r w:rsidRPr="00E205F9">
              <w:rPr>
                <w:sz w:val="20"/>
                <w:szCs w:val="20"/>
              </w:rPr>
              <w:t>BVFM -192</w:t>
            </w:r>
          </w:p>
        </w:tc>
        <w:tc>
          <w:tcPr>
            <w:tcW w:w="5508" w:type="dxa"/>
          </w:tcPr>
          <w:p w14:paraId="2F3E852E" w14:textId="77777777" w:rsidR="00666058" w:rsidRPr="00E205F9" w:rsidRDefault="007954DB" w:rsidP="009A5B71">
            <w:pPr>
              <w:pStyle w:val="NoSpacing"/>
              <w:rPr>
                <w:sz w:val="20"/>
                <w:szCs w:val="20"/>
              </w:rPr>
            </w:pPr>
            <w:r w:rsidRPr="00E205F9">
              <w:rPr>
                <w:sz w:val="20"/>
                <w:szCs w:val="20"/>
              </w:rPr>
              <w:t>Figure Drawing</w:t>
            </w:r>
          </w:p>
        </w:tc>
      </w:tr>
      <w:tr w:rsidR="00666058" w:rsidRPr="00E205F9" w14:paraId="169B9F26" w14:textId="77777777" w:rsidTr="009A5B71">
        <w:tc>
          <w:tcPr>
            <w:tcW w:w="1728" w:type="dxa"/>
          </w:tcPr>
          <w:p w14:paraId="5A286D23" w14:textId="77777777" w:rsidR="00666058" w:rsidRPr="00E205F9" w:rsidRDefault="00666058" w:rsidP="009A5B71">
            <w:pPr>
              <w:pStyle w:val="NoSpacing"/>
              <w:rPr>
                <w:sz w:val="20"/>
                <w:szCs w:val="20"/>
              </w:rPr>
            </w:pPr>
          </w:p>
        </w:tc>
        <w:tc>
          <w:tcPr>
            <w:tcW w:w="2340" w:type="dxa"/>
          </w:tcPr>
          <w:p w14:paraId="5BEFB1B4" w14:textId="77777777" w:rsidR="00666058" w:rsidRPr="00E205F9" w:rsidRDefault="00666058" w:rsidP="0082552E">
            <w:pPr>
              <w:pStyle w:val="NoSpacing"/>
              <w:rPr>
                <w:sz w:val="20"/>
                <w:szCs w:val="20"/>
              </w:rPr>
            </w:pPr>
            <w:r w:rsidRPr="00E205F9">
              <w:rPr>
                <w:sz w:val="20"/>
                <w:szCs w:val="20"/>
              </w:rPr>
              <w:t>BVFM -193</w:t>
            </w:r>
          </w:p>
        </w:tc>
        <w:tc>
          <w:tcPr>
            <w:tcW w:w="5508" w:type="dxa"/>
          </w:tcPr>
          <w:p w14:paraId="15812601" w14:textId="77777777" w:rsidR="00666058" w:rsidRPr="00E205F9" w:rsidRDefault="007954DB" w:rsidP="009A5B71">
            <w:pPr>
              <w:pStyle w:val="NoSpacing"/>
              <w:rPr>
                <w:sz w:val="20"/>
                <w:szCs w:val="20"/>
              </w:rPr>
            </w:pPr>
            <w:r w:rsidRPr="00E205F9">
              <w:rPr>
                <w:sz w:val="20"/>
                <w:szCs w:val="20"/>
              </w:rPr>
              <w:t>Visual Communication</w:t>
            </w:r>
          </w:p>
        </w:tc>
      </w:tr>
      <w:tr w:rsidR="00666058" w:rsidRPr="00E205F9" w14:paraId="43711F5E" w14:textId="77777777" w:rsidTr="009A5B71">
        <w:tc>
          <w:tcPr>
            <w:tcW w:w="1728" w:type="dxa"/>
          </w:tcPr>
          <w:p w14:paraId="6B3543C7" w14:textId="77777777" w:rsidR="00666058" w:rsidRPr="00E205F9" w:rsidRDefault="00666058" w:rsidP="009A5B71">
            <w:pPr>
              <w:pStyle w:val="NoSpacing"/>
              <w:rPr>
                <w:sz w:val="20"/>
                <w:szCs w:val="20"/>
              </w:rPr>
            </w:pPr>
            <w:r w:rsidRPr="00E205F9">
              <w:rPr>
                <w:sz w:val="20"/>
                <w:szCs w:val="20"/>
              </w:rPr>
              <w:t>2</w:t>
            </w:r>
            <w:r w:rsidRPr="00E205F9">
              <w:rPr>
                <w:sz w:val="20"/>
                <w:szCs w:val="20"/>
                <w:vertAlign w:val="superscript"/>
              </w:rPr>
              <w:t>nd</w:t>
            </w:r>
          </w:p>
        </w:tc>
        <w:tc>
          <w:tcPr>
            <w:tcW w:w="2340" w:type="dxa"/>
          </w:tcPr>
          <w:p w14:paraId="7576145D" w14:textId="77777777" w:rsidR="00666058" w:rsidRPr="00E205F9" w:rsidRDefault="00666058" w:rsidP="0082552E">
            <w:pPr>
              <w:pStyle w:val="NoSpacing"/>
              <w:rPr>
                <w:sz w:val="20"/>
                <w:szCs w:val="20"/>
              </w:rPr>
            </w:pPr>
            <w:r w:rsidRPr="00E205F9">
              <w:rPr>
                <w:sz w:val="20"/>
                <w:szCs w:val="20"/>
              </w:rPr>
              <w:t>BVFM -291</w:t>
            </w:r>
          </w:p>
        </w:tc>
        <w:tc>
          <w:tcPr>
            <w:tcW w:w="5508" w:type="dxa"/>
          </w:tcPr>
          <w:p w14:paraId="4DF8235A" w14:textId="77777777" w:rsidR="00666058" w:rsidRPr="00E205F9" w:rsidRDefault="007954DB" w:rsidP="009A5B71">
            <w:pPr>
              <w:pStyle w:val="NoSpacing"/>
              <w:rPr>
                <w:sz w:val="20"/>
                <w:szCs w:val="20"/>
              </w:rPr>
            </w:pPr>
            <w:r w:rsidRPr="00E205F9">
              <w:rPr>
                <w:sz w:val="20"/>
                <w:szCs w:val="20"/>
              </w:rPr>
              <w:t>Script to Screen</w:t>
            </w:r>
          </w:p>
        </w:tc>
      </w:tr>
      <w:tr w:rsidR="00666058" w:rsidRPr="00E205F9" w14:paraId="233AB45E" w14:textId="77777777" w:rsidTr="009A5B71">
        <w:tc>
          <w:tcPr>
            <w:tcW w:w="1728" w:type="dxa"/>
          </w:tcPr>
          <w:p w14:paraId="65CD33A9" w14:textId="77777777" w:rsidR="00666058" w:rsidRPr="00E205F9" w:rsidRDefault="00666058" w:rsidP="009A5B71">
            <w:pPr>
              <w:pStyle w:val="NoSpacing"/>
              <w:rPr>
                <w:sz w:val="20"/>
                <w:szCs w:val="20"/>
              </w:rPr>
            </w:pPr>
          </w:p>
        </w:tc>
        <w:tc>
          <w:tcPr>
            <w:tcW w:w="2340" w:type="dxa"/>
          </w:tcPr>
          <w:p w14:paraId="0C43C46C" w14:textId="77777777" w:rsidR="00666058" w:rsidRPr="00E205F9" w:rsidRDefault="00666058" w:rsidP="0082552E">
            <w:pPr>
              <w:pStyle w:val="NoSpacing"/>
              <w:rPr>
                <w:sz w:val="20"/>
                <w:szCs w:val="20"/>
              </w:rPr>
            </w:pPr>
            <w:r w:rsidRPr="00E205F9">
              <w:rPr>
                <w:sz w:val="20"/>
                <w:szCs w:val="20"/>
              </w:rPr>
              <w:t>BVFM -292</w:t>
            </w:r>
          </w:p>
        </w:tc>
        <w:tc>
          <w:tcPr>
            <w:tcW w:w="5508" w:type="dxa"/>
          </w:tcPr>
          <w:p w14:paraId="1ED31789" w14:textId="77777777" w:rsidR="00666058" w:rsidRPr="00E205F9" w:rsidRDefault="007954DB" w:rsidP="009A5B71">
            <w:pPr>
              <w:pStyle w:val="NoSpacing"/>
              <w:rPr>
                <w:sz w:val="20"/>
                <w:szCs w:val="20"/>
              </w:rPr>
            </w:pPr>
            <w:r w:rsidRPr="00E205F9">
              <w:rPr>
                <w:sz w:val="20"/>
                <w:szCs w:val="20"/>
              </w:rPr>
              <w:t xml:space="preserve">Graphic Designing </w:t>
            </w:r>
            <w:r w:rsidR="00F23AC7" w:rsidRPr="00E205F9">
              <w:rPr>
                <w:sz w:val="20"/>
                <w:szCs w:val="20"/>
              </w:rPr>
              <w:t xml:space="preserve">– </w:t>
            </w:r>
            <w:r w:rsidRPr="00E205F9">
              <w:rPr>
                <w:sz w:val="20"/>
                <w:szCs w:val="20"/>
              </w:rPr>
              <w:t>I</w:t>
            </w:r>
          </w:p>
        </w:tc>
      </w:tr>
      <w:tr w:rsidR="00666058" w:rsidRPr="00E205F9" w14:paraId="2D8E8378" w14:textId="77777777" w:rsidTr="009A5B71">
        <w:tc>
          <w:tcPr>
            <w:tcW w:w="1728" w:type="dxa"/>
          </w:tcPr>
          <w:p w14:paraId="1E264C92" w14:textId="77777777" w:rsidR="00666058" w:rsidRPr="00E205F9" w:rsidRDefault="00666058" w:rsidP="009A5B71">
            <w:pPr>
              <w:pStyle w:val="NoSpacing"/>
              <w:rPr>
                <w:sz w:val="20"/>
                <w:szCs w:val="20"/>
              </w:rPr>
            </w:pPr>
            <w:r w:rsidRPr="00E205F9">
              <w:rPr>
                <w:sz w:val="20"/>
                <w:szCs w:val="20"/>
              </w:rPr>
              <w:t>3</w:t>
            </w:r>
            <w:r w:rsidRPr="00E205F9">
              <w:rPr>
                <w:sz w:val="20"/>
                <w:szCs w:val="20"/>
                <w:vertAlign w:val="superscript"/>
              </w:rPr>
              <w:t>rd</w:t>
            </w:r>
          </w:p>
        </w:tc>
        <w:tc>
          <w:tcPr>
            <w:tcW w:w="2340" w:type="dxa"/>
          </w:tcPr>
          <w:p w14:paraId="3E544F63" w14:textId="77777777" w:rsidR="00666058" w:rsidRPr="00E205F9" w:rsidRDefault="00666058" w:rsidP="0082552E">
            <w:pPr>
              <w:pStyle w:val="NoSpacing"/>
              <w:rPr>
                <w:sz w:val="20"/>
                <w:szCs w:val="20"/>
              </w:rPr>
            </w:pPr>
            <w:r w:rsidRPr="00E205F9">
              <w:rPr>
                <w:sz w:val="20"/>
                <w:szCs w:val="20"/>
              </w:rPr>
              <w:t>BVFM -391</w:t>
            </w:r>
          </w:p>
        </w:tc>
        <w:tc>
          <w:tcPr>
            <w:tcW w:w="5508" w:type="dxa"/>
          </w:tcPr>
          <w:p w14:paraId="43765458" w14:textId="77777777" w:rsidR="00666058" w:rsidRPr="00E205F9" w:rsidRDefault="007954DB" w:rsidP="009A5B71">
            <w:pPr>
              <w:pStyle w:val="NoSpacing"/>
              <w:rPr>
                <w:sz w:val="20"/>
                <w:szCs w:val="20"/>
              </w:rPr>
            </w:pPr>
            <w:r w:rsidRPr="00E205F9">
              <w:rPr>
                <w:sz w:val="20"/>
                <w:szCs w:val="20"/>
              </w:rPr>
              <w:t>Clay Modelling</w:t>
            </w:r>
          </w:p>
        </w:tc>
      </w:tr>
      <w:tr w:rsidR="00666058" w:rsidRPr="00E205F9" w14:paraId="237044C6" w14:textId="77777777" w:rsidTr="009A5B71">
        <w:tc>
          <w:tcPr>
            <w:tcW w:w="1728" w:type="dxa"/>
          </w:tcPr>
          <w:p w14:paraId="4F5661B8" w14:textId="77777777" w:rsidR="00666058" w:rsidRPr="00E205F9" w:rsidRDefault="00666058" w:rsidP="009A5B71">
            <w:pPr>
              <w:pStyle w:val="NoSpacing"/>
              <w:rPr>
                <w:sz w:val="20"/>
                <w:szCs w:val="20"/>
              </w:rPr>
            </w:pPr>
          </w:p>
        </w:tc>
        <w:tc>
          <w:tcPr>
            <w:tcW w:w="2340" w:type="dxa"/>
          </w:tcPr>
          <w:p w14:paraId="3FEFA27D" w14:textId="77777777" w:rsidR="00666058" w:rsidRPr="00E205F9" w:rsidRDefault="00666058" w:rsidP="0082552E">
            <w:pPr>
              <w:pStyle w:val="NoSpacing"/>
              <w:rPr>
                <w:sz w:val="20"/>
                <w:szCs w:val="20"/>
              </w:rPr>
            </w:pPr>
            <w:r w:rsidRPr="00E205F9">
              <w:rPr>
                <w:sz w:val="20"/>
                <w:szCs w:val="20"/>
              </w:rPr>
              <w:t>BVFM -392</w:t>
            </w:r>
          </w:p>
        </w:tc>
        <w:tc>
          <w:tcPr>
            <w:tcW w:w="5508" w:type="dxa"/>
          </w:tcPr>
          <w:p w14:paraId="67397CA9" w14:textId="77777777" w:rsidR="00666058" w:rsidRPr="00E205F9" w:rsidRDefault="007954DB" w:rsidP="009A5B71">
            <w:pPr>
              <w:pStyle w:val="NoSpacing"/>
              <w:rPr>
                <w:sz w:val="20"/>
                <w:szCs w:val="20"/>
              </w:rPr>
            </w:pPr>
            <w:r w:rsidRPr="00E205F9">
              <w:rPr>
                <w:sz w:val="20"/>
                <w:szCs w:val="20"/>
              </w:rPr>
              <w:t>Fundamentals of CG Modeling</w:t>
            </w:r>
          </w:p>
        </w:tc>
      </w:tr>
      <w:tr w:rsidR="00666058" w:rsidRPr="00E205F9" w14:paraId="183BBB83" w14:textId="77777777" w:rsidTr="009A5B71">
        <w:tc>
          <w:tcPr>
            <w:tcW w:w="1728" w:type="dxa"/>
          </w:tcPr>
          <w:p w14:paraId="250B308E" w14:textId="77777777" w:rsidR="00666058" w:rsidRPr="00E205F9" w:rsidRDefault="00666058" w:rsidP="009A5B71">
            <w:pPr>
              <w:pStyle w:val="NoSpacing"/>
              <w:rPr>
                <w:sz w:val="20"/>
                <w:szCs w:val="20"/>
              </w:rPr>
            </w:pPr>
          </w:p>
        </w:tc>
        <w:tc>
          <w:tcPr>
            <w:tcW w:w="2340" w:type="dxa"/>
          </w:tcPr>
          <w:p w14:paraId="39527C25" w14:textId="77777777" w:rsidR="00666058" w:rsidRPr="00E205F9" w:rsidRDefault="00666058" w:rsidP="0082552E">
            <w:pPr>
              <w:pStyle w:val="NoSpacing"/>
              <w:rPr>
                <w:sz w:val="20"/>
                <w:szCs w:val="20"/>
              </w:rPr>
            </w:pPr>
            <w:r w:rsidRPr="00E205F9">
              <w:rPr>
                <w:sz w:val="20"/>
                <w:szCs w:val="20"/>
              </w:rPr>
              <w:t>BVFM -393</w:t>
            </w:r>
          </w:p>
        </w:tc>
        <w:tc>
          <w:tcPr>
            <w:tcW w:w="5508" w:type="dxa"/>
          </w:tcPr>
          <w:p w14:paraId="2C717900" w14:textId="77777777" w:rsidR="00666058" w:rsidRPr="00E205F9" w:rsidRDefault="007954DB" w:rsidP="009A5B71">
            <w:pPr>
              <w:pStyle w:val="NoSpacing"/>
              <w:rPr>
                <w:sz w:val="20"/>
                <w:szCs w:val="20"/>
              </w:rPr>
            </w:pPr>
            <w:r w:rsidRPr="00E205F9">
              <w:rPr>
                <w:sz w:val="20"/>
                <w:szCs w:val="20"/>
              </w:rPr>
              <w:t>Texturing &amp; Lighting</w:t>
            </w:r>
            <w:r w:rsidR="005F2AA4" w:rsidRPr="00E205F9">
              <w:rPr>
                <w:sz w:val="20"/>
                <w:szCs w:val="20"/>
              </w:rPr>
              <w:t>,</w:t>
            </w:r>
            <w:r w:rsidRPr="00E205F9">
              <w:rPr>
                <w:sz w:val="20"/>
                <w:szCs w:val="20"/>
              </w:rPr>
              <w:t xml:space="preserve"> Camera</w:t>
            </w:r>
          </w:p>
        </w:tc>
      </w:tr>
      <w:tr w:rsidR="00666058" w:rsidRPr="00E205F9" w14:paraId="39A7A006" w14:textId="77777777" w:rsidTr="009A5B71">
        <w:tc>
          <w:tcPr>
            <w:tcW w:w="1728" w:type="dxa"/>
          </w:tcPr>
          <w:p w14:paraId="46954125" w14:textId="77777777" w:rsidR="00666058" w:rsidRPr="00E205F9" w:rsidRDefault="00666058" w:rsidP="009A5B71">
            <w:pPr>
              <w:pStyle w:val="NoSpacing"/>
              <w:rPr>
                <w:sz w:val="20"/>
                <w:szCs w:val="20"/>
              </w:rPr>
            </w:pPr>
          </w:p>
        </w:tc>
        <w:tc>
          <w:tcPr>
            <w:tcW w:w="2340" w:type="dxa"/>
          </w:tcPr>
          <w:p w14:paraId="66F0F6E4" w14:textId="77777777" w:rsidR="00666058" w:rsidRPr="00E205F9" w:rsidRDefault="00666058" w:rsidP="0082552E">
            <w:pPr>
              <w:pStyle w:val="NoSpacing"/>
              <w:rPr>
                <w:sz w:val="20"/>
                <w:szCs w:val="20"/>
              </w:rPr>
            </w:pPr>
            <w:r w:rsidRPr="00E205F9">
              <w:rPr>
                <w:sz w:val="20"/>
                <w:szCs w:val="20"/>
              </w:rPr>
              <w:t>BVFM -394</w:t>
            </w:r>
          </w:p>
        </w:tc>
        <w:tc>
          <w:tcPr>
            <w:tcW w:w="5508" w:type="dxa"/>
          </w:tcPr>
          <w:p w14:paraId="453C697C" w14:textId="77777777" w:rsidR="00666058" w:rsidRPr="00E205F9" w:rsidRDefault="007954DB" w:rsidP="009A5B71">
            <w:pPr>
              <w:pStyle w:val="NoSpacing"/>
              <w:rPr>
                <w:sz w:val="20"/>
                <w:szCs w:val="20"/>
              </w:rPr>
            </w:pPr>
            <w:r w:rsidRPr="00E205F9">
              <w:rPr>
                <w:sz w:val="20"/>
                <w:szCs w:val="20"/>
              </w:rPr>
              <w:t xml:space="preserve">Video &amp; Audio Editing </w:t>
            </w:r>
            <w:r w:rsidR="005F2AA4" w:rsidRPr="00E205F9">
              <w:rPr>
                <w:sz w:val="20"/>
                <w:szCs w:val="20"/>
              </w:rPr>
              <w:t>/</w:t>
            </w:r>
            <w:r w:rsidRPr="00E205F9">
              <w:rPr>
                <w:sz w:val="20"/>
                <w:szCs w:val="20"/>
              </w:rPr>
              <w:t xml:space="preserve"> Introduction to Nuke</w:t>
            </w:r>
          </w:p>
        </w:tc>
      </w:tr>
      <w:tr w:rsidR="00666058" w:rsidRPr="00E205F9" w14:paraId="064F89AD" w14:textId="77777777" w:rsidTr="009A5B71">
        <w:tc>
          <w:tcPr>
            <w:tcW w:w="1728" w:type="dxa"/>
          </w:tcPr>
          <w:p w14:paraId="6EB2E82F" w14:textId="77777777" w:rsidR="00666058" w:rsidRPr="00E205F9" w:rsidRDefault="00666058" w:rsidP="009A5B71">
            <w:pPr>
              <w:pStyle w:val="NoSpacing"/>
              <w:rPr>
                <w:sz w:val="20"/>
                <w:szCs w:val="20"/>
              </w:rPr>
            </w:pPr>
            <w:r w:rsidRPr="00E205F9">
              <w:rPr>
                <w:sz w:val="20"/>
                <w:szCs w:val="20"/>
              </w:rPr>
              <w:t>4</w:t>
            </w:r>
            <w:r w:rsidRPr="00E205F9">
              <w:rPr>
                <w:sz w:val="20"/>
                <w:szCs w:val="20"/>
                <w:vertAlign w:val="superscript"/>
              </w:rPr>
              <w:t>th</w:t>
            </w:r>
          </w:p>
        </w:tc>
        <w:tc>
          <w:tcPr>
            <w:tcW w:w="2340" w:type="dxa"/>
          </w:tcPr>
          <w:p w14:paraId="60824364" w14:textId="77777777" w:rsidR="00666058" w:rsidRPr="00E205F9" w:rsidRDefault="00666058" w:rsidP="0082552E">
            <w:pPr>
              <w:pStyle w:val="NoSpacing"/>
              <w:rPr>
                <w:sz w:val="20"/>
                <w:szCs w:val="20"/>
              </w:rPr>
            </w:pPr>
            <w:r w:rsidRPr="00E205F9">
              <w:rPr>
                <w:sz w:val="20"/>
                <w:szCs w:val="20"/>
              </w:rPr>
              <w:t>BVFM -491</w:t>
            </w:r>
          </w:p>
        </w:tc>
        <w:tc>
          <w:tcPr>
            <w:tcW w:w="5508" w:type="dxa"/>
          </w:tcPr>
          <w:p w14:paraId="006037F6" w14:textId="77777777" w:rsidR="00666058" w:rsidRPr="00E205F9" w:rsidRDefault="007954DB" w:rsidP="009A5B71">
            <w:pPr>
              <w:pStyle w:val="NoSpacing"/>
              <w:rPr>
                <w:sz w:val="20"/>
                <w:szCs w:val="20"/>
              </w:rPr>
            </w:pPr>
            <w:r w:rsidRPr="00E205F9">
              <w:rPr>
                <w:sz w:val="20"/>
                <w:szCs w:val="20"/>
              </w:rPr>
              <w:t>Digital Photography</w:t>
            </w:r>
          </w:p>
        </w:tc>
      </w:tr>
      <w:tr w:rsidR="00666058" w:rsidRPr="00E205F9" w14:paraId="4F730580" w14:textId="77777777" w:rsidTr="009A5B71">
        <w:tc>
          <w:tcPr>
            <w:tcW w:w="1728" w:type="dxa"/>
          </w:tcPr>
          <w:p w14:paraId="346152E5" w14:textId="77777777" w:rsidR="00666058" w:rsidRPr="00E205F9" w:rsidRDefault="00666058" w:rsidP="009A5B71">
            <w:pPr>
              <w:pStyle w:val="NoSpacing"/>
              <w:rPr>
                <w:sz w:val="20"/>
                <w:szCs w:val="20"/>
              </w:rPr>
            </w:pPr>
          </w:p>
        </w:tc>
        <w:tc>
          <w:tcPr>
            <w:tcW w:w="2340" w:type="dxa"/>
          </w:tcPr>
          <w:p w14:paraId="14B5E103" w14:textId="77777777" w:rsidR="00666058" w:rsidRPr="00E205F9" w:rsidRDefault="00666058" w:rsidP="0082552E">
            <w:pPr>
              <w:pStyle w:val="NoSpacing"/>
              <w:rPr>
                <w:sz w:val="20"/>
                <w:szCs w:val="20"/>
              </w:rPr>
            </w:pPr>
            <w:r w:rsidRPr="00E205F9">
              <w:rPr>
                <w:sz w:val="20"/>
                <w:szCs w:val="20"/>
              </w:rPr>
              <w:t>BVFM -492</w:t>
            </w:r>
          </w:p>
        </w:tc>
        <w:tc>
          <w:tcPr>
            <w:tcW w:w="5508" w:type="dxa"/>
          </w:tcPr>
          <w:p w14:paraId="2085FE21" w14:textId="77777777" w:rsidR="00666058" w:rsidRPr="00E205F9" w:rsidRDefault="007954DB" w:rsidP="009A5B71">
            <w:pPr>
              <w:pStyle w:val="NoSpacing"/>
              <w:rPr>
                <w:sz w:val="20"/>
                <w:szCs w:val="20"/>
              </w:rPr>
            </w:pPr>
            <w:r w:rsidRPr="00E205F9">
              <w:rPr>
                <w:sz w:val="20"/>
                <w:szCs w:val="20"/>
              </w:rPr>
              <w:t>Rigging &amp; Character Animation</w:t>
            </w:r>
          </w:p>
        </w:tc>
      </w:tr>
      <w:tr w:rsidR="00666058" w:rsidRPr="00E205F9" w14:paraId="54748FA1" w14:textId="77777777" w:rsidTr="009A5B71">
        <w:tc>
          <w:tcPr>
            <w:tcW w:w="1728" w:type="dxa"/>
          </w:tcPr>
          <w:p w14:paraId="0AA6E8F7" w14:textId="77777777" w:rsidR="00666058" w:rsidRPr="00E205F9" w:rsidRDefault="00666058" w:rsidP="009A5B71">
            <w:pPr>
              <w:pStyle w:val="NoSpacing"/>
              <w:rPr>
                <w:sz w:val="20"/>
                <w:szCs w:val="20"/>
              </w:rPr>
            </w:pPr>
          </w:p>
        </w:tc>
        <w:tc>
          <w:tcPr>
            <w:tcW w:w="2340" w:type="dxa"/>
          </w:tcPr>
          <w:p w14:paraId="40440547" w14:textId="77777777" w:rsidR="00666058" w:rsidRPr="00E205F9" w:rsidRDefault="00666058" w:rsidP="0082552E">
            <w:pPr>
              <w:pStyle w:val="NoSpacing"/>
              <w:rPr>
                <w:sz w:val="20"/>
                <w:szCs w:val="20"/>
              </w:rPr>
            </w:pPr>
            <w:r w:rsidRPr="00E205F9">
              <w:rPr>
                <w:sz w:val="20"/>
                <w:szCs w:val="20"/>
              </w:rPr>
              <w:t>BVFM -493</w:t>
            </w:r>
          </w:p>
        </w:tc>
        <w:tc>
          <w:tcPr>
            <w:tcW w:w="5508" w:type="dxa"/>
          </w:tcPr>
          <w:p w14:paraId="0C8B3B74" w14:textId="77777777" w:rsidR="00666058" w:rsidRPr="00E205F9" w:rsidRDefault="007954DB" w:rsidP="009A5B71">
            <w:pPr>
              <w:pStyle w:val="NoSpacing"/>
              <w:rPr>
                <w:sz w:val="20"/>
                <w:szCs w:val="20"/>
              </w:rPr>
            </w:pPr>
            <w:r w:rsidRPr="00E205F9">
              <w:rPr>
                <w:sz w:val="20"/>
                <w:szCs w:val="20"/>
              </w:rPr>
              <w:t xml:space="preserve">Roto Paint &amp; Chroma Keying </w:t>
            </w:r>
          </w:p>
        </w:tc>
      </w:tr>
      <w:tr w:rsidR="00666058" w:rsidRPr="00E205F9" w14:paraId="75EBD0EE" w14:textId="77777777" w:rsidTr="009A5B71">
        <w:tc>
          <w:tcPr>
            <w:tcW w:w="1728" w:type="dxa"/>
          </w:tcPr>
          <w:p w14:paraId="16B70010" w14:textId="77777777" w:rsidR="00666058" w:rsidRPr="00E205F9" w:rsidRDefault="00666058" w:rsidP="009A5B71">
            <w:pPr>
              <w:pStyle w:val="NoSpacing"/>
              <w:rPr>
                <w:sz w:val="20"/>
                <w:szCs w:val="20"/>
              </w:rPr>
            </w:pPr>
          </w:p>
        </w:tc>
        <w:tc>
          <w:tcPr>
            <w:tcW w:w="2340" w:type="dxa"/>
          </w:tcPr>
          <w:p w14:paraId="058A20DC" w14:textId="77777777" w:rsidR="00666058" w:rsidRPr="00E205F9" w:rsidRDefault="00666058" w:rsidP="0082552E">
            <w:pPr>
              <w:pStyle w:val="NoSpacing"/>
              <w:rPr>
                <w:sz w:val="20"/>
                <w:szCs w:val="20"/>
              </w:rPr>
            </w:pPr>
            <w:r w:rsidRPr="00E205F9">
              <w:rPr>
                <w:sz w:val="20"/>
                <w:szCs w:val="20"/>
              </w:rPr>
              <w:t>BVFM -494</w:t>
            </w:r>
          </w:p>
        </w:tc>
        <w:tc>
          <w:tcPr>
            <w:tcW w:w="5508" w:type="dxa"/>
          </w:tcPr>
          <w:p w14:paraId="1F1B507F" w14:textId="77777777" w:rsidR="00666058" w:rsidRPr="00E205F9" w:rsidRDefault="007954DB" w:rsidP="009A5B71">
            <w:pPr>
              <w:pStyle w:val="NoSpacing"/>
              <w:rPr>
                <w:sz w:val="20"/>
                <w:szCs w:val="20"/>
              </w:rPr>
            </w:pPr>
            <w:r w:rsidRPr="00E205F9">
              <w:rPr>
                <w:sz w:val="20"/>
                <w:szCs w:val="20"/>
              </w:rPr>
              <w:t>Dynamics VFX</w:t>
            </w:r>
          </w:p>
        </w:tc>
      </w:tr>
      <w:tr w:rsidR="00666058" w:rsidRPr="00E205F9" w14:paraId="03C6B9D6" w14:textId="77777777" w:rsidTr="009A5B71">
        <w:tc>
          <w:tcPr>
            <w:tcW w:w="1728" w:type="dxa"/>
          </w:tcPr>
          <w:p w14:paraId="72BB2E86" w14:textId="77777777" w:rsidR="00666058" w:rsidRPr="00E205F9" w:rsidRDefault="00666058" w:rsidP="009A5B71">
            <w:pPr>
              <w:pStyle w:val="NoSpacing"/>
              <w:rPr>
                <w:sz w:val="20"/>
                <w:szCs w:val="20"/>
              </w:rPr>
            </w:pPr>
            <w:r w:rsidRPr="00E205F9">
              <w:rPr>
                <w:sz w:val="20"/>
                <w:szCs w:val="20"/>
              </w:rPr>
              <w:t>5</w:t>
            </w:r>
            <w:r w:rsidRPr="00E205F9">
              <w:rPr>
                <w:sz w:val="20"/>
                <w:szCs w:val="20"/>
                <w:vertAlign w:val="superscript"/>
              </w:rPr>
              <w:t>th</w:t>
            </w:r>
          </w:p>
        </w:tc>
        <w:tc>
          <w:tcPr>
            <w:tcW w:w="2340" w:type="dxa"/>
          </w:tcPr>
          <w:p w14:paraId="11F4B275" w14:textId="77777777" w:rsidR="00666058" w:rsidRPr="00E205F9" w:rsidRDefault="00666058" w:rsidP="0082552E">
            <w:pPr>
              <w:pStyle w:val="NoSpacing"/>
              <w:rPr>
                <w:sz w:val="20"/>
                <w:szCs w:val="20"/>
              </w:rPr>
            </w:pPr>
            <w:r w:rsidRPr="00E205F9">
              <w:rPr>
                <w:sz w:val="20"/>
                <w:szCs w:val="20"/>
              </w:rPr>
              <w:t>BVFM -591</w:t>
            </w:r>
          </w:p>
        </w:tc>
        <w:tc>
          <w:tcPr>
            <w:tcW w:w="5508" w:type="dxa"/>
          </w:tcPr>
          <w:p w14:paraId="736EFC01" w14:textId="77777777" w:rsidR="00666058" w:rsidRPr="00E205F9" w:rsidRDefault="007954DB" w:rsidP="009A5B71">
            <w:pPr>
              <w:pStyle w:val="NoSpacing"/>
              <w:rPr>
                <w:sz w:val="20"/>
                <w:szCs w:val="20"/>
              </w:rPr>
            </w:pPr>
            <w:r w:rsidRPr="00E205F9">
              <w:rPr>
                <w:sz w:val="20"/>
                <w:szCs w:val="20"/>
              </w:rPr>
              <w:t>Advanced Nuke</w:t>
            </w:r>
          </w:p>
        </w:tc>
      </w:tr>
      <w:tr w:rsidR="00666058" w:rsidRPr="00E205F9" w14:paraId="5CFBC89C" w14:textId="77777777" w:rsidTr="009A5B71">
        <w:tc>
          <w:tcPr>
            <w:tcW w:w="1728" w:type="dxa"/>
          </w:tcPr>
          <w:p w14:paraId="79D409CD" w14:textId="77777777" w:rsidR="00666058" w:rsidRPr="00E205F9" w:rsidRDefault="00666058" w:rsidP="009A5B71">
            <w:pPr>
              <w:pStyle w:val="NoSpacing"/>
              <w:rPr>
                <w:sz w:val="20"/>
                <w:szCs w:val="20"/>
              </w:rPr>
            </w:pPr>
          </w:p>
        </w:tc>
        <w:tc>
          <w:tcPr>
            <w:tcW w:w="2340" w:type="dxa"/>
          </w:tcPr>
          <w:p w14:paraId="5688ED1D" w14:textId="77777777" w:rsidR="00666058" w:rsidRPr="00E205F9" w:rsidRDefault="00666058" w:rsidP="0082552E">
            <w:pPr>
              <w:pStyle w:val="NoSpacing"/>
              <w:rPr>
                <w:sz w:val="20"/>
                <w:szCs w:val="20"/>
              </w:rPr>
            </w:pPr>
            <w:r w:rsidRPr="00E205F9">
              <w:rPr>
                <w:sz w:val="20"/>
                <w:szCs w:val="20"/>
              </w:rPr>
              <w:t>BVFM -592</w:t>
            </w:r>
          </w:p>
        </w:tc>
        <w:tc>
          <w:tcPr>
            <w:tcW w:w="5508" w:type="dxa"/>
          </w:tcPr>
          <w:p w14:paraId="5DFD6440" w14:textId="77777777" w:rsidR="00666058" w:rsidRPr="00E205F9" w:rsidRDefault="007954DB" w:rsidP="009A5B71">
            <w:pPr>
              <w:pStyle w:val="NoSpacing"/>
              <w:rPr>
                <w:sz w:val="20"/>
                <w:szCs w:val="20"/>
              </w:rPr>
            </w:pPr>
            <w:r w:rsidRPr="00E205F9">
              <w:rPr>
                <w:sz w:val="20"/>
                <w:szCs w:val="20"/>
              </w:rPr>
              <w:t>3D Compositing &amp; Match Moving</w:t>
            </w:r>
          </w:p>
        </w:tc>
      </w:tr>
      <w:tr w:rsidR="00666058" w:rsidRPr="00E205F9" w14:paraId="641401E4" w14:textId="77777777" w:rsidTr="009A5B71">
        <w:tc>
          <w:tcPr>
            <w:tcW w:w="1728" w:type="dxa"/>
          </w:tcPr>
          <w:p w14:paraId="424BEEF3" w14:textId="77777777" w:rsidR="00666058" w:rsidRPr="00E205F9" w:rsidRDefault="00666058" w:rsidP="009A5B71">
            <w:pPr>
              <w:pStyle w:val="NoSpacing"/>
              <w:rPr>
                <w:sz w:val="20"/>
                <w:szCs w:val="20"/>
              </w:rPr>
            </w:pPr>
          </w:p>
        </w:tc>
        <w:tc>
          <w:tcPr>
            <w:tcW w:w="2340" w:type="dxa"/>
          </w:tcPr>
          <w:p w14:paraId="761AB7CA" w14:textId="77777777" w:rsidR="00666058" w:rsidRPr="00E205F9" w:rsidRDefault="00666058" w:rsidP="0082552E">
            <w:pPr>
              <w:pStyle w:val="NoSpacing"/>
              <w:rPr>
                <w:sz w:val="20"/>
                <w:szCs w:val="20"/>
              </w:rPr>
            </w:pPr>
            <w:r w:rsidRPr="00E205F9">
              <w:rPr>
                <w:sz w:val="20"/>
                <w:szCs w:val="20"/>
              </w:rPr>
              <w:t>BVFM -593</w:t>
            </w:r>
          </w:p>
        </w:tc>
        <w:tc>
          <w:tcPr>
            <w:tcW w:w="5508" w:type="dxa"/>
          </w:tcPr>
          <w:p w14:paraId="7A09C693" w14:textId="77777777" w:rsidR="00666058" w:rsidRPr="00E205F9" w:rsidRDefault="007954DB" w:rsidP="009A5B71">
            <w:pPr>
              <w:pStyle w:val="NoSpacing"/>
              <w:rPr>
                <w:sz w:val="20"/>
                <w:szCs w:val="20"/>
              </w:rPr>
            </w:pPr>
            <w:r w:rsidRPr="00E205F9">
              <w:rPr>
                <w:sz w:val="20"/>
                <w:szCs w:val="20"/>
              </w:rPr>
              <w:t>Advanced VFX &amp; Dynamics</w:t>
            </w:r>
          </w:p>
        </w:tc>
      </w:tr>
    </w:tbl>
    <w:p w14:paraId="04DC151F" w14:textId="77777777" w:rsidR="00777DE2" w:rsidRDefault="00777DE2" w:rsidP="00F7612B">
      <w:pPr>
        <w:rPr>
          <w:b/>
          <w:sz w:val="20"/>
          <w:szCs w:val="20"/>
        </w:rPr>
      </w:pPr>
    </w:p>
    <w:p w14:paraId="6E9977D8" w14:textId="1547F704" w:rsidR="00F7612B" w:rsidRPr="00E205F9" w:rsidRDefault="00F7612B" w:rsidP="00F7612B">
      <w:pPr>
        <w:rPr>
          <w:b/>
          <w:sz w:val="20"/>
          <w:szCs w:val="20"/>
        </w:rPr>
      </w:pPr>
      <w:r w:rsidRPr="00E205F9">
        <w:rPr>
          <w:b/>
          <w:sz w:val="20"/>
          <w:szCs w:val="20"/>
        </w:rPr>
        <w:t xml:space="preserve">B.Sc. in Animation &amp; Film Making (for ILEAD 289 </w:t>
      </w:r>
      <w:proofErr w:type="gramStart"/>
      <w:r w:rsidRPr="00E205F9">
        <w:rPr>
          <w:b/>
          <w:sz w:val="20"/>
          <w:szCs w:val="20"/>
        </w:rPr>
        <w:t>College)[</w:t>
      </w:r>
      <w:proofErr w:type="gramEnd"/>
      <w:r w:rsidRPr="00E205F9">
        <w:rPr>
          <w:b/>
          <w:sz w:val="20"/>
          <w:szCs w:val="20"/>
        </w:rPr>
        <w:t>NEW](2019-2020)</w:t>
      </w:r>
    </w:p>
    <w:tbl>
      <w:tblPr>
        <w:tblStyle w:val="TableGrid"/>
        <w:tblW w:w="0" w:type="auto"/>
        <w:tblLook w:val="04A0" w:firstRow="1" w:lastRow="0" w:firstColumn="1" w:lastColumn="0" w:noHBand="0" w:noVBand="1"/>
      </w:tblPr>
      <w:tblGrid>
        <w:gridCol w:w="1715"/>
        <w:gridCol w:w="2259"/>
        <w:gridCol w:w="5660"/>
      </w:tblGrid>
      <w:tr w:rsidR="00F7612B" w:rsidRPr="00E205F9" w14:paraId="3B3EB14F" w14:textId="77777777" w:rsidTr="00F7612B">
        <w:tc>
          <w:tcPr>
            <w:tcW w:w="1715" w:type="dxa"/>
            <w:tcBorders>
              <w:top w:val="single" w:sz="4" w:space="0" w:color="auto"/>
              <w:left w:val="single" w:sz="4" w:space="0" w:color="auto"/>
              <w:bottom w:val="single" w:sz="4" w:space="0" w:color="auto"/>
              <w:right w:val="single" w:sz="4" w:space="0" w:color="auto"/>
            </w:tcBorders>
            <w:hideMark/>
          </w:tcPr>
          <w:p w14:paraId="10978884" w14:textId="77777777" w:rsidR="00F7612B" w:rsidRPr="00E205F9" w:rsidRDefault="00F7612B" w:rsidP="007E44A6">
            <w:pPr>
              <w:pStyle w:val="NoSpacing"/>
              <w:rPr>
                <w:b/>
                <w:sz w:val="20"/>
                <w:szCs w:val="20"/>
              </w:rPr>
            </w:pPr>
            <w:r w:rsidRPr="00E205F9">
              <w:rPr>
                <w:b/>
                <w:sz w:val="20"/>
                <w:szCs w:val="20"/>
              </w:rPr>
              <w:t>SEMESTER</w:t>
            </w:r>
          </w:p>
        </w:tc>
        <w:tc>
          <w:tcPr>
            <w:tcW w:w="2259" w:type="dxa"/>
            <w:tcBorders>
              <w:top w:val="single" w:sz="4" w:space="0" w:color="auto"/>
              <w:left w:val="single" w:sz="4" w:space="0" w:color="auto"/>
              <w:bottom w:val="single" w:sz="4" w:space="0" w:color="auto"/>
              <w:right w:val="single" w:sz="4" w:space="0" w:color="auto"/>
            </w:tcBorders>
            <w:hideMark/>
          </w:tcPr>
          <w:p w14:paraId="205CEAED" w14:textId="77777777" w:rsidR="00F7612B" w:rsidRPr="00E205F9" w:rsidRDefault="00F7612B" w:rsidP="007E44A6">
            <w:pPr>
              <w:pStyle w:val="NoSpacing"/>
              <w:rPr>
                <w:b/>
                <w:sz w:val="20"/>
                <w:szCs w:val="20"/>
              </w:rPr>
            </w:pPr>
            <w:r w:rsidRPr="00E205F9">
              <w:rPr>
                <w:b/>
                <w:sz w:val="20"/>
                <w:szCs w:val="20"/>
              </w:rPr>
              <w:t xml:space="preserve">PAPER CODE </w:t>
            </w:r>
          </w:p>
        </w:tc>
        <w:tc>
          <w:tcPr>
            <w:tcW w:w="5660" w:type="dxa"/>
            <w:tcBorders>
              <w:top w:val="single" w:sz="4" w:space="0" w:color="auto"/>
              <w:left w:val="single" w:sz="4" w:space="0" w:color="auto"/>
              <w:bottom w:val="single" w:sz="4" w:space="0" w:color="auto"/>
              <w:right w:val="single" w:sz="4" w:space="0" w:color="auto"/>
            </w:tcBorders>
            <w:hideMark/>
          </w:tcPr>
          <w:p w14:paraId="27AD37B4" w14:textId="77777777" w:rsidR="00F7612B" w:rsidRPr="00E205F9" w:rsidRDefault="00F7612B" w:rsidP="007E44A6">
            <w:pPr>
              <w:pStyle w:val="NoSpacing"/>
              <w:rPr>
                <w:b/>
                <w:sz w:val="20"/>
                <w:szCs w:val="20"/>
              </w:rPr>
            </w:pPr>
            <w:r w:rsidRPr="00E205F9">
              <w:rPr>
                <w:b/>
                <w:sz w:val="20"/>
                <w:szCs w:val="20"/>
              </w:rPr>
              <w:t>SUBJECT</w:t>
            </w:r>
          </w:p>
        </w:tc>
      </w:tr>
      <w:tr w:rsidR="00F7612B" w:rsidRPr="00E205F9" w14:paraId="31F28D61" w14:textId="77777777" w:rsidTr="00F7612B">
        <w:tc>
          <w:tcPr>
            <w:tcW w:w="1715" w:type="dxa"/>
            <w:tcBorders>
              <w:top w:val="single" w:sz="4" w:space="0" w:color="auto"/>
              <w:left w:val="single" w:sz="4" w:space="0" w:color="auto"/>
              <w:bottom w:val="single" w:sz="4" w:space="0" w:color="auto"/>
              <w:right w:val="single" w:sz="4" w:space="0" w:color="auto"/>
            </w:tcBorders>
          </w:tcPr>
          <w:p w14:paraId="6F24F106" w14:textId="77777777" w:rsidR="00F7612B" w:rsidRPr="00E205F9" w:rsidRDefault="00F7612B" w:rsidP="007E44A6">
            <w:pPr>
              <w:pStyle w:val="NoSpacing"/>
              <w:rPr>
                <w:sz w:val="20"/>
                <w:szCs w:val="20"/>
              </w:rPr>
            </w:pPr>
            <w:r w:rsidRPr="00E205F9">
              <w:rPr>
                <w:sz w:val="20"/>
                <w:szCs w:val="20"/>
              </w:rPr>
              <w:t>1</w:t>
            </w:r>
            <w:r w:rsidRPr="00E205F9">
              <w:rPr>
                <w:sz w:val="20"/>
                <w:szCs w:val="20"/>
                <w:vertAlign w:val="superscript"/>
              </w:rPr>
              <w:t>st</w:t>
            </w:r>
          </w:p>
        </w:tc>
        <w:tc>
          <w:tcPr>
            <w:tcW w:w="2259" w:type="dxa"/>
            <w:tcBorders>
              <w:top w:val="single" w:sz="4" w:space="0" w:color="auto"/>
              <w:left w:val="single" w:sz="4" w:space="0" w:color="auto"/>
              <w:bottom w:val="single" w:sz="4" w:space="0" w:color="auto"/>
              <w:right w:val="single" w:sz="4" w:space="0" w:color="auto"/>
            </w:tcBorders>
          </w:tcPr>
          <w:p w14:paraId="773F5E66" w14:textId="77777777" w:rsidR="00F7612B" w:rsidRPr="00E205F9" w:rsidRDefault="00F7612B" w:rsidP="007E44A6">
            <w:pPr>
              <w:pStyle w:val="NoSpacing"/>
              <w:rPr>
                <w:sz w:val="20"/>
                <w:szCs w:val="20"/>
              </w:rPr>
            </w:pPr>
            <w:r w:rsidRPr="00E205F9">
              <w:rPr>
                <w:sz w:val="20"/>
                <w:szCs w:val="20"/>
              </w:rPr>
              <w:t xml:space="preserve">BAFM 101 </w:t>
            </w:r>
          </w:p>
        </w:tc>
        <w:tc>
          <w:tcPr>
            <w:tcW w:w="5660" w:type="dxa"/>
            <w:tcBorders>
              <w:top w:val="single" w:sz="4" w:space="0" w:color="auto"/>
              <w:left w:val="single" w:sz="4" w:space="0" w:color="auto"/>
              <w:bottom w:val="single" w:sz="4" w:space="0" w:color="auto"/>
              <w:right w:val="single" w:sz="4" w:space="0" w:color="auto"/>
            </w:tcBorders>
          </w:tcPr>
          <w:p w14:paraId="55156C8F" w14:textId="77777777" w:rsidR="00F7612B" w:rsidRPr="00E205F9" w:rsidRDefault="00F7612B" w:rsidP="007E44A6">
            <w:pPr>
              <w:pStyle w:val="NoSpacing"/>
              <w:rPr>
                <w:sz w:val="20"/>
                <w:szCs w:val="20"/>
              </w:rPr>
            </w:pPr>
            <w:r w:rsidRPr="00E205F9">
              <w:rPr>
                <w:sz w:val="20"/>
                <w:szCs w:val="20"/>
              </w:rPr>
              <w:t>Introduction to Design</w:t>
            </w:r>
          </w:p>
        </w:tc>
      </w:tr>
      <w:tr w:rsidR="00F7612B" w:rsidRPr="00E205F9" w14:paraId="1903DBD9" w14:textId="77777777" w:rsidTr="00F7612B">
        <w:tc>
          <w:tcPr>
            <w:tcW w:w="1715" w:type="dxa"/>
            <w:tcBorders>
              <w:top w:val="single" w:sz="4" w:space="0" w:color="auto"/>
              <w:left w:val="single" w:sz="4" w:space="0" w:color="auto"/>
              <w:bottom w:val="single" w:sz="4" w:space="0" w:color="auto"/>
              <w:right w:val="single" w:sz="4" w:space="0" w:color="auto"/>
            </w:tcBorders>
          </w:tcPr>
          <w:p w14:paraId="41269D80" w14:textId="77777777" w:rsidR="00F7612B" w:rsidRPr="00E205F9" w:rsidRDefault="00F7612B" w:rsidP="007E44A6">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01751A7C" w14:textId="77777777" w:rsidR="00F7612B" w:rsidRPr="00E205F9" w:rsidRDefault="00F7612B" w:rsidP="007E44A6">
            <w:pPr>
              <w:pStyle w:val="NoSpacing"/>
              <w:rPr>
                <w:sz w:val="20"/>
                <w:szCs w:val="20"/>
              </w:rPr>
            </w:pPr>
            <w:r w:rsidRPr="00E205F9">
              <w:rPr>
                <w:sz w:val="20"/>
                <w:szCs w:val="20"/>
              </w:rPr>
              <w:t xml:space="preserve">BAFM 102 </w:t>
            </w:r>
          </w:p>
        </w:tc>
        <w:tc>
          <w:tcPr>
            <w:tcW w:w="5660" w:type="dxa"/>
            <w:tcBorders>
              <w:top w:val="single" w:sz="4" w:space="0" w:color="auto"/>
              <w:left w:val="single" w:sz="4" w:space="0" w:color="auto"/>
              <w:bottom w:val="single" w:sz="4" w:space="0" w:color="auto"/>
              <w:right w:val="single" w:sz="4" w:space="0" w:color="auto"/>
            </w:tcBorders>
          </w:tcPr>
          <w:p w14:paraId="0485B881" w14:textId="77777777" w:rsidR="00F7612B" w:rsidRPr="00E205F9" w:rsidRDefault="00F7612B" w:rsidP="007E44A6">
            <w:pPr>
              <w:pStyle w:val="NoSpacing"/>
              <w:rPr>
                <w:sz w:val="20"/>
                <w:szCs w:val="20"/>
              </w:rPr>
            </w:pPr>
            <w:r w:rsidRPr="00E205F9">
              <w:rPr>
                <w:sz w:val="20"/>
                <w:szCs w:val="20"/>
              </w:rPr>
              <w:t>Design Methodology &amp; Process</w:t>
            </w:r>
          </w:p>
        </w:tc>
      </w:tr>
      <w:tr w:rsidR="00F7612B" w:rsidRPr="00E205F9" w14:paraId="45616D49" w14:textId="77777777" w:rsidTr="00F7612B">
        <w:tc>
          <w:tcPr>
            <w:tcW w:w="1715" w:type="dxa"/>
            <w:tcBorders>
              <w:top w:val="single" w:sz="4" w:space="0" w:color="auto"/>
              <w:left w:val="single" w:sz="4" w:space="0" w:color="auto"/>
              <w:bottom w:val="single" w:sz="4" w:space="0" w:color="auto"/>
              <w:right w:val="single" w:sz="4" w:space="0" w:color="auto"/>
            </w:tcBorders>
          </w:tcPr>
          <w:p w14:paraId="4415CE89" w14:textId="77777777" w:rsidR="00F7612B" w:rsidRPr="00E205F9" w:rsidRDefault="00F7612B" w:rsidP="007E44A6">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13A128E8" w14:textId="77777777" w:rsidR="00F7612B" w:rsidRPr="00E205F9" w:rsidRDefault="00F7612B" w:rsidP="007E44A6">
            <w:pPr>
              <w:pStyle w:val="NoSpacing"/>
              <w:rPr>
                <w:sz w:val="20"/>
                <w:szCs w:val="20"/>
              </w:rPr>
            </w:pPr>
            <w:r w:rsidRPr="00E205F9">
              <w:rPr>
                <w:sz w:val="20"/>
                <w:szCs w:val="20"/>
              </w:rPr>
              <w:t xml:space="preserve">BAFM 181 </w:t>
            </w:r>
          </w:p>
        </w:tc>
        <w:tc>
          <w:tcPr>
            <w:tcW w:w="5660" w:type="dxa"/>
            <w:tcBorders>
              <w:top w:val="single" w:sz="4" w:space="0" w:color="auto"/>
              <w:left w:val="single" w:sz="4" w:space="0" w:color="auto"/>
              <w:bottom w:val="single" w:sz="4" w:space="0" w:color="auto"/>
              <w:right w:val="single" w:sz="4" w:space="0" w:color="auto"/>
            </w:tcBorders>
          </w:tcPr>
          <w:p w14:paraId="28AB0EBF" w14:textId="77777777" w:rsidR="00F7612B" w:rsidRPr="00E205F9" w:rsidRDefault="00F7612B" w:rsidP="007E44A6">
            <w:pPr>
              <w:pStyle w:val="NoSpacing"/>
              <w:rPr>
                <w:sz w:val="20"/>
                <w:szCs w:val="20"/>
              </w:rPr>
            </w:pPr>
            <w:r w:rsidRPr="00E205F9">
              <w:rPr>
                <w:sz w:val="20"/>
                <w:szCs w:val="20"/>
              </w:rPr>
              <w:t>Design Fundamentals and Visual Literacy</w:t>
            </w:r>
          </w:p>
        </w:tc>
      </w:tr>
      <w:tr w:rsidR="00F7612B" w:rsidRPr="00E205F9" w14:paraId="3F3D78E5" w14:textId="77777777" w:rsidTr="00F7612B">
        <w:tc>
          <w:tcPr>
            <w:tcW w:w="1715" w:type="dxa"/>
            <w:tcBorders>
              <w:top w:val="single" w:sz="4" w:space="0" w:color="auto"/>
              <w:left w:val="single" w:sz="4" w:space="0" w:color="auto"/>
              <w:bottom w:val="single" w:sz="4" w:space="0" w:color="auto"/>
              <w:right w:val="single" w:sz="4" w:space="0" w:color="auto"/>
            </w:tcBorders>
          </w:tcPr>
          <w:p w14:paraId="45AA5054" w14:textId="77777777" w:rsidR="00F7612B" w:rsidRPr="00E205F9" w:rsidRDefault="00F7612B" w:rsidP="007E44A6">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31D872F2" w14:textId="77777777" w:rsidR="00F7612B" w:rsidRPr="00E205F9" w:rsidRDefault="00F7612B" w:rsidP="007E44A6">
            <w:pPr>
              <w:pStyle w:val="NoSpacing"/>
              <w:rPr>
                <w:sz w:val="20"/>
                <w:szCs w:val="20"/>
              </w:rPr>
            </w:pPr>
            <w:r w:rsidRPr="00E205F9">
              <w:rPr>
                <w:sz w:val="20"/>
                <w:szCs w:val="20"/>
              </w:rPr>
              <w:t xml:space="preserve">BAFM 182 </w:t>
            </w:r>
          </w:p>
        </w:tc>
        <w:tc>
          <w:tcPr>
            <w:tcW w:w="5660" w:type="dxa"/>
            <w:tcBorders>
              <w:top w:val="single" w:sz="4" w:space="0" w:color="auto"/>
              <w:left w:val="single" w:sz="4" w:space="0" w:color="auto"/>
              <w:bottom w:val="single" w:sz="4" w:space="0" w:color="auto"/>
              <w:right w:val="single" w:sz="4" w:space="0" w:color="auto"/>
            </w:tcBorders>
          </w:tcPr>
          <w:p w14:paraId="57BE6BE1" w14:textId="77777777" w:rsidR="00F7612B" w:rsidRPr="00E205F9" w:rsidRDefault="00F7612B" w:rsidP="007E44A6">
            <w:pPr>
              <w:pStyle w:val="NoSpacing"/>
              <w:rPr>
                <w:sz w:val="20"/>
                <w:szCs w:val="20"/>
              </w:rPr>
            </w:pPr>
            <w:r w:rsidRPr="00E205F9">
              <w:rPr>
                <w:sz w:val="20"/>
                <w:szCs w:val="20"/>
              </w:rPr>
              <w:t>Drawing Fundamentals for Graphic Representation</w:t>
            </w:r>
          </w:p>
        </w:tc>
      </w:tr>
      <w:tr w:rsidR="00F7612B" w:rsidRPr="00E205F9" w14:paraId="1606257D" w14:textId="77777777" w:rsidTr="00F7612B">
        <w:tc>
          <w:tcPr>
            <w:tcW w:w="1715" w:type="dxa"/>
            <w:tcBorders>
              <w:top w:val="single" w:sz="4" w:space="0" w:color="auto"/>
              <w:left w:val="single" w:sz="4" w:space="0" w:color="auto"/>
              <w:bottom w:val="single" w:sz="4" w:space="0" w:color="auto"/>
              <w:right w:val="single" w:sz="4" w:space="0" w:color="auto"/>
            </w:tcBorders>
          </w:tcPr>
          <w:p w14:paraId="3453C115" w14:textId="77777777" w:rsidR="00F7612B" w:rsidRPr="00E205F9" w:rsidRDefault="00F7612B" w:rsidP="007E44A6">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0C231EF2" w14:textId="77777777" w:rsidR="00F7612B" w:rsidRPr="00E205F9" w:rsidRDefault="00F7612B" w:rsidP="007E44A6">
            <w:pPr>
              <w:pStyle w:val="NoSpacing"/>
              <w:rPr>
                <w:sz w:val="20"/>
                <w:szCs w:val="20"/>
              </w:rPr>
            </w:pPr>
            <w:r w:rsidRPr="00E205F9">
              <w:rPr>
                <w:sz w:val="20"/>
                <w:szCs w:val="20"/>
              </w:rPr>
              <w:t xml:space="preserve">BAFM 191 </w:t>
            </w:r>
          </w:p>
        </w:tc>
        <w:tc>
          <w:tcPr>
            <w:tcW w:w="5660" w:type="dxa"/>
            <w:tcBorders>
              <w:top w:val="single" w:sz="4" w:space="0" w:color="auto"/>
              <w:left w:val="single" w:sz="4" w:space="0" w:color="auto"/>
              <w:bottom w:val="single" w:sz="4" w:space="0" w:color="auto"/>
              <w:right w:val="single" w:sz="4" w:space="0" w:color="auto"/>
            </w:tcBorders>
          </w:tcPr>
          <w:p w14:paraId="3A66D500" w14:textId="77777777" w:rsidR="00F7612B" w:rsidRPr="00E205F9" w:rsidRDefault="00F7612B" w:rsidP="007E44A6">
            <w:pPr>
              <w:pStyle w:val="NoSpacing"/>
              <w:rPr>
                <w:sz w:val="20"/>
                <w:szCs w:val="20"/>
              </w:rPr>
            </w:pPr>
            <w:r w:rsidRPr="00E205F9">
              <w:rPr>
                <w:sz w:val="20"/>
                <w:szCs w:val="20"/>
              </w:rPr>
              <w:t>Digital Design 1 (InDesign, Illustrator &amp; Photoshop)</w:t>
            </w:r>
          </w:p>
        </w:tc>
      </w:tr>
      <w:tr w:rsidR="00F7612B" w:rsidRPr="00E205F9" w14:paraId="2A671510" w14:textId="77777777" w:rsidTr="00F7612B">
        <w:tc>
          <w:tcPr>
            <w:tcW w:w="1715" w:type="dxa"/>
            <w:tcBorders>
              <w:top w:val="single" w:sz="4" w:space="0" w:color="auto"/>
              <w:left w:val="single" w:sz="4" w:space="0" w:color="auto"/>
              <w:bottom w:val="single" w:sz="4" w:space="0" w:color="auto"/>
              <w:right w:val="single" w:sz="4" w:space="0" w:color="auto"/>
            </w:tcBorders>
          </w:tcPr>
          <w:p w14:paraId="04D8E0A4" w14:textId="77777777" w:rsidR="00F7612B" w:rsidRPr="00E205F9" w:rsidRDefault="00F7612B" w:rsidP="007E44A6">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0F2E97D9" w14:textId="77777777" w:rsidR="00F7612B" w:rsidRPr="00E205F9" w:rsidRDefault="00F7612B" w:rsidP="007E44A6">
            <w:pPr>
              <w:pStyle w:val="NoSpacing"/>
              <w:rPr>
                <w:sz w:val="20"/>
                <w:szCs w:val="20"/>
              </w:rPr>
            </w:pPr>
            <w:r w:rsidRPr="00E205F9">
              <w:rPr>
                <w:sz w:val="20"/>
                <w:szCs w:val="20"/>
              </w:rPr>
              <w:t xml:space="preserve">BAFM </w:t>
            </w:r>
          </w:p>
        </w:tc>
        <w:tc>
          <w:tcPr>
            <w:tcW w:w="5660" w:type="dxa"/>
            <w:tcBorders>
              <w:top w:val="single" w:sz="4" w:space="0" w:color="auto"/>
              <w:left w:val="single" w:sz="4" w:space="0" w:color="auto"/>
              <w:bottom w:val="single" w:sz="4" w:space="0" w:color="auto"/>
              <w:right w:val="single" w:sz="4" w:space="0" w:color="auto"/>
            </w:tcBorders>
          </w:tcPr>
          <w:p w14:paraId="09841004" w14:textId="77777777" w:rsidR="00F7612B" w:rsidRPr="00E205F9" w:rsidRDefault="00F7612B" w:rsidP="007E44A6">
            <w:pPr>
              <w:pStyle w:val="NoSpacing"/>
              <w:rPr>
                <w:sz w:val="20"/>
                <w:szCs w:val="20"/>
              </w:rPr>
            </w:pPr>
            <w:r w:rsidRPr="00E205F9">
              <w:rPr>
                <w:sz w:val="20"/>
                <w:szCs w:val="20"/>
              </w:rPr>
              <w:t>192 Design Project 1 (Typographic Design)</w:t>
            </w:r>
          </w:p>
        </w:tc>
      </w:tr>
      <w:tr w:rsidR="00F7612B" w:rsidRPr="00E205F9" w14:paraId="67EE5941" w14:textId="77777777" w:rsidTr="00F7612B">
        <w:tc>
          <w:tcPr>
            <w:tcW w:w="1715" w:type="dxa"/>
            <w:tcBorders>
              <w:top w:val="single" w:sz="4" w:space="0" w:color="auto"/>
              <w:left w:val="single" w:sz="4" w:space="0" w:color="auto"/>
              <w:bottom w:val="single" w:sz="4" w:space="0" w:color="auto"/>
              <w:right w:val="single" w:sz="4" w:space="0" w:color="auto"/>
            </w:tcBorders>
          </w:tcPr>
          <w:p w14:paraId="4F9FD5B6" w14:textId="77777777" w:rsidR="00F7612B" w:rsidRPr="00E205F9" w:rsidRDefault="00F7612B" w:rsidP="007E44A6">
            <w:pPr>
              <w:pStyle w:val="NoSpacing"/>
              <w:rPr>
                <w:sz w:val="20"/>
                <w:szCs w:val="20"/>
              </w:rPr>
            </w:pPr>
            <w:r w:rsidRPr="00E205F9">
              <w:rPr>
                <w:sz w:val="20"/>
                <w:szCs w:val="20"/>
              </w:rPr>
              <w:t>2</w:t>
            </w:r>
            <w:r w:rsidRPr="00E205F9">
              <w:rPr>
                <w:sz w:val="20"/>
                <w:szCs w:val="20"/>
                <w:vertAlign w:val="superscript"/>
              </w:rPr>
              <w:t>nd</w:t>
            </w:r>
          </w:p>
        </w:tc>
        <w:tc>
          <w:tcPr>
            <w:tcW w:w="2259" w:type="dxa"/>
            <w:tcBorders>
              <w:top w:val="single" w:sz="4" w:space="0" w:color="auto"/>
              <w:left w:val="single" w:sz="4" w:space="0" w:color="auto"/>
              <w:bottom w:val="single" w:sz="4" w:space="0" w:color="auto"/>
              <w:right w:val="single" w:sz="4" w:space="0" w:color="auto"/>
            </w:tcBorders>
          </w:tcPr>
          <w:p w14:paraId="41D68B39" w14:textId="77777777" w:rsidR="00F7612B" w:rsidRPr="00E205F9" w:rsidRDefault="00F7612B" w:rsidP="007E44A6">
            <w:pPr>
              <w:pStyle w:val="NoSpacing"/>
              <w:rPr>
                <w:sz w:val="20"/>
                <w:szCs w:val="20"/>
              </w:rPr>
            </w:pPr>
            <w:r w:rsidRPr="00E205F9">
              <w:rPr>
                <w:sz w:val="20"/>
                <w:szCs w:val="20"/>
              </w:rPr>
              <w:t xml:space="preserve">BAFM 201 </w:t>
            </w:r>
          </w:p>
        </w:tc>
        <w:tc>
          <w:tcPr>
            <w:tcW w:w="5660" w:type="dxa"/>
            <w:tcBorders>
              <w:top w:val="single" w:sz="4" w:space="0" w:color="auto"/>
              <w:left w:val="single" w:sz="4" w:space="0" w:color="auto"/>
              <w:bottom w:val="single" w:sz="4" w:space="0" w:color="auto"/>
              <w:right w:val="single" w:sz="4" w:space="0" w:color="auto"/>
            </w:tcBorders>
          </w:tcPr>
          <w:p w14:paraId="5EA7D6F5" w14:textId="77777777" w:rsidR="00F7612B" w:rsidRPr="00E205F9" w:rsidRDefault="00F7612B" w:rsidP="007E44A6">
            <w:pPr>
              <w:pStyle w:val="NoSpacing"/>
              <w:rPr>
                <w:sz w:val="20"/>
                <w:szCs w:val="20"/>
              </w:rPr>
            </w:pPr>
            <w:r w:rsidRPr="00E205F9">
              <w:rPr>
                <w:sz w:val="20"/>
                <w:szCs w:val="20"/>
              </w:rPr>
              <w:t>Foundation of Animation</w:t>
            </w:r>
          </w:p>
        </w:tc>
      </w:tr>
      <w:tr w:rsidR="00F7612B" w:rsidRPr="00E205F9" w14:paraId="7BF08554" w14:textId="77777777" w:rsidTr="00F7612B">
        <w:tc>
          <w:tcPr>
            <w:tcW w:w="1715" w:type="dxa"/>
            <w:tcBorders>
              <w:top w:val="single" w:sz="4" w:space="0" w:color="auto"/>
              <w:left w:val="single" w:sz="4" w:space="0" w:color="auto"/>
              <w:bottom w:val="single" w:sz="4" w:space="0" w:color="auto"/>
              <w:right w:val="single" w:sz="4" w:space="0" w:color="auto"/>
            </w:tcBorders>
          </w:tcPr>
          <w:p w14:paraId="3DE3142A" w14:textId="77777777" w:rsidR="00F7612B" w:rsidRPr="00E205F9" w:rsidRDefault="00F7612B" w:rsidP="007E44A6">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4B896B45" w14:textId="77777777" w:rsidR="00F7612B" w:rsidRPr="00E205F9" w:rsidRDefault="00F7612B" w:rsidP="007E44A6">
            <w:pPr>
              <w:pStyle w:val="NoSpacing"/>
              <w:rPr>
                <w:sz w:val="20"/>
                <w:szCs w:val="20"/>
              </w:rPr>
            </w:pPr>
            <w:r w:rsidRPr="00E205F9">
              <w:rPr>
                <w:sz w:val="20"/>
                <w:szCs w:val="20"/>
              </w:rPr>
              <w:t xml:space="preserve">BAFM 202 </w:t>
            </w:r>
          </w:p>
        </w:tc>
        <w:tc>
          <w:tcPr>
            <w:tcW w:w="5660" w:type="dxa"/>
            <w:tcBorders>
              <w:top w:val="single" w:sz="4" w:space="0" w:color="auto"/>
              <w:left w:val="single" w:sz="4" w:space="0" w:color="auto"/>
              <w:bottom w:val="single" w:sz="4" w:space="0" w:color="auto"/>
              <w:right w:val="single" w:sz="4" w:space="0" w:color="auto"/>
            </w:tcBorders>
          </w:tcPr>
          <w:p w14:paraId="71E51200" w14:textId="77777777" w:rsidR="00F7612B" w:rsidRPr="00E205F9" w:rsidRDefault="00F7612B" w:rsidP="007E44A6">
            <w:pPr>
              <w:pStyle w:val="NoSpacing"/>
              <w:rPr>
                <w:sz w:val="20"/>
                <w:szCs w:val="20"/>
              </w:rPr>
            </w:pPr>
            <w:r w:rsidRPr="00E205F9">
              <w:rPr>
                <w:sz w:val="20"/>
                <w:szCs w:val="20"/>
              </w:rPr>
              <w:t>Introduction to 3D Modelling</w:t>
            </w:r>
          </w:p>
        </w:tc>
      </w:tr>
      <w:tr w:rsidR="00F7612B" w:rsidRPr="00E205F9" w14:paraId="1DD86A77" w14:textId="77777777" w:rsidTr="00F7612B">
        <w:tc>
          <w:tcPr>
            <w:tcW w:w="1715" w:type="dxa"/>
            <w:tcBorders>
              <w:top w:val="single" w:sz="4" w:space="0" w:color="auto"/>
              <w:left w:val="single" w:sz="4" w:space="0" w:color="auto"/>
              <w:bottom w:val="single" w:sz="4" w:space="0" w:color="auto"/>
              <w:right w:val="single" w:sz="4" w:space="0" w:color="auto"/>
            </w:tcBorders>
          </w:tcPr>
          <w:p w14:paraId="5537E71E" w14:textId="77777777" w:rsidR="00F7612B" w:rsidRPr="00E205F9" w:rsidRDefault="00F7612B" w:rsidP="007E44A6">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5CAA50A0" w14:textId="77777777" w:rsidR="00F7612B" w:rsidRPr="00E205F9" w:rsidRDefault="00F7612B" w:rsidP="007E44A6">
            <w:pPr>
              <w:pStyle w:val="NoSpacing"/>
              <w:rPr>
                <w:sz w:val="20"/>
                <w:szCs w:val="20"/>
              </w:rPr>
            </w:pPr>
            <w:r w:rsidRPr="00E205F9">
              <w:rPr>
                <w:sz w:val="20"/>
                <w:szCs w:val="20"/>
              </w:rPr>
              <w:t xml:space="preserve">BAFM 281 </w:t>
            </w:r>
          </w:p>
        </w:tc>
        <w:tc>
          <w:tcPr>
            <w:tcW w:w="5660" w:type="dxa"/>
            <w:tcBorders>
              <w:top w:val="single" w:sz="4" w:space="0" w:color="auto"/>
              <w:left w:val="single" w:sz="4" w:space="0" w:color="auto"/>
              <w:bottom w:val="single" w:sz="4" w:space="0" w:color="auto"/>
              <w:right w:val="single" w:sz="4" w:space="0" w:color="auto"/>
            </w:tcBorders>
          </w:tcPr>
          <w:p w14:paraId="0CE3E517" w14:textId="77777777" w:rsidR="00F7612B" w:rsidRPr="00E205F9" w:rsidRDefault="00F7612B" w:rsidP="007E44A6">
            <w:pPr>
              <w:pStyle w:val="NoSpacing"/>
              <w:rPr>
                <w:sz w:val="20"/>
                <w:szCs w:val="20"/>
              </w:rPr>
            </w:pPr>
            <w:r w:rsidRPr="00E205F9">
              <w:rPr>
                <w:sz w:val="20"/>
                <w:szCs w:val="20"/>
              </w:rPr>
              <w:t>Story Board &amp; Animatic</w:t>
            </w:r>
          </w:p>
        </w:tc>
      </w:tr>
      <w:tr w:rsidR="00F7612B" w:rsidRPr="00E205F9" w14:paraId="0E9F5046" w14:textId="77777777" w:rsidTr="00F7612B">
        <w:tc>
          <w:tcPr>
            <w:tcW w:w="1715" w:type="dxa"/>
            <w:tcBorders>
              <w:top w:val="single" w:sz="4" w:space="0" w:color="auto"/>
              <w:left w:val="single" w:sz="4" w:space="0" w:color="auto"/>
              <w:bottom w:val="single" w:sz="4" w:space="0" w:color="auto"/>
              <w:right w:val="single" w:sz="4" w:space="0" w:color="auto"/>
            </w:tcBorders>
          </w:tcPr>
          <w:p w14:paraId="1279192C" w14:textId="77777777" w:rsidR="00F7612B" w:rsidRPr="00E205F9" w:rsidRDefault="00F7612B" w:rsidP="007E44A6">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4AC75A77" w14:textId="77777777" w:rsidR="00F7612B" w:rsidRPr="00E205F9" w:rsidRDefault="00F7612B" w:rsidP="007E44A6">
            <w:pPr>
              <w:pStyle w:val="NoSpacing"/>
              <w:rPr>
                <w:sz w:val="20"/>
                <w:szCs w:val="20"/>
              </w:rPr>
            </w:pPr>
            <w:r w:rsidRPr="00E205F9">
              <w:rPr>
                <w:sz w:val="20"/>
                <w:szCs w:val="20"/>
              </w:rPr>
              <w:t xml:space="preserve">BAFM 282 </w:t>
            </w:r>
          </w:p>
        </w:tc>
        <w:tc>
          <w:tcPr>
            <w:tcW w:w="5660" w:type="dxa"/>
            <w:tcBorders>
              <w:top w:val="single" w:sz="4" w:space="0" w:color="auto"/>
              <w:left w:val="single" w:sz="4" w:space="0" w:color="auto"/>
              <w:bottom w:val="single" w:sz="4" w:space="0" w:color="auto"/>
              <w:right w:val="single" w:sz="4" w:space="0" w:color="auto"/>
            </w:tcBorders>
          </w:tcPr>
          <w:p w14:paraId="5CE66AE2" w14:textId="77777777" w:rsidR="00F7612B" w:rsidRPr="00E205F9" w:rsidRDefault="00F7612B" w:rsidP="007E44A6">
            <w:pPr>
              <w:pStyle w:val="NoSpacing"/>
              <w:rPr>
                <w:sz w:val="20"/>
                <w:szCs w:val="20"/>
              </w:rPr>
            </w:pPr>
            <w:r w:rsidRPr="00E205F9">
              <w:rPr>
                <w:sz w:val="20"/>
                <w:szCs w:val="20"/>
              </w:rPr>
              <w:t>Texturing</w:t>
            </w:r>
          </w:p>
        </w:tc>
      </w:tr>
      <w:tr w:rsidR="00F7612B" w:rsidRPr="00E205F9" w14:paraId="267D476A" w14:textId="77777777" w:rsidTr="00F7612B">
        <w:tc>
          <w:tcPr>
            <w:tcW w:w="1715" w:type="dxa"/>
            <w:tcBorders>
              <w:top w:val="single" w:sz="4" w:space="0" w:color="auto"/>
              <w:left w:val="single" w:sz="4" w:space="0" w:color="auto"/>
              <w:bottom w:val="single" w:sz="4" w:space="0" w:color="auto"/>
              <w:right w:val="single" w:sz="4" w:space="0" w:color="auto"/>
            </w:tcBorders>
          </w:tcPr>
          <w:p w14:paraId="10D73DB0" w14:textId="77777777" w:rsidR="00F7612B" w:rsidRPr="00E205F9" w:rsidRDefault="00F7612B" w:rsidP="007E44A6">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2C663B84" w14:textId="77777777" w:rsidR="00F7612B" w:rsidRPr="00E205F9" w:rsidRDefault="00F7612B" w:rsidP="007E44A6">
            <w:pPr>
              <w:pStyle w:val="NoSpacing"/>
              <w:rPr>
                <w:sz w:val="20"/>
                <w:szCs w:val="20"/>
              </w:rPr>
            </w:pPr>
            <w:r w:rsidRPr="00E205F9">
              <w:rPr>
                <w:sz w:val="20"/>
                <w:szCs w:val="20"/>
              </w:rPr>
              <w:t xml:space="preserve">BAFM 291 </w:t>
            </w:r>
          </w:p>
        </w:tc>
        <w:tc>
          <w:tcPr>
            <w:tcW w:w="5660" w:type="dxa"/>
            <w:tcBorders>
              <w:top w:val="single" w:sz="4" w:space="0" w:color="auto"/>
              <w:left w:val="single" w:sz="4" w:space="0" w:color="auto"/>
              <w:bottom w:val="single" w:sz="4" w:space="0" w:color="auto"/>
              <w:right w:val="single" w:sz="4" w:space="0" w:color="auto"/>
            </w:tcBorders>
          </w:tcPr>
          <w:p w14:paraId="690601BB" w14:textId="77777777" w:rsidR="00F7612B" w:rsidRPr="00E205F9" w:rsidRDefault="00F7612B" w:rsidP="007E44A6">
            <w:pPr>
              <w:pStyle w:val="NoSpacing"/>
              <w:rPr>
                <w:sz w:val="20"/>
                <w:szCs w:val="20"/>
              </w:rPr>
            </w:pPr>
            <w:r w:rsidRPr="00E205F9">
              <w:rPr>
                <w:sz w:val="20"/>
                <w:szCs w:val="20"/>
              </w:rPr>
              <w:t>Lighting &amp; Rendering in Maya</w:t>
            </w:r>
          </w:p>
        </w:tc>
      </w:tr>
      <w:tr w:rsidR="00F7612B" w:rsidRPr="00E205F9" w14:paraId="28FE0CBF" w14:textId="77777777" w:rsidTr="00F7612B">
        <w:tc>
          <w:tcPr>
            <w:tcW w:w="1715" w:type="dxa"/>
            <w:tcBorders>
              <w:top w:val="single" w:sz="4" w:space="0" w:color="auto"/>
              <w:left w:val="single" w:sz="4" w:space="0" w:color="auto"/>
              <w:bottom w:val="single" w:sz="4" w:space="0" w:color="auto"/>
              <w:right w:val="single" w:sz="4" w:space="0" w:color="auto"/>
            </w:tcBorders>
          </w:tcPr>
          <w:p w14:paraId="2F29773D" w14:textId="77777777" w:rsidR="00F7612B" w:rsidRPr="00E205F9" w:rsidRDefault="00F7612B" w:rsidP="007E44A6">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64D02ECF" w14:textId="77777777" w:rsidR="00F7612B" w:rsidRPr="00E205F9" w:rsidRDefault="00F7612B" w:rsidP="007E44A6">
            <w:pPr>
              <w:pStyle w:val="NoSpacing"/>
              <w:rPr>
                <w:sz w:val="20"/>
                <w:szCs w:val="20"/>
              </w:rPr>
            </w:pPr>
            <w:r w:rsidRPr="00E205F9">
              <w:rPr>
                <w:sz w:val="20"/>
                <w:szCs w:val="20"/>
              </w:rPr>
              <w:t xml:space="preserve">BAFM 292 </w:t>
            </w:r>
          </w:p>
        </w:tc>
        <w:tc>
          <w:tcPr>
            <w:tcW w:w="5660" w:type="dxa"/>
            <w:tcBorders>
              <w:top w:val="single" w:sz="4" w:space="0" w:color="auto"/>
              <w:left w:val="single" w:sz="4" w:space="0" w:color="auto"/>
              <w:bottom w:val="single" w:sz="4" w:space="0" w:color="auto"/>
              <w:right w:val="single" w:sz="4" w:space="0" w:color="auto"/>
            </w:tcBorders>
          </w:tcPr>
          <w:p w14:paraId="21A09843" w14:textId="77777777" w:rsidR="00F7612B" w:rsidRPr="00E205F9" w:rsidRDefault="00F7612B" w:rsidP="007E44A6">
            <w:pPr>
              <w:pStyle w:val="NoSpacing"/>
              <w:rPr>
                <w:sz w:val="20"/>
                <w:szCs w:val="20"/>
              </w:rPr>
            </w:pPr>
            <w:r w:rsidRPr="00E205F9">
              <w:rPr>
                <w:sz w:val="20"/>
                <w:szCs w:val="20"/>
              </w:rPr>
              <w:t>Compositing</w:t>
            </w:r>
          </w:p>
        </w:tc>
      </w:tr>
      <w:tr w:rsidR="00F7612B" w:rsidRPr="00E205F9" w14:paraId="6C72843D" w14:textId="77777777" w:rsidTr="00F7612B">
        <w:tc>
          <w:tcPr>
            <w:tcW w:w="1715" w:type="dxa"/>
            <w:tcBorders>
              <w:top w:val="single" w:sz="4" w:space="0" w:color="auto"/>
              <w:left w:val="single" w:sz="4" w:space="0" w:color="auto"/>
              <w:bottom w:val="single" w:sz="4" w:space="0" w:color="auto"/>
              <w:right w:val="single" w:sz="4" w:space="0" w:color="auto"/>
            </w:tcBorders>
          </w:tcPr>
          <w:p w14:paraId="353BBD06" w14:textId="77777777" w:rsidR="00F7612B" w:rsidRPr="00E205F9" w:rsidRDefault="00F7612B" w:rsidP="007E44A6">
            <w:pPr>
              <w:pStyle w:val="NoSpacing"/>
              <w:rPr>
                <w:sz w:val="20"/>
                <w:szCs w:val="20"/>
              </w:rPr>
            </w:pPr>
            <w:r w:rsidRPr="00E205F9">
              <w:rPr>
                <w:sz w:val="20"/>
                <w:szCs w:val="20"/>
              </w:rPr>
              <w:t>3</w:t>
            </w:r>
            <w:r w:rsidRPr="00E205F9">
              <w:rPr>
                <w:sz w:val="20"/>
                <w:szCs w:val="20"/>
                <w:vertAlign w:val="superscript"/>
              </w:rPr>
              <w:t>rd</w:t>
            </w:r>
          </w:p>
        </w:tc>
        <w:tc>
          <w:tcPr>
            <w:tcW w:w="2259" w:type="dxa"/>
            <w:tcBorders>
              <w:top w:val="single" w:sz="4" w:space="0" w:color="auto"/>
              <w:left w:val="single" w:sz="4" w:space="0" w:color="auto"/>
              <w:bottom w:val="single" w:sz="4" w:space="0" w:color="auto"/>
              <w:right w:val="single" w:sz="4" w:space="0" w:color="auto"/>
            </w:tcBorders>
          </w:tcPr>
          <w:p w14:paraId="4FCF6D84" w14:textId="77777777" w:rsidR="00F7612B" w:rsidRPr="00E205F9" w:rsidRDefault="00F7612B" w:rsidP="007E44A6">
            <w:pPr>
              <w:pStyle w:val="NoSpacing"/>
              <w:rPr>
                <w:sz w:val="20"/>
                <w:szCs w:val="20"/>
              </w:rPr>
            </w:pPr>
            <w:r w:rsidRPr="00E205F9">
              <w:rPr>
                <w:sz w:val="20"/>
                <w:szCs w:val="20"/>
              </w:rPr>
              <w:t xml:space="preserve">BAFM 301 </w:t>
            </w:r>
          </w:p>
        </w:tc>
        <w:tc>
          <w:tcPr>
            <w:tcW w:w="5660" w:type="dxa"/>
            <w:tcBorders>
              <w:top w:val="single" w:sz="4" w:space="0" w:color="auto"/>
              <w:left w:val="single" w:sz="4" w:space="0" w:color="auto"/>
              <w:bottom w:val="single" w:sz="4" w:space="0" w:color="auto"/>
              <w:right w:val="single" w:sz="4" w:space="0" w:color="auto"/>
            </w:tcBorders>
          </w:tcPr>
          <w:p w14:paraId="63A92EBA" w14:textId="77777777" w:rsidR="00F7612B" w:rsidRPr="00E205F9" w:rsidRDefault="00F7612B" w:rsidP="007E44A6">
            <w:pPr>
              <w:pStyle w:val="NoSpacing"/>
              <w:rPr>
                <w:sz w:val="20"/>
                <w:szCs w:val="20"/>
              </w:rPr>
            </w:pPr>
            <w:r w:rsidRPr="00E205F9">
              <w:rPr>
                <w:sz w:val="20"/>
                <w:szCs w:val="20"/>
              </w:rPr>
              <w:t>Basics of 3D Animation</w:t>
            </w:r>
          </w:p>
        </w:tc>
      </w:tr>
      <w:tr w:rsidR="00F7612B" w:rsidRPr="00E205F9" w14:paraId="60DE7163" w14:textId="77777777" w:rsidTr="00F7612B">
        <w:tc>
          <w:tcPr>
            <w:tcW w:w="1715" w:type="dxa"/>
            <w:tcBorders>
              <w:top w:val="single" w:sz="4" w:space="0" w:color="auto"/>
              <w:left w:val="single" w:sz="4" w:space="0" w:color="auto"/>
              <w:bottom w:val="single" w:sz="4" w:space="0" w:color="auto"/>
              <w:right w:val="single" w:sz="4" w:space="0" w:color="auto"/>
            </w:tcBorders>
          </w:tcPr>
          <w:p w14:paraId="0047FCDE" w14:textId="77777777" w:rsidR="00F7612B" w:rsidRPr="00E205F9" w:rsidRDefault="00F7612B" w:rsidP="007E44A6">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64BC88EB" w14:textId="77777777" w:rsidR="00F7612B" w:rsidRPr="00E205F9" w:rsidRDefault="00F7612B" w:rsidP="007E44A6">
            <w:pPr>
              <w:pStyle w:val="NoSpacing"/>
              <w:rPr>
                <w:sz w:val="20"/>
                <w:szCs w:val="20"/>
              </w:rPr>
            </w:pPr>
            <w:r w:rsidRPr="00E205F9">
              <w:rPr>
                <w:sz w:val="20"/>
                <w:szCs w:val="20"/>
              </w:rPr>
              <w:t xml:space="preserve">BAFM 302 </w:t>
            </w:r>
          </w:p>
        </w:tc>
        <w:tc>
          <w:tcPr>
            <w:tcW w:w="5660" w:type="dxa"/>
            <w:tcBorders>
              <w:top w:val="single" w:sz="4" w:space="0" w:color="auto"/>
              <w:left w:val="single" w:sz="4" w:space="0" w:color="auto"/>
              <w:bottom w:val="single" w:sz="4" w:space="0" w:color="auto"/>
              <w:right w:val="single" w:sz="4" w:space="0" w:color="auto"/>
            </w:tcBorders>
          </w:tcPr>
          <w:p w14:paraId="2FDD8906" w14:textId="77777777" w:rsidR="00F7612B" w:rsidRPr="00E205F9" w:rsidRDefault="00F7612B" w:rsidP="007E44A6">
            <w:pPr>
              <w:pStyle w:val="NoSpacing"/>
              <w:rPr>
                <w:sz w:val="20"/>
                <w:szCs w:val="20"/>
              </w:rPr>
            </w:pPr>
            <w:r w:rsidRPr="00E205F9">
              <w:rPr>
                <w:sz w:val="20"/>
                <w:szCs w:val="20"/>
              </w:rPr>
              <w:t>Basic Rigging</w:t>
            </w:r>
          </w:p>
        </w:tc>
      </w:tr>
      <w:tr w:rsidR="00F7612B" w:rsidRPr="00E205F9" w14:paraId="1007801B" w14:textId="77777777" w:rsidTr="00F7612B">
        <w:tc>
          <w:tcPr>
            <w:tcW w:w="1715" w:type="dxa"/>
            <w:tcBorders>
              <w:top w:val="single" w:sz="4" w:space="0" w:color="auto"/>
              <w:left w:val="single" w:sz="4" w:space="0" w:color="auto"/>
              <w:bottom w:val="single" w:sz="4" w:space="0" w:color="auto"/>
              <w:right w:val="single" w:sz="4" w:space="0" w:color="auto"/>
            </w:tcBorders>
          </w:tcPr>
          <w:p w14:paraId="50B0C45F" w14:textId="77777777" w:rsidR="00F7612B" w:rsidRPr="00E205F9" w:rsidRDefault="00F7612B" w:rsidP="007E44A6">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286A4F73" w14:textId="77777777" w:rsidR="00F7612B" w:rsidRPr="00E205F9" w:rsidRDefault="00F7612B" w:rsidP="007E44A6">
            <w:pPr>
              <w:pStyle w:val="NoSpacing"/>
              <w:rPr>
                <w:sz w:val="20"/>
                <w:szCs w:val="20"/>
              </w:rPr>
            </w:pPr>
            <w:r w:rsidRPr="00E205F9">
              <w:rPr>
                <w:sz w:val="20"/>
                <w:szCs w:val="20"/>
              </w:rPr>
              <w:t xml:space="preserve">BAFM 381 </w:t>
            </w:r>
          </w:p>
        </w:tc>
        <w:tc>
          <w:tcPr>
            <w:tcW w:w="5660" w:type="dxa"/>
            <w:tcBorders>
              <w:top w:val="single" w:sz="4" w:space="0" w:color="auto"/>
              <w:left w:val="single" w:sz="4" w:space="0" w:color="auto"/>
              <w:bottom w:val="single" w:sz="4" w:space="0" w:color="auto"/>
              <w:right w:val="single" w:sz="4" w:space="0" w:color="auto"/>
            </w:tcBorders>
          </w:tcPr>
          <w:p w14:paraId="1176A793" w14:textId="77777777" w:rsidR="00F7612B" w:rsidRPr="00E205F9" w:rsidRDefault="00F7612B" w:rsidP="007E44A6">
            <w:pPr>
              <w:pStyle w:val="NoSpacing"/>
              <w:rPr>
                <w:sz w:val="20"/>
                <w:szCs w:val="20"/>
              </w:rPr>
            </w:pPr>
            <w:r w:rsidRPr="00E205F9">
              <w:rPr>
                <w:sz w:val="20"/>
                <w:szCs w:val="20"/>
              </w:rPr>
              <w:t>Advance Rigging</w:t>
            </w:r>
          </w:p>
        </w:tc>
      </w:tr>
      <w:tr w:rsidR="00F7612B" w:rsidRPr="00E205F9" w14:paraId="04E2758B" w14:textId="77777777" w:rsidTr="00F7612B">
        <w:tc>
          <w:tcPr>
            <w:tcW w:w="1715" w:type="dxa"/>
            <w:tcBorders>
              <w:top w:val="single" w:sz="4" w:space="0" w:color="auto"/>
              <w:left w:val="single" w:sz="4" w:space="0" w:color="auto"/>
              <w:bottom w:val="single" w:sz="4" w:space="0" w:color="auto"/>
              <w:right w:val="single" w:sz="4" w:space="0" w:color="auto"/>
            </w:tcBorders>
          </w:tcPr>
          <w:p w14:paraId="0ACA4D26" w14:textId="77777777" w:rsidR="00F7612B" w:rsidRPr="00E205F9" w:rsidRDefault="00F7612B" w:rsidP="007E44A6">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0DFE6D45" w14:textId="77777777" w:rsidR="00F7612B" w:rsidRPr="00E205F9" w:rsidRDefault="00F7612B" w:rsidP="007E44A6">
            <w:pPr>
              <w:pStyle w:val="NoSpacing"/>
              <w:rPr>
                <w:sz w:val="20"/>
                <w:szCs w:val="20"/>
              </w:rPr>
            </w:pPr>
            <w:r w:rsidRPr="00E205F9">
              <w:rPr>
                <w:sz w:val="20"/>
                <w:szCs w:val="20"/>
              </w:rPr>
              <w:t xml:space="preserve">BAFM 382 </w:t>
            </w:r>
          </w:p>
        </w:tc>
        <w:tc>
          <w:tcPr>
            <w:tcW w:w="5660" w:type="dxa"/>
            <w:tcBorders>
              <w:top w:val="single" w:sz="4" w:space="0" w:color="auto"/>
              <w:left w:val="single" w:sz="4" w:space="0" w:color="auto"/>
              <w:bottom w:val="single" w:sz="4" w:space="0" w:color="auto"/>
              <w:right w:val="single" w:sz="4" w:space="0" w:color="auto"/>
            </w:tcBorders>
          </w:tcPr>
          <w:p w14:paraId="74B2A7F6" w14:textId="77777777" w:rsidR="00F7612B" w:rsidRPr="00E205F9" w:rsidRDefault="00F7612B" w:rsidP="007E44A6">
            <w:pPr>
              <w:pStyle w:val="NoSpacing"/>
              <w:rPr>
                <w:sz w:val="20"/>
                <w:szCs w:val="20"/>
              </w:rPr>
            </w:pPr>
            <w:r w:rsidRPr="00E205F9">
              <w:rPr>
                <w:sz w:val="20"/>
                <w:szCs w:val="20"/>
              </w:rPr>
              <w:t>Body Mechanics</w:t>
            </w:r>
          </w:p>
        </w:tc>
      </w:tr>
      <w:tr w:rsidR="00F7612B" w:rsidRPr="00E205F9" w14:paraId="3D2F2C5F" w14:textId="77777777" w:rsidTr="00F7612B">
        <w:tc>
          <w:tcPr>
            <w:tcW w:w="1715" w:type="dxa"/>
            <w:tcBorders>
              <w:top w:val="single" w:sz="4" w:space="0" w:color="auto"/>
              <w:left w:val="single" w:sz="4" w:space="0" w:color="auto"/>
              <w:bottom w:val="single" w:sz="4" w:space="0" w:color="auto"/>
              <w:right w:val="single" w:sz="4" w:space="0" w:color="auto"/>
            </w:tcBorders>
          </w:tcPr>
          <w:p w14:paraId="7EC3FBA2" w14:textId="77777777" w:rsidR="00F7612B" w:rsidRPr="00E205F9" w:rsidRDefault="00F7612B" w:rsidP="007E44A6">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3F996126" w14:textId="77777777" w:rsidR="00F7612B" w:rsidRPr="00E205F9" w:rsidRDefault="00F7612B" w:rsidP="007E44A6">
            <w:pPr>
              <w:pStyle w:val="NoSpacing"/>
              <w:rPr>
                <w:sz w:val="20"/>
                <w:szCs w:val="20"/>
              </w:rPr>
            </w:pPr>
            <w:r w:rsidRPr="00E205F9">
              <w:rPr>
                <w:sz w:val="20"/>
                <w:szCs w:val="20"/>
              </w:rPr>
              <w:t xml:space="preserve">BAFM 391 </w:t>
            </w:r>
          </w:p>
        </w:tc>
        <w:tc>
          <w:tcPr>
            <w:tcW w:w="5660" w:type="dxa"/>
            <w:tcBorders>
              <w:top w:val="single" w:sz="4" w:space="0" w:color="auto"/>
              <w:left w:val="single" w:sz="4" w:space="0" w:color="auto"/>
              <w:bottom w:val="single" w:sz="4" w:space="0" w:color="auto"/>
              <w:right w:val="single" w:sz="4" w:space="0" w:color="auto"/>
            </w:tcBorders>
          </w:tcPr>
          <w:p w14:paraId="7A30CCD6" w14:textId="77777777" w:rsidR="00F7612B" w:rsidRPr="00E205F9" w:rsidRDefault="00F7612B" w:rsidP="007E44A6">
            <w:pPr>
              <w:pStyle w:val="NoSpacing"/>
              <w:rPr>
                <w:sz w:val="20"/>
                <w:szCs w:val="20"/>
              </w:rPr>
            </w:pPr>
            <w:r w:rsidRPr="00E205F9">
              <w:rPr>
                <w:sz w:val="20"/>
                <w:szCs w:val="20"/>
              </w:rPr>
              <w:t>Advance Body Mechanics</w:t>
            </w:r>
          </w:p>
        </w:tc>
      </w:tr>
      <w:tr w:rsidR="00F7612B" w:rsidRPr="00E205F9" w14:paraId="71FC24EC" w14:textId="77777777" w:rsidTr="00F7612B">
        <w:tc>
          <w:tcPr>
            <w:tcW w:w="1715" w:type="dxa"/>
            <w:tcBorders>
              <w:top w:val="single" w:sz="4" w:space="0" w:color="auto"/>
              <w:left w:val="single" w:sz="4" w:space="0" w:color="auto"/>
              <w:bottom w:val="single" w:sz="4" w:space="0" w:color="auto"/>
              <w:right w:val="single" w:sz="4" w:space="0" w:color="auto"/>
            </w:tcBorders>
          </w:tcPr>
          <w:p w14:paraId="55C61173" w14:textId="77777777" w:rsidR="00F7612B" w:rsidRPr="00E205F9" w:rsidRDefault="00F7612B" w:rsidP="007E44A6">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2A9859EC" w14:textId="77777777" w:rsidR="00F7612B" w:rsidRPr="00E205F9" w:rsidRDefault="00F7612B" w:rsidP="007E44A6">
            <w:pPr>
              <w:pStyle w:val="NoSpacing"/>
              <w:rPr>
                <w:sz w:val="20"/>
                <w:szCs w:val="20"/>
              </w:rPr>
            </w:pPr>
            <w:r w:rsidRPr="00E205F9">
              <w:rPr>
                <w:sz w:val="20"/>
                <w:szCs w:val="20"/>
              </w:rPr>
              <w:t xml:space="preserve">BAFM 392 </w:t>
            </w:r>
          </w:p>
        </w:tc>
        <w:tc>
          <w:tcPr>
            <w:tcW w:w="5660" w:type="dxa"/>
            <w:tcBorders>
              <w:top w:val="single" w:sz="4" w:space="0" w:color="auto"/>
              <w:left w:val="single" w:sz="4" w:space="0" w:color="auto"/>
              <w:bottom w:val="single" w:sz="4" w:space="0" w:color="auto"/>
              <w:right w:val="single" w:sz="4" w:space="0" w:color="auto"/>
            </w:tcBorders>
          </w:tcPr>
          <w:p w14:paraId="31BE70DA" w14:textId="77777777" w:rsidR="00F7612B" w:rsidRPr="00E205F9" w:rsidRDefault="00F7612B" w:rsidP="007E44A6">
            <w:pPr>
              <w:pStyle w:val="NoSpacing"/>
              <w:rPr>
                <w:sz w:val="20"/>
                <w:szCs w:val="20"/>
              </w:rPr>
            </w:pPr>
            <w:r w:rsidRPr="00E205F9">
              <w:rPr>
                <w:sz w:val="20"/>
                <w:szCs w:val="20"/>
              </w:rPr>
              <w:t>Acting for Animation</w:t>
            </w:r>
          </w:p>
        </w:tc>
      </w:tr>
    </w:tbl>
    <w:p w14:paraId="712167BE" w14:textId="77777777" w:rsidR="00F7612B" w:rsidRPr="00E205F9" w:rsidRDefault="00F7612B" w:rsidP="00666058">
      <w:pPr>
        <w:pStyle w:val="NoSpacing"/>
        <w:rPr>
          <w:sz w:val="20"/>
          <w:szCs w:val="20"/>
        </w:rPr>
      </w:pPr>
    </w:p>
    <w:p w14:paraId="2995E786" w14:textId="77777777" w:rsidR="00F7612B" w:rsidRPr="00E205F9" w:rsidRDefault="00F7612B" w:rsidP="00F7612B">
      <w:pPr>
        <w:rPr>
          <w:b/>
          <w:sz w:val="20"/>
          <w:szCs w:val="20"/>
        </w:rPr>
      </w:pPr>
      <w:r w:rsidRPr="00E205F9">
        <w:rPr>
          <w:b/>
          <w:sz w:val="20"/>
          <w:szCs w:val="20"/>
        </w:rPr>
        <w:t>BBA in Real Estate Management (NEW) (2018-2019)</w:t>
      </w:r>
    </w:p>
    <w:tbl>
      <w:tblPr>
        <w:tblStyle w:val="TableGrid"/>
        <w:tblW w:w="0" w:type="auto"/>
        <w:tblLook w:val="04A0" w:firstRow="1" w:lastRow="0" w:firstColumn="1" w:lastColumn="0" w:noHBand="0" w:noVBand="1"/>
      </w:tblPr>
      <w:tblGrid>
        <w:gridCol w:w="1715"/>
        <w:gridCol w:w="2259"/>
        <w:gridCol w:w="5660"/>
      </w:tblGrid>
      <w:tr w:rsidR="00F7612B" w:rsidRPr="00E205F9" w14:paraId="1DBE0C3B" w14:textId="77777777" w:rsidTr="00F7612B">
        <w:tc>
          <w:tcPr>
            <w:tcW w:w="1715" w:type="dxa"/>
            <w:tcBorders>
              <w:top w:val="single" w:sz="4" w:space="0" w:color="auto"/>
              <w:left w:val="single" w:sz="4" w:space="0" w:color="auto"/>
              <w:bottom w:val="single" w:sz="4" w:space="0" w:color="auto"/>
              <w:right w:val="single" w:sz="4" w:space="0" w:color="auto"/>
            </w:tcBorders>
            <w:hideMark/>
          </w:tcPr>
          <w:p w14:paraId="76DFD120" w14:textId="77777777" w:rsidR="00F7612B" w:rsidRPr="00E205F9" w:rsidRDefault="00F7612B" w:rsidP="007E44A6">
            <w:pPr>
              <w:pStyle w:val="NoSpacing"/>
              <w:rPr>
                <w:b/>
                <w:sz w:val="20"/>
                <w:szCs w:val="20"/>
              </w:rPr>
            </w:pPr>
            <w:r w:rsidRPr="00E205F9">
              <w:rPr>
                <w:b/>
                <w:sz w:val="20"/>
                <w:szCs w:val="20"/>
              </w:rPr>
              <w:t>SEMESTER</w:t>
            </w:r>
          </w:p>
        </w:tc>
        <w:tc>
          <w:tcPr>
            <w:tcW w:w="2259" w:type="dxa"/>
            <w:tcBorders>
              <w:top w:val="single" w:sz="4" w:space="0" w:color="auto"/>
              <w:left w:val="single" w:sz="4" w:space="0" w:color="auto"/>
              <w:bottom w:val="single" w:sz="4" w:space="0" w:color="auto"/>
              <w:right w:val="single" w:sz="4" w:space="0" w:color="auto"/>
            </w:tcBorders>
            <w:hideMark/>
          </w:tcPr>
          <w:p w14:paraId="0366A37A" w14:textId="77777777" w:rsidR="00F7612B" w:rsidRPr="00E205F9" w:rsidRDefault="00F7612B" w:rsidP="007E44A6">
            <w:pPr>
              <w:pStyle w:val="NoSpacing"/>
              <w:rPr>
                <w:b/>
                <w:sz w:val="20"/>
                <w:szCs w:val="20"/>
              </w:rPr>
            </w:pPr>
            <w:r w:rsidRPr="00E205F9">
              <w:rPr>
                <w:b/>
                <w:sz w:val="20"/>
                <w:szCs w:val="20"/>
              </w:rPr>
              <w:t xml:space="preserve">PAPER CODE </w:t>
            </w:r>
          </w:p>
        </w:tc>
        <w:tc>
          <w:tcPr>
            <w:tcW w:w="5660" w:type="dxa"/>
            <w:tcBorders>
              <w:top w:val="single" w:sz="4" w:space="0" w:color="auto"/>
              <w:left w:val="single" w:sz="4" w:space="0" w:color="auto"/>
              <w:bottom w:val="single" w:sz="4" w:space="0" w:color="auto"/>
              <w:right w:val="single" w:sz="4" w:space="0" w:color="auto"/>
            </w:tcBorders>
            <w:hideMark/>
          </w:tcPr>
          <w:p w14:paraId="139A33B3" w14:textId="77777777" w:rsidR="00F7612B" w:rsidRPr="00E205F9" w:rsidRDefault="00F7612B" w:rsidP="007E44A6">
            <w:pPr>
              <w:pStyle w:val="NoSpacing"/>
              <w:rPr>
                <w:b/>
                <w:sz w:val="20"/>
                <w:szCs w:val="20"/>
              </w:rPr>
            </w:pPr>
            <w:r w:rsidRPr="00E205F9">
              <w:rPr>
                <w:b/>
                <w:sz w:val="20"/>
                <w:szCs w:val="20"/>
              </w:rPr>
              <w:t>SUBJECT</w:t>
            </w:r>
          </w:p>
        </w:tc>
      </w:tr>
      <w:tr w:rsidR="00F7612B" w:rsidRPr="00E205F9" w14:paraId="77DDEEBD" w14:textId="77777777" w:rsidTr="00F7612B">
        <w:tc>
          <w:tcPr>
            <w:tcW w:w="1715" w:type="dxa"/>
            <w:tcBorders>
              <w:top w:val="single" w:sz="4" w:space="0" w:color="auto"/>
              <w:left w:val="single" w:sz="4" w:space="0" w:color="auto"/>
              <w:bottom w:val="single" w:sz="4" w:space="0" w:color="auto"/>
              <w:right w:val="single" w:sz="4" w:space="0" w:color="auto"/>
            </w:tcBorders>
          </w:tcPr>
          <w:p w14:paraId="1EE801BC" w14:textId="77777777" w:rsidR="00F7612B" w:rsidRPr="00E205F9" w:rsidRDefault="00F7612B" w:rsidP="007E44A6">
            <w:pPr>
              <w:pStyle w:val="NoSpacing"/>
              <w:rPr>
                <w:sz w:val="20"/>
                <w:szCs w:val="20"/>
              </w:rPr>
            </w:pPr>
            <w:r w:rsidRPr="00E205F9">
              <w:rPr>
                <w:sz w:val="20"/>
                <w:szCs w:val="20"/>
              </w:rPr>
              <w:t>1</w:t>
            </w:r>
            <w:r w:rsidRPr="00E205F9">
              <w:rPr>
                <w:sz w:val="20"/>
                <w:szCs w:val="20"/>
                <w:vertAlign w:val="superscript"/>
              </w:rPr>
              <w:t>st</w:t>
            </w:r>
          </w:p>
        </w:tc>
        <w:tc>
          <w:tcPr>
            <w:tcW w:w="2259" w:type="dxa"/>
            <w:tcBorders>
              <w:top w:val="single" w:sz="4" w:space="0" w:color="auto"/>
              <w:left w:val="single" w:sz="4" w:space="0" w:color="auto"/>
              <w:bottom w:val="single" w:sz="4" w:space="0" w:color="auto"/>
              <w:right w:val="single" w:sz="4" w:space="0" w:color="auto"/>
            </w:tcBorders>
          </w:tcPr>
          <w:p w14:paraId="45975C05" w14:textId="77777777" w:rsidR="00F7612B" w:rsidRPr="00E205F9" w:rsidRDefault="00F7612B" w:rsidP="007E44A6">
            <w:pPr>
              <w:pStyle w:val="NoSpacing"/>
              <w:rPr>
                <w:sz w:val="20"/>
                <w:szCs w:val="20"/>
              </w:rPr>
            </w:pPr>
            <w:r w:rsidRPr="00E205F9">
              <w:rPr>
                <w:sz w:val="20"/>
                <w:szCs w:val="20"/>
              </w:rPr>
              <w:t xml:space="preserve">BBARE - 104 </w:t>
            </w:r>
          </w:p>
        </w:tc>
        <w:tc>
          <w:tcPr>
            <w:tcW w:w="5660" w:type="dxa"/>
            <w:tcBorders>
              <w:top w:val="single" w:sz="4" w:space="0" w:color="auto"/>
              <w:left w:val="single" w:sz="4" w:space="0" w:color="auto"/>
              <w:bottom w:val="single" w:sz="4" w:space="0" w:color="auto"/>
              <w:right w:val="single" w:sz="4" w:space="0" w:color="auto"/>
            </w:tcBorders>
          </w:tcPr>
          <w:p w14:paraId="5AB1F3AC" w14:textId="77777777" w:rsidR="00F7612B" w:rsidRPr="00E205F9" w:rsidRDefault="00F7612B" w:rsidP="007E44A6">
            <w:pPr>
              <w:pStyle w:val="NoSpacing"/>
              <w:rPr>
                <w:sz w:val="20"/>
                <w:szCs w:val="20"/>
              </w:rPr>
            </w:pPr>
            <w:r w:rsidRPr="00E205F9">
              <w:rPr>
                <w:sz w:val="20"/>
                <w:szCs w:val="20"/>
              </w:rPr>
              <w:t>Computer Applications-I</w:t>
            </w:r>
          </w:p>
        </w:tc>
      </w:tr>
      <w:tr w:rsidR="00F7612B" w:rsidRPr="00E205F9" w14:paraId="1EEA41E2" w14:textId="77777777" w:rsidTr="00F7612B">
        <w:tc>
          <w:tcPr>
            <w:tcW w:w="1715" w:type="dxa"/>
            <w:tcBorders>
              <w:top w:val="single" w:sz="4" w:space="0" w:color="auto"/>
              <w:left w:val="single" w:sz="4" w:space="0" w:color="auto"/>
              <w:bottom w:val="single" w:sz="4" w:space="0" w:color="auto"/>
              <w:right w:val="single" w:sz="4" w:space="0" w:color="auto"/>
            </w:tcBorders>
          </w:tcPr>
          <w:p w14:paraId="181CC006" w14:textId="77777777" w:rsidR="00F7612B" w:rsidRPr="00E205F9" w:rsidRDefault="00F7612B" w:rsidP="007E44A6">
            <w:pPr>
              <w:pStyle w:val="NoSpacing"/>
              <w:rPr>
                <w:sz w:val="20"/>
                <w:szCs w:val="20"/>
              </w:rPr>
            </w:pPr>
            <w:r w:rsidRPr="00E205F9">
              <w:rPr>
                <w:sz w:val="20"/>
                <w:szCs w:val="20"/>
              </w:rPr>
              <w:t>2</w:t>
            </w:r>
            <w:r w:rsidRPr="00E205F9">
              <w:rPr>
                <w:sz w:val="20"/>
                <w:szCs w:val="20"/>
                <w:vertAlign w:val="superscript"/>
              </w:rPr>
              <w:t>nd</w:t>
            </w:r>
          </w:p>
        </w:tc>
        <w:tc>
          <w:tcPr>
            <w:tcW w:w="2259" w:type="dxa"/>
            <w:tcBorders>
              <w:top w:val="single" w:sz="4" w:space="0" w:color="auto"/>
              <w:left w:val="single" w:sz="4" w:space="0" w:color="auto"/>
              <w:bottom w:val="single" w:sz="4" w:space="0" w:color="auto"/>
              <w:right w:val="single" w:sz="4" w:space="0" w:color="auto"/>
            </w:tcBorders>
          </w:tcPr>
          <w:p w14:paraId="21FF674B" w14:textId="77777777" w:rsidR="00F7612B" w:rsidRPr="00E205F9" w:rsidRDefault="00F7612B" w:rsidP="007E44A6">
            <w:pPr>
              <w:pStyle w:val="NoSpacing"/>
              <w:rPr>
                <w:sz w:val="20"/>
                <w:szCs w:val="20"/>
              </w:rPr>
            </w:pPr>
            <w:r w:rsidRPr="00E205F9">
              <w:rPr>
                <w:sz w:val="20"/>
                <w:szCs w:val="20"/>
              </w:rPr>
              <w:t xml:space="preserve">BBARE - 201 </w:t>
            </w:r>
          </w:p>
        </w:tc>
        <w:tc>
          <w:tcPr>
            <w:tcW w:w="5660" w:type="dxa"/>
            <w:tcBorders>
              <w:top w:val="single" w:sz="4" w:space="0" w:color="auto"/>
              <w:left w:val="single" w:sz="4" w:space="0" w:color="auto"/>
              <w:bottom w:val="single" w:sz="4" w:space="0" w:color="auto"/>
              <w:right w:val="single" w:sz="4" w:space="0" w:color="auto"/>
            </w:tcBorders>
          </w:tcPr>
          <w:p w14:paraId="5E2A7C2A" w14:textId="77777777" w:rsidR="00F7612B" w:rsidRPr="00E205F9" w:rsidRDefault="00F7612B" w:rsidP="007E44A6">
            <w:pPr>
              <w:pStyle w:val="NoSpacing"/>
              <w:rPr>
                <w:sz w:val="20"/>
                <w:szCs w:val="20"/>
              </w:rPr>
            </w:pPr>
            <w:r w:rsidRPr="00E205F9">
              <w:rPr>
                <w:sz w:val="20"/>
                <w:szCs w:val="20"/>
              </w:rPr>
              <w:t>Soft-Skill for Business</w:t>
            </w:r>
          </w:p>
        </w:tc>
      </w:tr>
      <w:tr w:rsidR="00F7612B" w:rsidRPr="00E205F9" w14:paraId="6BA3E5C3" w14:textId="77777777" w:rsidTr="00F7612B">
        <w:tc>
          <w:tcPr>
            <w:tcW w:w="1715" w:type="dxa"/>
            <w:tcBorders>
              <w:top w:val="single" w:sz="4" w:space="0" w:color="auto"/>
              <w:left w:val="single" w:sz="4" w:space="0" w:color="auto"/>
              <w:bottom w:val="single" w:sz="4" w:space="0" w:color="auto"/>
              <w:right w:val="single" w:sz="4" w:space="0" w:color="auto"/>
            </w:tcBorders>
          </w:tcPr>
          <w:p w14:paraId="1BEE40CA" w14:textId="77777777" w:rsidR="00F7612B" w:rsidRPr="00E205F9" w:rsidRDefault="00F7612B" w:rsidP="007E44A6">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1E383603" w14:textId="77777777" w:rsidR="00F7612B" w:rsidRPr="00E205F9" w:rsidRDefault="00F7612B" w:rsidP="007E44A6">
            <w:pPr>
              <w:pStyle w:val="NoSpacing"/>
              <w:rPr>
                <w:sz w:val="20"/>
                <w:szCs w:val="20"/>
              </w:rPr>
            </w:pPr>
            <w:r w:rsidRPr="00E205F9">
              <w:rPr>
                <w:sz w:val="20"/>
                <w:szCs w:val="20"/>
              </w:rPr>
              <w:t xml:space="preserve">BBARE - 202 </w:t>
            </w:r>
          </w:p>
        </w:tc>
        <w:tc>
          <w:tcPr>
            <w:tcW w:w="5660" w:type="dxa"/>
            <w:tcBorders>
              <w:top w:val="single" w:sz="4" w:space="0" w:color="auto"/>
              <w:left w:val="single" w:sz="4" w:space="0" w:color="auto"/>
              <w:bottom w:val="single" w:sz="4" w:space="0" w:color="auto"/>
              <w:right w:val="single" w:sz="4" w:space="0" w:color="auto"/>
            </w:tcBorders>
          </w:tcPr>
          <w:p w14:paraId="6D7CE681" w14:textId="77777777" w:rsidR="00F7612B" w:rsidRPr="00E205F9" w:rsidRDefault="00F7612B" w:rsidP="007E44A6">
            <w:pPr>
              <w:pStyle w:val="NoSpacing"/>
              <w:rPr>
                <w:sz w:val="20"/>
                <w:szCs w:val="20"/>
              </w:rPr>
            </w:pPr>
            <w:r w:rsidRPr="00E205F9">
              <w:rPr>
                <w:sz w:val="20"/>
                <w:szCs w:val="20"/>
              </w:rPr>
              <w:t>Management Concepts &amp; Practices</w:t>
            </w:r>
          </w:p>
        </w:tc>
      </w:tr>
      <w:tr w:rsidR="00F7612B" w:rsidRPr="00E205F9" w14:paraId="544D89F4" w14:textId="77777777" w:rsidTr="00F7612B">
        <w:tc>
          <w:tcPr>
            <w:tcW w:w="1715" w:type="dxa"/>
            <w:tcBorders>
              <w:top w:val="single" w:sz="4" w:space="0" w:color="auto"/>
              <w:left w:val="single" w:sz="4" w:space="0" w:color="auto"/>
              <w:bottom w:val="single" w:sz="4" w:space="0" w:color="auto"/>
              <w:right w:val="single" w:sz="4" w:space="0" w:color="auto"/>
            </w:tcBorders>
          </w:tcPr>
          <w:p w14:paraId="09B25045" w14:textId="77777777" w:rsidR="00F7612B" w:rsidRPr="00E205F9" w:rsidRDefault="00F7612B" w:rsidP="007E44A6">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18BE263C" w14:textId="77777777" w:rsidR="00F7612B" w:rsidRPr="00E205F9" w:rsidRDefault="00F7612B" w:rsidP="007E44A6">
            <w:pPr>
              <w:pStyle w:val="NoSpacing"/>
              <w:rPr>
                <w:sz w:val="20"/>
                <w:szCs w:val="20"/>
              </w:rPr>
            </w:pPr>
            <w:r w:rsidRPr="00E205F9">
              <w:rPr>
                <w:sz w:val="20"/>
                <w:szCs w:val="20"/>
              </w:rPr>
              <w:t xml:space="preserve">BBARE - 203 </w:t>
            </w:r>
          </w:p>
        </w:tc>
        <w:tc>
          <w:tcPr>
            <w:tcW w:w="5660" w:type="dxa"/>
            <w:tcBorders>
              <w:top w:val="single" w:sz="4" w:space="0" w:color="auto"/>
              <w:left w:val="single" w:sz="4" w:space="0" w:color="auto"/>
              <w:bottom w:val="single" w:sz="4" w:space="0" w:color="auto"/>
              <w:right w:val="single" w:sz="4" w:space="0" w:color="auto"/>
            </w:tcBorders>
          </w:tcPr>
          <w:p w14:paraId="51CD83FE" w14:textId="77777777" w:rsidR="00F7612B" w:rsidRPr="00E205F9" w:rsidRDefault="00F7612B" w:rsidP="007E44A6">
            <w:pPr>
              <w:pStyle w:val="NoSpacing"/>
              <w:rPr>
                <w:sz w:val="20"/>
                <w:szCs w:val="20"/>
              </w:rPr>
            </w:pPr>
            <w:r w:rsidRPr="00E205F9">
              <w:rPr>
                <w:sz w:val="20"/>
                <w:szCs w:val="20"/>
              </w:rPr>
              <w:t>Practical on Technological Aspects of Business</w:t>
            </w:r>
          </w:p>
        </w:tc>
      </w:tr>
      <w:tr w:rsidR="00F7612B" w:rsidRPr="00E205F9" w14:paraId="1AD0A811" w14:textId="77777777" w:rsidTr="00F7612B">
        <w:tc>
          <w:tcPr>
            <w:tcW w:w="1715" w:type="dxa"/>
            <w:tcBorders>
              <w:top w:val="single" w:sz="4" w:space="0" w:color="auto"/>
              <w:left w:val="single" w:sz="4" w:space="0" w:color="auto"/>
              <w:bottom w:val="single" w:sz="4" w:space="0" w:color="auto"/>
              <w:right w:val="single" w:sz="4" w:space="0" w:color="auto"/>
            </w:tcBorders>
          </w:tcPr>
          <w:p w14:paraId="3DB237F2" w14:textId="77777777" w:rsidR="00F7612B" w:rsidRPr="00E205F9" w:rsidRDefault="00F7612B" w:rsidP="007E44A6">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791924BD" w14:textId="77777777" w:rsidR="00F7612B" w:rsidRPr="00E205F9" w:rsidRDefault="00F7612B" w:rsidP="007E44A6">
            <w:pPr>
              <w:pStyle w:val="NoSpacing"/>
              <w:rPr>
                <w:sz w:val="20"/>
                <w:szCs w:val="20"/>
              </w:rPr>
            </w:pPr>
            <w:r w:rsidRPr="00E205F9">
              <w:rPr>
                <w:sz w:val="20"/>
                <w:szCs w:val="20"/>
              </w:rPr>
              <w:t xml:space="preserve">BBARE - 204 </w:t>
            </w:r>
          </w:p>
        </w:tc>
        <w:tc>
          <w:tcPr>
            <w:tcW w:w="5660" w:type="dxa"/>
            <w:tcBorders>
              <w:top w:val="single" w:sz="4" w:space="0" w:color="auto"/>
              <w:left w:val="single" w:sz="4" w:space="0" w:color="auto"/>
              <w:bottom w:val="single" w:sz="4" w:space="0" w:color="auto"/>
              <w:right w:val="single" w:sz="4" w:space="0" w:color="auto"/>
            </w:tcBorders>
          </w:tcPr>
          <w:p w14:paraId="54A36118" w14:textId="77777777" w:rsidR="00F7612B" w:rsidRPr="00E205F9" w:rsidRDefault="00F7612B" w:rsidP="007E44A6">
            <w:pPr>
              <w:pStyle w:val="NoSpacing"/>
              <w:rPr>
                <w:sz w:val="20"/>
                <w:szCs w:val="20"/>
              </w:rPr>
            </w:pPr>
            <w:r w:rsidRPr="00E205F9">
              <w:rPr>
                <w:sz w:val="20"/>
                <w:szCs w:val="20"/>
              </w:rPr>
              <w:t>Economics for Managers</w:t>
            </w:r>
          </w:p>
        </w:tc>
      </w:tr>
      <w:tr w:rsidR="00F7612B" w:rsidRPr="00E205F9" w14:paraId="05E20A8C" w14:textId="77777777" w:rsidTr="00F7612B">
        <w:tc>
          <w:tcPr>
            <w:tcW w:w="1715" w:type="dxa"/>
            <w:tcBorders>
              <w:top w:val="single" w:sz="4" w:space="0" w:color="auto"/>
              <w:left w:val="single" w:sz="4" w:space="0" w:color="auto"/>
              <w:bottom w:val="single" w:sz="4" w:space="0" w:color="auto"/>
              <w:right w:val="single" w:sz="4" w:space="0" w:color="auto"/>
            </w:tcBorders>
          </w:tcPr>
          <w:p w14:paraId="51CC5F8E" w14:textId="77777777" w:rsidR="00F7612B" w:rsidRPr="00E205F9" w:rsidRDefault="00F7612B" w:rsidP="007E44A6">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287A9A16" w14:textId="77777777" w:rsidR="00F7612B" w:rsidRPr="00E205F9" w:rsidRDefault="00F7612B" w:rsidP="007E44A6">
            <w:pPr>
              <w:pStyle w:val="NoSpacing"/>
              <w:rPr>
                <w:sz w:val="20"/>
                <w:szCs w:val="20"/>
              </w:rPr>
            </w:pPr>
            <w:r w:rsidRPr="00E205F9">
              <w:rPr>
                <w:sz w:val="20"/>
                <w:szCs w:val="20"/>
              </w:rPr>
              <w:t xml:space="preserve">BBARE - 205 </w:t>
            </w:r>
          </w:p>
        </w:tc>
        <w:tc>
          <w:tcPr>
            <w:tcW w:w="5660" w:type="dxa"/>
            <w:tcBorders>
              <w:top w:val="single" w:sz="4" w:space="0" w:color="auto"/>
              <w:left w:val="single" w:sz="4" w:space="0" w:color="auto"/>
              <w:bottom w:val="single" w:sz="4" w:space="0" w:color="auto"/>
              <w:right w:val="single" w:sz="4" w:space="0" w:color="auto"/>
            </w:tcBorders>
          </w:tcPr>
          <w:p w14:paraId="02760D1F" w14:textId="77777777" w:rsidR="00F7612B" w:rsidRPr="00E205F9" w:rsidRDefault="00F7612B" w:rsidP="007E44A6">
            <w:pPr>
              <w:pStyle w:val="NoSpacing"/>
              <w:rPr>
                <w:sz w:val="20"/>
                <w:szCs w:val="20"/>
              </w:rPr>
            </w:pPr>
            <w:r w:rsidRPr="00E205F9">
              <w:rPr>
                <w:sz w:val="20"/>
                <w:szCs w:val="20"/>
              </w:rPr>
              <w:t>Fundamentals of Accounting</w:t>
            </w:r>
          </w:p>
        </w:tc>
      </w:tr>
      <w:tr w:rsidR="00F7612B" w:rsidRPr="00E205F9" w14:paraId="657E2CE5" w14:textId="77777777" w:rsidTr="00F7612B">
        <w:tc>
          <w:tcPr>
            <w:tcW w:w="1715" w:type="dxa"/>
            <w:tcBorders>
              <w:top w:val="single" w:sz="4" w:space="0" w:color="auto"/>
              <w:left w:val="single" w:sz="4" w:space="0" w:color="auto"/>
              <w:bottom w:val="single" w:sz="4" w:space="0" w:color="auto"/>
              <w:right w:val="single" w:sz="4" w:space="0" w:color="auto"/>
            </w:tcBorders>
          </w:tcPr>
          <w:p w14:paraId="4BBB5DC0" w14:textId="77777777" w:rsidR="00F7612B" w:rsidRPr="00E205F9" w:rsidRDefault="00F7612B" w:rsidP="007E44A6">
            <w:pPr>
              <w:pStyle w:val="NoSpacing"/>
              <w:rPr>
                <w:sz w:val="20"/>
                <w:szCs w:val="20"/>
              </w:rPr>
            </w:pPr>
            <w:r w:rsidRPr="00E205F9">
              <w:rPr>
                <w:sz w:val="20"/>
                <w:szCs w:val="20"/>
              </w:rPr>
              <w:t>3</w:t>
            </w:r>
            <w:r w:rsidRPr="00E205F9">
              <w:rPr>
                <w:sz w:val="20"/>
                <w:szCs w:val="20"/>
                <w:vertAlign w:val="superscript"/>
              </w:rPr>
              <w:t>rd</w:t>
            </w:r>
          </w:p>
        </w:tc>
        <w:tc>
          <w:tcPr>
            <w:tcW w:w="2259" w:type="dxa"/>
            <w:tcBorders>
              <w:top w:val="single" w:sz="4" w:space="0" w:color="auto"/>
              <w:left w:val="single" w:sz="4" w:space="0" w:color="auto"/>
              <w:bottom w:val="single" w:sz="4" w:space="0" w:color="auto"/>
              <w:right w:val="single" w:sz="4" w:space="0" w:color="auto"/>
            </w:tcBorders>
          </w:tcPr>
          <w:p w14:paraId="6E0864C1" w14:textId="77777777" w:rsidR="00F7612B" w:rsidRPr="00E205F9" w:rsidRDefault="00F7612B" w:rsidP="007E44A6">
            <w:pPr>
              <w:pStyle w:val="NoSpacing"/>
              <w:rPr>
                <w:sz w:val="20"/>
                <w:szCs w:val="20"/>
              </w:rPr>
            </w:pPr>
            <w:r w:rsidRPr="00E205F9">
              <w:rPr>
                <w:sz w:val="20"/>
                <w:szCs w:val="20"/>
              </w:rPr>
              <w:t xml:space="preserve">BBARE -301 </w:t>
            </w:r>
          </w:p>
        </w:tc>
        <w:tc>
          <w:tcPr>
            <w:tcW w:w="5660" w:type="dxa"/>
            <w:tcBorders>
              <w:top w:val="single" w:sz="4" w:space="0" w:color="auto"/>
              <w:left w:val="single" w:sz="4" w:space="0" w:color="auto"/>
              <w:bottom w:val="single" w:sz="4" w:space="0" w:color="auto"/>
              <w:right w:val="single" w:sz="4" w:space="0" w:color="auto"/>
            </w:tcBorders>
          </w:tcPr>
          <w:p w14:paraId="530E451C" w14:textId="77777777" w:rsidR="00F7612B" w:rsidRPr="00E205F9" w:rsidRDefault="00F7612B" w:rsidP="007E44A6">
            <w:pPr>
              <w:pStyle w:val="NoSpacing"/>
              <w:rPr>
                <w:sz w:val="20"/>
                <w:szCs w:val="20"/>
              </w:rPr>
            </w:pPr>
            <w:r w:rsidRPr="00E205F9">
              <w:rPr>
                <w:sz w:val="20"/>
                <w:szCs w:val="20"/>
              </w:rPr>
              <w:t>Legal Framework for Real Estate</w:t>
            </w:r>
          </w:p>
        </w:tc>
      </w:tr>
      <w:tr w:rsidR="00F7612B" w:rsidRPr="00E205F9" w14:paraId="21088D60" w14:textId="77777777" w:rsidTr="00F7612B">
        <w:tc>
          <w:tcPr>
            <w:tcW w:w="1715" w:type="dxa"/>
            <w:tcBorders>
              <w:top w:val="single" w:sz="4" w:space="0" w:color="auto"/>
              <w:left w:val="single" w:sz="4" w:space="0" w:color="auto"/>
              <w:bottom w:val="single" w:sz="4" w:space="0" w:color="auto"/>
              <w:right w:val="single" w:sz="4" w:space="0" w:color="auto"/>
            </w:tcBorders>
          </w:tcPr>
          <w:p w14:paraId="348D3258" w14:textId="77777777" w:rsidR="00F7612B" w:rsidRPr="00E205F9" w:rsidRDefault="00F7612B" w:rsidP="007E44A6">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27D13C0D" w14:textId="77777777" w:rsidR="00F7612B" w:rsidRPr="00E205F9" w:rsidRDefault="00F7612B" w:rsidP="007E44A6">
            <w:pPr>
              <w:pStyle w:val="NoSpacing"/>
              <w:rPr>
                <w:sz w:val="20"/>
                <w:szCs w:val="20"/>
              </w:rPr>
            </w:pPr>
            <w:r w:rsidRPr="00E205F9">
              <w:rPr>
                <w:sz w:val="20"/>
                <w:szCs w:val="20"/>
              </w:rPr>
              <w:t xml:space="preserve">BBARE -302 </w:t>
            </w:r>
          </w:p>
        </w:tc>
        <w:tc>
          <w:tcPr>
            <w:tcW w:w="5660" w:type="dxa"/>
            <w:tcBorders>
              <w:top w:val="single" w:sz="4" w:space="0" w:color="auto"/>
              <w:left w:val="single" w:sz="4" w:space="0" w:color="auto"/>
              <w:bottom w:val="single" w:sz="4" w:space="0" w:color="auto"/>
              <w:right w:val="single" w:sz="4" w:space="0" w:color="auto"/>
            </w:tcBorders>
          </w:tcPr>
          <w:p w14:paraId="20F98FA6" w14:textId="77777777" w:rsidR="00F7612B" w:rsidRPr="00E205F9" w:rsidRDefault="00F7612B" w:rsidP="007E44A6">
            <w:pPr>
              <w:pStyle w:val="NoSpacing"/>
              <w:rPr>
                <w:sz w:val="20"/>
                <w:szCs w:val="20"/>
              </w:rPr>
            </w:pPr>
            <w:r w:rsidRPr="00E205F9">
              <w:rPr>
                <w:sz w:val="20"/>
                <w:szCs w:val="20"/>
              </w:rPr>
              <w:t>Accounting for Managers</w:t>
            </w:r>
          </w:p>
        </w:tc>
      </w:tr>
      <w:tr w:rsidR="00F7612B" w:rsidRPr="00E205F9" w14:paraId="4ACED873" w14:textId="77777777" w:rsidTr="00F7612B">
        <w:tc>
          <w:tcPr>
            <w:tcW w:w="1715" w:type="dxa"/>
            <w:tcBorders>
              <w:top w:val="single" w:sz="4" w:space="0" w:color="auto"/>
              <w:left w:val="single" w:sz="4" w:space="0" w:color="auto"/>
              <w:bottom w:val="single" w:sz="4" w:space="0" w:color="auto"/>
              <w:right w:val="single" w:sz="4" w:space="0" w:color="auto"/>
            </w:tcBorders>
          </w:tcPr>
          <w:p w14:paraId="60246CF2" w14:textId="77777777" w:rsidR="00F7612B" w:rsidRPr="00E205F9" w:rsidRDefault="00F7612B" w:rsidP="007E44A6">
            <w:pPr>
              <w:pStyle w:val="NoSpacing"/>
              <w:rPr>
                <w:sz w:val="20"/>
                <w:szCs w:val="20"/>
              </w:rPr>
            </w:pPr>
            <w:r w:rsidRPr="00E205F9">
              <w:rPr>
                <w:sz w:val="20"/>
                <w:szCs w:val="20"/>
              </w:rPr>
              <w:t>4</w:t>
            </w:r>
            <w:r w:rsidRPr="00E205F9">
              <w:rPr>
                <w:sz w:val="20"/>
                <w:szCs w:val="20"/>
                <w:vertAlign w:val="superscript"/>
              </w:rPr>
              <w:t>th</w:t>
            </w:r>
          </w:p>
        </w:tc>
        <w:tc>
          <w:tcPr>
            <w:tcW w:w="2259" w:type="dxa"/>
            <w:tcBorders>
              <w:top w:val="single" w:sz="4" w:space="0" w:color="auto"/>
              <w:left w:val="single" w:sz="4" w:space="0" w:color="auto"/>
              <w:bottom w:val="single" w:sz="4" w:space="0" w:color="auto"/>
              <w:right w:val="single" w:sz="4" w:space="0" w:color="auto"/>
            </w:tcBorders>
          </w:tcPr>
          <w:p w14:paraId="70746E48" w14:textId="77777777" w:rsidR="00F7612B" w:rsidRPr="00E205F9" w:rsidRDefault="00F7612B" w:rsidP="007E44A6">
            <w:pPr>
              <w:pStyle w:val="NoSpacing"/>
              <w:rPr>
                <w:sz w:val="20"/>
                <w:szCs w:val="20"/>
              </w:rPr>
            </w:pPr>
            <w:r w:rsidRPr="00E205F9">
              <w:rPr>
                <w:sz w:val="20"/>
                <w:szCs w:val="20"/>
              </w:rPr>
              <w:t xml:space="preserve">BBARE -402 </w:t>
            </w:r>
          </w:p>
        </w:tc>
        <w:tc>
          <w:tcPr>
            <w:tcW w:w="5660" w:type="dxa"/>
            <w:tcBorders>
              <w:top w:val="single" w:sz="4" w:space="0" w:color="auto"/>
              <w:left w:val="single" w:sz="4" w:space="0" w:color="auto"/>
              <w:bottom w:val="single" w:sz="4" w:space="0" w:color="auto"/>
              <w:right w:val="single" w:sz="4" w:space="0" w:color="auto"/>
            </w:tcBorders>
          </w:tcPr>
          <w:p w14:paraId="3DB7AF5A" w14:textId="77777777" w:rsidR="00F7612B" w:rsidRPr="00E205F9" w:rsidRDefault="00F7612B" w:rsidP="007E44A6">
            <w:pPr>
              <w:pStyle w:val="NoSpacing"/>
              <w:rPr>
                <w:sz w:val="20"/>
                <w:szCs w:val="20"/>
              </w:rPr>
            </w:pPr>
            <w:r w:rsidRPr="00E205F9">
              <w:rPr>
                <w:sz w:val="20"/>
                <w:szCs w:val="20"/>
              </w:rPr>
              <w:t>Building Materials &amp; Design</w:t>
            </w:r>
          </w:p>
        </w:tc>
      </w:tr>
      <w:tr w:rsidR="00F7612B" w:rsidRPr="00E205F9" w14:paraId="599A2649" w14:textId="77777777" w:rsidTr="00F7612B">
        <w:tc>
          <w:tcPr>
            <w:tcW w:w="1715" w:type="dxa"/>
            <w:tcBorders>
              <w:top w:val="single" w:sz="4" w:space="0" w:color="auto"/>
              <w:left w:val="single" w:sz="4" w:space="0" w:color="auto"/>
              <w:bottom w:val="single" w:sz="4" w:space="0" w:color="auto"/>
              <w:right w:val="single" w:sz="4" w:space="0" w:color="auto"/>
            </w:tcBorders>
          </w:tcPr>
          <w:p w14:paraId="7C529BED" w14:textId="77777777" w:rsidR="00F7612B" w:rsidRPr="00E205F9" w:rsidRDefault="00F7612B" w:rsidP="007E44A6">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0834BF5F" w14:textId="77777777" w:rsidR="00F7612B" w:rsidRPr="00E205F9" w:rsidRDefault="00F7612B" w:rsidP="007E44A6">
            <w:pPr>
              <w:pStyle w:val="NoSpacing"/>
              <w:rPr>
                <w:sz w:val="20"/>
                <w:szCs w:val="20"/>
              </w:rPr>
            </w:pPr>
            <w:r w:rsidRPr="00E205F9">
              <w:rPr>
                <w:sz w:val="20"/>
                <w:szCs w:val="20"/>
              </w:rPr>
              <w:t xml:space="preserve">BBARE -404 </w:t>
            </w:r>
          </w:p>
        </w:tc>
        <w:tc>
          <w:tcPr>
            <w:tcW w:w="5660" w:type="dxa"/>
            <w:tcBorders>
              <w:top w:val="single" w:sz="4" w:space="0" w:color="auto"/>
              <w:left w:val="single" w:sz="4" w:space="0" w:color="auto"/>
              <w:bottom w:val="single" w:sz="4" w:space="0" w:color="auto"/>
              <w:right w:val="single" w:sz="4" w:space="0" w:color="auto"/>
            </w:tcBorders>
          </w:tcPr>
          <w:p w14:paraId="6A9E651E" w14:textId="77777777" w:rsidR="00F7612B" w:rsidRPr="00E205F9" w:rsidRDefault="00F7612B" w:rsidP="007E44A6">
            <w:pPr>
              <w:pStyle w:val="NoSpacing"/>
              <w:rPr>
                <w:sz w:val="20"/>
                <w:szCs w:val="20"/>
              </w:rPr>
            </w:pPr>
            <w:r w:rsidRPr="00E205F9">
              <w:rPr>
                <w:sz w:val="20"/>
                <w:szCs w:val="20"/>
              </w:rPr>
              <w:t>Construction Management</w:t>
            </w:r>
          </w:p>
        </w:tc>
      </w:tr>
      <w:tr w:rsidR="00F7612B" w:rsidRPr="00E205F9" w14:paraId="6C81D4A9" w14:textId="77777777" w:rsidTr="00F7612B">
        <w:tc>
          <w:tcPr>
            <w:tcW w:w="1715" w:type="dxa"/>
            <w:tcBorders>
              <w:top w:val="single" w:sz="4" w:space="0" w:color="auto"/>
              <w:left w:val="single" w:sz="4" w:space="0" w:color="auto"/>
              <w:bottom w:val="single" w:sz="4" w:space="0" w:color="auto"/>
              <w:right w:val="single" w:sz="4" w:space="0" w:color="auto"/>
            </w:tcBorders>
          </w:tcPr>
          <w:p w14:paraId="09BB9810" w14:textId="77777777" w:rsidR="00F7612B" w:rsidRPr="00E205F9" w:rsidRDefault="00F7612B" w:rsidP="007E44A6">
            <w:pPr>
              <w:pStyle w:val="NoSpacing"/>
              <w:rPr>
                <w:sz w:val="20"/>
                <w:szCs w:val="20"/>
              </w:rPr>
            </w:pPr>
            <w:r w:rsidRPr="00E205F9">
              <w:rPr>
                <w:sz w:val="20"/>
                <w:szCs w:val="20"/>
              </w:rPr>
              <w:t>5</w:t>
            </w:r>
            <w:r w:rsidRPr="00E205F9">
              <w:rPr>
                <w:sz w:val="20"/>
                <w:szCs w:val="20"/>
                <w:vertAlign w:val="superscript"/>
              </w:rPr>
              <w:t>th</w:t>
            </w:r>
          </w:p>
        </w:tc>
        <w:tc>
          <w:tcPr>
            <w:tcW w:w="2259" w:type="dxa"/>
            <w:tcBorders>
              <w:top w:val="single" w:sz="4" w:space="0" w:color="auto"/>
              <w:left w:val="single" w:sz="4" w:space="0" w:color="auto"/>
              <w:bottom w:val="single" w:sz="4" w:space="0" w:color="auto"/>
              <w:right w:val="single" w:sz="4" w:space="0" w:color="auto"/>
            </w:tcBorders>
          </w:tcPr>
          <w:p w14:paraId="7CC5539C" w14:textId="77777777" w:rsidR="00F7612B" w:rsidRPr="00E205F9" w:rsidRDefault="00F7612B" w:rsidP="007E44A6">
            <w:pPr>
              <w:pStyle w:val="NoSpacing"/>
              <w:rPr>
                <w:sz w:val="20"/>
                <w:szCs w:val="20"/>
              </w:rPr>
            </w:pPr>
            <w:r w:rsidRPr="00E205F9">
              <w:rPr>
                <w:sz w:val="20"/>
                <w:szCs w:val="20"/>
              </w:rPr>
              <w:t xml:space="preserve">BBARE -504 </w:t>
            </w:r>
          </w:p>
        </w:tc>
        <w:tc>
          <w:tcPr>
            <w:tcW w:w="5660" w:type="dxa"/>
            <w:tcBorders>
              <w:top w:val="single" w:sz="4" w:space="0" w:color="auto"/>
              <w:left w:val="single" w:sz="4" w:space="0" w:color="auto"/>
              <w:bottom w:val="single" w:sz="4" w:space="0" w:color="auto"/>
              <w:right w:val="single" w:sz="4" w:space="0" w:color="auto"/>
            </w:tcBorders>
          </w:tcPr>
          <w:p w14:paraId="3925718C" w14:textId="77777777" w:rsidR="00F7612B" w:rsidRPr="00E205F9" w:rsidRDefault="00F7612B" w:rsidP="007E44A6">
            <w:pPr>
              <w:pStyle w:val="NoSpacing"/>
              <w:rPr>
                <w:sz w:val="20"/>
                <w:szCs w:val="20"/>
              </w:rPr>
            </w:pPr>
            <w:r w:rsidRPr="00E205F9">
              <w:rPr>
                <w:sz w:val="20"/>
                <w:szCs w:val="20"/>
              </w:rPr>
              <w:t>Maintenance Management</w:t>
            </w:r>
          </w:p>
        </w:tc>
      </w:tr>
    </w:tbl>
    <w:p w14:paraId="1E45396D" w14:textId="77777777" w:rsidR="005E1341" w:rsidRDefault="005E1341" w:rsidP="00F7612B">
      <w:pPr>
        <w:rPr>
          <w:b/>
          <w:sz w:val="20"/>
          <w:szCs w:val="20"/>
        </w:rPr>
      </w:pPr>
    </w:p>
    <w:p w14:paraId="4BC83834" w14:textId="61809E49" w:rsidR="00F7612B" w:rsidRPr="00E205F9" w:rsidRDefault="00F7612B" w:rsidP="00F7612B">
      <w:pPr>
        <w:rPr>
          <w:b/>
          <w:sz w:val="20"/>
          <w:szCs w:val="20"/>
        </w:rPr>
      </w:pPr>
      <w:r w:rsidRPr="00E205F9">
        <w:rPr>
          <w:b/>
          <w:sz w:val="20"/>
          <w:szCs w:val="20"/>
        </w:rPr>
        <w:t>BBA (Entrepreneurship)[NEW] (2019-2020)</w:t>
      </w:r>
    </w:p>
    <w:tbl>
      <w:tblPr>
        <w:tblStyle w:val="TableGrid"/>
        <w:tblW w:w="0" w:type="auto"/>
        <w:tblLook w:val="04A0" w:firstRow="1" w:lastRow="0" w:firstColumn="1" w:lastColumn="0" w:noHBand="0" w:noVBand="1"/>
      </w:tblPr>
      <w:tblGrid>
        <w:gridCol w:w="1715"/>
        <w:gridCol w:w="2259"/>
        <w:gridCol w:w="5660"/>
      </w:tblGrid>
      <w:tr w:rsidR="00F7612B" w:rsidRPr="00E205F9" w14:paraId="5881E1FF" w14:textId="77777777" w:rsidTr="00F7612B">
        <w:tc>
          <w:tcPr>
            <w:tcW w:w="1715" w:type="dxa"/>
            <w:tcBorders>
              <w:top w:val="single" w:sz="4" w:space="0" w:color="auto"/>
              <w:left w:val="single" w:sz="4" w:space="0" w:color="auto"/>
              <w:bottom w:val="single" w:sz="4" w:space="0" w:color="auto"/>
              <w:right w:val="single" w:sz="4" w:space="0" w:color="auto"/>
            </w:tcBorders>
            <w:hideMark/>
          </w:tcPr>
          <w:p w14:paraId="5B20F071" w14:textId="77777777" w:rsidR="00F7612B" w:rsidRPr="00E205F9" w:rsidRDefault="00F7612B" w:rsidP="007E44A6">
            <w:pPr>
              <w:pStyle w:val="NoSpacing"/>
              <w:rPr>
                <w:b/>
                <w:sz w:val="20"/>
                <w:szCs w:val="20"/>
              </w:rPr>
            </w:pPr>
            <w:r w:rsidRPr="00E205F9">
              <w:rPr>
                <w:b/>
                <w:sz w:val="20"/>
                <w:szCs w:val="20"/>
              </w:rPr>
              <w:t>SEMESTER</w:t>
            </w:r>
          </w:p>
        </w:tc>
        <w:tc>
          <w:tcPr>
            <w:tcW w:w="2259" w:type="dxa"/>
            <w:tcBorders>
              <w:top w:val="single" w:sz="4" w:space="0" w:color="auto"/>
              <w:left w:val="single" w:sz="4" w:space="0" w:color="auto"/>
              <w:bottom w:val="single" w:sz="4" w:space="0" w:color="auto"/>
              <w:right w:val="single" w:sz="4" w:space="0" w:color="auto"/>
            </w:tcBorders>
            <w:hideMark/>
          </w:tcPr>
          <w:p w14:paraId="19B4F8D1" w14:textId="77777777" w:rsidR="00F7612B" w:rsidRPr="00E205F9" w:rsidRDefault="00F7612B" w:rsidP="007E44A6">
            <w:pPr>
              <w:pStyle w:val="NoSpacing"/>
              <w:rPr>
                <w:b/>
                <w:sz w:val="20"/>
                <w:szCs w:val="20"/>
              </w:rPr>
            </w:pPr>
            <w:r w:rsidRPr="00E205F9">
              <w:rPr>
                <w:b/>
                <w:sz w:val="20"/>
                <w:szCs w:val="20"/>
              </w:rPr>
              <w:t xml:space="preserve">PAPER CODE </w:t>
            </w:r>
          </w:p>
        </w:tc>
        <w:tc>
          <w:tcPr>
            <w:tcW w:w="5660" w:type="dxa"/>
            <w:tcBorders>
              <w:top w:val="single" w:sz="4" w:space="0" w:color="auto"/>
              <w:left w:val="single" w:sz="4" w:space="0" w:color="auto"/>
              <w:bottom w:val="single" w:sz="4" w:space="0" w:color="auto"/>
              <w:right w:val="single" w:sz="4" w:space="0" w:color="auto"/>
            </w:tcBorders>
            <w:hideMark/>
          </w:tcPr>
          <w:p w14:paraId="4EBA34A1" w14:textId="77777777" w:rsidR="00F7612B" w:rsidRPr="00E205F9" w:rsidRDefault="00F7612B" w:rsidP="007E44A6">
            <w:pPr>
              <w:pStyle w:val="NoSpacing"/>
              <w:rPr>
                <w:b/>
                <w:sz w:val="20"/>
                <w:szCs w:val="20"/>
              </w:rPr>
            </w:pPr>
            <w:r w:rsidRPr="00E205F9">
              <w:rPr>
                <w:b/>
                <w:sz w:val="20"/>
                <w:szCs w:val="20"/>
              </w:rPr>
              <w:t>SUBJECT</w:t>
            </w:r>
          </w:p>
        </w:tc>
      </w:tr>
      <w:tr w:rsidR="00F7612B" w:rsidRPr="00E205F9" w14:paraId="3C17D65B" w14:textId="77777777" w:rsidTr="00F7612B">
        <w:tc>
          <w:tcPr>
            <w:tcW w:w="1715" w:type="dxa"/>
            <w:tcBorders>
              <w:top w:val="single" w:sz="4" w:space="0" w:color="auto"/>
              <w:left w:val="single" w:sz="4" w:space="0" w:color="auto"/>
              <w:bottom w:val="single" w:sz="4" w:space="0" w:color="auto"/>
              <w:right w:val="single" w:sz="4" w:space="0" w:color="auto"/>
            </w:tcBorders>
          </w:tcPr>
          <w:p w14:paraId="09C7E7DB" w14:textId="77777777" w:rsidR="00F7612B" w:rsidRPr="00E205F9" w:rsidRDefault="00F7612B" w:rsidP="007E44A6">
            <w:pPr>
              <w:pStyle w:val="NoSpacing"/>
              <w:rPr>
                <w:sz w:val="20"/>
                <w:szCs w:val="20"/>
              </w:rPr>
            </w:pPr>
            <w:r w:rsidRPr="00E205F9">
              <w:rPr>
                <w:sz w:val="20"/>
                <w:szCs w:val="20"/>
              </w:rPr>
              <w:t>3</w:t>
            </w:r>
            <w:r w:rsidRPr="00E205F9">
              <w:rPr>
                <w:sz w:val="20"/>
                <w:szCs w:val="20"/>
                <w:vertAlign w:val="superscript"/>
              </w:rPr>
              <w:t>rd</w:t>
            </w:r>
          </w:p>
        </w:tc>
        <w:tc>
          <w:tcPr>
            <w:tcW w:w="2259" w:type="dxa"/>
            <w:tcBorders>
              <w:top w:val="single" w:sz="4" w:space="0" w:color="auto"/>
              <w:left w:val="single" w:sz="4" w:space="0" w:color="auto"/>
              <w:bottom w:val="single" w:sz="4" w:space="0" w:color="auto"/>
              <w:right w:val="single" w:sz="4" w:space="0" w:color="auto"/>
            </w:tcBorders>
          </w:tcPr>
          <w:p w14:paraId="55166578" w14:textId="77777777" w:rsidR="00F7612B" w:rsidRPr="00E205F9" w:rsidRDefault="00F7612B" w:rsidP="007E44A6">
            <w:pPr>
              <w:pStyle w:val="NoSpacing"/>
              <w:rPr>
                <w:sz w:val="20"/>
                <w:szCs w:val="20"/>
              </w:rPr>
            </w:pPr>
            <w:r w:rsidRPr="00E205F9">
              <w:rPr>
                <w:sz w:val="20"/>
                <w:szCs w:val="20"/>
              </w:rPr>
              <w:t>BBAE-302</w:t>
            </w:r>
          </w:p>
        </w:tc>
        <w:tc>
          <w:tcPr>
            <w:tcW w:w="5660" w:type="dxa"/>
            <w:tcBorders>
              <w:top w:val="single" w:sz="4" w:space="0" w:color="auto"/>
              <w:left w:val="single" w:sz="4" w:space="0" w:color="auto"/>
              <w:bottom w:val="single" w:sz="4" w:space="0" w:color="auto"/>
              <w:right w:val="single" w:sz="4" w:space="0" w:color="auto"/>
            </w:tcBorders>
          </w:tcPr>
          <w:p w14:paraId="573F8D2D" w14:textId="77777777" w:rsidR="00F7612B" w:rsidRPr="00E205F9" w:rsidRDefault="00F7612B" w:rsidP="007E44A6">
            <w:pPr>
              <w:pStyle w:val="NoSpacing"/>
              <w:rPr>
                <w:sz w:val="20"/>
                <w:szCs w:val="20"/>
              </w:rPr>
            </w:pPr>
            <w:r w:rsidRPr="00E205F9">
              <w:rPr>
                <w:sz w:val="20"/>
                <w:szCs w:val="20"/>
              </w:rPr>
              <w:t>E-Commerce and Cyber Security in Small Business</w:t>
            </w:r>
          </w:p>
        </w:tc>
      </w:tr>
      <w:tr w:rsidR="00F7612B" w:rsidRPr="00E205F9" w14:paraId="4C503316" w14:textId="77777777" w:rsidTr="00F7612B">
        <w:tc>
          <w:tcPr>
            <w:tcW w:w="1715" w:type="dxa"/>
            <w:tcBorders>
              <w:top w:val="single" w:sz="4" w:space="0" w:color="auto"/>
              <w:left w:val="single" w:sz="4" w:space="0" w:color="auto"/>
              <w:bottom w:val="single" w:sz="4" w:space="0" w:color="auto"/>
              <w:right w:val="single" w:sz="4" w:space="0" w:color="auto"/>
            </w:tcBorders>
          </w:tcPr>
          <w:p w14:paraId="7987472F" w14:textId="77777777" w:rsidR="00F7612B" w:rsidRPr="00E205F9" w:rsidRDefault="00F7612B" w:rsidP="007E44A6">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55C2C604" w14:textId="77777777" w:rsidR="00F7612B" w:rsidRPr="00E205F9" w:rsidRDefault="00F7612B" w:rsidP="007E44A6">
            <w:pPr>
              <w:pStyle w:val="NoSpacing"/>
              <w:rPr>
                <w:sz w:val="20"/>
                <w:szCs w:val="20"/>
              </w:rPr>
            </w:pPr>
            <w:r w:rsidRPr="00E205F9">
              <w:rPr>
                <w:sz w:val="20"/>
                <w:szCs w:val="20"/>
              </w:rPr>
              <w:t>BBAE-303</w:t>
            </w:r>
          </w:p>
        </w:tc>
        <w:tc>
          <w:tcPr>
            <w:tcW w:w="5660" w:type="dxa"/>
            <w:tcBorders>
              <w:top w:val="single" w:sz="4" w:space="0" w:color="auto"/>
              <w:left w:val="single" w:sz="4" w:space="0" w:color="auto"/>
              <w:bottom w:val="single" w:sz="4" w:space="0" w:color="auto"/>
              <w:right w:val="single" w:sz="4" w:space="0" w:color="auto"/>
            </w:tcBorders>
          </w:tcPr>
          <w:p w14:paraId="2C336FAE" w14:textId="77777777" w:rsidR="00F7612B" w:rsidRPr="00E205F9" w:rsidRDefault="00F7612B" w:rsidP="007E44A6">
            <w:pPr>
              <w:pStyle w:val="NoSpacing"/>
              <w:rPr>
                <w:sz w:val="20"/>
                <w:szCs w:val="20"/>
              </w:rPr>
            </w:pPr>
            <w:r w:rsidRPr="00E205F9">
              <w:rPr>
                <w:sz w:val="20"/>
                <w:szCs w:val="20"/>
              </w:rPr>
              <w:t>Digital Marketing &amp; Logistics Planning</w:t>
            </w:r>
          </w:p>
        </w:tc>
      </w:tr>
    </w:tbl>
    <w:p w14:paraId="3BC4BAC5" w14:textId="77777777" w:rsidR="00F7612B" w:rsidRPr="00E205F9" w:rsidRDefault="00F7612B" w:rsidP="00666058">
      <w:pPr>
        <w:pStyle w:val="NoSpacing"/>
        <w:rPr>
          <w:sz w:val="20"/>
          <w:szCs w:val="20"/>
        </w:rPr>
      </w:pPr>
    </w:p>
    <w:p w14:paraId="5B6B9639" w14:textId="77777777" w:rsidR="00AC4105" w:rsidRDefault="00AC4105" w:rsidP="00666058">
      <w:pPr>
        <w:pStyle w:val="NoSpacing"/>
        <w:rPr>
          <w:b/>
          <w:color w:val="000000"/>
          <w:sz w:val="20"/>
          <w:szCs w:val="20"/>
        </w:rPr>
      </w:pPr>
    </w:p>
    <w:p w14:paraId="496EFEDE" w14:textId="77777777" w:rsidR="00AC4105" w:rsidRDefault="00AC4105" w:rsidP="00666058">
      <w:pPr>
        <w:pStyle w:val="NoSpacing"/>
        <w:rPr>
          <w:b/>
          <w:color w:val="000000"/>
          <w:sz w:val="20"/>
          <w:szCs w:val="20"/>
        </w:rPr>
      </w:pPr>
      <w:r>
        <w:rPr>
          <w:b/>
          <w:color w:val="000000"/>
          <w:sz w:val="20"/>
          <w:szCs w:val="20"/>
        </w:rPr>
        <w:t>BBA in Digital Marketing (NEW) (2020-2021)</w:t>
      </w:r>
    </w:p>
    <w:tbl>
      <w:tblPr>
        <w:tblStyle w:val="TableGrid"/>
        <w:tblW w:w="0" w:type="auto"/>
        <w:tblLook w:val="04A0" w:firstRow="1" w:lastRow="0" w:firstColumn="1" w:lastColumn="0" w:noHBand="0" w:noVBand="1"/>
      </w:tblPr>
      <w:tblGrid>
        <w:gridCol w:w="1728"/>
        <w:gridCol w:w="2340"/>
        <w:gridCol w:w="5508"/>
      </w:tblGrid>
      <w:tr w:rsidR="00AC4105" w:rsidRPr="00E205F9" w14:paraId="31FF98A0" w14:textId="77777777" w:rsidTr="00414281">
        <w:tc>
          <w:tcPr>
            <w:tcW w:w="1728" w:type="dxa"/>
          </w:tcPr>
          <w:p w14:paraId="423475A5" w14:textId="77777777" w:rsidR="00AC4105" w:rsidRPr="00E205F9" w:rsidRDefault="00AC4105" w:rsidP="00414281">
            <w:pPr>
              <w:pStyle w:val="NoSpacing"/>
              <w:rPr>
                <w:b/>
                <w:sz w:val="20"/>
                <w:szCs w:val="20"/>
              </w:rPr>
            </w:pPr>
            <w:r w:rsidRPr="00E205F9">
              <w:rPr>
                <w:b/>
                <w:sz w:val="20"/>
                <w:szCs w:val="20"/>
              </w:rPr>
              <w:t>SEMESTER</w:t>
            </w:r>
          </w:p>
        </w:tc>
        <w:tc>
          <w:tcPr>
            <w:tcW w:w="2340" w:type="dxa"/>
          </w:tcPr>
          <w:p w14:paraId="71922377" w14:textId="77777777" w:rsidR="00AC4105" w:rsidRPr="00E205F9" w:rsidRDefault="00AC4105" w:rsidP="00414281">
            <w:pPr>
              <w:pStyle w:val="NoSpacing"/>
              <w:rPr>
                <w:b/>
                <w:sz w:val="20"/>
                <w:szCs w:val="20"/>
              </w:rPr>
            </w:pPr>
            <w:r w:rsidRPr="00E205F9">
              <w:rPr>
                <w:b/>
                <w:sz w:val="20"/>
                <w:szCs w:val="20"/>
              </w:rPr>
              <w:t xml:space="preserve">PAPER CODE </w:t>
            </w:r>
          </w:p>
        </w:tc>
        <w:tc>
          <w:tcPr>
            <w:tcW w:w="5508" w:type="dxa"/>
          </w:tcPr>
          <w:p w14:paraId="0E6774FC" w14:textId="77777777" w:rsidR="00AC4105" w:rsidRPr="00E205F9" w:rsidRDefault="00AC4105" w:rsidP="00414281">
            <w:pPr>
              <w:pStyle w:val="NoSpacing"/>
              <w:rPr>
                <w:b/>
                <w:sz w:val="20"/>
                <w:szCs w:val="20"/>
              </w:rPr>
            </w:pPr>
            <w:r w:rsidRPr="00E205F9">
              <w:rPr>
                <w:b/>
                <w:sz w:val="20"/>
                <w:szCs w:val="20"/>
              </w:rPr>
              <w:t>SUBJECT</w:t>
            </w:r>
          </w:p>
        </w:tc>
      </w:tr>
      <w:tr w:rsidR="00AC4105" w:rsidRPr="00E205F9" w14:paraId="69065CC9" w14:textId="77777777" w:rsidTr="00414281">
        <w:tc>
          <w:tcPr>
            <w:tcW w:w="1728" w:type="dxa"/>
          </w:tcPr>
          <w:p w14:paraId="358F0AFE" w14:textId="77777777" w:rsidR="00AC4105" w:rsidRPr="00E205F9" w:rsidRDefault="00AC4105" w:rsidP="00414281">
            <w:pPr>
              <w:pStyle w:val="NoSpacing"/>
              <w:rPr>
                <w:sz w:val="20"/>
                <w:szCs w:val="20"/>
              </w:rPr>
            </w:pPr>
            <w:r w:rsidRPr="00E205F9">
              <w:rPr>
                <w:sz w:val="20"/>
                <w:szCs w:val="20"/>
              </w:rPr>
              <w:t xml:space="preserve">1st </w:t>
            </w:r>
          </w:p>
        </w:tc>
        <w:tc>
          <w:tcPr>
            <w:tcW w:w="2340" w:type="dxa"/>
          </w:tcPr>
          <w:p w14:paraId="4BA57615" w14:textId="77777777" w:rsidR="00AC4105" w:rsidRPr="00E205F9" w:rsidRDefault="003C7669" w:rsidP="003C7669">
            <w:pPr>
              <w:pStyle w:val="NoSpacing"/>
              <w:rPr>
                <w:sz w:val="20"/>
                <w:szCs w:val="20"/>
              </w:rPr>
            </w:pPr>
            <w:r w:rsidRPr="0018209E">
              <w:rPr>
                <w:sz w:val="20"/>
                <w:szCs w:val="20"/>
              </w:rPr>
              <w:t xml:space="preserve">BBA(DM) 101 </w:t>
            </w:r>
          </w:p>
        </w:tc>
        <w:tc>
          <w:tcPr>
            <w:tcW w:w="5508" w:type="dxa"/>
          </w:tcPr>
          <w:p w14:paraId="25AFEC3B" w14:textId="2B555DC9" w:rsidR="00AC4105" w:rsidRPr="00E205F9" w:rsidRDefault="003C7669" w:rsidP="00414281">
            <w:pPr>
              <w:pStyle w:val="NoSpacing"/>
              <w:rPr>
                <w:sz w:val="20"/>
                <w:szCs w:val="20"/>
              </w:rPr>
            </w:pPr>
            <w:r w:rsidRPr="0018209E">
              <w:rPr>
                <w:sz w:val="20"/>
                <w:szCs w:val="20"/>
              </w:rPr>
              <w:t>Introduction to Media and Computer Applications</w:t>
            </w:r>
            <w:r w:rsidR="001E4CFD">
              <w:rPr>
                <w:sz w:val="20"/>
                <w:szCs w:val="20"/>
              </w:rPr>
              <w:t xml:space="preserve"> in Business</w:t>
            </w:r>
          </w:p>
        </w:tc>
      </w:tr>
      <w:tr w:rsidR="00AC4105" w:rsidRPr="00E205F9" w14:paraId="1E1199AB" w14:textId="77777777" w:rsidTr="00414281">
        <w:tc>
          <w:tcPr>
            <w:tcW w:w="1728" w:type="dxa"/>
          </w:tcPr>
          <w:p w14:paraId="3422848E" w14:textId="77777777" w:rsidR="00AC4105" w:rsidRPr="00E205F9" w:rsidRDefault="00AC4105" w:rsidP="00414281">
            <w:pPr>
              <w:pStyle w:val="NoSpacing"/>
              <w:rPr>
                <w:sz w:val="20"/>
                <w:szCs w:val="20"/>
              </w:rPr>
            </w:pPr>
          </w:p>
        </w:tc>
        <w:tc>
          <w:tcPr>
            <w:tcW w:w="2340" w:type="dxa"/>
          </w:tcPr>
          <w:p w14:paraId="2B4406E4" w14:textId="77777777" w:rsidR="00AC4105" w:rsidRPr="00E205F9" w:rsidRDefault="00AC4105" w:rsidP="00414281">
            <w:pPr>
              <w:pStyle w:val="NoSpacing"/>
              <w:rPr>
                <w:sz w:val="20"/>
                <w:szCs w:val="20"/>
              </w:rPr>
            </w:pPr>
          </w:p>
        </w:tc>
        <w:tc>
          <w:tcPr>
            <w:tcW w:w="5508" w:type="dxa"/>
          </w:tcPr>
          <w:p w14:paraId="6BC9215B" w14:textId="77777777" w:rsidR="00AC4105" w:rsidRPr="00E205F9" w:rsidRDefault="00AC4105" w:rsidP="00414281">
            <w:pPr>
              <w:pStyle w:val="NoSpacing"/>
              <w:rPr>
                <w:sz w:val="20"/>
                <w:szCs w:val="20"/>
              </w:rPr>
            </w:pPr>
          </w:p>
        </w:tc>
      </w:tr>
      <w:tr w:rsidR="00AC4105" w:rsidRPr="00E205F9" w14:paraId="72156233" w14:textId="77777777" w:rsidTr="00414281">
        <w:tc>
          <w:tcPr>
            <w:tcW w:w="1728" w:type="dxa"/>
          </w:tcPr>
          <w:p w14:paraId="24410778" w14:textId="77777777" w:rsidR="00AC4105" w:rsidRPr="00E205F9" w:rsidRDefault="00AC4105" w:rsidP="00414281">
            <w:pPr>
              <w:pStyle w:val="NoSpacing"/>
              <w:rPr>
                <w:sz w:val="20"/>
                <w:szCs w:val="20"/>
              </w:rPr>
            </w:pPr>
          </w:p>
        </w:tc>
        <w:tc>
          <w:tcPr>
            <w:tcW w:w="2340" w:type="dxa"/>
          </w:tcPr>
          <w:p w14:paraId="6DC851F8" w14:textId="77777777" w:rsidR="00AC4105" w:rsidRPr="00E205F9" w:rsidRDefault="00AC4105" w:rsidP="00414281">
            <w:pPr>
              <w:pStyle w:val="NoSpacing"/>
              <w:rPr>
                <w:sz w:val="20"/>
                <w:szCs w:val="20"/>
              </w:rPr>
            </w:pPr>
          </w:p>
        </w:tc>
        <w:tc>
          <w:tcPr>
            <w:tcW w:w="5508" w:type="dxa"/>
          </w:tcPr>
          <w:p w14:paraId="38FD8CF5" w14:textId="77777777" w:rsidR="00AC4105" w:rsidRPr="00E205F9" w:rsidRDefault="00AC4105" w:rsidP="00414281">
            <w:pPr>
              <w:pStyle w:val="NoSpacing"/>
              <w:rPr>
                <w:sz w:val="20"/>
                <w:szCs w:val="20"/>
              </w:rPr>
            </w:pPr>
          </w:p>
        </w:tc>
      </w:tr>
      <w:tr w:rsidR="00AC4105" w:rsidRPr="00E205F9" w14:paraId="7C659CCA" w14:textId="77777777" w:rsidTr="00414281">
        <w:tc>
          <w:tcPr>
            <w:tcW w:w="1728" w:type="dxa"/>
          </w:tcPr>
          <w:p w14:paraId="39653E81" w14:textId="77777777" w:rsidR="00AC4105" w:rsidRPr="00E205F9" w:rsidRDefault="00AC4105" w:rsidP="00414281">
            <w:pPr>
              <w:pStyle w:val="NoSpacing"/>
              <w:rPr>
                <w:sz w:val="20"/>
                <w:szCs w:val="20"/>
              </w:rPr>
            </w:pPr>
            <w:r w:rsidRPr="00E205F9">
              <w:rPr>
                <w:sz w:val="20"/>
                <w:szCs w:val="20"/>
              </w:rPr>
              <w:t xml:space="preserve">2nd </w:t>
            </w:r>
          </w:p>
        </w:tc>
        <w:tc>
          <w:tcPr>
            <w:tcW w:w="2340" w:type="dxa"/>
          </w:tcPr>
          <w:p w14:paraId="7C1BBDFD" w14:textId="77777777" w:rsidR="00AC4105" w:rsidRPr="00E205F9" w:rsidRDefault="003C7669" w:rsidP="003C7669">
            <w:pPr>
              <w:pStyle w:val="NoSpacing"/>
              <w:rPr>
                <w:sz w:val="20"/>
                <w:szCs w:val="20"/>
              </w:rPr>
            </w:pPr>
            <w:r w:rsidRPr="0018209E">
              <w:rPr>
                <w:sz w:val="20"/>
                <w:szCs w:val="20"/>
              </w:rPr>
              <w:t xml:space="preserve">BBA(DM) 203 </w:t>
            </w:r>
          </w:p>
        </w:tc>
        <w:tc>
          <w:tcPr>
            <w:tcW w:w="5508" w:type="dxa"/>
          </w:tcPr>
          <w:p w14:paraId="4F549F07" w14:textId="77777777" w:rsidR="00AC4105" w:rsidRPr="00E205F9" w:rsidRDefault="003C7669" w:rsidP="00414281">
            <w:pPr>
              <w:pStyle w:val="NoSpacing"/>
              <w:rPr>
                <w:sz w:val="20"/>
                <w:szCs w:val="20"/>
              </w:rPr>
            </w:pPr>
            <w:r w:rsidRPr="0018209E">
              <w:rPr>
                <w:sz w:val="20"/>
                <w:szCs w:val="20"/>
              </w:rPr>
              <w:t>Media Production and Editing</w:t>
            </w:r>
          </w:p>
        </w:tc>
      </w:tr>
      <w:tr w:rsidR="00AC4105" w:rsidRPr="00E205F9" w14:paraId="26B983A6" w14:textId="77777777" w:rsidTr="00414281">
        <w:tc>
          <w:tcPr>
            <w:tcW w:w="1728" w:type="dxa"/>
          </w:tcPr>
          <w:p w14:paraId="613CFC00" w14:textId="77777777" w:rsidR="00AC4105" w:rsidRPr="00E205F9" w:rsidRDefault="00AC4105" w:rsidP="00414281">
            <w:pPr>
              <w:pStyle w:val="NoSpacing"/>
              <w:rPr>
                <w:sz w:val="20"/>
                <w:szCs w:val="20"/>
              </w:rPr>
            </w:pPr>
          </w:p>
        </w:tc>
        <w:tc>
          <w:tcPr>
            <w:tcW w:w="2340" w:type="dxa"/>
          </w:tcPr>
          <w:p w14:paraId="7B9C6756" w14:textId="77777777" w:rsidR="00AC4105" w:rsidRPr="00E205F9" w:rsidRDefault="00AC4105" w:rsidP="00414281">
            <w:pPr>
              <w:pStyle w:val="NoSpacing"/>
              <w:rPr>
                <w:sz w:val="20"/>
                <w:szCs w:val="20"/>
              </w:rPr>
            </w:pPr>
          </w:p>
        </w:tc>
        <w:tc>
          <w:tcPr>
            <w:tcW w:w="5508" w:type="dxa"/>
          </w:tcPr>
          <w:p w14:paraId="3A353831" w14:textId="77777777" w:rsidR="00AC4105" w:rsidRPr="00E205F9" w:rsidRDefault="00AC4105" w:rsidP="00414281">
            <w:pPr>
              <w:pStyle w:val="NoSpacing"/>
              <w:rPr>
                <w:sz w:val="20"/>
                <w:szCs w:val="20"/>
              </w:rPr>
            </w:pPr>
          </w:p>
        </w:tc>
      </w:tr>
      <w:tr w:rsidR="00AC4105" w:rsidRPr="00E205F9" w14:paraId="386B5C12" w14:textId="77777777" w:rsidTr="00414281">
        <w:tc>
          <w:tcPr>
            <w:tcW w:w="1728" w:type="dxa"/>
          </w:tcPr>
          <w:p w14:paraId="35FC3499" w14:textId="77777777" w:rsidR="00AC4105" w:rsidRPr="00E205F9" w:rsidRDefault="00AC4105" w:rsidP="00414281">
            <w:pPr>
              <w:pStyle w:val="NoSpacing"/>
              <w:rPr>
                <w:sz w:val="20"/>
                <w:szCs w:val="20"/>
              </w:rPr>
            </w:pPr>
            <w:r w:rsidRPr="00E205F9">
              <w:rPr>
                <w:sz w:val="20"/>
                <w:szCs w:val="20"/>
              </w:rPr>
              <w:t xml:space="preserve">3rd </w:t>
            </w:r>
          </w:p>
        </w:tc>
        <w:tc>
          <w:tcPr>
            <w:tcW w:w="2340" w:type="dxa"/>
          </w:tcPr>
          <w:p w14:paraId="277A9B63" w14:textId="77777777" w:rsidR="00AC4105" w:rsidRPr="00E205F9" w:rsidRDefault="003C7669" w:rsidP="003C7669">
            <w:pPr>
              <w:pStyle w:val="NoSpacing"/>
              <w:rPr>
                <w:sz w:val="20"/>
                <w:szCs w:val="20"/>
              </w:rPr>
            </w:pPr>
            <w:r w:rsidRPr="0018209E">
              <w:rPr>
                <w:sz w:val="20"/>
                <w:szCs w:val="20"/>
              </w:rPr>
              <w:t xml:space="preserve">BBA(DM) 301 </w:t>
            </w:r>
          </w:p>
        </w:tc>
        <w:tc>
          <w:tcPr>
            <w:tcW w:w="5508" w:type="dxa"/>
          </w:tcPr>
          <w:p w14:paraId="25A7FB95" w14:textId="77777777" w:rsidR="00AC4105" w:rsidRPr="00E205F9" w:rsidRDefault="003C7669" w:rsidP="00414281">
            <w:pPr>
              <w:pStyle w:val="NoSpacing"/>
              <w:rPr>
                <w:sz w:val="20"/>
                <w:szCs w:val="20"/>
              </w:rPr>
            </w:pPr>
            <w:r w:rsidRPr="0018209E">
              <w:rPr>
                <w:sz w:val="20"/>
                <w:szCs w:val="20"/>
              </w:rPr>
              <w:t>Digital Marketing and Content Development</w:t>
            </w:r>
          </w:p>
        </w:tc>
      </w:tr>
      <w:tr w:rsidR="00AC4105" w:rsidRPr="00E205F9" w14:paraId="6DD8E4BC" w14:textId="77777777" w:rsidTr="00414281">
        <w:tc>
          <w:tcPr>
            <w:tcW w:w="1728" w:type="dxa"/>
          </w:tcPr>
          <w:p w14:paraId="09B7E952" w14:textId="77777777" w:rsidR="00AC4105" w:rsidRPr="00E205F9" w:rsidRDefault="00AC4105" w:rsidP="00414281">
            <w:pPr>
              <w:pStyle w:val="NoSpacing"/>
              <w:rPr>
                <w:sz w:val="20"/>
                <w:szCs w:val="20"/>
              </w:rPr>
            </w:pPr>
          </w:p>
        </w:tc>
        <w:tc>
          <w:tcPr>
            <w:tcW w:w="2340" w:type="dxa"/>
          </w:tcPr>
          <w:p w14:paraId="6F7EACE7" w14:textId="77777777" w:rsidR="00AC4105" w:rsidRPr="00E205F9" w:rsidRDefault="003C7669" w:rsidP="0018209E">
            <w:pPr>
              <w:pStyle w:val="NoSpacing"/>
              <w:rPr>
                <w:sz w:val="20"/>
                <w:szCs w:val="20"/>
              </w:rPr>
            </w:pPr>
            <w:r w:rsidRPr="0018209E">
              <w:rPr>
                <w:sz w:val="20"/>
                <w:szCs w:val="20"/>
              </w:rPr>
              <w:t xml:space="preserve">BBA(DM) 304 </w:t>
            </w:r>
          </w:p>
        </w:tc>
        <w:tc>
          <w:tcPr>
            <w:tcW w:w="5508" w:type="dxa"/>
          </w:tcPr>
          <w:p w14:paraId="69BC0A02" w14:textId="77777777" w:rsidR="00AC4105" w:rsidRPr="00E205F9" w:rsidRDefault="0018209E" w:rsidP="00414281">
            <w:pPr>
              <w:pStyle w:val="NoSpacing"/>
              <w:rPr>
                <w:sz w:val="20"/>
                <w:szCs w:val="20"/>
              </w:rPr>
            </w:pPr>
            <w:r w:rsidRPr="0018209E">
              <w:rPr>
                <w:sz w:val="20"/>
                <w:szCs w:val="20"/>
              </w:rPr>
              <w:t>Website Design and Development</w:t>
            </w:r>
          </w:p>
        </w:tc>
      </w:tr>
      <w:tr w:rsidR="00AC4105" w:rsidRPr="00E205F9" w14:paraId="126B8A9B" w14:textId="77777777" w:rsidTr="00414281">
        <w:tc>
          <w:tcPr>
            <w:tcW w:w="1728" w:type="dxa"/>
          </w:tcPr>
          <w:p w14:paraId="34CC03B9" w14:textId="77777777" w:rsidR="00AC4105" w:rsidRPr="00E205F9" w:rsidRDefault="00AC4105" w:rsidP="00414281">
            <w:pPr>
              <w:pStyle w:val="NoSpacing"/>
              <w:rPr>
                <w:sz w:val="20"/>
                <w:szCs w:val="20"/>
              </w:rPr>
            </w:pPr>
          </w:p>
        </w:tc>
        <w:tc>
          <w:tcPr>
            <w:tcW w:w="2340" w:type="dxa"/>
          </w:tcPr>
          <w:p w14:paraId="11B79AC4" w14:textId="77777777" w:rsidR="00AC4105" w:rsidRPr="00E205F9" w:rsidRDefault="0018209E" w:rsidP="0018209E">
            <w:pPr>
              <w:pStyle w:val="NoSpacing"/>
              <w:rPr>
                <w:sz w:val="20"/>
                <w:szCs w:val="20"/>
              </w:rPr>
            </w:pPr>
            <w:r w:rsidRPr="0018209E">
              <w:rPr>
                <w:sz w:val="20"/>
                <w:szCs w:val="20"/>
              </w:rPr>
              <w:t xml:space="preserve">BBA(DM) 305 </w:t>
            </w:r>
          </w:p>
        </w:tc>
        <w:tc>
          <w:tcPr>
            <w:tcW w:w="5508" w:type="dxa"/>
          </w:tcPr>
          <w:p w14:paraId="4BB8FA6A" w14:textId="77777777" w:rsidR="00AC4105" w:rsidRPr="00E205F9" w:rsidRDefault="0018209E" w:rsidP="00414281">
            <w:pPr>
              <w:pStyle w:val="NoSpacing"/>
              <w:rPr>
                <w:sz w:val="20"/>
                <w:szCs w:val="20"/>
              </w:rPr>
            </w:pPr>
            <w:r w:rsidRPr="0018209E">
              <w:rPr>
                <w:sz w:val="20"/>
                <w:szCs w:val="20"/>
              </w:rPr>
              <w:t>R /Python Fundamentals</w:t>
            </w:r>
          </w:p>
        </w:tc>
      </w:tr>
      <w:tr w:rsidR="00AC4105" w:rsidRPr="00E205F9" w14:paraId="749F43E8" w14:textId="77777777" w:rsidTr="00414281">
        <w:tc>
          <w:tcPr>
            <w:tcW w:w="1728" w:type="dxa"/>
          </w:tcPr>
          <w:p w14:paraId="42B10478" w14:textId="77777777" w:rsidR="00AC4105" w:rsidRPr="00E205F9" w:rsidRDefault="0018209E" w:rsidP="00414281">
            <w:pPr>
              <w:pStyle w:val="NoSpacing"/>
              <w:rPr>
                <w:sz w:val="20"/>
                <w:szCs w:val="20"/>
              </w:rPr>
            </w:pPr>
            <w:r>
              <w:rPr>
                <w:sz w:val="20"/>
                <w:szCs w:val="20"/>
              </w:rPr>
              <w:t>4</w:t>
            </w:r>
            <w:r w:rsidRPr="0018209E">
              <w:rPr>
                <w:sz w:val="20"/>
                <w:szCs w:val="20"/>
              </w:rPr>
              <w:t>th</w:t>
            </w:r>
            <w:r>
              <w:rPr>
                <w:sz w:val="20"/>
                <w:szCs w:val="20"/>
              </w:rPr>
              <w:t xml:space="preserve"> </w:t>
            </w:r>
          </w:p>
        </w:tc>
        <w:tc>
          <w:tcPr>
            <w:tcW w:w="2340" w:type="dxa"/>
          </w:tcPr>
          <w:p w14:paraId="1C055739" w14:textId="77777777" w:rsidR="00AC4105" w:rsidRPr="00E205F9" w:rsidRDefault="0018209E" w:rsidP="0018209E">
            <w:pPr>
              <w:pStyle w:val="NoSpacing"/>
              <w:rPr>
                <w:sz w:val="20"/>
                <w:szCs w:val="20"/>
              </w:rPr>
            </w:pPr>
            <w:r w:rsidRPr="0018209E">
              <w:rPr>
                <w:sz w:val="20"/>
                <w:szCs w:val="20"/>
              </w:rPr>
              <w:t xml:space="preserve">BBA(DM) 403 </w:t>
            </w:r>
          </w:p>
        </w:tc>
        <w:tc>
          <w:tcPr>
            <w:tcW w:w="5508" w:type="dxa"/>
          </w:tcPr>
          <w:p w14:paraId="13EFE134" w14:textId="77777777" w:rsidR="00AC4105" w:rsidRPr="00E205F9" w:rsidRDefault="0018209E" w:rsidP="00414281">
            <w:pPr>
              <w:pStyle w:val="NoSpacing"/>
              <w:rPr>
                <w:sz w:val="20"/>
                <w:szCs w:val="20"/>
              </w:rPr>
            </w:pPr>
            <w:r w:rsidRPr="0018209E">
              <w:rPr>
                <w:sz w:val="20"/>
                <w:szCs w:val="20"/>
              </w:rPr>
              <w:t>Online Display and Video Marketing</w:t>
            </w:r>
          </w:p>
        </w:tc>
      </w:tr>
      <w:tr w:rsidR="00AC4105" w:rsidRPr="00E205F9" w14:paraId="45968081" w14:textId="77777777" w:rsidTr="00414281">
        <w:tc>
          <w:tcPr>
            <w:tcW w:w="1728" w:type="dxa"/>
          </w:tcPr>
          <w:p w14:paraId="1CFD0814" w14:textId="77777777" w:rsidR="00AC4105" w:rsidRPr="00E205F9" w:rsidRDefault="00AC4105" w:rsidP="00414281">
            <w:pPr>
              <w:pStyle w:val="NoSpacing"/>
              <w:rPr>
                <w:sz w:val="20"/>
                <w:szCs w:val="20"/>
              </w:rPr>
            </w:pPr>
          </w:p>
        </w:tc>
        <w:tc>
          <w:tcPr>
            <w:tcW w:w="2340" w:type="dxa"/>
          </w:tcPr>
          <w:p w14:paraId="322BB737" w14:textId="77777777" w:rsidR="00AC4105" w:rsidRPr="00E205F9" w:rsidRDefault="0018209E" w:rsidP="0018209E">
            <w:pPr>
              <w:pStyle w:val="NoSpacing"/>
              <w:rPr>
                <w:sz w:val="20"/>
                <w:szCs w:val="20"/>
              </w:rPr>
            </w:pPr>
            <w:r w:rsidRPr="0018209E">
              <w:rPr>
                <w:sz w:val="20"/>
                <w:szCs w:val="20"/>
              </w:rPr>
              <w:t xml:space="preserve">BBA(BA) 404 </w:t>
            </w:r>
          </w:p>
        </w:tc>
        <w:tc>
          <w:tcPr>
            <w:tcW w:w="5508" w:type="dxa"/>
          </w:tcPr>
          <w:p w14:paraId="52208B8D" w14:textId="77777777" w:rsidR="00AC4105" w:rsidRPr="00E205F9" w:rsidRDefault="0018209E" w:rsidP="00414281">
            <w:pPr>
              <w:pStyle w:val="NoSpacing"/>
              <w:rPr>
                <w:sz w:val="20"/>
                <w:szCs w:val="20"/>
              </w:rPr>
            </w:pPr>
            <w:r w:rsidRPr="0018209E">
              <w:rPr>
                <w:sz w:val="20"/>
                <w:szCs w:val="20"/>
              </w:rPr>
              <w:t>Mobile App Development</w:t>
            </w:r>
          </w:p>
        </w:tc>
      </w:tr>
      <w:tr w:rsidR="0018209E" w:rsidRPr="00E205F9" w14:paraId="7F52BFA4" w14:textId="77777777" w:rsidTr="00414281">
        <w:tc>
          <w:tcPr>
            <w:tcW w:w="1728" w:type="dxa"/>
          </w:tcPr>
          <w:p w14:paraId="39CCBE5D" w14:textId="77777777" w:rsidR="0018209E" w:rsidRPr="00E205F9" w:rsidRDefault="0018209E" w:rsidP="00414281">
            <w:pPr>
              <w:pStyle w:val="NoSpacing"/>
              <w:rPr>
                <w:sz w:val="20"/>
                <w:szCs w:val="20"/>
              </w:rPr>
            </w:pPr>
          </w:p>
        </w:tc>
        <w:tc>
          <w:tcPr>
            <w:tcW w:w="2340" w:type="dxa"/>
          </w:tcPr>
          <w:p w14:paraId="7EAFC608" w14:textId="77777777" w:rsidR="0018209E" w:rsidRPr="0018209E" w:rsidRDefault="0018209E" w:rsidP="0018209E">
            <w:pPr>
              <w:pStyle w:val="NoSpacing"/>
              <w:rPr>
                <w:sz w:val="20"/>
                <w:szCs w:val="20"/>
              </w:rPr>
            </w:pPr>
            <w:r w:rsidRPr="0018209E">
              <w:rPr>
                <w:sz w:val="20"/>
                <w:szCs w:val="20"/>
              </w:rPr>
              <w:t xml:space="preserve">BBA(DM) 405 </w:t>
            </w:r>
          </w:p>
        </w:tc>
        <w:tc>
          <w:tcPr>
            <w:tcW w:w="5508" w:type="dxa"/>
          </w:tcPr>
          <w:p w14:paraId="384D0F5A" w14:textId="77777777" w:rsidR="0018209E" w:rsidRPr="0018209E" w:rsidRDefault="0018209E" w:rsidP="00414281">
            <w:pPr>
              <w:pStyle w:val="NoSpacing"/>
              <w:rPr>
                <w:sz w:val="20"/>
                <w:szCs w:val="20"/>
              </w:rPr>
            </w:pPr>
            <w:r w:rsidRPr="0018209E">
              <w:rPr>
                <w:sz w:val="20"/>
                <w:szCs w:val="20"/>
              </w:rPr>
              <w:t>Search Marketing</w:t>
            </w:r>
          </w:p>
        </w:tc>
      </w:tr>
      <w:tr w:rsidR="0018209E" w:rsidRPr="00E205F9" w14:paraId="213EBD9F" w14:textId="77777777" w:rsidTr="00414281">
        <w:tc>
          <w:tcPr>
            <w:tcW w:w="1728" w:type="dxa"/>
          </w:tcPr>
          <w:p w14:paraId="248EEF84" w14:textId="77777777" w:rsidR="0018209E" w:rsidRPr="00E205F9" w:rsidRDefault="0018209E" w:rsidP="00414281">
            <w:pPr>
              <w:pStyle w:val="NoSpacing"/>
              <w:rPr>
                <w:sz w:val="20"/>
                <w:szCs w:val="20"/>
              </w:rPr>
            </w:pPr>
            <w:r>
              <w:rPr>
                <w:sz w:val="20"/>
                <w:szCs w:val="20"/>
              </w:rPr>
              <w:t>5</w:t>
            </w:r>
            <w:r w:rsidRPr="0018209E">
              <w:rPr>
                <w:sz w:val="20"/>
                <w:szCs w:val="20"/>
              </w:rPr>
              <w:t>th</w:t>
            </w:r>
            <w:r>
              <w:rPr>
                <w:sz w:val="20"/>
                <w:szCs w:val="20"/>
              </w:rPr>
              <w:t xml:space="preserve"> </w:t>
            </w:r>
          </w:p>
        </w:tc>
        <w:tc>
          <w:tcPr>
            <w:tcW w:w="2340" w:type="dxa"/>
          </w:tcPr>
          <w:p w14:paraId="1A875506" w14:textId="77777777" w:rsidR="0018209E" w:rsidRPr="0018209E" w:rsidRDefault="0018209E" w:rsidP="0018209E">
            <w:pPr>
              <w:pStyle w:val="NoSpacing"/>
              <w:rPr>
                <w:sz w:val="20"/>
                <w:szCs w:val="20"/>
              </w:rPr>
            </w:pPr>
            <w:r w:rsidRPr="0018209E">
              <w:rPr>
                <w:sz w:val="20"/>
                <w:szCs w:val="20"/>
              </w:rPr>
              <w:t xml:space="preserve">BBA(DM) 501 </w:t>
            </w:r>
          </w:p>
        </w:tc>
        <w:tc>
          <w:tcPr>
            <w:tcW w:w="5508" w:type="dxa"/>
          </w:tcPr>
          <w:p w14:paraId="54D59840" w14:textId="77777777" w:rsidR="0018209E" w:rsidRPr="0018209E" w:rsidRDefault="0018209E" w:rsidP="00414281">
            <w:pPr>
              <w:pStyle w:val="NoSpacing"/>
              <w:rPr>
                <w:sz w:val="20"/>
                <w:szCs w:val="20"/>
              </w:rPr>
            </w:pPr>
            <w:r w:rsidRPr="0018209E">
              <w:rPr>
                <w:sz w:val="20"/>
                <w:szCs w:val="20"/>
              </w:rPr>
              <w:t>Online Reputation Management</w:t>
            </w:r>
          </w:p>
        </w:tc>
      </w:tr>
      <w:tr w:rsidR="0018209E" w:rsidRPr="00E205F9" w14:paraId="690DFE73" w14:textId="77777777" w:rsidTr="00414281">
        <w:tc>
          <w:tcPr>
            <w:tcW w:w="1728" w:type="dxa"/>
          </w:tcPr>
          <w:p w14:paraId="7EFD4597" w14:textId="77777777" w:rsidR="0018209E" w:rsidRPr="00E205F9" w:rsidRDefault="0018209E" w:rsidP="00414281">
            <w:pPr>
              <w:pStyle w:val="NoSpacing"/>
              <w:rPr>
                <w:sz w:val="20"/>
                <w:szCs w:val="20"/>
              </w:rPr>
            </w:pPr>
          </w:p>
        </w:tc>
        <w:tc>
          <w:tcPr>
            <w:tcW w:w="2340" w:type="dxa"/>
          </w:tcPr>
          <w:p w14:paraId="5563A0F9" w14:textId="77777777" w:rsidR="0018209E" w:rsidRPr="0018209E" w:rsidRDefault="0018209E" w:rsidP="0018209E">
            <w:pPr>
              <w:pStyle w:val="NoSpacing"/>
              <w:rPr>
                <w:sz w:val="20"/>
                <w:szCs w:val="20"/>
              </w:rPr>
            </w:pPr>
            <w:r w:rsidRPr="0018209E">
              <w:rPr>
                <w:sz w:val="20"/>
                <w:szCs w:val="20"/>
              </w:rPr>
              <w:t xml:space="preserve">BBA(DM) 503 </w:t>
            </w:r>
          </w:p>
        </w:tc>
        <w:tc>
          <w:tcPr>
            <w:tcW w:w="5508" w:type="dxa"/>
          </w:tcPr>
          <w:p w14:paraId="6A2358AE" w14:textId="77777777" w:rsidR="0018209E" w:rsidRPr="0018209E" w:rsidRDefault="0018209E" w:rsidP="00414281">
            <w:pPr>
              <w:pStyle w:val="NoSpacing"/>
              <w:rPr>
                <w:sz w:val="20"/>
                <w:szCs w:val="20"/>
              </w:rPr>
            </w:pPr>
            <w:r w:rsidRPr="0018209E">
              <w:rPr>
                <w:sz w:val="20"/>
                <w:szCs w:val="20"/>
              </w:rPr>
              <w:t>Data Science for Digital Marketer</w:t>
            </w:r>
          </w:p>
        </w:tc>
      </w:tr>
      <w:tr w:rsidR="0018209E" w:rsidRPr="00E205F9" w14:paraId="22F1BB67" w14:textId="77777777" w:rsidTr="00414281">
        <w:tc>
          <w:tcPr>
            <w:tcW w:w="1728" w:type="dxa"/>
          </w:tcPr>
          <w:p w14:paraId="58E7698D" w14:textId="77777777" w:rsidR="0018209E" w:rsidRPr="00E205F9" w:rsidRDefault="0018209E" w:rsidP="00414281">
            <w:pPr>
              <w:pStyle w:val="NoSpacing"/>
              <w:rPr>
                <w:sz w:val="20"/>
                <w:szCs w:val="20"/>
              </w:rPr>
            </w:pPr>
          </w:p>
        </w:tc>
        <w:tc>
          <w:tcPr>
            <w:tcW w:w="2340" w:type="dxa"/>
          </w:tcPr>
          <w:p w14:paraId="40C93604" w14:textId="77777777" w:rsidR="0018209E" w:rsidRPr="0018209E" w:rsidRDefault="0018209E" w:rsidP="0018209E">
            <w:pPr>
              <w:pStyle w:val="NoSpacing"/>
              <w:rPr>
                <w:sz w:val="20"/>
                <w:szCs w:val="20"/>
              </w:rPr>
            </w:pPr>
            <w:r w:rsidRPr="0018209E">
              <w:rPr>
                <w:sz w:val="20"/>
                <w:szCs w:val="20"/>
              </w:rPr>
              <w:t xml:space="preserve">BBA(DM) 504 </w:t>
            </w:r>
          </w:p>
        </w:tc>
        <w:tc>
          <w:tcPr>
            <w:tcW w:w="5508" w:type="dxa"/>
          </w:tcPr>
          <w:p w14:paraId="022A1199" w14:textId="77777777" w:rsidR="0018209E" w:rsidRPr="0018209E" w:rsidRDefault="0018209E" w:rsidP="00414281">
            <w:pPr>
              <w:pStyle w:val="NoSpacing"/>
              <w:rPr>
                <w:sz w:val="20"/>
                <w:szCs w:val="20"/>
              </w:rPr>
            </w:pPr>
            <w:r w:rsidRPr="0018209E">
              <w:rPr>
                <w:sz w:val="20"/>
                <w:szCs w:val="20"/>
              </w:rPr>
              <w:t>Business Research Methods</w:t>
            </w:r>
          </w:p>
        </w:tc>
      </w:tr>
      <w:tr w:rsidR="0018209E" w:rsidRPr="00E205F9" w14:paraId="6F05137F" w14:textId="77777777" w:rsidTr="00414281">
        <w:tc>
          <w:tcPr>
            <w:tcW w:w="1728" w:type="dxa"/>
          </w:tcPr>
          <w:p w14:paraId="2EAF2754" w14:textId="77777777" w:rsidR="0018209E" w:rsidRPr="00E205F9" w:rsidRDefault="0018209E" w:rsidP="00414281">
            <w:pPr>
              <w:pStyle w:val="NoSpacing"/>
              <w:rPr>
                <w:sz w:val="20"/>
                <w:szCs w:val="20"/>
              </w:rPr>
            </w:pPr>
            <w:r>
              <w:rPr>
                <w:sz w:val="20"/>
                <w:szCs w:val="20"/>
              </w:rPr>
              <w:t>6</w:t>
            </w:r>
            <w:r w:rsidRPr="0018209E">
              <w:rPr>
                <w:sz w:val="20"/>
                <w:szCs w:val="20"/>
              </w:rPr>
              <w:t>th</w:t>
            </w:r>
            <w:r>
              <w:rPr>
                <w:sz w:val="20"/>
                <w:szCs w:val="20"/>
              </w:rPr>
              <w:t xml:space="preserve"> </w:t>
            </w:r>
          </w:p>
        </w:tc>
        <w:tc>
          <w:tcPr>
            <w:tcW w:w="2340" w:type="dxa"/>
          </w:tcPr>
          <w:p w14:paraId="108481E2" w14:textId="77777777" w:rsidR="0018209E" w:rsidRPr="0018209E" w:rsidRDefault="0018209E" w:rsidP="0018209E">
            <w:pPr>
              <w:pStyle w:val="NoSpacing"/>
              <w:rPr>
                <w:sz w:val="20"/>
                <w:szCs w:val="20"/>
              </w:rPr>
            </w:pPr>
            <w:r w:rsidRPr="0018209E">
              <w:rPr>
                <w:sz w:val="20"/>
                <w:szCs w:val="20"/>
              </w:rPr>
              <w:t xml:space="preserve">BBA(DM) 601 </w:t>
            </w:r>
          </w:p>
        </w:tc>
        <w:tc>
          <w:tcPr>
            <w:tcW w:w="5508" w:type="dxa"/>
          </w:tcPr>
          <w:p w14:paraId="46776FB3" w14:textId="77777777" w:rsidR="0018209E" w:rsidRPr="0018209E" w:rsidRDefault="0018209E" w:rsidP="00414281">
            <w:pPr>
              <w:pStyle w:val="NoSpacing"/>
              <w:rPr>
                <w:sz w:val="20"/>
                <w:szCs w:val="20"/>
              </w:rPr>
            </w:pPr>
            <w:r w:rsidRPr="0018209E">
              <w:rPr>
                <w:sz w:val="20"/>
                <w:szCs w:val="20"/>
              </w:rPr>
              <w:t>Integrated Media Planning and Agency Management</w:t>
            </w:r>
          </w:p>
        </w:tc>
      </w:tr>
      <w:tr w:rsidR="0018209E" w:rsidRPr="00E205F9" w14:paraId="49B7EF9E" w14:textId="77777777" w:rsidTr="00414281">
        <w:tc>
          <w:tcPr>
            <w:tcW w:w="1728" w:type="dxa"/>
          </w:tcPr>
          <w:p w14:paraId="30C9D770" w14:textId="77777777" w:rsidR="0018209E" w:rsidRPr="00E205F9" w:rsidRDefault="0018209E" w:rsidP="00414281">
            <w:pPr>
              <w:pStyle w:val="NoSpacing"/>
              <w:rPr>
                <w:sz w:val="20"/>
                <w:szCs w:val="20"/>
              </w:rPr>
            </w:pPr>
          </w:p>
        </w:tc>
        <w:tc>
          <w:tcPr>
            <w:tcW w:w="2340" w:type="dxa"/>
          </w:tcPr>
          <w:p w14:paraId="4A5AB788" w14:textId="77777777" w:rsidR="0018209E" w:rsidRPr="0018209E" w:rsidRDefault="0018209E" w:rsidP="0018209E">
            <w:pPr>
              <w:pStyle w:val="NoSpacing"/>
              <w:rPr>
                <w:sz w:val="20"/>
                <w:szCs w:val="20"/>
              </w:rPr>
            </w:pPr>
            <w:r w:rsidRPr="0018209E">
              <w:rPr>
                <w:sz w:val="20"/>
                <w:szCs w:val="20"/>
              </w:rPr>
              <w:t xml:space="preserve">BBA(DM) 602 </w:t>
            </w:r>
          </w:p>
        </w:tc>
        <w:tc>
          <w:tcPr>
            <w:tcW w:w="5508" w:type="dxa"/>
          </w:tcPr>
          <w:p w14:paraId="153FC010" w14:textId="77777777" w:rsidR="0018209E" w:rsidRPr="0018209E" w:rsidRDefault="0018209E" w:rsidP="00414281">
            <w:pPr>
              <w:pStyle w:val="NoSpacing"/>
              <w:rPr>
                <w:sz w:val="20"/>
                <w:szCs w:val="20"/>
              </w:rPr>
            </w:pPr>
            <w:r w:rsidRPr="0018209E">
              <w:rPr>
                <w:sz w:val="20"/>
                <w:szCs w:val="20"/>
              </w:rPr>
              <w:t>Digital Media Analytics</w:t>
            </w:r>
          </w:p>
        </w:tc>
      </w:tr>
      <w:tr w:rsidR="0018209E" w:rsidRPr="00E205F9" w14:paraId="3D542E13" w14:textId="77777777" w:rsidTr="00414281">
        <w:tc>
          <w:tcPr>
            <w:tcW w:w="1728" w:type="dxa"/>
          </w:tcPr>
          <w:p w14:paraId="30705704" w14:textId="77777777" w:rsidR="0018209E" w:rsidRPr="00E205F9" w:rsidRDefault="0018209E" w:rsidP="00414281">
            <w:pPr>
              <w:pStyle w:val="NoSpacing"/>
              <w:rPr>
                <w:sz w:val="20"/>
                <w:szCs w:val="20"/>
              </w:rPr>
            </w:pPr>
          </w:p>
        </w:tc>
        <w:tc>
          <w:tcPr>
            <w:tcW w:w="2340" w:type="dxa"/>
          </w:tcPr>
          <w:p w14:paraId="60C70D64" w14:textId="77777777" w:rsidR="0018209E" w:rsidRPr="0018209E" w:rsidRDefault="0018209E" w:rsidP="0018209E">
            <w:pPr>
              <w:pStyle w:val="NoSpacing"/>
              <w:rPr>
                <w:sz w:val="20"/>
                <w:szCs w:val="20"/>
              </w:rPr>
            </w:pPr>
            <w:r w:rsidRPr="0018209E">
              <w:rPr>
                <w:sz w:val="20"/>
                <w:szCs w:val="20"/>
              </w:rPr>
              <w:t xml:space="preserve">BBA(DM) 603 </w:t>
            </w:r>
          </w:p>
        </w:tc>
        <w:tc>
          <w:tcPr>
            <w:tcW w:w="5508" w:type="dxa"/>
          </w:tcPr>
          <w:p w14:paraId="4F59A678" w14:textId="77777777" w:rsidR="0018209E" w:rsidRPr="0018209E" w:rsidRDefault="0018209E" w:rsidP="00414281">
            <w:pPr>
              <w:pStyle w:val="NoSpacing"/>
              <w:rPr>
                <w:sz w:val="20"/>
                <w:szCs w:val="20"/>
              </w:rPr>
            </w:pPr>
            <w:r w:rsidRPr="0018209E">
              <w:rPr>
                <w:sz w:val="20"/>
                <w:szCs w:val="20"/>
              </w:rPr>
              <w:t xml:space="preserve">Data </w:t>
            </w:r>
            <w:proofErr w:type="spellStart"/>
            <w:r w:rsidRPr="0018209E">
              <w:rPr>
                <w:sz w:val="20"/>
                <w:szCs w:val="20"/>
              </w:rPr>
              <w:t>Visualisation</w:t>
            </w:r>
            <w:proofErr w:type="spellEnd"/>
          </w:p>
        </w:tc>
      </w:tr>
      <w:tr w:rsidR="0018209E" w:rsidRPr="00E205F9" w14:paraId="46DE5BB7" w14:textId="77777777" w:rsidTr="00414281">
        <w:tc>
          <w:tcPr>
            <w:tcW w:w="1728" w:type="dxa"/>
          </w:tcPr>
          <w:p w14:paraId="617858A1" w14:textId="77777777" w:rsidR="0018209E" w:rsidRPr="00E205F9" w:rsidRDefault="0018209E" w:rsidP="00414281">
            <w:pPr>
              <w:pStyle w:val="NoSpacing"/>
              <w:rPr>
                <w:sz w:val="20"/>
                <w:szCs w:val="20"/>
              </w:rPr>
            </w:pPr>
          </w:p>
        </w:tc>
        <w:tc>
          <w:tcPr>
            <w:tcW w:w="2340" w:type="dxa"/>
          </w:tcPr>
          <w:p w14:paraId="60ED0E80" w14:textId="77777777" w:rsidR="0018209E" w:rsidRPr="0018209E" w:rsidRDefault="0018209E" w:rsidP="0018209E">
            <w:pPr>
              <w:pStyle w:val="NoSpacing"/>
              <w:rPr>
                <w:sz w:val="20"/>
                <w:szCs w:val="20"/>
              </w:rPr>
            </w:pPr>
            <w:r w:rsidRPr="0018209E">
              <w:rPr>
                <w:sz w:val="20"/>
                <w:szCs w:val="20"/>
              </w:rPr>
              <w:t xml:space="preserve">BBA(DM) 604 </w:t>
            </w:r>
          </w:p>
        </w:tc>
        <w:tc>
          <w:tcPr>
            <w:tcW w:w="5508" w:type="dxa"/>
          </w:tcPr>
          <w:p w14:paraId="01522191" w14:textId="77777777" w:rsidR="0018209E" w:rsidRPr="0018209E" w:rsidRDefault="0018209E" w:rsidP="00414281">
            <w:pPr>
              <w:pStyle w:val="NoSpacing"/>
              <w:rPr>
                <w:sz w:val="20"/>
                <w:szCs w:val="20"/>
              </w:rPr>
            </w:pPr>
            <w:proofErr w:type="spellStart"/>
            <w:r w:rsidRPr="0018209E">
              <w:rPr>
                <w:sz w:val="20"/>
                <w:szCs w:val="20"/>
              </w:rPr>
              <w:t>Monetisation</w:t>
            </w:r>
            <w:proofErr w:type="spellEnd"/>
            <w:r w:rsidRPr="0018209E">
              <w:rPr>
                <w:sz w:val="20"/>
                <w:szCs w:val="20"/>
              </w:rPr>
              <w:t xml:space="preserve"> of Digital Assets</w:t>
            </w:r>
          </w:p>
        </w:tc>
      </w:tr>
    </w:tbl>
    <w:p w14:paraId="5B71637B" w14:textId="77777777" w:rsidR="00AC4105" w:rsidRDefault="00AC4105" w:rsidP="00666058">
      <w:pPr>
        <w:pStyle w:val="NoSpacing"/>
        <w:rPr>
          <w:b/>
          <w:color w:val="000000"/>
          <w:sz w:val="20"/>
          <w:szCs w:val="20"/>
        </w:rPr>
      </w:pPr>
    </w:p>
    <w:p w14:paraId="28024F7C" w14:textId="77777777" w:rsidR="00AC4105" w:rsidRDefault="00AC4105" w:rsidP="00666058">
      <w:pPr>
        <w:pStyle w:val="NoSpacing"/>
        <w:rPr>
          <w:b/>
          <w:color w:val="000000"/>
          <w:sz w:val="20"/>
          <w:szCs w:val="20"/>
        </w:rPr>
      </w:pPr>
    </w:p>
    <w:p w14:paraId="7BB00DCD" w14:textId="77777777" w:rsidR="00666058" w:rsidRPr="00E205F9" w:rsidRDefault="00666058" w:rsidP="00666058">
      <w:pPr>
        <w:pStyle w:val="NoSpacing"/>
        <w:rPr>
          <w:color w:val="000000"/>
          <w:sz w:val="20"/>
          <w:szCs w:val="20"/>
        </w:rPr>
      </w:pPr>
      <w:r w:rsidRPr="00E205F9">
        <w:rPr>
          <w:b/>
          <w:color w:val="000000"/>
          <w:sz w:val="20"/>
          <w:szCs w:val="20"/>
        </w:rPr>
        <w:t>B.Sc. In Gaming (3 years Course)</w:t>
      </w:r>
    </w:p>
    <w:tbl>
      <w:tblPr>
        <w:tblStyle w:val="TableGrid"/>
        <w:tblW w:w="0" w:type="auto"/>
        <w:tblLook w:val="04A0" w:firstRow="1" w:lastRow="0" w:firstColumn="1" w:lastColumn="0" w:noHBand="0" w:noVBand="1"/>
      </w:tblPr>
      <w:tblGrid>
        <w:gridCol w:w="1728"/>
        <w:gridCol w:w="2340"/>
        <w:gridCol w:w="5508"/>
      </w:tblGrid>
      <w:tr w:rsidR="00666058" w:rsidRPr="00E205F9" w14:paraId="5ACDAAE9" w14:textId="77777777" w:rsidTr="009A5B71">
        <w:tc>
          <w:tcPr>
            <w:tcW w:w="1728" w:type="dxa"/>
          </w:tcPr>
          <w:p w14:paraId="2C0E75CC" w14:textId="77777777" w:rsidR="00666058" w:rsidRPr="00E205F9" w:rsidRDefault="00666058" w:rsidP="009A5B71">
            <w:pPr>
              <w:pStyle w:val="NoSpacing"/>
              <w:rPr>
                <w:b/>
                <w:sz w:val="20"/>
                <w:szCs w:val="20"/>
              </w:rPr>
            </w:pPr>
            <w:r w:rsidRPr="00E205F9">
              <w:rPr>
                <w:b/>
                <w:sz w:val="20"/>
                <w:szCs w:val="20"/>
              </w:rPr>
              <w:t>SEMESTER</w:t>
            </w:r>
          </w:p>
        </w:tc>
        <w:tc>
          <w:tcPr>
            <w:tcW w:w="2340" w:type="dxa"/>
          </w:tcPr>
          <w:p w14:paraId="41C9E48F" w14:textId="77777777" w:rsidR="00666058" w:rsidRPr="00E205F9" w:rsidRDefault="00666058" w:rsidP="0082552E">
            <w:pPr>
              <w:pStyle w:val="NoSpacing"/>
              <w:rPr>
                <w:b/>
                <w:sz w:val="20"/>
                <w:szCs w:val="20"/>
              </w:rPr>
            </w:pPr>
            <w:r w:rsidRPr="00E205F9">
              <w:rPr>
                <w:b/>
                <w:sz w:val="20"/>
                <w:szCs w:val="20"/>
              </w:rPr>
              <w:t xml:space="preserve">PAPER CODE </w:t>
            </w:r>
          </w:p>
        </w:tc>
        <w:tc>
          <w:tcPr>
            <w:tcW w:w="5508" w:type="dxa"/>
          </w:tcPr>
          <w:p w14:paraId="7952066E" w14:textId="77777777" w:rsidR="00666058" w:rsidRPr="00E205F9" w:rsidRDefault="00666058" w:rsidP="009A5B71">
            <w:pPr>
              <w:pStyle w:val="NoSpacing"/>
              <w:rPr>
                <w:b/>
                <w:sz w:val="20"/>
                <w:szCs w:val="20"/>
              </w:rPr>
            </w:pPr>
            <w:r w:rsidRPr="00E205F9">
              <w:rPr>
                <w:b/>
                <w:sz w:val="20"/>
                <w:szCs w:val="20"/>
              </w:rPr>
              <w:t>SUBJECT</w:t>
            </w:r>
          </w:p>
        </w:tc>
      </w:tr>
      <w:tr w:rsidR="00666058" w:rsidRPr="00E205F9" w14:paraId="1187DAE2" w14:textId="77777777" w:rsidTr="009A5B71">
        <w:tc>
          <w:tcPr>
            <w:tcW w:w="1728" w:type="dxa"/>
          </w:tcPr>
          <w:p w14:paraId="1F229DB7" w14:textId="77777777" w:rsidR="00666058" w:rsidRPr="00E205F9" w:rsidRDefault="00666058" w:rsidP="009A5B71">
            <w:pPr>
              <w:pStyle w:val="NoSpacing"/>
              <w:rPr>
                <w:sz w:val="20"/>
                <w:szCs w:val="20"/>
              </w:rPr>
            </w:pPr>
            <w:r w:rsidRPr="00E205F9">
              <w:rPr>
                <w:sz w:val="20"/>
                <w:szCs w:val="20"/>
              </w:rPr>
              <w:t>1</w:t>
            </w:r>
            <w:r w:rsidRPr="00E205F9">
              <w:rPr>
                <w:sz w:val="20"/>
                <w:szCs w:val="20"/>
                <w:vertAlign w:val="superscript"/>
              </w:rPr>
              <w:t>st</w:t>
            </w:r>
          </w:p>
        </w:tc>
        <w:tc>
          <w:tcPr>
            <w:tcW w:w="2340" w:type="dxa"/>
          </w:tcPr>
          <w:p w14:paraId="0E092CA2" w14:textId="77777777" w:rsidR="00666058" w:rsidRPr="00E205F9" w:rsidRDefault="00666058" w:rsidP="0082552E">
            <w:pPr>
              <w:pStyle w:val="NoSpacing"/>
              <w:rPr>
                <w:sz w:val="20"/>
                <w:szCs w:val="20"/>
              </w:rPr>
            </w:pPr>
            <w:r w:rsidRPr="00E205F9">
              <w:rPr>
                <w:sz w:val="20"/>
                <w:szCs w:val="20"/>
              </w:rPr>
              <w:t>BGD – 191</w:t>
            </w:r>
          </w:p>
        </w:tc>
        <w:tc>
          <w:tcPr>
            <w:tcW w:w="5508" w:type="dxa"/>
          </w:tcPr>
          <w:p w14:paraId="1101EA58" w14:textId="77777777" w:rsidR="00666058" w:rsidRPr="00E205F9" w:rsidRDefault="00666058" w:rsidP="009A5B71">
            <w:pPr>
              <w:pStyle w:val="NoSpacing"/>
              <w:rPr>
                <w:sz w:val="20"/>
                <w:szCs w:val="20"/>
              </w:rPr>
            </w:pPr>
            <w:r w:rsidRPr="00E205F9">
              <w:rPr>
                <w:sz w:val="20"/>
                <w:szCs w:val="20"/>
              </w:rPr>
              <w:t>2D Game Production Details</w:t>
            </w:r>
          </w:p>
        </w:tc>
      </w:tr>
      <w:tr w:rsidR="00666058" w:rsidRPr="00E205F9" w14:paraId="0E40DFBE" w14:textId="77777777" w:rsidTr="009A5B71">
        <w:tc>
          <w:tcPr>
            <w:tcW w:w="1728" w:type="dxa"/>
          </w:tcPr>
          <w:p w14:paraId="23E4CA53" w14:textId="77777777" w:rsidR="00666058" w:rsidRPr="00E205F9" w:rsidRDefault="00666058" w:rsidP="009A5B71">
            <w:pPr>
              <w:pStyle w:val="NoSpacing"/>
              <w:rPr>
                <w:sz w:val="20"/>
                <w:szCs w:val="20"/>
              </w:rPr>
            </w:pPr>
          </w:p>
        </w:tc>
        <w:tc>
          <w:tcPr>
            <w:tcW w:w="2340" w:type="dxa"/>
          </w:tcPr>
          <w:p w14:paraId="1B328ACD" w14:textId="77777777" w:rsidR="00666058" w:rsidRPr="00E205F9" w:rsidRDefault="00666058" w:rsidP="0082552E">
            <w:pPr>
              <w:pStyle w:val="NoSpacing"/>
              <w:rPr>
                <w:sz w:val="20"/>
                <w:szCs w:val="20"/>
              </w:rPr>
            </w:pPr>
            <w:r w:rsidRPr="00E205F9">
              <w:rPr>
                <w:sz w:val="20"/>
                <w:szCs w:val="20"/>
              </w:rPr>
              <w:t>BGD – 192</w:t>
            </w:r>
          </w:p>
        </w:tc>
        <w:tc>
          <w:tcPr>
            <w:tcW w:w="5508" w:type="dxa"/>
          </w:tcPr>
          <w:p w14:paraId="7D039A3C" w14:textId="77777777" w:rsidR="00666058" w:rsidRPr="00E205F9" w:rsidRDefault="003B729C" w:rsidP="009A5B71">
            <w:pPr>
              <w:pStyle w:val="NoSpacing"/>
              <w:rPr>
                <w:sz w:val="20"/>
                <w:szCs w:val="20"/>
              </w:rPr>
            </w:pPr>
            <w:r w:rsidRPr="00E205F9">
              <w:rPr>
                <w:sz w:val="20"/>
                <w:szCs w:val="20"/>
              </w:rPr>
              <w:t>Logic and Physics in Game Production &amp; Making UI &amp; UX</w:t>
            </w:r>
          </w:p>
        </w:tc>
      </w:tr>
      <w:tr w:rsidR="00666058" w:rsidRPr="00E205F9" w14:paraId="4C2A5008" w14:textId="77777777" w:rsidTr="009A5B71">
        <w:tc>
          <w:tcPr>
            <w:tcW w:w="1728" w:type="dxa"/>
          </w:tcPr>
          <w:p w14:paraId="69D43DE2" w14:textId="77777777" w:rsidR="00666058" w:rsidRPr="00E205F9" w:rsidRDefault="00666058" w:rsidP="009A5B71">
            <w:pPr>
              <w:pStyle w:val="NoSpacing"/>
              <w:rPr>
                <w:sz w:val="20"/>
                <w:szCs w:val="20"/>
              </w:rPr>
            </w:pPr>
          </w:p>
        </w:tc>
        <w:tc>
          <w:tcPr>
            <w:tcW w:w="2340" w:type="dxa"/>
          </w:tcPr>
          <w:p w14:paraId="0E56FA58" w14:textId="77777777" w:rsidR="00666058" w:rsidRPr="00E205F9" w:rsidRDefault="00666058" w:rsidP="0082552E">
            <w:pPr>
              <w:pStyle w:val="NoSpacing"/>
              <w:rPr>
                <w:sz w:val="20"/>
                <w:szCs w:val="20"/>
              </w:rPr>
            </w:pPr>
            <w:r w:rsidRPr="00E205F9">
              <w:rPr>
                <w:sz w:val="20"/>
                <w:szCs w:val="20"/>
              </w:rPr>
              <w:t>BGD – 193</w:t>
            </w:r>
          </w:p>
        </w:tc>
        <w:tc>
          <w:tcPr>
            <w:tcW w:w="5508" w:type="dxa"/>
          </w:tcPr>
          <w:p w14:paraId="39CEC362" w14:textId="77777777" w:rsidR="00666058" w:rsidRPr="00E205F9" w:rsidRDefault="00666058" w:rsidP="009A5B71">
            <w:pPr>
              <w:pStyle w:val="NoSpacing"/>
              <w:rPr>
                <w:sz w:val="20"/>
                <w:szCs w:val="20"/>
              </w:rPr>
            </w:pPr>
            <w:r w:rsidRPr="00E205F9">
              <w:rPr>
                <w:sz w:val="20"/>
                <w:szCs w:val="20"/>
              </w:rPr>
              <w:t xml:space="preserve">Introduction to C# </w:t>
            </w:r>
            <w:r w:rsidR="003B729C" w:rsidRPr="00E205F9">
              <w:rPr>
                <w:sz w:val="20"/>
                <w:szCs w:val="20"/>
              </w:rPr>
              <w:t xml:space="preserve">Code </w:t>
            </w:r>
            <w:r w:rsidRPr="00E205F9">
              <w:rPr>
                <w:sz w:val="20"/>
                <w:szCs w:val="20"/>
              </w:rPr>
              <w:t xml:space="preserve">in </w:t>
            </w:r>
            <w:r w:rsidR="003B729C" w:rsidRPr="00E205F9">
              <w:rPr>
                <w:sz w:val="20"/>
                <w:szCs w:val="20"/>
              </w:rPr>
              <w:t xml:space="preserve">Game </w:t>
            </w:r>
          </w:p>
        </w:tc>
      </w:tr>
      <w:tr w:rsidR="00666058" w:rsidRPr="00E205F9" w14:paraId="0EC24425" w14:textId="77777777" w:rsidTr="009A5B71">
        <w:tc>
          <w:tcPr>
            <w:tcW w:w="1728" w:type="dxa"/>
          </w:tcPr>
          <w:p w14:paraId="0E4D1D0C" w14:textId="77777777" w:rsidR="00666058" w:rsidRPr="00E205F9" w:rsidRDefault="00666058" w:rsidP="009A5B71">
            <w:pPr>
              <w:pStyle w:val="NoSpacing"/>
              <w:rPr>
                <w:sz w:val="20"/>
                <w:szCs w:val="20"/>
              </w:rPr>
            </w:pPr>
            <w:r w:rsidRPr="00E205F9">
              <w:rPr>
                <w:sz w:val="20"/>
                <w:szCs w:val="20"/>
              </w:rPr>
              <w:t>2</w:t>
            </w:r>
            <w:r w:rsidRPr="00E205F9">
              <w:rPr>
                <w:sz w:val="20"/>
                <w:szCs w:val="20"/>
                <w:vertAlign w:val="superscript"/>
              </w:rPr>
              <w:t>nd</w:t>
            </w:r>
          </w:p>
        </w:tc>
        <w:tc>
          <w:tcPr>
            <w:tcW w:w="2340" w:type="dxa"/>
          </w:tcPr>
          <w:p w14:paraId="3F601C8B" w14:textId="77777777" w:rsidR="00666058" w:rsidRPr="00E205F9" w:rsidRDefault="00666058" w:rsidP="0082552E">
            <w:pPr>
              <w:pStyle w:val="NoSpacing"/>
              <w:rPr>
                <w:sz w:val="20"/>
                <w:szCs w:val="20"/>
              </w:rPr>
            </w:pPr>
            <w:r w:rsidRPr="00E205F9">
              <w:rPr>
                <w:sz w:val="20"/>
                <w:szCs w:val="20"/>
              </w:rPr>
              <w:t>BGD – 291</w:t>
            </w:r>
          </w:p>
        </w:tc>
        <w:tc>
          <w:tcPr>
            <w:tcW w:w="5508" w:type="dxa"/>
          </w:tcPr>
          <w:p w14:paraId="6533C966" w14:textId="77777777" w:rsidR="00666058" w:rsidRPr="00E205F9" w:rsidRDefault="00666058" w:rsidP="009A5B71">
            <w:pPr>
              <w:pStyle w:val="NoSpacing"/>
              <w:rPr>
                <w:sz w:val="20"/>
                <w:szCs w:val="20"/>
              </w:rPr>
            </w:pPr>
            <w:r w:rsidRPr="00E205F9">
              <w:rPr>
                <w:sz w:val="20"/>
                <w:szCs w:val="20"/>
              </w:rPr>
              <w:t>Making Game Codes</w:t>
            </w:r>
          </w:p>
        </w:tc>
      </w:tr>
      <w:tr w:rsidR="00666058" w:rsidRPr="00E205F9" w14:paraId="74E12DC3" w14:textId="77777777" w:rsidTr="009A5B71">
        <w:tc>
          <w:tcPr>
            <w:tcW w:w="1728" w:type="dxa"/>
          </w:tcPr>
          <w:p w14:paraId="4DBCFD1B" w14:textId="77777777" w:rsidR="00666058" w:rsidRPr="00E205F9" w:rsidRDefault="00666058" w:rsidP="009A5B71">
            <w:pPr>
              <w:pStyle w:val="NoSpacing"/>
              <w:rPr>
                <w:sz w:val="20"/>
                <w:szCs w:val="20"/>
              </w:rPr>
            </w:pPr>
          </w:p>
        </w:tc>
        <w:tc>
          <w:tcPr>
            <w:tcW w:w="2340" w:type="dxa"/>
          </w:tcPr>
          <w:p w14:paraId="6646E174" w14:textId="77777777" w:rsidR="00666058" w:rsidRPr="00E205F9" w:rsidRDefault="00666058" w:rsidP="0082552E">
            <w:pPr>
              <w:pStyle w:val="NoSpacing"/>
              <w:rPr>
                <w:sz w:val="20"/>
                <w:szCs w:val="20"/>
              </w:rPr>
            </w:pPr>
            <w:r w:rsidRPr="00E205F9">
              <w:rPr>
                <w:sz w:val="20"/>
                <w:szCs w:val="20"/>
              </w:rPr>
              <w:t>BGD – 292</w:t>
            </w:r>
          </w:p>
        </w:tc>
        <w:tc>
          <w:tcPr>
            <w:tcW w:w="5508" w:type="dxa"/>
          </w:tcPr>
          <w:p w14:paraId="48440784" w14:textId="77777777" w:rsidR="00666058" w:rsidRPr="00E205F9" w:rsidRDefault="00666058" w:rsidP="009A5B71">
            <w:pPr>
              <w:pStyle w:val="NoSpacing"/>
              <w:rPr>
                <w:sz w:val="20"/>
                <w:szCs w:val="20"/>
              </w:rPr>
            </w:pPr>
            <w:r w:rsidRPr="00E205F9">
              <w:rPr>
                <w:sz w:val="20"/>
                <w:szCs w:val="20"/>
              </w:rPr>
              <w:t>AI in Game</w:t>
            </w:r>
          </w:p>
        </w:tc>
      </w:tr>
      <w:tr w:rsidR="00666058" w:rsidRPr="00E205F9" w14:paraId="7083C6FC" w14:textId="77777777" w:rsidTr="009A5B71">
        <w:tc>
          <w:tcPr>
            <w:tcW w:w="1728" w:type="dxa"/>
          </w:tcPr>
          <w:p w14:paraId="7DA597BC" w14:textId="77777777" w:rsidR="00666058" w:rsidRPr="00E205F9" w:rsidRDefault="00666058" w:rsidP="009A5B71">
            <w:pPr>
              <w:pStyle w:val="NoSpacing"/>
              <w:rPr>
                <w:sz w:val="20"/>
                <w:szCs w:val="20"/>
              </w:rPr>
            </w:pPr>
          </w:p>
        </w:tc>
        <w:tc>
          <w:tcPr>
            <w:tcW w:w="2340" w:type="dxa"/>
          </w:tcPr>
          <w:p w14:paraId="54BAF7EA" w14:textId="77777777" w:rsidR="00666058" w:rsidRPr="00E205F9" w:rsidRDefault="00666058" w:rsidP="0082552E">
            <w:pPr>
              <w:pStyle w:val="NoSpacing"/>
              <w:rPr>
                <w:sz w:val="20"/>
                <w:szCs w:val="20"/>
              </w:rPr>
            </w:pPr>
            <w:r w:rsidRPr="00E205F9">
              <w:rPr>
                <w:sz w:val="20"/>
                <w:szCs w:val="20"/>
              </w:rPr>
              <w:t>BGD – 293</w:t>
            </w:r>
          </w:p>
        </w:tc>
        <w:tc>
          <w:tcPr>
            <w:tcW w:w="5508" w:type="dxa"/>
          </w:tcPr>
          <w:p w14:paraId="23C5A626" w14:textId="77777777" w:rsidR="00666058" w:rsidRPr="00E205F9" w:rsidRDefault="00666058" w:rsidP="009A5B71">
            <w:pPr>
              <w:pStyle w:val="NoSpacing"/>
              <w:rPr>
                <w:sz w:val="20"/>
                <w:szCs w:val="20"/>
              </w:rPr>
            </w:pPr>
            <w:r w:rsidRPr="00E205F9">
              <w:rPr>
                <w:sz w:val="20"/>
                <w:szCs w:val="20"/>
              </w:rPr>
              <w:t>3D Character Development Introduction</w:t>
            </w:r>
          </w:p>
        </w:tc>
      </w:tr>
      <w:tr w:rsidR="00666058" w:rsidRPr="00E205F9" w14:paraId="037F506B" w14:textId="77777777" w:rsidTr="009A5B71">
        <w:tc>
          <w:tcPr>
            <w:tcW w:w="1728" w:type="dxa"/>
          </w:tcPr>
          <w:p w14:paraId="0A75A0D2" w14:textId="77777777" w:rsidR="00666058" w:rsidRPr="00E205F9" w:rsidRDefault="00666058" w:rsidP="009A5B71">
            <w:pPr>
              <w:pStyle w:val="NoSpacing"/>
              <w:rPr>
                <w:sz w:val="20"/>
                <w:szCs w:val="20"/>
              </w:rPr>
            </w:pPr>
          </w:p>
        </w:tc>
        <w:tc>
          <w:tcPr>
            <w:tcW w:w="2340" w:type="dxa"/>
          </w:tcPr>
          <w:p w14:paraId="5DA741B9" w14:textId="77777777" w:rsidR="00666058" w:rsidRPr="00E205F9" w:rsidRDefault="00666058" w:rsidP="0082552E">
            <w:pPr>
              <w:pStyle w:val="NoSpacing"/>
              <w:rPr>
                <w:sz w:val="20"/>
                <w:szCs w:val="20"/>
              </w:rPr>
            </w:pPr>
            <w:r w:rsidRPr="00E205F9">
              <w:rPr>
                <w:sz w:val="20"/>
                <w:szCs w:val="20"/>
              </w:rPr>
              <w:t>BGD – 294</w:t>
            </w:r>
          </w:p>
        </w:tc>
        <w:tc>
          <w:tcPr>
            <w:tcW w:w="5508" w:type="dxa"/>
          </w:tcPr>
          <w:p w14:paraId="74914134" w14:textId="77777777" w:rsidR="00666058" w:rsidRPr="00E205F9" w:rsidRDefault="00666058" w:rsidP="009A5B71">
            <w:pPr>
              <w:pStyle w:val="NoSpacing"/>
              <w:rPr>
                <w:sz w:val="20"/>
                <w:szCs w:val="20"/>
              </w:rPr>
            </w:pPr>
            <w:r w:rsidRPr="00E205F9">
              <w:rPr>
                <w:sz w:val="20"/>
                <w:szCs w:val="20"/>
              </w:rPr>
              <w:t>Internship &amp; Lab Making Casual 2D Game</w:t>
            </w:r>
          </w:p>
        </w:tc>
      </w:tr>
      <w:tr w:rsidR="00666058" w:rsidRPr="00E205F9" w14:paraId="61FC69E4" w14:textId="77777777" w:rsidTr="009A5B71">
        <w:tc>
          <w:tcPr>
            <w:tcW w:w="1728" w:type="dxa"/>
          </w:tcPr>
          <w:p w14:paraId="463CDB55" w14:textId="77777777" w:rsidR="00666058" w:rsidRPr="00E205F9" w:rsidRDefault="00666058" w:rsidP="009A5B71">
            <w:pPr>
              <w:pStyle w:val="NoSpacing"/>
              <w:rPr>
                <w:sz w:val="20"/>
                <w:szCs w:val="20"/>
              </w:rPr>
            </w:pPr>
            <w:r w:rsidRPr="00E205F9">
              <w:rPr>
                <w:sz w:val="20"/>
                <w:szCs w:val="20"/>
              </w:rPr>
              <w:t>3</w:t>
            </w:r>
            <w:r w:rsidR="00C47495" w:rsidRPr="00E205F9">
              <w:rPr>
                <w:sz w:val="20"/>
                <w:szCs w:val="20"/>
                <w:vertAlign w:val="superscript"/>
              </w:rPr>
              <w:t>rd</w:t>
            </w:r>
          </w:p>
        </w:tc>
        <w:tc>
          <w:tcPr>
            <w:tcW w:w="2340" w:type="dxa"/>
          </w:tcPr>
          <w:p w14:paraId="27B72A24" w14:textId="77777777" w:rsidR="00666058" w:rsidRPr="00E205F9" w:rsidRDefault="00666058" w:rsidP="0082552E">
            <w:pPr>
              <w:rPr>
                <w:sz w:val="20"/>
                <w:szCs w:val="20"/>
              </w:rPr>
            </w:pPr>
            <w:r w:rsidRPr="00E205F9">
              <w:rPr>
                <w:sz w:val="20"/>
                <w:szCs w:val="20"/>
              </w:rPr>
              <w:t>BGD – 391</w:t>
            </w:r>
          </w:p>
        </w:tc>
        <w:tc>
          <w:tcPr>
            <w:tcW w:w="5508" w:type="dxa"/>
          </w:tcPr>
          <w:p w14:paraId="38D86DE3" w14:textId="77777777" w:rsidR="00666058" w:rsidRPr="00E205F9" w:rsidRDefault="00666058" w:rsidP="009A5B71">
            <w:pPr>
              <w:pStyle w:val="NoSpacing"/>
              <w:rPr>
                <w:sz w:val="20"/>
                <w:szCs w:val="20"/>
              </w:rPr>
            </w:pPr>
            <w:r w:rsidRPr="00E205F9">
              <w:rPr>
                <w:sz w:val="20"/>
                <w:szCs w:val="20"/>
              </w:rPr>
              <w:t>3D Character Development &amp; Rigging</w:t>
            </w:r>
          </w:p>
        </w:tc>
      </w:tr>
      <w:tr w:rsidR="00666058" w:rsidRPr="00E205F9" w14:paraId="71BB8053" w14:textId="77777777" w:rsidTr="009A5B71">
        <w:tc>
          <w:tcPr>
            <w:tcW w:w="1728" w:type="dxa"/>
          </w:tcPr>
          <w:p w14:paraId="2B773429" w14:textId="77777777" w:rsidR="00666058" w:rsidRPr="00E205F9" w:rsidRDefault="00666058" w:rsidP="009A5B71">
            <w:pPr>
              <w:pStyle w:val="NoSpacing"/>
              <w:rPr>
                <w:sz w:val="20"/>
                <w:szCs w:val="20"/>
              </w:rPr>
            </w:pPr>
          </w:p>
        </w:tc>
        <w:tc>
          <w:tcPr>
            <w:tcW w:w="2340" w:type="dxa"/>
          </w:tcPr>
          <w:p w14:paraId="1718C4B1" w14:textId="77777777" w:rsidR="00666058" w:rsidRPr="00E205F9" w:rsidRDefault="00666058" w:rsidP="0082552E">
            <w:pPr>
              <w:rPr>
                <w:sz w:val="20"/>
                <w:szCs w:val="20"/>
              </w:rPr>
            </w:pPr>
            <w:r w:rsidRPr="00E205F9">
              <w:rPr>
                <w:sz w:val="20"/>
                <w:szCs w:val="20"/>
              </w:rPr>
              <w:t>BGD – 392</w:t>
            </w:r>
          </w:p>
        </w:tc>
        <w:tc>
          <w:tcPr>
            <w:tcW w:w="5508" w:type="dxa"/>
          </w:tcPr>
          <w:p w14:paraId="2C3E6BD4" w14:textId="77777777" w:rsidR="00666058" w:rsidRPr="00E205F9" w:rsidRDefault="00666058" w:rsidP="009A5B71">
            <w:pPr>
              <w:pStyle w:val="NoSpacing"/>
              <w:rPr>
                <w:sz w:val="20"/>
                <w:szCs w:val="20"/>
              </w:rPr>
            </w:pPr>
            <w:r w:rsidRPr="00E205F9">
              <w:rPr>
                <w:sz w:val="20"/>
                <w:szCs w:val="20"/>
              </w:rPr>
              <w:t>Defining Game with Animation</w:t>
            </w:r>
          </w:p>
        </w:tc>
      </w:tr>
      <w:tr w:rsidR="00666058" w:rsidRPr="00E205F9" w14:paraId="63EB58B5" w14:textId="77777777" w:rsidTr="009A5B71">
        <w:tc>
          <w:tcPr>
            <w:tcW w:w="1728" w:type="dxa"/>
          </w:tcPr>
          <w:p w14:paraId="4136E7F7" w14:textId="77777777" w:rsidR="00666058" w:rsidRPr="00E205F9" w:rsidRDefault="00666058" w:rsidP="009A5B71">
            <w:pPr>
              <w:pStyle w:val="NoSpacing"/>
              <w:rPr>
                <w:sz w:val="20"/>
                <w:szCs w:val="20"/>
              </w:rPr>
            </w:pPr>
          </w:p>
        </w:tc>
        <w:tc>
          <w:tcPr>
            <w:tcW w:w="2340" w:type="dxa"/>
          </w:tcPr>
          <w:p w14:paraId="726DB349" w14:textId="77777777" w:rsidR="00666058" w:rsidRPr="00E205F9" w:rsidRDefault="00666058" w:rsidP="0082552E">
            <w:pPr>
              <w:rPr>
                <w:sz w:val="20"/>
                <w:szCs w:val="20"/>
              </w:rPr>
            </w:pPr>
            <w:r w:rsidRPr="00E205F9">
              <w:rPr>
                <w:sz w:val="20"/>
                <w:szCs w:val="20"/>
              </w:rPr>
              <w:t>BGD – 393</w:t>
            </w:r>
          </w:p>
        </w:tc>
        <w:tc>
          <w:tcPr>
            <w:tcW w:w="5508" w:type="dxa"/>
          </w:tcPr>
          <w:p w14:paraId="7583FF70" w14:textId="77777777" w:rsidR="00666058" w:rsidRPr="00E205F9" w:rsidRDefault="00666058" w:rsidP="009A5B71">
            <w:pPr>
              <w:pStyle w:val="NoSpacing"/>
              <w:rPr>
                <w:sz w:val="20"/>
                <w:szCs w:val="20"/>
              </w:rPr>
            </w:pPr>
            <w:r w:rsidRPr="00E205F9">
              <w:rPr>
                <w:sz w:val="20"/>
                <w:szCs w:val="20"/>
              </w:rPr>
              <w:t>Advanced AI, Sound &amp; Game Design</w:t>
            </w:r>
          </w:p>
        </w:tc>
      </w:tr>
      <w:tr w:rsidR="00666058" w:rsidRPr="00E205F9" w14:paraId="1CE51195" w14:textId="77777777" w:rsidTr="009A5B71">
        <w:tc>
          <w:tcPr>
            <w:tcW w:w="1728" w:type="dxa"/>
          </w:tcPr>
          <w:p w14:paraId="56B6FCAE" w14:textId="77777777" w:rsidR="00666058" w:rsidRPr="00E205F9" w:rsidRDefault="00666058" w:rsidP="009A5B71">
            <w:pPr>
              <w:pStyle w:val="NoSpacing"/>
              <w:rPr>
                <w:sz w:val="20"/>
                <w:szCs w:val="20"/>
              </w:rPr>
            </w:pPr>
          </w:p>
        </w:tc>
        <w:tc>
          <w:tcPr>
            <w:tcW w:w="2340" w:type="dxa"/>
          </w:tcPr>
          <w:p w14:paraId="450892C0" w14:textId="77777777" w:rsidR="00666058" w:rsidRPr="00E205F9" w:rsidRDefault="00666058" w:rsidP="0082552E">
            <w:pPr>
              <w:rPr>
                <w:sz w:val="20"/>
                <w:szCs w:val="20"/>
              </w:rPr>
            </w:pPr>
            <w:r w:rsidRPr="00E205F9">
              <w:rPr>
                <w:sz w:val="20"/>
                <w:szCs w:val="20"/>
              </w:rPr>
              <w:t>BGD – 394</w:t>
            </w:r>
          </w:p>
        </w:tc>
        <w:tc>
          <w:tcPr>
            <w:tcW w:w="5508" w:type="dxa"/>
          </w:tcPr>
          <w:p w14:paraId="74F2AD08" w14:textId="77777777" w:rsidR="00666058" w:rsidRPr="00E205F9" w:rsidRDefault="00666058" w:rsidP="009A5B71">
            <w:pPr>
              <w:pStyle w:val="NoSpacing"/>
              <w:rPr>
                <w:sz w:val="20"/>
                <w:szCs w:val="20"/>
              </w:rPr>
            </w:pPr>
            <w:r w:rsidRPr="00E205F9">
              <w:rPr>
                <w:sz w:val="20"/>
                <w:szCs w:val="20"/>
              </w:rPr>
              <w:t>HTML 5 Game</w:t>
            </w:r>
          </w:p>
        </w:tc>
      </w:tr>
      <w:tr w:rsidR="00276F42" w:rsidRPr="00E205F9" w14:paraId="748FDF7E" w14:textId="77777777" w:rsidTr="009A5B71">
        <w:tc>
          <w:tcPr>
            <w:tcW w:w="1728" w:type="dxa"/>
          </w:tcPr>
          <w:p w14:paraId="1AE03668" w14:textId="77777777" w:rsidR="00276F42" w:rsidRPr="00E205F9" w:rsidRDefault="00276F42" w:rsidP="009A5B71">
            <w:pPr>
              <w:pStyle w:val="NoSpacing"/>
              <w:rPr>
                <w:sz w:val="20"/>
                <w:szCs w:val="20"/>
              </w:rPr>
            </w:pPr>
          </w:p>
        </w:tc>
        <w:tc>
          <w:tcPr>
            <w:tcW w:w="2340" w:type="dxa"/>
          </w:tcPr>
          <w:p w14:paraId="2693ECE1" w14:textId="77777777" w:rsidR="00276F42" w:rsidRPr="00E205F9" w:rsidRDefault="00276F42" w:rsidP="0082552E">
            <w:pPr>
              <w:rPr>
                <w:sz w:val="20"/>
                <w:szCs w:val="20"/>
              </w:rPr>
            </w:pPr>
            <w:r w:rsidRPr="00E205F9">
              <w:rPr>
                <w:sz w:val="20"/>
                <w:szCs w:val="20"/>
              </w:rPr>
              <w:t>BGD – 395</w:t>
            </w:r>
          </w:p>
        </w:tc>
        <w:tc>
          <w:tcPr>
            <w:tcW w:w="5508" w:type="dxa"/>
          </w:tcPr>
          <w:p w14:paraId="13F336F4" w14:textId="77777777" w:rsidR="00276F42" w:rsidRPr="00E205F9" w:rsidRDefault="00276F42" w:rsidP="009A5B71">
            <w:pPr>
              <w:pStyle w:val="NoSpacing"/>
              <w:rPr>
                <w:sz w:val="20"/>
                <w:szCs w:val="20"/>
              </w:rPr>
            </w:pPr>
            <w:r w:rsidRPr="00E205F9">
              <w:rPr>
                <w:sz w:val="20"/>
                <w:szCs w:val="20"/>
              </w:rPr>
              <w:t xml:space="preserve">Internship &amp; Lab Making </w:t>
            </w:r>
          </w:p>
        </w:tc>
      </w:tr>
      <w:tr w:rsidR="00666058" w:rsidRPr="00E205F9" w14:paraId="56CEF32A" w14:textId="77777777" w:rsidTr="009A5B71">
        <w:tc>
          <w:tcPr>
            <w:tcW w:w="1728" w:type="dxa"/>
          </w:tcPr>
          <w:p w14:paraId="4E7DCF19" w14:textId="77777777" w:rsidR="00666058" w:rsidRPr="00E205F9" w:rsidRDefault="00666058" w:rsidP="009A5B71">
            <w:pPr>
              <w:pStyle w:val="NoSpacing"/>
              <w:rPr>
                <w:sz w:val="20"/>
                <w:szCs w:val="20"/>
              </w:rPr>
            </w:pPr>
            <w:r w:rsidRPr="00E205F9">
              <w:rPr>
                <w:sz w:val="20"/>
                <w:szCs w:val="20"/>
              </w:rPr>
              <w:t xml:space="preserve">4th </w:t>
            </w:r>
          </w:p>
        </w:tc>
        <w:tc>
          <w:tcPr>
            <w:tcW w:w="2340" w:type="dxa"/>
          </w:tcPr>
          <w:p w14:paraId="4B7EC254" w14:textId="77777777" w:rsidR="00666058" w:rsidRPr="00E205F9" w:rsidRDefault="00666058" w:rsidP="0082552E">
            <w:pPr>
              <w:rPr>
                <w:sz w:val="20"/>
                <w:szCs w:val="20"/>
              </w:rPr>
            </w:pPr>
            <w:r w:rsidRPr="00E205F9">
              <w:rPr>
                <w:sz w:val="20"/>
                <w:szCs w:val="20"/>
              </w:rPr>
              <w:t>BGD – 491</w:t>
            </w:r>
          </w:p>
        </w:tc>
        <w:tc>
          <w:tcPr>
            <w:tcW w:w="5508" w:type="dxa"/>
          </w:tcPr>
          <w:p w14:paraId="58F1FEF5" w14:textId="77777777" w:rsidR="00666058" w:rsidRPr="00E205F9" w:rsidRDefault="00666058" w:rsidP="009A5B71">
            <w:pPr>
              <w:pStyle w:val="NoSpacing"/>
              <w:rPr>
                <w:sz w:val="20"/>
                <w:szCs w:val="20"/>
              </w:rPr>
            </w:pPr>
            <w:r w:rsidRPr="00E205F9">
              <w:rPr>
                <w:sz w:val="20"/>
                <w:szCs w:val="20"/>
              </w:rPr>
              <w:t>Introduction to RPG Game</w:t>
            </w:r>
          </w:p>
        </w:tc>
      </w:tr>
      <w:tr w:rsidR="00CD768C" w:rsidRPr="00E205F9" w14:paraId="08209E87" w14:textId="77777777" w:rsidTr="009A5B71">
        <w:tc>
          <w:tcPr>
            <w:tcW w:w="1728" w:type="dxa"/>
          </w:tcPr>
          <w:p w14:paraId="5C537D41" w14:textId="77777777" w:rsidR="00CD768C" w:rsidRPr="00E205F9" w:rsidRDefault="00CD768C" w:rsidP="009A5B71">
            <w:pPr>
              <w:pStyle w:val="NoSpacing"/>
              <w:rPr>
                <w:sz w:val="20"/>
                <w:szCs w:val="20"/>
              </w:rPr>
            </w:pPr>
          </w:p>
        </w:tc>
        <w:tc>
          <w:tcPr>
            <w:tcW w:w="2340" w:type="dxa"/>
          </w:tcPr>
          <w:p w14:paraId="09F90F24" w14:textId="77777777" w:rsidR="00CD768C" w:rsidRPr="00E205F9" w:rsidRDefault="00CD768C" w:rsidP="0082552E">
            <w:pPr>
              <w:rPr>
                <w:sz w:val="20"/>
                <w:szCs w:val="20"/>
              </w:rPr>
            </w:pPr>
            <w:r w:rsidRPr="00E205F9">
              <w:rPr>
                <w:sz w:val="20"/>
                <w:szCs w:val="20"/>
              </w:rPr>
              <w:t>BGD – 492</w:t>
            </w:r>
          </w:p>
        </w:tc>
        <w:tc>
          <w:tcPr>
            <w:tcW w:w="5508" w:type="dxa"/>
          </w:tcPr>
          <w:p w14:paraId="32C69A77" w14:textId="77777777" w:rsidR="00CD768C" w:rsidRPr="00E205F9" w:rsidRDefault="00CD768C" w:rsidP="009A5B71">
            <w:pPr>
              <w:pStyle w:val="NoSpacing"/>
              <w:rPr>
                <w:sz w:val="20"/>
                <w:szCs w:val="20"/>
              </w:rPr>
            </w:pPr>
            <w:r w:rsidRPr="00E205F9">
              <w:rPr>
                <w:sz w:val="20"/>
                <w:szCs w:val="20"/>
              </w:rPr>
              <w:t xml:space="preserve">Internship &amp; Lab Making (Making of </w:t>
            </w:r>
            <w:proofErr w:type="gramStart"/>
            <w:r w:rsidRPr="00E205F9">
              <w:rPr>
                <w:sz w:val="20"/>
                <w:szCs w:val="20"/>
              </w:rPr>
              <w:t>Full Length</w:t>
            </w:r>
            <w:proofErr w:type="gramEnd"/>
            <w:r w:rsidRPr="00E205F9">
              <w:rPr>
                <w:sz w:val="20"/>
                <w:szCs w:val="20"/>
              </w:rPr>
              <w:t xml:space="preserve"> FPS 3D Game)</w:t>
            </w:r>
          </w:p>
        </w:tc>
      </w:tr>
      <w:tr w:rsidR="00666058" w:rsidRPr="00E205F9" w14:paraId="5DA971D9" w14:textId="77777777" w:rsidTr="009A5B71">
        <w:tc>
          <w:tcPr>
            <w:tcW w:w="1728" w:type="dxa"/>
          </w:tcPr>
          <w:p w14:paraId="666E459B" w14:textId="77777777" w:rsidR="00666058" w:rsidRPr="00E205F9" w:rsidRDefault="00666058" w:rsidP="009A5B71">
            <w:pPr>
              <w:pStyle w:val="NoSpacing"/>
              <w:rPr>
                <w:sz w:val="20"/>
                <w:szCs w:val="20"/>
              </w:rPr>
            </w:pPr>
            <w:r w:rsidRPr="00E205F9">
              <w:rPr>
                <w:sz w:val="20"/>
                <w:szCs w:val="20"/>
              </w:rPr>
              <w:t xml:space="preserve">5th </w:t>
            </w:r>
          </w:p>
        </w:tc>
        <w:tc>
          <w:tcPr>
            <w:tcW w:w="2340" w:type="dxa"/>
          </w:tcPr>
          <w:p w14:paraId="2F713DBA" w14:textId="77777777" w:rsidR="00666058" w:rsidRPr="00E205F9" w:rsidRDefault="00666058" w:rsidP="0082552E">
            <w:pPr>
              <w:rPr>
                <w:sz w:val="20"/>
                <w:szCs w:val="20"/>
              </w:rPr>
            </w:pPr>
            <w:r w:rsidRPr="00E205F9">
              <w:rPr>
                <w:sz w:val="20"/>
                <w:szCs w:val="20"/>
              </w:rPr>
              <w:t>BGD – 591</w:t>
            </w:r>
          </w:p>
        </w:tc>
        <w:tc>
          <w:tcPr>
            <w:tcW w:w="5508" w:type="dxa"/>
          </w:tcPr>
          <w:p w14:paraId="2659CA0F" w14:textId="77777777" w:rsidR="00666058" w:rsidRPr="00E205F9" w:rsidRDefault="00666058" w:rsidP="009A5B71">
            <w:pPr>
              <w:pStyle w:val="NoSpacing"/>
              <w:rPr>
                <w:sz w:val="20"/>
                <w:szCs w:val="20"/>
              </w:rPr>
            </w:pPr>
            <w:r w:rsidRPr="00E205F9">
              <w:rPr>
                <w:sz w:val="20"/>
                <w:szCs w:val="20"/>
              </w:rPr>
              <w:t>iOS Game Development</w:t>
            </w:r>
          </w:p>
        </w:tc>
      </w:tr>
      <w:tr w:rsidR="00666058" w:rsidRPr="00E205F9" w14:paraId="0362BB9F" w14:textId="77777777" w:rsidTr="009A5B71">
        <w:tc>
          <w:tcPr>
            <w:tcW w:w="1728" w:type="dxa"/>
          </w:tcPr>
          <w:p w14:paraId="488167D9" w14:textId="77777777" w:rsidR="00666058" w:rsidRPr="00E205F9" w:rsidRDefault="00666058" w:rsidP="009A5B71">
            <w:pPr>
              <w:pStyle w:val="NoSpacing"/>
              <w:rPr>
                <w:sz w:val="20"/>
                <w:szCs w:val="20"/>
              </w:rPr>
            </w:pPr>
          </w:p>
        </w:tc>
        <w:tc>
          <w:tcPr>
            <w:tcW w:w="2340" w:type="dxa"/>
          </w:tcPr>
          <w:p w14:paraId="2779DDC1" w14:textId="77777777" w:rsidR="00666058" w:rsidRPr="00E205F9" w:rsidRDefault="00C61245" w:rsidP="0082552E">
            <w:pPr>
              <w:pStyle w:val="NoSpacing"/>
              <w:rPr>
                <w:sz w:val="20"/>
                <w:szCs w:val="20"/>
              </w:rPr>
            </w:pPr>
            <w:r w:rsidRPr="00E205F9">
              <w:rPr>
                <w:sz w:val="20"/>
                <w:szCs w:val="20"/>
              </w:rPr>
              <w:t>BGD – 592</w:t>
            </w:r>
          </w:p>
        </w:tc>
        <w:tc>
          <w:tcPr>
            <w:tcW w:w="5508" w:type="dxa"/>
          </w:tcPr>
          <w:p w14:paraId="093CFA80" w14:textId="77777777" w:rsidR="00666058" w:rsidRPr="00E205F9" w:rsidRDefault="00666058" w:rsidP="009A5B71">
            <w:pPr>
              <w:pStyle w:val="NoSpacing"/>
              <w:rPr>
                <w:sz w:val="20"/>
                <w:szCs w:val="20"/>
              </w:rPr>
            </w:pPr>
            <w:r w:rsidRPr="00E205F9">
              <w:rPr>
                <w:sz w:val="20"/>
                <w:szCs w:val="20"/>
              </w:rPr>
              <w:t>Apple Game Development Framework</w:t>
            </w:r>
          </w:p>
        </w:tc>
      </w:tr>
      <w:tr w:rsidR="00C61245" w:rsidRPr="00E205F9" w14:paraId="2AAB8362" w14:textId="77777777" w:rsidTr="009A5B71">
        <w:tc>
          <w:tcPr>
            <w:tcW w:w="1728" w:type="dxa"/>
          </w:tcPr>
          <w:p w14:paraId="7DC4824C" w14:textId="77777777" w:rsidR="00C61245" w:rsidRPr="00E205F9" w:rsidRDefault="00C61245" w:rsidP="009A5B71">
            <w:pPr>
              <w:pStyle w:val="NoSpacing"/>
              <w:rPr>
                <w:sz w:val="20"/>
                <w:szCs w:val="20"/>
              </w:rPr>
            </w:pPr>
          </w:p>
        </w:tc>
        <w:tc>
          <w:tcPr>
            <w:tcW w:w="2340" w:type="dxa"/>
          </w:tcPr>
          <w:p w14:paraId="76C79F02" w14:textId="77777777" w:rsidR="00C61245" w:rsidRPr="00E205F9" w:rsidRDefault="00C61245" w:rsidP="0082552E">
            <w:pPr>
              <w:pStyle w:val="NoSpacing"/>
              <w:rPr>
                <w:sz w:val="20"/>
                <w:szCs w:val="20"/>
              </w:rPr>
            </w:pPr>
            <w:r w:rsidRPr="00E205F9">
              <w:rPr>
                <w:sz w:val="20"/>
                <w:szCs w:val="20"/>
              </w:rPr>
              <w:t>BGD – 593</w:t>
            </w:r>
          </w:p>
        </w:tc>
        <w:tc>
          <w:tcPr>
            <w:tcW w:w="5508" w:type="dxa"/>
          </w:tcPr>
          <w:p w14:paraId="632C043D" w14:textId="77777777" w:rsidR="00C61245" w:rsidRPr="00E205F9" w:rsidRDefault="00C61245" w:rsidP="009A5B71">
            <w:pPr>
              <w:pStyle w:val="NoSpacing"/>
              <w:rPr>
                <w:sz w:val="20"/>
                <w:szCs w:val="20"/>
              </w:rPr>
            </w:pPr>
            <w:r w:rsidRPr="00E205F9">
              <w:rPr>
                <w:sz w:val="20"/>
                <w:szCs w:val="20"/>
              </w:rPr>
              <w:t xml:space="preserve">Internship &amp; Lab Making (Making of </w:t>
            </w:r>
            <w:proofErr w:type="gramStart"/>
            <w:r w:rsidRPr="00E205F9">
              <w:rPr>
                <w:sz w:val="20"/>
                <w:szCs w:val="20"/>
              </w:rPr>
              <w:t>Full Length</w:t>
            </w:r>
            <w:proofErr w:type="gramEnd"/>
            <w:r w:rsidRPr="00E205F9">
              <w:rPr>
                <w:sz w:val="20"/>
                <w:szCs w:val="20"/>
              </w:rPr>
              <w:t xml:space="preserve"> Android and iOS Game)</w:t>
            </w:r>
          </w:p>
        </w:tc>
      </w:tr>
      <w:tr w:rsidR="00666058" w:rsidRPr="00E205F9" w14:paraId="32ED8E4E" w14:textId="77777777" w:rsidTr="009A5B71">
        <w:tc>
          <w:tcPr>
            <w:tcW w:w="1728" w:type="dxa"/>
          </w:tcPr>
          <w:p w14:paraId="10DC1DAC" w14:textId="77777777" w:rsidR="00666058" w:rsidRPr="00E205F9" w:rsidRDefault="00666058" w:rsidP="009A5B71">
            <w:pPr>
              <w:pStyle w:val="NoSpacing"/>
              <w:rPr>
                <w:sz w:val="20"/>
                <w:szCs w:val="20"/>
              </w:rPr>
            </w:pPr>
            <w:r w:rsidRPr="00E205F9">
              <w:rPr>
                <w:sz w:val="20"/>
                <w:szCs w:val="20"/>
              </w:rPr>
              <w:t xml:space="preserve">6th </w:t>
            </w:r>
          </w:p>
        </w:tc>
        <w:tc>
          <w:tcPr>
            <w:tcW w:w="2340" w:type="dxa"/>
          </w:tcPr>
          <w:p w14:paraId="676B0581" w14:textId="77777777" w:rsidR="00666058" w:rsidRPr="00E205F9" w:rsidRDefault="00666058" w:rsidP="0082552E">
            <w:pPr>
              <w:pStyle w:val="NoSpacing"/>
              <w:rPr>
                <w:sz w:val="20"/>
                <w:szCs w:val="20"/>
              </w:rPr>
            </w:pPr>
            <w:r w:rsidRPr="00E205F9">
              <w:rPr>
                <w:sz w:val="20"/>
                <w:szCs w:val="20"/>
              </w:rPr>
              <w:t>BGD – 691</w:t>
            </w:r>
          </w:p>
        </w:tc>
        <w:tc>
          <w:tcPr>
            <w:tcW w:w="5508" w:type="dxa"/>
          </w:tcPr>
          <w:p w14:paraId="0FBF24A5" w14:textId="77777777" w:rsidR="00666058" w:rsidRPr="00E205F9" w:rsidRDefault="00666058" w:rsidP="009A5B71">
            <w:pPr>
              <w:pStyle w:val="NoSpacing"/>
              <w:rPr>
                <w:sz w:val="20"/>
                <w:szCs w:val="20"/>
              </w:rPr>
            </w:pPr>
            <w:r w:rsidRPr="00E205F9">
              <w:rPr>
                <w:sz w:val="20"/>
                <w:szCs w:val="20"/>
              </w:rPr>
              <w:t>AR Game Development</w:t>
            </w:r>
          </w:p>
        </w:tc>
      </w:tr>
      <w:tr w:rsidR="00666058" w:rsidRPr="00E205F9" w14:paraId="223DB786" w14:textId="77777777" w:rsidTr="009A5B71">
        <w:tc>
          <w:tcPr>
            <w:tcW w:w="1728" w:type="dxa"/>
          </w:tcPr>
          <w:p w14:paraId="5E79214C" w14:textId="77777777" w:rsidR="00666058" w:rsidRPr="00E205F9" w:rsidRDefault="00666058" w:rsidP="009A5B71">
            <w:pPr>
              <w:pStyle w:val="NoSpacing"/>
              <w:rPr>
                <w:sz w:val="20"/>
                <w:szCs w:val="20"/>
              </w:rPr>
            </w:pPr>
          </w:p>
        </w:tc>
        <w:tc>
          <w:tcPr>
            <w:tcW w:w="2340" w:type="dxa"/>
          </w:tcPr>
          <w:p w14:paraId="67FF4E14" w14:textId="77777777" w:rsidR="00666058" w:rsidRPr="00E205F9" w:rsidRDefault="00666058" w:rsidP="0082552E">
            <w:pPr>
              <w:pStyle w:val="NoSpacing"/>
              <w:rPr>
                <w:sz w:val="20"/>
                <w:szCs w:val="20"/>
              </w:rPr>
            </w:pPr>
            <w:r w:rsidRPr="00E205F9">
              <w:rPr>
                <w:sz w:val="20"/>
                <w:szCs w:val="20"/>
              </w:rPr>
              <w:t>BGD – 692</w:t>
            </w:r>
          </w:p>
        </w:tc>
        <w:tc>
          <w:tcPr>
            <w:tcW w:w="5508" w:type="dxa"/>
          </w:tcPr>
          <w:p w14:paraId="48633D91" w14:textId="77777777" w:rsidR="00666058" w:rsidRPr="00E205F9" w:rsidRDefault="00666058" w:rsidP="009A5B71">
            <w:pPr>
              <w:pStyle w:val="NoSpacing"/>
              <w:rPr>
                <w:sz w:val="20"/>
                <w:szCs w:val="20"/>
              </w:rPr>
            </w:pPr>
            <w:r w:rsidRPr="00E205F9">
              <w:rPr>
                <w:sz w:val="20"/>
                <w:szCs w:val="20"/>
              </w:rPr>
              <w:t>XR Game Development</w:t>
            </w:r>
          </w:p>
        </w:tc>
      </w:tr>
    </w:tbl>
    <w:p w14:paraId="34B64CF9" w14:textId="77777777" w:rsidR="00666058" w:rsidRPr="00E205F9" w:rsidRDefault="00666058" w:rsidP="00666058">
      <w:pPr>
        <w:pStyle w:val="NoSpacing"/>
        <w:rPr>
          <w:sz w:val="20"/>
          <w:szCs w:val="20"/>
        </w:rPr>
      </w:pPr>
    </w:p>
    <w:p w14:paraId="50B3B643" w14:textId="77777777" w:rsidR="00666058" w:rsidRPr="00E205F9" w:rsidRDefault="00666058" w:rsidP="00666058">
      <w:pPr>
        <w:pStyle w:val="NoSpacing"/>
        <w:rPr>
          <w:b/>
          <w:color w:val="000000"/>
          <w:sz w:val="20"/>
          <w:szCs w:val="20"/>
        </w:rPr>
      </w:pPr>
      <w:r w:rsidRPr="00E205F9">
        <w:rPr>
          <w:b/>
          <w:color w:val="000000"/>
          <w:sz w:val="20"/>
          <w:szCs w:val="20"/>
        </w:rPr>
        <w:t>B.Sc. in Media Science and Film Making (3 years Course)</w:t>
      </w:r>
    </w:p>
    <w:tbl>
      <w:tblPr>
        <w:tblStyle w:val="TableGrid"/>
        <w:tblW w:w="0" w:type="auto"/>
        <w:tblLook w:val="04A0" w:firstRow="1" w:lastRow="0" w:firstColumn="1" w:lastColumn="0" w:noHBand="0" w:noVBand="1"/>
      </w:tblPr>
      <w:tblGrid>
        <w:gridCol w:w="1728"/>
        <w:gridCol w:w="2340"/>
        <w:gridCol w:w="5508"/>
      </w:tblGrid>
      <w:tr w:rsidR="00666058" w:rsidRPr="00E205F9" w14:paraId="5CEDBDC7" w14:textId="77777777" w:rsidTr="009A5B71">
        <w:tc>
          <w:tcPr>
            <w:tcW w:w="1728" w:type="dxa"/>
          </w:tcPr>
          <w:p w14:paraId="1963FEF6" w14:textId="77777777" w:rsidR="00666058" w:rsidRPr="00E205F9" w:rsidRDefault="00666058" w:rsidP="009A5B71">
            <w:pPr>
              <w:pStyle w:val="NoSpacing"/>
              <w:rPr>
                <w:b/>
                <w:sz w:val="20"/>
                <w:szCs w:val="20"/>
              </w:rPr>
            </w:pPr>
            <w:r w:rsidRPr="00E205F9">
              <w:rPr>
                <w:b/>
                <w:sz w:val="20"/>
                <w:szCs w:val="20"/>
              </w:rPr>
              <w:t>SEMESTER</w:t>
            </w:r>
          </w:p>
        </w:tc>
        <w:tc>
          <w:tcPr>
            <w:tcW w:w="2340" w:type="dxa"/>
          </w:tcPr>
          <w:p w14:paraId="2C38D5F2" w14:textId="77777777" w:rsidR="00666058" w:rsidRPr="00E205F9" w:rsidRDefault="00666058" w:rsidP="0082552E">
            <w:pPr>
              <w:pStyle w:val="NoSpacing"/>
              <w:rPr>
                <w:b/>
                <w:sz w:val="20"/>
                <w:szCs w:val="20"/>
              </w:rPr>
            </w:pPr>
            <w:r w:rsidRPr="00E205F9">
              <w:rPr>
                <w:b/>
                <w:sz w:val="20"/>
                <w:szCs w:val="20"/>
              </w:rPr>
              <w:t xml:space="preserve">PAPER CODE </w:t>
            </w:r>
          </w:p>
        </w:tc>
        <w:tc>
          <w:tcPr>
            <w:tcW w:w="5508" w:type="dxa"/>
          </w:tcPr>
          <w:p w14:paraId="1B746FB2" w14:textId="77777777" w:rsidR="00666058" w:rsidRPr="00E205F9" w:rsidRDefault="00666058" w:rsidP="009A5B71">
            <w:pPr>
              <w:pStyle w:val="NoSpacing"/>
              <w:rPr>
                <w:b/>
                <w:sz w:val="20"/>
                <w:szCs w:val="20"/>
              </w:rPr>
            </w:pPr>
            <w:r w:rsidRPr="00E205F9">
              <w:rPr>
                <w:b/>
                <w:sz w:val="20"/>
                <w:szCs w:val="20"/>
              </w:rPr>
              <w:t>SUBJECT</w:t>
            </w:r>
          </w:p>
        </w:tc>
      </w:tr>
      <w:tr w:rsidR="00666058" w:rsidRPr="00E205F9" w14:paraId="252E817D" w14:textId="77777777" w:rsidTr="009A5B71">
        <w:tc>
          <w:tcPr>
            <w:tcW w:w="1728" w:type="dxa"/>
          </w:tcPr>
          <w:p w14:paraId="27966B63" w14:textId="77777777" w:rsidR="00666058" w:rsidRPr="00E205F9" w:rsidRDefault="00666058" w:rsidP="009A5B71">
            <w:pPr>
              <w:pStyle w:val="NoSpacing"/>
              <w:rPr>
                <w:sz w:val="20"/>
                <w:szCs w:val="20"/>
              </w:rPr>
            </w:pPr>
            <w:r w:rsidRPr="00E205F9">
              <w:rPr>
                <w:sz w:val="20"/>
                <w:szCs w:val="20"/>
              </w:rPr>
              <w:t xml:space="preserve">1st </w:t>
            </w:r>
          </w:p>
        </w:tc>
        <w:tc>
          <w:tcPr>
            <w:tcW w:w="2340" w:type="dxa"/>
          </w:tcPr>
          <w:p w14:paraId="50A2849D" w14:textId="77777777" w:rsidR="00666058" w:rsidRPr="00E205F9" w:rsidRDefault="00666058" w:rsidP="0082552E">
            <w:pPr>
              <w:pStyle w:val="NoSpacing"/>
              <w:rPr>
                <w:sz w:val="20"/>
                <w:szCs w:val="20"/>
              </w:rPr>
            </w:pPr>
            <w:r w:rsidRPr="00E205F9">
              <w:rPr>
                <w:sz w:val="20"/>
                <w:szCs w:val="20"/>
              </w:rPr>
              <w:t>BMS(N)191</w:t>
            </w:r>
          </w:p>
        </w:tc>
        <w:tc>
          <w:tcPr>
            <w:tcW w:w="5508" w:type="dxa"/>
          </w:tcPr>
          <w:p w14:paraId="05C6581A" w14:textId="77777777" w:rsidR="00666058" w:rsidRPr="00E205F9" w:rsidRDefault="00666058" w:rsidP="009A5B71">
            <w:pPr>
              <w:pStyle w:val="NoSpacing"/>
              <w:rPr>
                <w:sz w:val="20"/>
                <w:szCs w:val="20"/>
              </w:rPr>
            </w:pPr>
            <w:r w:rsidRPr="00E205F9">
              <w:rPr>
                <w:sz w:val="20"/>
                <w:szCs w:val="20"/>
              </w:rPr>
              <w:t>Photography</w:t>
            </w:r>
          </w:p>
        </w:tc>
      </w:tr>
      <w:tr w:rsidR="00666058" w:rsidRPr="00E205F9" w14:paraId="15BA455C" w14:textId="77777777" w:rsidTr="009A5B71">
        <w:tc>
          <w:tcPr>
            <w:tcW w:w="1728" w:type="dxa"/>
          </w:tcPr>
          <w:p w14:paraId="042A5A0D" w14:textId="77777777" w:rsidR="00666058" w:rsidRPr="00E205F9" w:rsidRDefault="00666058" w:rsidP="009A5B71">
            <w:pPr>
              <w:pStyle w:val="NoSpacing"/>
              <w:rPr>
                <w:sz w:val="20"/>
                <w:szCs w:val="20"/>
              </w:rPr>
            </w:pPr>
          </w:p>
        </w:tc>
        <w:tc>
          <w:tcPr>
            <w:tcW w:w="2340" w:type="dxa"/>
          </w:tcPr>
          <w:p w14:paraId="67CD5CB1" w14:textId="77777777" w:rsidR="00666058" w:rsidRPr="00E205F9" w:rsidRDefault="00666058" w:rsidP="0082552E">
            <w:pPr>
              <w:pStyle w:val="NoSpacing"/>
              <w:rPr>
                <w:sz w:val="20"/>
                <w:szCs w:val="20"/>
              </w:rPr>
            </w:pPr>
            <w:r w:rsidRPr="00E205F9">
              <w:rPr>
                <w:sz w:val="20"/>
                <w:szCs w:val="20"/>
              </w:rPr>
              <w:t>BMS(N)192</w:t>
            </w:r>
          </w:p>
        </w:tc>
        <w:tc>
          <w:tcPr>
            <w:tcW w:w="5508" w:type="dxa"/>
          </w:tcPr>
          <w:p w14:paraId="4C69E670" w14:textId="77777777" w:rsidR="00666058" w:rsidRPr="00E205F9" w:rsidRDefault="00666058" w:rsidP="009A5B71">
            <w:pPr>
              <w:pStyle w:val="NoSpacing"/>
              <w:rPr>
                <w:sz w:val="20"/>
                <w:szCs w:val="20"/>
              </w:rPr>
            </w:pPr>
            <w:r w:rsidRPr="00E205F9">
              <w:rPr>
                <w:sz w:val="20"/>
                <w:szCs w:val="20"/>
              </w:rPr>
              <w:t>Basic Computer Application</w:t>
            </w:r>
          </w:p>
        </w:tc>
      </w:tr>
      <w:tr w:rsidR="00666058" w:rsidRPr="00E205F9" w14:paraId="75E61EA4" w14:textId="77777777" w:rsidTr="009A5B71">
        <w:tc>
          <w:tcPr>
            <w:tcW w:w="1728" w:type="dxa"/>
          </w:tcPr>
          <w:p w14:paraId="260398C4" w14:textId="77777777" w:rsidR="00666058" w:rsidRPr="00E205F9" w:rsidRDefault="00666058" w:rsidP="009A5B71">
            <w:pPr>
              <w:pStyle w:val="NoSpacing"/>
              <w:rPr>
                <w:sz w:val="20"/>
                <w:szCs w:val="20"/>
              </w:rPr>
            </w:pPr>
          </w:p>
        </w:tc>
        <w:tc>
          <w:tcPr>
            <w:tcW w:w="2340" w:type="dxa"/>
          </w:tcPr>
          <w:p w14:paraId="73084F79" w14:textId="77777777" w:rsidR="00666058" w:rsidRPr="00E205F9" w:rsidRDefault="00666058" w:rsidP="0082552E">
            <w:pPr>
              <w:pStyle w:val="NoSpacing"/>
              <w:rPr>
                <w:sz w:val="20"/>
                <w:szCs w:val="20"/>
              </w:rPr>
            </w:pPr>
            <w:r w:rsidRPr="00E205F9">
              <w:rPr>
                <w:sz w:val="20"/>
                <w:szCs w:val="20"/>
              </w:rPr>
              <w:t>BMS(N)193</w:t>
            </w:r>
          </w:p>
        </w:tc>
        <w:tc>
          <w:tcPr>
            <w:tcW w:w="5508" w:type="dxa"/>
          </w:tcPr>
          <w:p w14:paraId="20DDBE9C" w14:textId="77777777" w:rsidR="00666058" w:rsidRPr="00E205F9" w:rsidRDefault="00666058" w:rsidP="009A5B71">
            <w:pPr>
              <w:pStyle w:val="NoSpacing"/>
              <w:rPr>
                <w:sz w:val="20"/>
                <w:szCs w:val="20"/>
              </w:rPr>
            </w:pPr>
            <w:r w:rsidRPr="00E205F9">
              <w:rPr>
                <w:sz w:val="20"/>
                <w:szCs w:val="20"/>
              </w:rPr>
              <w:t>Visual Design</w:t>
            </w:r>
          </w:p>
        </w:tc>
      </w:tr>
      <w:tr w:rsidR="00666058" w:rsidRPr="00E205F9" w14:paraId="47B43FA4" w14:textId="77777777" w:rsidTr="009A5B71">
        <w:tc>
          <w:tcPr>
            <w:tcW w:w="1728" w:type="dxa"/>
          </w:tcPr>
          <w:p w14:paraId="18326DB8" w14:textId="77777777" w:rsidR="00666058" w:rsidRPr="00E205F9" w:rsidRDefault="00666058" w:rsidP="009A5B71">
            <w:pPr>
              <w:pStyle w:val="NoSpacing"/>
              <w:rPr>
                <w:sz w:val="20"/>
                <w:szCs w:val="20"/>
              </w:rPr>
            </w:pPr>
            <w:r w:rsidRPr="00E205F9">
              <w:rPr>
                <w:sz w:val="20"/>
                <w:szCs w:val="20"/>
              </w:rPr>
              <w:t xml:space="preserve">2nd </w:t>
            </w:r>
          </w:p>
        </w:tc>
        <w:tc>
          <w:tcPr>
            <w:tcW w:w="2340" w:type="dxa"/>
          </w:tcPr>
          <w:p w14:paraId="61A7F44C" w14:textId="77777777" w:rsidR="00666058" w:rsidRPr="00E205F9" w:rsidRDefault="00666058" w:rsidP="0082552E">
            <w:pPr>
              <w:pStyle w:val="NoSpacing"/>
              <w:rPr>
                <w:sz w:val="20"/>
                <w:szCs w:val="20"/>
              </w:rPr>
            </w:pPr>
            <w:r w:rsidRPr="00E205F9">
              <w:rPr>
                <w:sz w:val="20"/>
                <w:szCs w:val="20"/>
              </w:rPr>
              <w:t>BMS(N) 291</w:t>
            </w:r>
          </w:p>
        </w:tc>
        <w:tc>
          <w:tcPr>
            <w:tcW w:w="5508" w:type="dxa"/>
          </w:tcPr>
          <w:p w14:paraId="0353FA41" w14:textId="77777777" w:rsidR="00666058" w:rsidRPr="00E205F9" w:rsidRDefault="00666058" w:rsidP="009A5B71">
            <w:pPr>
              <w:pStyle w:val="NoSpacing"/>
              <w:rPr>
                <w:sz w:val="20"/>
                <w:szCs w:val="20"/>
              </w:rPr>
            </w:pPr>
            <w:r w:rsidRPr="00E205F9">
              <w:rPr>
                <w:sz w:val="20"/>
                <w:szCs w:val="20"/>
              </w:rPr>
              <w:t>PR &amp; Events: Lab</w:t>
            </w:r>
          </w:p>
        </w:tc>
      </w:tr>
      <w:tr w:rsidR="00666058" w:rsidRPr="00E205F9" w14:paraId="55679EEF" w14:textId="77777777" w:rsidTr="009A5B71">
        <w:tc>
          <w:tcPr>
            <w:tcW w:w="1728" w:type="dxa"/>
          </w:tcPr>
          <w:p w14:paraId="68FA60FA" w14:textId="77777777" w:rsidR="00666058" w:rsidRPr="00E205F9" w:rsidRDefault="00666058" w:rsidP="009A5B71">
            <w:pPr>
              <w:pStyle w:val="NoSpacing"/>
              <w:rPr>
                <w:sz w:val="20"/>
                <w:szCs w:val="20"/>
              </w:rPr>
            </w:pPr>
          </w:p>
        </w:tc>
        <w:tc>
          <w:tcPr>
            <w:tcW w:w="2340" w:type="dxa"/>
          </w:tcPr>
          <w:p w14:paraId="686744F6" w14:textId="77777777" w:rsidR="00666058" w:rsidRPr="00E205F9" w:rsidRDefault="00666058" w:rsidP="0082552E">
            <w:pPr>
              <w:pStyle w:val="NoSpacing"/>
              <w:rPr>
                <w:sz w:val="20"/>
                <w:szCs w:val="20"/>
              </w:rPr>
            </w:pPr>
            <w:r w:rsidRPr="00E205F9">
              <w:rPr>
                <w:sz w:val="20"/>
                <w:szCs w:val="20"/>
              </w:rPr>
              <w:t>BMS(N) 292</w:t>
            </w:r>
          </w:p>
        </w:tc>
        <w:tc>
          <w:tcPr>
            <w:tcW w:w="5508" w:type="dxa"/>
          </w:tcPr>
          <w:p w14:paraId="5CCD9205" w14:textId="77777777" w:rsidR="00666058" w:rsidRPr="00E205F9" w:rsidRDefault="00666058" w:rsidP="009A5B71">
            <w:pPr>
              <w:pStyle w:val="NoSpacing"/>
              <w:rPr>
                <w:sz w:val="20"/>
                <w:szCs w:val="20"/>
              </w:rPr>
            </w:pPr>
            <w:r w:rsidRPr="00E205F9">
              <w:rPr>
                <w:sz w:val="20"/>
                <w:szCs w:val="20"/>
              </w:rPr>
              <w:t>Ad Design and Page Layout Lab</w:t>
            </w:r>
          </w:p>
        </w:tc>
      </w:tr>
      <w:tr w:rsidR="00666058" w:rsidRPr="00E205F9" w14:paraId="7434999C" w14:textId="77777777" w:rsidTr="009A5B71">
        <w:tc>
          <w:tcPr>
            <w:tcW w:w="1728" w:type="dxa"/>
          </w:tcPr>
          <w:p w14:paraId="03491DDB" w14:textId="77777777" w:rsidR="00666058" w:rsidRPr="00E205F9" w:rsidRDefault="00666058" w:rsidP="009A5B71">
            <w:pPr>
              <w:pStyle w:val="NoSpacing"/>
              <w:rPr>
                <w:sz w:val="20"/>
                <w:szCs w:val="20"/>
              </w:rPr>
            </w:pPr>
            <w:r w:rsidRPr="00E205F9">
              <w:rPr>
                <w:sz w:val="20"/>
                <w:szCs w:val="20"/>
              </w:rPr>
              <w:t xml:space="preserve">3rd </w:t>
            </w:r>
          </w:p>
        </w:tc>
        <w:tc>
          <w:tcPr>
            <w:tcW w:w="2340" w:type="dxa"/>
          </w:tcPr>
          <w:p w14:paraId="270B04AC" w14:textId="77777777" w:rsidR="00666058" w:rsidRPr="00E205F9" w:rsidRDefault="00666058" w:rsidP="0082552E">
            <w:pPr>
              <w:pStyle w:val="NoSpacing"/>
              <w:rPr>
                <w:sz w:val="20"/>
                <w:szCs w:val="20"/>
              </w:rPr>
            </w:pPr>
            <w:r w:rsidRPr="00E205F9">
              <w:rPr>
                <w:sz w:val="20"/>
                <w:szCs w:val="20"/>
              </w:rPr>
              <w:t>BMS(N)391</w:t>
            </w:r>
          </w:p>
        </w:tc>
        <w:tc>
          <w:tcPr>
            <w:tcW w:w="5508" w:type="dxa"/>
          </w:tcPr>
          <w:p w14:paraId="6CBEF11B" w14:textId="77777777" w:rsidR="00666058" w:rsidRPr="00E205F9" w:rsidRDefault="00666058" w:rsidP="009A5B71">
            <w:pPr>
              <w:pStyle w:val="NoSpacing"/>
              <w:rPr>
                <w:sz w:val="20"/>
                <w:szCs w:val="20"/>
              </w:rPr>
            </w:pPr>
            <w:r w:rsidRPr="00E205F9">
              <w:rPr>
                <w:sz w:val="20"/>
                <w:szCs w:val="20"/>
              </w:rPr>
              <w:t>Ad Design &amp; Campaign Lab</w:t>
            </w:r>
          </w:p>
        </w:tc>
      </w:tr>
      <w:tr w:rsidR="00666058" w:rsidRPr="00E205F9" w14:paraId="394EE431" w14:textId="77777777" w:rsidTr="009A5B71">
        <w:tc>
          <w:tcPr>
            <w:tcW w:w="1728" w:type="dxa"/>
          </w:tcPr>
          <w:p w14:paraId="20F5D8CE" w14:textId="77777777" w:rsidR="00666058" w:rsidRPr="00E205F9" w:rsidRDefault="00666058" w:rsidP="009A5B71">
            <w:pPr>
              <w:pStyle w:val="NoSpacing"/>
              <w:rPr>
                <w:sz w:val="20"/>
                <w:szCs w:val="20"/>
              </w:rPr>
            </w:pPr>
            <w:r w:rsidRPr="00E205F9">
              <w:rPr>
                <w:sz w:val="20"/>
                <w:szCs w:val="20"/>
              </w:rPr>
              <w:t xml:space="preserve">4th </w:t>
            </w:r>
          </w:p>
        </w:tc>
        <w:tc>
          <w:tcPr>
            <w:tcW w:w="2340" w:type="dxa"/>
          </w:tcPr>
          <w:p w14:paraId="128B164E" w14:textId="77777777" w:rsidR="00666058" w:rsidRPr="00E205F9" w:rsidRDefault="00666058" w:rsidP="0082552E">
            <w:pPr>
              <w:pStyle w:val="NoSpacing"/>
              <w:rPr>
                <w:sz w:val="20"/>
                <w:szCs w:val="20"/>
              </w:rPr>
            </w:pPr>
            <w:r w:rsidRPr="00E205F9">
              <w:rPr>
                <w:sz w:val="20"/>
                <w:szCs w:val="20"/>
              </w:rPr>
              <w:t>BMS(N)491</w:t>
            </w:r>
          </w:p>
        </w:tc>
        <w:tc>
          <w:tcPr>
            <w:tcW w:w="5508" w:type="dxa"/>
          </w:tcPr>
          <w:p w14:paraId="7CE35C0A" w14:textId="77777777" w:rsidR="00666058" w:rsidRPr="00E205F9" w:rsidRDefault="00666058" w:rsidP="009A5B71">
            <w:pPr>
              <w:pStyle w:val="NoSpacing"/>
              <w:rPr>
                <w:sz w:val="20"/>
                <w:szCs w:val="20"/>
              </w:rPr>
            </w:pPr>
            <w:r w:rsidRPr="00E205F9">
              <w:rPr>
                <w:sz w:val="20"/>
                <w:szCs w:val="20"/>
              </w:rPr>
              <w:t>Film Making Lab</w:t>
            </w:r>
          </w:p>
        </w:tc>
      </w:tr>
      <w:tr w:rsidR="00666058" w:rsidRPr="00E205F9" w14:paraId="7F9C72F8" w14:textId="77777777" w:rsidTr="009A5B71">
        <w:tc>
          <w:tcPr>
            <w:tcW w:w="1728" w:type="dxa"/>
          </w:tcPr>
          <w:p w14:paraId="22950FAF" w14:textId="77777777" w:rsidR="00666058" w:rsidRPr="00E205F9" w:rsidRDefault="00666058" w:rsidP="009A5B71">
            <w:pPr>
              <w:pStyle w:val="NoSpacing"/>
              <w:rPr>
                <w:sz w:val="20"/>
                <w:szCs w:val="20"/>
              </w:rPr>
            </w:pPr>
            <w:r w:rsidRPr="00E205F9">
              <w:rPr>
                <w:sz w:val="20"/>
                <w:szCs w:val="20"/>
              </w:rPr>
              <w:t xml:space="preserve">5th </w:t>
            </w:r>
          </w:p>
        </w:tc>
        <w:tc>
          <w:tcPr>
            <w:tcW w:w="2340" w:type="dxa"/>
          </w:tcPr>
          <w:p w14:paraId="4B8764EB" w14:textId="77777777" w:rsidR="00666058" w:rsidRPr="00E205F9" w:rsidRDefault="00666058" w:rsidP="0082552E">
            <w:pPr>
              <w:pStyle w:val="NoSpacing"/>
              <w:rPr>
                <w:sz w:val="20"/>
                <w:szCs w:val="20"/>
              </w:rPr>
            </w:pPr>
            <w:r w:rsidRPr="00E205F9">
              <w:rPr>
                <w:sz w:val="20"/>
                <w:szCs w:val="20"/>
              </w:rPr>
              <w:t>BMS(N)591</w:t>
            </w:r>
          </w:p>
        </w:tc>
        <w:tc>
          <w:tcPr>
            <w:tcW w:w="5508" w:type="dxa"/>
          </w:tcPr>
          <w:p w14:paraId="24377BFE" w14:textId="77777777" w:rsidR="00666058" w:rsidRPr="00E205F9" w:rsidRDefault="00666058" w:rsidP="009A5B71">
            <w:pPr>
              <w:pStyle w:val="NoSpacing"/>
              <w:rPr>
                <w:sz w:val="20"/>
                <w:szCs w:val="20"/>
              </w:rPr>
            </w:pPr>
            <w:r w:rsidRPr="00E205F9">
              <w:rPr>
                <w:sz w:val="20"/>
                <w:szCs w:val="20"/>
              </w:rPr>
              <w:t>Electronic Media (</w:t>
            </w:r>
            <w:r w:rsidR="0062027E" w:rsidRPr="00E205F9">
              <w:rPr>
                <w:sz w:val="20"/>
                <w:szCs w:val="20"/>
              </w:rPr>
              <w:t>Lab</w:t>
            </w:r>
            <w:r w:rsidRPr="00E205F9">
              <w:rPr>
                <w:sz w:val="20"/>
                <w:szCs w:val="20"/>
              </w:rPr>
              <w:t>)</w:t>
            </w:r>
          </w:p>
        </w:tc>
      </w:tr>
      <w:tr w:rsidR="00666058" w:rsidRPr="00E205F9" w14:paraId="7B622D71" w14:textId="77777777" w:rsidTr="009A5B71">
        <w:tc>
          <w:tcPr>
            <w:tcW w:w="1728" w:type="dxa"/>
          </w:tcPr>
          <w:p w14:paraId="2FF3A109" w14:textId="77777777" w:rsidR="00666058" w:rsidRPr="00E205F9" w:rsidRDefault="00666058" w:rsidP="009A5B71">
            <w:pPr>
              <w:pStyle w:val="NoSpacing"/>
              <w:rPr>
                <w:sz w:val="20"/>
                <w:szCs w:val="20"/>
              </w:rPr>
            </w:pPr>
          </w:p>
        </w:tc>
        <w:tc>
          <w:tcPr>
            <w:tcW w:w="2340" w:type="dxa"/>
          </w:tcPr>
          <w:p w14:paraId="3075A35F" w14:textId="77777777" w:rsidR="00666058" w:rsidRPr="00E205F9" w:rsidRDefault="00666058" w:rsidP="0082552E">
            <w:pPr>
              <w:pStyle w:val="NoSpacing"/>
              <w:rPr>
                <w:sz w:val="20"/>
                <w:szCs w:val="20"/>
              </w:rPr>
            </w:pPr>
            <w:r w:rsidRPr="00E205F9">
              <w:rPr>
                <w:sz w:val="20"/>
                <w:szCs w:val="20"/>
              </w:rPr>
              <w:t>BMS(N)592</w:t>
            </w:r>
          </w:p>
        </w:tc>
        <w:tc>
          <w:tcPr>
            <w:tcW w:w="5508" w:type="dxa"/>
          </w:tcPr>
          <w:p w14:paraId="2C0949D5" w14:textId="77777777" w:rsidR="00666058" w:rsidRPr="00E205F9" w:rsidRDefault="00666058" w:rsidP="009A5B71">
            <w:pPr>
              <w:pStyle w:val="NoSpacing"/>
              <w:rPr>
                <w:sz w:val="20"/>
                <w:szCs w:val="20"/>
              </w:rPr>
            </w:pPr>
            <w:r w:rsidRPr="00E205F9">
              <w:rPr>
                <w:sz w:val="20"/>
                <w:szCs w:val="20"/>
              </w:rPr>
              <w:t>Stage Production (</w:t>
            </w:r>
            <w:r w:rsidR="0062027E" w:rsidRPr="00E205F9">
              <w:rPr>
                <w:sz w:val="20"/>
                <w:szCs w:val="20"/>
              </w:rPr>
              <w:t>Lab</w:t>
            </w:r>
            <w:r w:rsidRPr="00E205F9">
              <w:rPr>
                <w:sz w:val="20"/>
                <w:szCs w:val="20"/>
              </w:rPr>
              <w:t>)</w:t>
            </w:r>
          </w:p>
        </w:tc>
      </w:tr>
      <w:tr w:rsidR="00666058" w:rsidRPr="00E205F9" w14:paraId="75B93FF7" w14:textId="77777777" w:rsidTr="009A5B71">
        <w:tc>
          <w:tcPr>
            <w:tcW w:w="1728" w:type="dxa"/>
          </w:tcPr>
          <w:p w14:paraId="007649AE" w14:textId="77777777" w:rsidR="00666058" w:rsidRPr="00E205F9" w:rsidRDefault="00666058" w:rsidP="009A5B71">
            <w:pPr>
              <w:pStyle w:val="NoSpacing"/>
              <w:rPr>
                <w:sz w:val="20"/>
                <w:szCs w:val="20"/>
              </w:rPr>
            </w:pPr>
            <w:r w:rsidRPr="00E205F9">
              <w:rPr>
                <w:sz w:val="20"/>
                <w:szCs w:val="20"/>
              </w:rPr>
              <w:t xml:space="preserve">6th </w:t>
            </w:r>
          </w:p>
        </w:tc>
        <w:tc>
          <w:tcPr>
            <w:tcW w:w="2340" w:type="dxa"/>
          </w:tcPr>
          <w:p w14:paraId="54F554FA" w14:textId="77777777" w:rsidR="00666058" w:rsidRPr="00E205F9" w:rsidRDefault="00666058" w:rsidP="0082552E">
            <w:pPr>
              <w:pStyle w:val="NoSpacing"/>
              <w:rPr>
                <w:sz w:val="20"/>
                <w:szCs w:val="20"/>
              </w:rPr>
            </w:pPr>
            <w:r w:rsidRPr="00E205F9">
              <w:rPr>
                <w:sz w:val="20"/>
                <w:szCs w:val="20"/>
              </w:rPr>
              <w:t>BMS (N) 691</w:t>
            </w:r>
          </w:p>
        </w:tc>
        <w:tc>
          <w:tcPr>
            <w:tcW w:w="5508" w:type="dxa"/>
          </w:tcPr>
          <w:p w14:paraId="62C9E093" w14:textId="77777777" w:rsidR="00666058" w:rsidRPr="00E205F9" w:rsidRDefault="00666058" w:rsidP="009A5B71">
            <w:pPr>
              <w:pStyle w:val="NoSpacing"/>
              <w:rPr>
                <w:sz w:val="20"/>
                <w:szCs w:val="20"/>
              </w:rPr>
            </w:pPr>
            <w:r w:rsidRPr="00E205F9">
              <w:rPr>
                <w:sz w:val="20"/>
                <w:szCs w:val="20"/>
              </w:rPr>
              <w:t xml:space="preserve">Film Making </w:t>
            </w:r>
            <w:r w:rsidR="00467A02" w:rsidRPr="00E205F9">
              <w:rPr>
                <w:sz w:val="20"/>
                <w:szCs w:val="20"/>
              </w:rPr>
              <w:t>–</w:t>
            </w:r>
            <w:r w:rsidRPr="00E205F9">
              <w:rPr>
                <w:sz w:val="20"/>
                <w:szCs w:val="20"/>
              </w:rPr>
              <w:t xml:space="preserve"> Lab</w:t>
            </w:r>
          </w:p>
        </w:tc>
      </w:tr>
    </w:tbl>
    <w:p w14:paraId="1A08847D" w14:textId="77777777" w:rsidR="00554EE0" w:rsidRDefault="00554EE0" w:rsidP="00666058">
      <w:pPr>
        <w:pStyle w:val="NoSpacing"/>
        <w:rPr>
          <w:b/>
          <w:color w:val="000000"/>
          <w:sz w:val="20"/>
          <w:szCs w:val="20"/>
          <w:shd w:val="clear" w:color="auto" w:fill="F1F1F1"/>
        </w:rPr>
      </w:pPr>
    </w:p>
    <w:p w14:paraId="53CF7E3C" w14:textId="77777777" w:rsidR="00554EE0" w:rsidRDefault="00554EE0" w:rsidP="00666058">
      <w:pPr>
        <w:pStyle w:val="NoSpacing"/>
        <w:rPr>
          <w:b/>
          <w:color w:val="000000"/>
          <w:sz w:val="20"/>
          <w:szCs w:val="20"/>
          <w:shd w:val="clear" w:color="auto" w:fill="F1F1F1"/>
        </w:rPr>
      </w:pPr>
    </w:p>
    <w:p w14:paraId="5A2AA0EE" w14:textId="77777777" w:rsidR="00666058" w:rsidRPr="00E205F9" w:rsidRDefault="00666058" w:rsidP="00666058">
      <w:pPr>
        <w:pStyle w:val="NoSpacing"/>
        <w:rPr>
          <w:color w:val="000000"/>
          <w:sz w:val="20"/>
          <w:szCs w:val="20"/>
          <w:shd w:val="clear" w:color="auto" w:fill="F1F1F1"/>
        </w:rPr>
      </w:pPr>
      <w:r w:rsidRPr="00E205F9">
        <w:rPr>
          <w:b/>
          <w:color w:val="000000"/>
          <w:sz w:val="20"/>
          <w:szCs w:val="20"/>
          <w:shd w:val="clear" w:color="auto" w:fill="F1F1F1"/>
        </w:rPr>
        <w:t>B. Sc. in Animation &amp; Film Making (3 years Course)</w:t>
      </w:r>
    </w:p>
    <w:tbl>
      <w:tblPr>
        <w:tblStyle w:val="TableGrid"/>
        <w:tblW w:w="0" w:type="auto"/>
        <w:tblLook w:val="04A0" w:firstRow="1" w:lastRow="0" w:firstColumn="1" w:lastColumn="0" w:noHBand="0" w:noVBand="1"/>
      </w:tblPr>
      <w:tblGrid>
        <w:gridCol w:w="1728"/>
        <w:gridCol w:w="2340"/>
        <w:gridCol w:w="5508"/>
      </w:tblGrid>
      <w:tr w:rsidR="00666058" w:rsidRPr="00E205F9" w14:paraId="54109A02" w14:textId="77777777" w:rsidTr="009A5B71">
        <w:tc>
          <w:tcPr>
            <w:tcW w:w="1728" w:type="dxa"/>
          </w:tcPr>
          <w:p w14:paraId="306CC233" w14:textId="77777777" w:rsidR="00666058" w:rsidRPr="00E205F9" w:rsidRDefault="00666058" w:rsidP="009A5B71">
            <w:pPr>
              <w:pStyle w:val="NoSpacing"/>
              <w:rPr>
                <w:b/>
                <w:sz w:val="20"/>
                <w:szCs w:val="20"/>
              </w:rPr>
            </w:pPr>
            <w:r w:rsidRPr="00E205F9">
              <w:rPr>
                <w:b/>
                <w:sz w:val="20"/>
                <w:szCs w:val="20"/>
              </w:rPr>
              <w:t>SEMESTER</w:t>
            </w:r>
          </w:p>
        </w:tc>
        <w:tc>
          <w:tcPr>
            <w:tcW w:w="2340" w:type="dxa"/>
          </w:tcPr>
          <w:p w14:paraId="5762DC0B" w14:textId="77777777" w:rsidR="00666058" w:rsidRPr="00E205F9" w:rsidRDefault="00666058" w:rsidP="0082552E">
            <w:pPr>
              <w:pStyle w:val="NoSpacing"/>
              <w:rPr>
                <w:b/>
                <w:sz w:val="20"/>
                <w:szCs w:val="20"/>
              </w:rPr>
            </w:pPr>
            <w:r w:rsidRPr="00E205F9">
              <w:rPr>
                <w:b/>
                <w:sz w:val="20"/>
                <w:szCs w:val="20"/>
              </w:rPr>
              <w:t xml:space="preserve">PAPER CODE </w:t>
            </w:r>
          </w:p>
        </w:tc>
        <w:tc>
          <w:tcPr>
            <w:tcW w:w="5508" w:type="dxa"/>
          </w:tcPr>
          <w:p w14:paraId="06A070B6" w14:textId="77777777" w:rsidR="00666058" w:rsidRPr="00E205F9" w:rsidRDefault="00666058" w:rsidP="009A5B71">
            <w:pPr>
              <w:pStyle w:val="NoSpacing"/>
              <w:rPr>
                <w:b/>
                <w:sz w:val="20"/>
                <w:szCs w:val="20"/>
              </w:rPr>
            </w:pPr>
            <w:r w:rsidRPr="00E205F9">
              <w:rPr>
                <w:b/>
                <w:sz w:val="20"/>
                <w:szCs w:val="20"/>
              </w:rPr>
              <w:t>SUBJECT</w:t>
            </w:r>
          </w:p>
        </w:tc>
      </w:tr>
      <w:tr w:rsidR="00666058" w:rsidRPr="00E205F9" w14:paraId="527BEF0A" w14:textId="77777777" w:rsidTr="009A5B71">
        <w:tc>
          <w:tcPr>
            <w:tcW w:w="1728" w:type="dxa"/>
          </w:tcPr>
          <w:p w14:paraId="1BF118CB" w14:textId="77777777" w:rsidR="00666058" w:rsidRPr="00E205F9" w:rsidRDefault="00666058" w:rsidP="009A5B71">
            <w:pPr>
              <w:pStyle w:val="NoSpacing"/>
              <w:rPr>
                <w:sz w:val="20"/>
                <w:szCs w:val="20"/>
              </w:rPr>
            </w:pPr>
            <w:r w:rsidRPr="00E205F9">
              <w:rPr>
                <w:sz w:val="20"/>
                <w:szCs w:val="20"/>
              </w:rPr>
              <w:t xml:space="preserve">1st </w:t>
            </w:r>
          </w:p>
        </w:tc>
        <w:tc>
          <w:tcPr>
            <w:tcW w:w="2340" w:type="dxa"/>
          </w:tcPr>
          <w:p w14:paraId="0B50E3F7" w14:textId="77777777" w:rsidR="00666058" w:rsidRPr="00E205F9" w:rsidRDefault="00666058" w:rsidP="0082552E">
            <w:pPr>
              <w:pStyle w:val="NoSpacing"/>
              <w:rPr>
                <w:sz w:val="20"/>
                <w:szCs w:val="20"/>
              </w:rPr>
            </w:pPr>
            <w:r w:rsidRPr="00E205F9">
              <w:rPr>
                <w:sz w:val="20"/>
                <w:szCs w:val="20"/>
              </w:rPr>
              <w:t>BAFM 191</w:t>
            </w:r>
          </w:p>
        </w:tc>
        <w:tc>
          <w:tcPr>
            <w:tcW w:w="5508" w:type="dxa"/>
          </w:tcPr>
          <w:p w14:paraId="39462165" w14:textId="77777777" w:rsidR="00666058" w:rsidRPr="00E205F9" w:rsidRDefault="00666058" w:rsidP="009A5B71">
            <w:pPr>
              <w:pStyle w:val="NoSpacing"/>
              <w:rPr>
                <w:sz w:val="20"/>
                <w:szCs w:val="20"/>
              </w:rPr>
            </w:pPr>
            <w:r w:rsidRPr="00E205F9">
              <w:rPr>
                <w:sz w:val="20"/>
                <w:szCs w:val="20"/>
              </w:rPr>
              <w:t>Digital Design 1 (InDesign, Illustrator &amp; Photoshop)</w:t>
            </w:r>
          </w:p>
        </w:tc>
      </w:tr>
      <w:tr w:rsidR="00666058" w:rsidRPr="00E205F9" w14:paraId="6DFDD6F0" w14:textId="77777777" w:rsidTr="009A5B71">
        <w:tc>
          <w:tcPr>
            <w:tcW w:w="1728" w:type="dxa"/>
          </w:tcPr>
          <w:p w14:paraId="778E3A2E" w14:textId="77777777" w:rsidR="00666058" w:rsidRPr="00E205F9" w:rsidRDefault="00666058" w:rsidP="009A5B71">
            <w:pPr>
              <w:pStyle w:val="NoSpacing"/>
              <w:rPr>
                <w:sz w:val="20"/>
                <w:szCs w:val="20"/>
              </w:rPr>
            </w:pPr>
          </w:p>
        </w:tc>
        <w:tc>
          <w:tcPr>
            <w:tcW w:w="2340" w:type="dxa"/>
          </w:tcPr>
          <w:p w14:paraId="265AF7F7" w14:textId="77777777" w:rsidR="00666058" w:rsidRPr="00E205F9" w:rsidRDefault="00666058" w:rsidP="0082552E">
            <w:pPr>
              <w:pStyle w:val="NoSpacing"/>
              <w:rPr>
                <w:sz w:val="20"/>
                <w:szCs w:val="20"/>
              </w:rPr>
            </w:pPr>
            <w:r w:rsidRPr="00E205F9">
              <w:rPr>
                <w:sz w:val="20"/>
                <w:szCs w:val="20"/>
              </w:rPr>
              <w:t>BAFM 192</w:t>
            </w:r>
          </w:p>
        </w:tc>
        <w:tc>
          <w:tcPr>
            <w:tcW w:w="5508" w:type="dxa"/>
          </w:tcPr>
          <w:p w14:paraId="0AE77EF3" w14:textId="77777777" w:rsidR="00666058" w:rsidRPr="00E205F9" w:rsidRDefault="00666058" w:rsidP="009A5B71">
            <w:pPr>
              <w:pStyle w:val="NoSpacing"/>
              <w:rPr>
                <w:sz w:val="20"/>
                <w:szCs w:val="20"/>
              </w:rPr>
            </w:pPr>
            <w:r w:rsidRPr="00E205F9">
              <w:rPr>
                <w:sz w:val="20"/>
                <w:szCs w:val="20"/>
              </w:rPr>
              <w:t>Design Project 1 (Typographic Design)</w:t>
            </w:r>
          </w:p>
        </w:tc>
      </w:tr>
      <w:tr w:rsidR="00666058" w:rsidRPr="00E205F9" w14:paraId="04B47410" w14:textId="77777777" w:rsidTr="009A5B71">
        <w:tc>
          <w:tcPr>
            <w:tcW w:w="1728" w:type="dxa"/>
          </w:tcPr>
          <w:p w14:paraId="3E2BAAE6" w14:textId="77777777" w:rsidR="00666058" w:rsidRPr="00E205F9" w:rsidRDefault="00666058" w:rsidP="009A5B71">
            <w:pPr>
              <w:pStyle w:val="NoSpacing"/>
              <w:rPr>
                <w:sz w:val="20"/>
                <w:szCs w:val="20"/>
              </w:rPr>
            </w:pPr>
            <w:r w:rsidRPr="00E205F9">
              <w:rPr>
                <w:sz w:val="20"/>
                <w:szCs w:val="20"/>
              </w:rPr>
              <w:t xml:space="preserve">2nd </w:t>
            </w:r>
          </w:p>
        </w:tc>
        <w:tc>
          <w:tcPr>
            <w:tcW w:w="2340" w:type="dxa"/>
          </w:tcPr>
          <w:p w14:paraId="2C48212F" w14:textId="77777777" w:rsidR="00666058" w:rsidRPr="00E205F9" w:rsidRDefault="00666058" w:rsidP="0082552E">
            <w:pPr>
              <w:pStyle w:val="NoSpacing"/>
              <w:rPr>
                <w:sz w:val="20"/>
                <w:szCs w:val="20"/>
              </w:rPr>
            </w:pPr>
            <w:r w:rsidRPr="00E205F9">
              <w:rPr>
                <w:sz w:val="20"/>
                <w:szCs w:val="20"/>
              </w:rPr>
              <w:t>BAFM 291</w:t>
            </w:r>
          </w:p>
        </w:tc>
        <w:tc>
          <w:tcPr>
            <w:tcW w:w="5508" w:type="dxa"/>
          </w:tcPr>
          <w:p w14:paraId="662DC391" w14:textId="77777777" w:rsidR="00666058" w:rsidRPr="00E205F9" w:rsidRDefault="00666058" w:rsidP="009A5B71">
            <w:pPr>
              <w:pStyle w:val="NoSpacing"/>
              <w:rPr>
                <w:sz w:val="20"/>
                <w:szCs w:val="20"/>
              </w:rPr>
            </w:pPr>
            <w:r w:rsidRPr="00E205F9">
              <w:rPr>
                <w:sz w:val="20"/>
                <w:szCs w:val="20"/>
              </w:rPr>
              <w:t xml:space="preserve">Lighting &amp; Rendering </w:t>
            </w:r>
            <w:proofErr w:type="gramStart"/>
            <w:r w:rsidRPr="00E205F9">
              <w:rPr>
                <w:sz w:val="20"/>
                <w:szCs w:val="20"/>
              </w:rPr>
              <w:t>In</w:t>
            </w:r>
            <w:proofErr w:type="gramEnd"/>
            <w:r w:rsidRPr="00E205F9">
              <w:rPr>
                <w:sz w:val="20"/>
                <w:szCs w:val="20"/>
              </w:rPr>
              <w:t xml:space="preserve"> Maya</w:t>
            </w:r>
          </w:p>
        </w:tc>
      </w:tr>
      <w:tr w:rsidR="00666058" w:rsidRPr="00E205F9" w14:paraId="15021988" w14:textId="77777777" w:rsidTr="009A5B71">
        <w:tc>
          <w:tcPr>
            <w:tcW w:w="1728" w:type="dxa"/>
          </w:tcPr>
          <w:p w14:paraId="19D529E2" w14:textId="77777777" w:rsidR="00666058" w:rsidRPr="00E205F9" w:rsidRDefault="00666058" w:rsidP="009A5B71">
            <w:pPr>
              <w:pStyle w:val="NoSpacing"/>
              <w:rPr>
                <w:sz w:val="20"/>
                <w:szCs w:val="20"/>
              </w:rPr>
            </w:pPr>
          </w:p>
        </w:tc>
        <w:tc>
          <w:tcPr>
            <w:tcW w:w="2340" w:type="dxa"/>
          </w:tcPr>
          <w:p w14:paraId="21B4930D" w14:textId="77777777" w:rsidR="00666058" w:rsidRPr="00E205F9" w:rsidRDefault="00666058" w:rsidP="0082552E">
            <w:pPr>
              <w:pStyle w:val="NoSpacing"/>
              <w:rPr>
                <w:sz w:val="20"/>
                <w:szCs w:val="20"/>
              </w:rPr>
            </w:pPr>
            <w:r w:rsidRPr="00E205F9">
              <w:rPr>
                <w:sz w:val="20"/>
                <w:szCs w:val="20"/>
              </w:rPr>
              <w:t>BAFM 292</w:t>
            </w:r>
          </w:p>
        </w:tc>
        <w:tc>
          <w:tcPr>
            <w:tcW w:w="5508" w:type="dxa"/>
          </w:tcPr>
          <w:p w14:paraId="277A2C4C" w14:textId="77777777" w:rsidR="00666058" w:rsidRPr="00E205F9" w:rsidRDefault="00666058" w:rsidP="009A5B71">
            <w:pPr>
              <w:pStyle w:val="NoSpacing"/>
              <w:rPr>
                <w:sz w:val="20"/>
                <w:szCs w:val="20"/>
              </w:rPr>
            </w:pPr>
            <w:r w:rsidRPr="00E205F9">
              <w:rPr>
                <w:sz w:val="20"/>
                <w:szCs w:val="20"/>
              </w:rPr>
              <w:t>Compositing</w:t>
            </w:r>
          </w:p>
        </w:tc>
      </w:tr>
      <w:tr w:rsidR="00666058" w:rsidRPr="00E205F9" w14:paraId="547C1764" w14:textId="77777777" w:rsidTr="009A5B71">
        <w:tc>
          <w:tcPr>
            <w:tcW w:w="1728" w:type="dxa"/>
          </w:tcPr>
          <w:p w14:paraId="0C9A398C" w14:textId="77777777" w:rsidR="00666058" w:rsidRPr="00E205F9" w:rsidRDefault="00666058" w:rsidP="009A5B71">
            <w:pPr>
              <w:pStyle w:val="NoSpacing"/>
              <w:rPr>
                <w:sz w:val="20"/>
                <w:szCs w:val="20"/>
              </w:rPr>
            </w:pPr>
            <w:r w:rsidRPr="00E205F9">
              <w:rPr>
                <w:sz w:val="20"/>
                <w:szCs w:val="20"/>
              </w:rPr>
              <w:t xml:space="preserve">3rd </w:t>
            </w:r>
          </w:p>
        </w:tc>
        <w:tc>
          <w:tcPr>
            <w:tcW w:w="2340" w:type="dxa"/>
          </w:tcPr>
          <w:p w14:paraId="139E59BF" w14:textId="77777777" w:rsidR="00666058" w:rsidRPr="00E205F9" w:rsidRDefault="00666058" w:rsidP="0082552E">
            <w:pPr>
              <w:pStyle w:val="NoSpacing"/>
              <w:rPr>
                <w:sz w:val="20"/>
                <w:szCs w:val="20"/>
              </w:rPr>
            </w:pPr>
            <w:r w:rsidRPr="00E205F9">
              <w:rPr>
                <w:sz w:val="20"/>
                <w:szCs w:val="20"/>
              </w:rPr>
              <w:t>BAFM 391</w:t>
            </w:r>
          </w:p>
        </w:tc>
        <w:tc>
          <w:tcPr>
            <w:tcW w:w="5508" w:type="dxa"/>
          </w:tcPr>
          <w:p w14:paraId="3CE5BC78" w14:textId="77777777" w:rsidR="00666058" w:rsidRPr="00E205F9" w:rsidRDefault="00666058" w:rsidP="009A5B71">
            <w:pPr>
              <w:pStyle w:val="NoSpacing"/>
              <w:rPr>
                <w:sz w:val="20"/>
                <w:szCs w:val="20"/>
              </w:rPr>
            </w:pPr>
            <w:r w:rsidRPr="00E205F9">
              <w:rPr>
                <w:sz w:val="20"/>
                <w:szCs w:val="20"/>
              </w:rPr>
              <w:t>Advance Body Mechanics</w:t>
            </w:r>
          </w:p>
        </w:tc>
      </w:tr>
      <w:tr w:rsidR="00666058" w:rsidRPr="00E205F9" w14:paraId="604E87DF" w14:textId="77777777" w:rsidTr="009A5B71">
        <w:tc>
          <w:tcPr>
            <w:tcW w:w="1728" w:type="dxa"/>
          </w:tcPr>
          <w:p w14:paraId="379A4254" w14:textId="77777777" w:rsidR="00666058" w:rsidRPr="00E205F9" w:rsidRDefault="00666058" w:rsidP="009A5B71">
            <w:pPr>
              <w:pStyle w:val="NoSpacing"/>
              <w:rPr>
                <w:sz w:val="20"/>
                <w:szCs w:val="20"/>
              </w:rPr>
            </w:pPr>
          </w:p>
        </w:tc>
        <w:tc>
          <w:tcPr>
            <w:tcW w:w="2340" w:type="dxa"/>
          </w:tcPr>
          <w:p w14:paraId="33EF52AE" w14:textId="77777777" w:rsidR="00666058" w:rsidRPr="00E205F9" w:rsidRDefault="00666058" w:rsidP="0082552E">
            <w:pPr>
              <w:pStyle w:val="NoSpacing"/>
              <w:rPr>
                <w:sz w:val="20"/>
                <w:szCs w:val="20"/>
              </w:rPr>
            </w:pPr>
            <w:r w:rsidRPr="00E205F9">
              <w:rPr>
                <w:sz w:val="20"/>
                <w:szCs w:val="20"/>
              </w:rPr>
              <w:t>BAFM 392</w:t>
            </w:r>
          </w:p>
        </w:tc>
        <w:tc>
          <w:tcPr>
            <w:tcW w:w="5508" w:type="dxa"/>
          </w:tcPr>
          <w:p w14:paraId="7F439F98" w14:textId="77777777" w:rsidR="00666058" w:rsidRPr="00E205F9" w:rsidRDefault="00666058" w:rsidP="009A5B71">
            <w:pPr>
              <w:pStyle w:val="NoSpacing"/>
              <w:rPr>
                <w:sz w:val="20"/>
                <w:szCs w:val="20"/>
              </w:rPr>
            </w:pPr>
            <w:r w:rsidRPr="00E205F9">
              <w:rPr>
                <w:sz w:val="20"/>
                <w:szCs w:val="20"/>
              </w:rPr>
              <w:t>Acting for Animation</w:t>
            </w:r>
          </w:p>
        </w:tc>
      </w:tr>
      <w:tr w:rsidR="00666058" w:rsidRPr="00E205F9" w14:paraId="1F947A87" w14:textId="77777777" w:rsidTr="009A5B71">
        <w:tc>
          <w:tcPr>
            <w:tcW w:w="1728" w:type="dxa"/>
          </w:tcPr>
          <w:p w14:paraId="3FBF6761" w14:textId="77777777" w:rsidR="00666058" w:rsidRPr="00E205F9" w:rsidRDefault="00666058" w:rsidP="009A5B71">
            <w:pPr>
              <w:pStyle w:val="NoSpacing"/>
              <w:rPr>
                <w:sz w:val="20"/>
                <w:szCs w:val="20"/>
              </w:rPr>
            </w:pPr>
            <w:r w:rsidRPr="00E205F9">
              <w:rPr>
                <w:sz w:val="20"/>
                <w:szCs w:val="20"/>
              </w:rPr>
              <w:t xml:space="preserve">4th </w:t>
            </w:r>
          </w:p>
        </w:tc>
        <w:tc>
          <w:tcPr>
            <w:tcW w:w="2340" w:type="dxa"/>
          </w:tcPr>
          <w:p w14:paraId="2CEDC743" w14:textId="77777777" w:rsidR="00666058" w:rsidRPr="00E205F9" w:rsidRDefault="00666058" w:rsidP="0082552E">
            <w:pPr>
              <w:pStyle w:val="NoSpacing"/>
              <w:rPr>
                <w:sz w:val="20"/>
                <w:szCs w:val="20"/>
              </w:rPr>
            </w:pPr>
            <w:r w:rsidRPr="00E205F9">
              <w:rPr>
                <w:sz w:val="20"/>
                <w:szCs w:val="20"/>
              </w:rPr>
              <w:t>BAFM 491</w:t>
            </w:r>
          </w:p>
        </w:tc>
        <w:tc>
          <w:tcPr>
            <w:tcW w:w="5508" w:type="dxa"/>
          </w:tcPr>
          <w:p w14:paraId="390212B5" w14:textId="77777777" w:rsidR="00666058" w:rsidRPr="00E205F9" w:rsidRDefault="00666058" w:rsidP="009A5B71">
            <w:pPr>
              <w:pStyle w:val="NoSpacing"/>
              <w:rPr>
                <w:sz w:val="20"/>
                <w:szCs w:val="20"/>
              </w:rPr>
            </w:pPr>
            <w:r w:rsidRPr="00E205F9">
              <w:rPr>
                <w:sz w:val="20"/>
                <w:szCs w:val="20"/>
              </w:rPr>
              <w:t>Practical guideline for animation in live project</w:t>
            </w:r>
          </w:p>
        </w:tc>
      </w:tr>
      <w:tr w:rsidR="00666058" w:rsidRPr="00E205F9" w14:paraId="06801A26" w14:textId="77777777" w:rsidTr="009A5B71">
        <w:tc>
          <w:tcPr>
            <w:tcW w:w="1728" w:type="dxa"/>
          </w:tcPr>
          <w:p w14:paraId="1E2D5F8B" w14:textId="77777777" w:rsidR="00666058" w:rsidRPr="00E205F9" w:rsidRDefault="00666058" w:rsidP="009A5B71">
            <w:pPr>
              <w:pStyle w:val="NoSpacing"/>
              <w:rPr>
                <w:sz w:val="20"/>
                <w:szCs w:val="20"/>
              </w:rPr>
            </w:pPr>
            <w:r w:rsidRPr="00E205F9">
              <w:rPr>
                <w:sz w:val="20"/>
                <w:szCs w:val="20"/>
              </w:rPr>
              <w:t xml:space="preserve">5th </w:t>
            </w:r>
          </w:p>
        </w:tc>
        <w:tc>
          <w:tcPr>
            <w:tcW w:w="2340" w:type="dxa"/>
          </w:tcPr>
          <w:p w14:paraId="4DB70A72" w14:textId="77777777" w:rsidR="00666058" w:rsidRPr="00E205F9" w:rsidRDefault="00666058" w:rsidP="0082552E">
            <w:pPr>
              <w:pStyle w:val="NoSpacing"/>
              <w:rPr>
                <w:sz w:val="20"/>
                <w:szCs w:val="20"/>
              </w:rPr>
            </w:pPr>
            <w:r w:rsidRPr="00E205F9">
              <w:rPr>
                <w:sz w:val="20"/>
                <w:szCs w:val="20"/>
              </w:rPr>
              <w:t>BAFM 591</w:t>
            </w:r>
          </w:p>
        </w:tc>
        <w:tc>
          <w:tcPr>
            <w:tcW w:w="5508" w:type="dxa"/>
          </w:tcPr>
          <w:p w14:paraId="0218A50A" w14:textId="77777777" w:rsidR="00666058" w:rsidRPr="00E205F9" w:rsidRDefault="00666058" w:rsidP="009A5B71">
            <w:pPr>
              <w:pStyle w:val="NoSpacing"/>
              <w:rPr>
                <w:sz w:val="20"/>
                <w:szCs w:val="20"/>
              </w:rPr>
            </w:pPr>
            <w:r w:rsidRPr="00E205F9">
              <w:rPr>
                <w:sz w:val="20"/>
                <w:szCs w:val="20"/>
              </w:rPr>
              <w:t>Practical guideline for animation in live project</w:t>
            </w:r>
          </w:p>
        </w:tc>
      </w:tr>
      <w:tr w:rsidR="00666058" w:rsidRPr="00E205F9" w14:paraId="6E132498" w14:textId="77777777" w:rsidTr="009A5B71">
        <w:tc>
          <w:tcPr>
            <w:tcW w:w="1728" w:type="dxa"/>
          </w:tcPr>
          <w:p w14:paraId="7B77C90B" w14:textId="77777777" w:rsidR="00666058" w:rsidRPr="00E205F9" w:rsidRDefault="00666058" w:rsidP="009A5B71">
            <w:pPr>
              <w:pStyle w:val="NoSpacing"/>
              <w:rPr>
                <w:sz w:val="20"/>
                <w:szCs w:val="20"/>
              </w:rPr>
            </w:pPr>
            <w:r w:rsidRPr="00E205F9">
              <w:rPr>
                <w:sz w:val="20"/>
                <w:szCs w:val="20"/>
              </w:rPr>
              <w:t xml:space="preserve">6th </w:t>
            </w:r>
          </w:p>
        </w:tc>
        <w:tc>
          <w:tcPr>
            <w:tcW w:w="2340" w:type="dxa"/>
          </w:tcPr>
          <w:p w14:paraId="3D68A665" w14:textId="77777777" w:rsidR="00666058" w:rsidRPr="00E205F9" w:rsidRDefault="00666058" w:rsidP="0082552E">
            <w:pPr>
              <w:pStyle w:val="NoSpacing"/>
              <w:rPr>
                <w:sz w:val="20"/>
                <w:szCs w:val="20"/>
              </w:rPr>
            </w:pPr>
            <w:r w:rsidRPr="00E205F9">
              <w:rPr>
                <w:sz w:val="20"/>
                <w:szCs w:val="20"/>
              </w:rPr>
              <w:t>BAFM 691</w:t>
            </w:r>
          </w:p>
        </w:tc>
        <w:tc>
          <w:tcPr>
            <w:tcW w:w="5508" w:type="dxa"/>
          </w:tcPr>
          <w:p w14:paraId="72C44189" w14:textId="77777777" w:rsidR="00666058" w:rsidRPr="00E205F9" w:rsidRDefault="00666058" w:rsidP="009A5B71">
            <w:pPr>
              <w:pStyle w:val="NoSpacing"/>
              <w:rPr>
                <w:sz w:val="20"/>
                <w:szCs w:val="20"/>
              </w:rPr>
            </w:pPr>
            <w:r w:rsidRPr="00E205F9">
              <w:rPr>
                <w:sz w:val="20"/>
                <w:szCs w:val="20"/>
              </w:rPr>
              <w:t>Final presentation of animation live project</w:t>
            </w:r>
          </w:p>
        </w:tc>
      </w:tr>
    </w:tbl>
    <w:p w14:paraId="6F6FD6EC" w14:textId="77777777" w:rsidR="00733DB8" w:rsidRPr="00E205F9" w:rsidRDefault="00733DB8" w:rsidP="00666058">
      <w:pPr>
        <w:pStyle w:val="NoSpacing"/>
        <w:rPr>
          <w:sz w:val="20"/>
          <w:szCs w:val="20"/>
        </w:rPr>
      </w:pPr>
    </w:p>
    <w:p w14:paraId="309517BE" w14:textId="77777777" w:rsidR="00666058" w:rsidRPr="00E205F9" w:rsidRDefault="00666058" w:rsidP="00666058">
      <w:pPr>
        <w:pStyle w:val="NoSpacing"/>
        <w:rPr>
          <w:sz w:val="20"/>
          <w:szCs w:val="20"/>
        </w:rPr>
      </w:pPr>
      <w:r w:rsidRPr="00E205F9">
        <w:rPr>
          <w:b/>
          <w:sz w:val="20"/>
          <w:szCs w:val="20"/>
        </w:rPr>
        <w:t>B.Sc. in Yoga (3 years Course)</w:t>
      </w:r>
    </w:p>
    <w:tbl>
      <w:tblPr>
        <w:tblStyle w:val="TableGrid"/>
        <w:tblW w:w="0" w:type="auto"/>
        <w:tblLook w:val="04A0" w:firstRow="1" w:lastRow="0" w:firstColumn="1" w:lastColumn="0" w:noHBand="0" w:noVBand="1"/>
      </w:tblPr>
      <w:tblGrid>
        <w:gridCol w:w="1728"/>
        <w:gridCol w:w="2340"/>
        <w:gridCol w:w="5821"/>
      </w:tblGrid>
      <w:tr w:rsidR="0018209E" w:rsidRPr="00E205F9" w14:paraId="4E6AE140" w14:textId="77777777" w:rsidTr="00733DB8">
        <w:tc>
          <w:tcPr>
            <w:tcW w:w="1728" w:type="dxa"/>
          </w:tcPr>
          <w:p w14:paraId="62BC9F2D" w14:textId="77777777" w:rsidR="00666058" w:rsidRPr="00E205F9" w:rsidRDefault="00666058" w:rsidP="009A5B71">
            <w:pPr>
              <w:pStyle w:val="NoSpacing"/>
              <w:rPr>
                <w:b/>
                <w:sz w:val="20"/>
                <w:szCs w:val="20"/>
              </w:rPr>
            </w:pPr>
            <w:r w:rsidRPr="00E205F9">
              <w:rPr>
                <w:b/>
                <w:sz w:val="20"/>
                <w:szCs w:val="20"/>
              </w:rPr>
              <w:t>SEMESTER</w:t>
            </w:r>
          </w:p>
        </w:tc>
        <w:tc>
          <w:tcPr>
            <w:tcW w:w="2340" w:type="dxa"/>
          </w:tcPr>
          <w:p w14:paraId="7933624D" w14:textId="77777777" w:rsidR="00666058" w:rsidRPr="00E205F9" w:rsidRDefault="00666058" w:rsidP="0082552E">
            <w:pPr>
              <w:pStyle w:val="NoSpacing"/>
              <w:rPr>
                <w:b/>
                <w:sz w:val="20"/>
                <w:szCs w:val="20"/>
              </w:rPr>
            </w:pPr>
            <w:r w:rsidRPr="00E205F9">
              <w:rPr>
                <w:b/>
                <w:sz w:val="20"/>
                <w:szCs w:val="20"/>
              </w:rPr>
              <w:t xml:space="preserve">PAPER CODE </w:t>
            </w:r>
          </w:p>
        </w:tc>
        <w:tc>
          <w:tcPr>
            <w:tcW w:w="5821" w:type="dxa"/>
          </w:tcPr>
          <w:p w14:paraId="434F25D3" w14:textId="77777777" w:rsidR="00666058" w:rsidRPr="00E205F9" w:rsidRDefault="00666058" w:rsidP="009A5B71">
            <w:pPr>
              <w:pStyle w:val="NoSpacing"/>
              <w:rPr>
                <w:b/>
                <w:sz w:val="20"/>
                <w:szCs w:val="20"/>
              </w:rPr>
            </w:pPr>
            <w:r w:rsidRPr="00E205F9">
              <w:rPr>
                <w:b/>
                <w:sz w:val="20"/>
                <w:szCs w:val="20"/>
              </w:rPr>
              <w:t>SUBJECT</w:t>
            </w:r>
          </w:p>
        </w:tc>
      </w:tr>
      <w:tr w:rsidR="0018209E" w:rsidRPr="00E205F9" w14:paraId="0F34F5D9" w14:textId="77777777" w:rsidTr="00733DB8">
        <w:tc>
          <w:tcPr>
            <w:tcW w:w="1728" w:type="dxa"/>
          </w:tcPr>
          <w:p w14:paraId="755026AB" w14:textId="77777777" w:rsidR="00666058" w:rsidRPr="00E205F9" w:rsidRDefault="00666058" w:rsidP="009A5B71">
            <w:pPr>
              <w:pStyle w:val="NoSpacing"/>
              <w:rPr>
                <w:sz w:val="20"/>
                <w:szCs w:val="20"/>
              </w:rPr>
            </w:pPr>
            <w:r w:rsidRPr="00E205F9">
              <w:rPr>
                <w:sz w:val="20"/>
                <w:szCs w:val="20"/>
              </w:rPr>
              <w:t xml:space="preserve">1st </w:t>
            </w:r>
          </w:p>
        </w:tc>
        <w:tc>
          <w:tcPr>
            <w:tcW w:w="2340" w:type="dxa"/>
          </w:tcPr>
          <w:p w14:paraId="1EE866D5" w14:textId="77777777" w:rsidR="00666058" w:rsidRPr="00E205F9" w:rsidRDefault="00666058" w:rsidP="0082552E">
            <w:pPr>
              <w:pStyle w:val="NoSpacing"/>
              <w:rPr>
                <w:sz w:val="20"/>
                <w:szCs w:val="20"/>
              </w:rPr>
            </w:pPr>
            <w:r w:rsidRPr="00E205F9">
              <w:rPr>
                <w:sz w:val="20"/>
                <w:szCs w:val="20"/>
              </w:rPr>
              <w:t>BSY-191</w:t>
            </w:r>
          </w:p>
        </w:tc>
        <w:tc>
          <w:tcPr>
            <w:tcW w:w="5821" w:type="dxa"/>
          </w:tcPr>
          <w:p w14:paraId="54BDC4D5" w14:textId="727B9AF1" w:rsidR="00666058" w:rsidRPr="00E205F9" w:rsidRDefault="00C15B7B" w:rsidP="009A5B71">
            <w:pPr>
              <w:pStyle w:val="NoSpacing"/>
              <w:rPr>
                <w:sz w:val="20"/>
                <w:szCs w:val="20"/>
              </w:rPr>
            </w:pPr>
            <w:r w:rsidRPr="00E205F9">
              <w:rPr>
                <w:sz w:val="20"/>
                <w:szCs w:val="20"/>
              </w:rPr>
              <w:t xml:space="preserve">Yoga &amp; Education </w:t>
            </w:r>
            <w:r w:rsidR="00777DE2">
              <w:rPr>
                <w:sz w:val="20"/>
                <w:szCs w:val="20"/>
              </w:rPr>
              <w:t>f</w:t>
            </w:r>
            <w:r w:rsidRPr="00E205F9">
              <w:rPr>
                <w:sz w:val="20"/>
                <w:szCs w:val="20"/>
              </w:rPr>
              <w:t>or Personality Development</w:t>
            </w:r>
          </w:p>
        </w:tc>
      </w:tr>
      <w:tr w:rsidR="0018209E" w:rsidRPr="00E205F9" w14:paraId="339371D0" w14:textId="77777777" w:rsidTr="00733DB8">
        <w:tc>
          <w:tcPr>
            <w:tcW w:w="1728" w:type="dxa"/>
          </w:tcPr>
          <w:p w14:paraId="7DC850D5" w14:textId="77777777" w:rsidR="00666058" w:rsidRPr="00E205F9" w:rsidRDefault="00666058" w:rsidP="009A5B71">
            <w:pPr>
              <w:pStyle w:val="NoSpacing"/>
              <w:rPr>
                <w:sz w:val="20"/>
                <w:szCs w:val="20"/>
              </w:rPr>
            </w:pPr>
          </w:p>
        </w:tc>
        <w:tc>
          <w:tcPr>
            <w:tcW w:w="2340" w:type="dxa"/>
          </w:tcPr>
          <w:p w14:paraId="08D1F4C4" w14:textId="77777777" w:rsidR="00666058" w:rsidRPr="00E205F9" w:rsidRDefault="00666058" w:rsidP="0082552E">
            <w:pPr>
              <w:pStyle w:val="NoSpacing"/>
              <w:rPr>
                <w:sz w:val="20"/>
                <w:szCs w:val="20"/>
              </w:rPr>
            </w:pPr>
            <w:r w:rsidRPr="00E205F9">
              <w:rPr>
                <w:sz w:val="20"/>
                <w:szCs w:val="20"/>
              </w:rPr>
              <w:t>BSY-192</w:t>
            </w:r>
          </w:p>
        </w:tc>
        <w:tc>
          <w:tcPr>
            <w:tcW w:w="5821" w:type="dxa"/>
          </w:tcPr>
          <w:p w14:paraId="79A7C091" w14:textId="50AB49D2" w:rsidR="00666058" w:rsidRPr="00E205F9" w:rsidRDefault="00C15B7B" w:rsidP="009A5B71">
            <w:pPr>
              <w:pStyle w:val="NoSpacing"/>
              <w:rPr>
                <w:sz w:val="20"/>
                <w:szCs w:val="20"/>
              </w:rPr>
            </w:pPr>
            <w:r w:rsidRPr="00E205F9">
              <w:rPr>
                <w:sz w:val="20"/>
                <w:szCs w:val="20"/>
              </w:rPr>
              <w:t xml:space="preserve">Vedic Chanting </w:t>
            </w:r>
            <w:r w:rsidR="00777DE2">
              <w:rPr>
                <w:sz w:val="20"/>
                <w:szCs w:val="20"/>
              </w:rPr>
              <w:t>a</w:t>
            </w:r>
            <w:r w:rsidRPr="00E205F9">
              <w:rPr>
                <w:sz w:val="20"/>
                <w:szCs w:val="20"/>
              </w:rPr>
              <w:t>nd Devotional Music</w:t>
            </w:r>
          </w:p>
        </w:tc>
      </w:tr>
      <w:tr w:rsidR="0018209E" w:rsidRPr="00E205F9" w14:paraId="5B5EFC25" w14:textId="77777777" w:rsidTr="00733DB8">
        <w:tc>
          <w:tcPr>
            <w:tcW w:w="1728" w:type="dxa"/>
          </w:tcPr>
          <w:p w14:paraId="3A820B36" w14:textId="77777777" w:rsidR="00666058" w:rsidRPr="00E205F9" w:rsidRDefault="00666058" w:rsidP="009A5B71">
            <w:pPr>
              <w:pStyle w:val="NoSpacing"/>
              <w:rPr>
                <w:sz w:val="20"/>
                <w:szCs w:val="20"/>
              </w:rPr>
            </w:pPr>
            <w:r w:rsidRPr="00E205F9">
              <w:rPr>
                <w:sz w:val="20"/>
                <w:szCs w:val="20"/>
              </w:rPr>
              <w:t xml:space="preserve">2nd </w:t>
            </w:r>
          </w:p>
        </w:tc>
        <w:tc>
          <w:tcPr>
            <w:tcW w:w="2340" w:type="dxa"/>
          </w:tcPr>
          <w:p w14:paraId="29F4D782" w14:textId="77777777" w:rsidR="00666058" w:rsidRPr="00E205F9" w:rsidRDefault="00666058" w:rsidP="0082552E">
            <w:pPr>
              <w:pStyle w:val="NoSpacing"/>
              <w:rPr>
                <w:sz w:val="20"/>
                <w:szCs w:val="20"/>
              </w:rPr>
            </w:pPr>
            <w:r w:rsidRPr="00E205F9">
              <w:rPr>
                <w:sz w:val="20"/>
                <w:szCs w:val="20"/>
              </w:rPr>
              <w:t>BSY-291</w:t>
            </w:r>
          </w:p>
        </w:tc>
        <w:tc>
          <w:tcPr>
            <w:tcW w:w="5821" w:type="dxa"/>
          </w:tcPr>
          <w:p w14:paraId="30FC553E" w14:textId="77777777" w:rsidR="00666058" w:rsidRPr="00E205F9" w:rsidRDefault="00C15B7B" w:rsidP="009A5B71">
            <w:pPr>
              <w:pStyle w:val="NoSpacing"/>
              <w:rPr>
                <w:sz w:val="20"/>
                <w:szCs w:val="20"/>
              </w:rPr>
            </w:pPr>
            <w:r w:rsidRPr="00E205F9">
              <w:rPr>
                <w:sz w:val="20"/>
                <w:szCs w:val="20"/>
              </w:rPr>
              <w:t xml:space="preserve">Advanced </w:t>
            </w:r>
            <w:proofErr w:type="spellStart"/>
            <w:r w:rsidRPr="00E205F9">
              <w:rPr>
                <w:sz w:val="20"/>
                <w:szCs w:val="20"/>
              </w:rPr>
              <w:t>Yogasanas</w:t>
            </w:r>
            <w:proofErr w:type="spellEnd"/>
            <w:r w:rsidRPr="00E205F9">
              <w:rPr>
                <w:sz w:val="20"/>
                <w:szCs w:val="20"/>
              </w:rPr>
              <w:t xml:space="preserve"> And Advanced Kriyas</w:t>
            </w:r>
          </w:p>
        </w:tc>
      </w:tr>
      <w:tr w:rsidR="0018209E" w:rsidRPr="00E205F9" w14:paraId="56E8A03C" w14:textId="77777777" w:rsidTr="00733DB8">
        <w:tc>
          <w:tcPr>
            <w:tcW w:w="1728" w:type="dxa"/>
          </w:tcPr>
          <w:p w14:paraId="65FC025D" w14:textId="77777777" w:rsidR="00666058" w:rsidRPr="00E205F9" w:rsidRDefault="00666058" w:rsidP="009A5B71">
            <w:pPr>
              <w:pStyle w:val="NoSpacing"/>
              <w:rPr>
                <w:sz w:val="20"/>
                <w:szCs w:val="20"/>
              </w:rPr>
            </w:pPr>
          </w:p>
        </w:tc>
        <w:tc>
          <w:tcPr>
            <w:tcW w:w="2340" w:type="dxa"/>
          </w:tcPr>
          <w:p w14:paraId="0FF38B58" w14:textId="77777777" w:rsidR="00666058" w:rsidRPr="00E205F9" w:rsidRDefault="00666058" w:rsidP="0082552E">
            <w:pPr>
              <w:pStyle w:val="NoSpacing"/>
              <w:rPr>
                <w:sz w:val="20"/>
                <w:szCs w:val="20"/>
              </w:rPr>
            </w:pPr>
            <w:r w:rsidRPr="00E205F9">
              <w:rPr>
                <w:sz w:val="20"/>
                <w:szCs w:val="20"/>
              </w:rPr>
              <w:t>BSY-292</w:t>
            </w:r>
          </w:p>
        </w:tc>
        <w:tc>
          <w:tcPr>
            <w:tcW w:w="5821" w:type="dxa"/>
          </w:tcPr>
          <w:p w14:paraId="0D35757B" w14:textId="5345614D" w:rsidR="00666058" w:rsidRPr="00E205F9" w:rsidRDefault="00C15B7B" w:rsidP="009A5B71">
            <w:pPr>
              <w:pStyle w:val="NoSpacing"/>
              <w:rPr>
                <w:sz w:val="20"/>
                <w:szCs w:val="20"/>
              </w:rPr>
            </w:pPr>
            <w:r w:rsidRPr="00E205F9">
              <w:rPr>
                <w:sz w:val="20"/>
                <w:szCs w:val="20"/>
              </w:rPr>
              <w:t xml:space="preserve">Training </w:t>
            </w:r>
            <w:r w:rsidR="00777DE2">
              <w:rPr>
                <w:sz w:val="20"/>
                <w:szCs w:val="20"/>
              </w:rPr>
              <w:t>i</w:t>
            </w:r>
            <w:r w:rsidRPr="00E205F9">
              <w:rPr>
                <w:sz w:val="20"/>
                <w:szCs w:val="20"/>
              </w:rPr>
              <w:t>n Personality Development – I</w:t>
            </w:r>
          </w:p>
        </w:tc>
      </w:tr>
      <w:tr w:rsidR="0018209E" w:rsidRPr="00E205F9" w14:paraId="7D0632C7" w14:textId="77777777" w:rsidTr="00733DB8">
        <w:tc>
          <w:tcPr>
            <w:tcW w:w="1728" w:type="dxa"/>
          </w:tcPr>
          <w:p w14:paraId="3558129C" w14:textId="77777777" w:rsidR="00666058" w:rsidRPr="00E205F9" w:rsidRDefault="00666058" w:rsidP="009A5B71">
            <w:pPr>
              <w:pStyle w:val="NoSpacing"/>
              <w:rPr>
                <w:sz w:val="20"/>
                <w:szCs w:val="20"/>
              </w:rPr>
            </w:pPr>
          </w:p>
        </w:tc>
        <w:tc>
          <w:tcPr>
            <w:tcW w:w="2340" w:type="dxa"/>
          </w:tcPr>
          <w:p w14:paraId="0ECECB55" w14:textId="77777777" w:rsidR="00666058" w:rsidRPr="00E205F9" w:rsidRDefault="00666058" w:rsidP="0082552E">
            <w:pPr>
              <w:pStyle w:val="NoSpacing"/>
              <w:rPr>
                <w:sz w:val="20"/>
                <w:szCs w:val="20"/>
              </w:rPr>
            </w:pPr>
            <w:r w:rsidRPr="00E205F9">
              <w:rPr>
                <w:sz w:val="20"/>
                <w:szCs w:val="20"/>
              </w:rPr>
              <w:t>BSY-293</w:t>
            </w:r>
          </w:p>
        </w:tc>
        <w:tc>
          <w:tcPr>
            <w:tcW w:w="5821" w:type="dxa"/>
          </w:tcPr>
          <w:p w14:paraId="2E5B3B7F" w14:textId="0E485547" w:rsidR="00666058" w:rsidRPr="00E205F9" w:rsidRDefault="00C15B7B" w:rsidP="009A5B71">
            <w:pPr>
              <w:pStyle w:val="NoSpacing"/>
              <w:rPr>
                <w:sz w:val="20"/>
                <w:szCs w:val="20"/>
              </w:rPr>
            </w:pPr>
            <w:r w:rsidRPr="00E205F9">
              <w:rPr>
                <w:sz w:val="20"/>
                <w:szCs w:val="20"/>
              </w:rPr>
              <w:t xml:space="preserve">Training </w:t>
            </w:r>
            <w:r w:rsidR="00777DE2">
              <w:rPr>
                <w:sz w:val="20"/>
                <w:szCs w:val="20"/>
              </w:rPr>
              <w:t>i</w:t>
            </w:r>
            <w:r w:rsidRPr="00E205F9">
              <w:rPr>
                <w:sz w:val="20"/>
                <w:szCs w:val="20"/>
              </w:rPr>
              <w:t>n Yoga Instructor’s Course – I</w:t>
            </w:r>
          </w:p>
        </w:tc>
      </w:tr>
      <w:tr w:rsidR="0018209E" w:rsidRPr="00E205F9" w14:paraId="486740DB" w14:textId="77777777" w:rsidTr="00733DB8">
        <w:tc>
          <w:tcPr>
            <w:tcW w:w="1728" w:type="dxa"/>
          </w:tcPr>
          <w:p w14:paraId="71D6EC9C" w14:textId="77777777" w:rsidR="00666058" w:rsidRPr="00E205F9" w:rsidRDefault="00666058" w:rsidP="009A5B71">
            <w:pPr>
              <w:pStyle w:val="NoSpacing"/>
              <w:rPr>
                <w:sz w:val="20"/>
                <w:szCs w:val="20"/>
              </w:rPr>
            </w:pPr>
            <w:r w:rsidRPr="00E205F9">
              <w:rPr>
                <w:sz w:val="20"/>
                <w:szCs w:val="20"/>
              </w:rPr>
              <w:t xml:space="preserve">3rd </w:t>
            </w:r>
          </w:p>
        </w:tc>
        <w:tc>
          <w:tcPr>
            <w:tcW w:w="2340" w:type="dxa"/>
          </w:tcPr>
          <w:p w14:paraId="5D40014D" w14:textId="77777777" w:rsidR="00666058" w:rsidRPr="00E205F9" w:rsidRDefault="00666058" w:rsidP="0082552E">
            <w:pPr>
              <w:pStyle w:val="NoSpacing"/>
              <w:rPr>
                <w:sz w:val="20"/>
                <w:szCs w:val="20"/>
              </w:rPr>
            </w:pPr>
            <w:r w:rsidRPr="00E205F9">
              <w:rPr>
                <w:sz w:val="20"/>
                <w:szCs w:val="20"/>
              </w:rPr>
              <w:t>BSY-391</w:t>
            </w:r>
          </w:p>
        </w:tc>
        <w:tc>
          <w:tcPr>
            <w:tcW w:w="5821" w:type="dxa"/>
          </w:tcPr>
          <w:p w14:paraId="7B7EBEB6" w14:textId="4CA257A8" w:rsidR="00666058" w:rsidRPr="00E205F9" w:rsidRDefault="00C15B7B" w:rsidP="009A5B71">
            <w:pPr>
              <w:pStyle w:val="NoSpacing"/>
              <w:rPr>
                <w:sz w:val="20"/>
                <w:szCs w:val="20"/>
              </w:rPr>
            </w:pPr>
            <w:r w:rsidRPr="00E205F9">
              <w:rPr>
                <w:sz w:val="20"/>
                <w:szCs w:val="20"/>
              </w:rPr>
              <w:t xml:space="preserve">Advanced Pranayama </w:t>
            </w:r>
            <w:r w:rsidR="00777DE2" w:rsidRPr="00E205F9">
              <w:rPr>
                <w:sz w:val="20"/>
                <w:szCs w:val="20"/>
              </w:rPr>
              <w:t>and</w:t>
            </w:r>
            <w:r w:rsidRPr="00E205F9">
              <w:rPr>
                <w:sz w:val="20"/>
                <w:szCs w:val="20"/>
              </w:rPr>
              <w:t xml:space="preserve"> Advanced Meditation</w:t>
            </w:r>
          </w:p>
        </w:tc>
      </w:tr>
      <w:tr w:rsidR="0018209E" w:rsidRPr="00E205F9" w14:paraId="40168498" w14:textId="77777777" w:rsidTr="00733DB8">
        <w:tc>
          <w:tcPr>
            <w:tcW w:w="1728" w:type="dxa"/>
          </w:tcPr>
          <w:p w14:paraId="3C2FEB66" w14:textId="77777777" w:rsidR="00666058" w:rsidRPr="00E205F9" w:rsidRDefault="00666058" w:rsidP="009A5B71">
            <w:pPr>
              <w:pStyle w:val="NoSpacing"/>
              <w:rPr>
                <w:sz w:val="20"/>
                <w:szCs w:val="20"/>
              </w:rPr>
            </w:pPr>
          </w:p>
        </w:tc>
        <w:tc>
          <w:tcPr>
            <w:tcW w:w="2340" w:type="dxa"/>
          </w:tcPr>
          <w:p w14:paraId="156679BB" w14:textId="77777777" w:rsidR="00666058" w:rsidRPr="00E205F9" w:rsidRDefault="00666058" w:rsidP="0082552E">
            <w:pPr>
              <w:pStyle w:val="NoSpacing"/>
              <w:rPr>
                <w:sz w:val="20"/>
                <w:szCs w:val="20"/>
              </w:rPr>
            </w:pPr>
            <w:r w:rsidRPr="00E205F9">
              <w:rPr>
                <w:sz w:val="20"/>
                <w:szCs w:val="20"/>
              </w:rPr>
              <w:t>BSY-392</w:t>
            </w:r>
          </w:p>
        </w:tc>
        <w:tc>
          <w:tcPr>
            <w:tcW w:w="5821" w:type="dxa"/>
          </w:tcPr>
          <w:p w14:paraId="1758ADF6" w14:textId="70D9AE51" w:rsidR="00666058" w:rsidRPr="00E205F9" w:rsidRDefault="00C15B7B" w:rsidP="009A5B71">
            <w:pPr>
              <w:pStyle w:val="NoSpacing"/>
              <w:rPr>
                <w:sz w:val="20"/>
                <w:szCs w:val="20"/>
              </w:rPr>
            </w:pPr>
            <w:r w:rsidRPr="00E205F9">
              <w:rPr>
                <w:sz w:val="20"/>
                <w:szCs w:val="20"/>
              </w:rPr>
              <w:t xml:space="preserve">Yoga </w:t>
            </w:r>
            <w:r w:rsidR="00777DE2" w:rsidRPr="00E205F9">
              <w:rPr>
                <w:sz w:val="20"/>
                <w:szCs w:val="20"/>
              </w:rPr>
              <w:t>for</w:t>
            </w:r>
            <w:r w:rsidRPr="00E205F9">
              <w:rPr>
                <w:sz w:val="20"/>
                <w:szCs w:val="20"/>
              </w:rPr>
              <w:t xml:space="preserve"> Common Ailments</w:t>
            </w:r>
          </w:p>
        </w:tc>
      </w:tr>
      <w:tr w:rsidR="0018209E" w:rsidRPr="00E205F9" w14:paraId="1C82F6C7" w14:textId="77777777" w:rsidTr="00733DB8">
        <w:tc>
          <w:tcPr>
            <w:tcW w:w="1728" w:type="dxa"/>
          </w:tcPr>
          <w:p w14:paraId="3AE986F9" w14:textId="77777777" w:rsidR="00666058" w:rsidRPr="00E205F9" w:rsidRDefault="00666058" w:rsidP="009A5B71">
            <w:pPr>
              <w:pStyle w:val="NoSpacing"/>
              <w:rPr>
                <w:sz w:val="20"/>
                <w:szCs w:val="20"/>
              </w:rPr>
            </w:pPr>
            <w:r w:rsidRPr="00E205F9">
              <w:rPr>
                <w:sz w:val="20"/>
                <w:szCs w:val="20"/>
              </w:rPr>
              <w:t xml:space="preserve">4th </w:t>
            </w:r>
          </w:p>
        </w:tc>
        <w:tc>
          <w:tcPr>
            <w:tcW w:w="2340" w:type="dxa"/>
          </w:tcPr>
          <w:p w14:paraId="2BEBCA70" w14:textId="77777777" w:rsidR="00666058" w:rsidRPr="00E205F9" w:rsidRDefault="00666058" w:rsidP="0082552E">
            <w:pPr>
              <w:pStyle w:val="NoSpacing"/>
              <w:rPr>
                <w:sz w:val="20"/>
                <w:szCs w:val="20"/>
              </w:rPr>
            </w:pPr>
            <w:r w:rsidRPr="00E205F9">
              <w:rPr>
                <w:sz w:val="20"/>
                <w:szCs w:val="20"/>
              </w:rPr>
              <w:t>BSY-491</w:t>
            </w:r>
          </w:p>
        </w:tc>
        <w:tc>
          <w:tcPr>
            <w:tcW w:w="5821" w:type="dxa"/>
          </w:tcPr>
          <w:p w14:paraId="0FC1E536" w14:textId="0D2347B6" w:rsidR="00666058" w:rsidRPr="00E205F9" w:rsidRDefault="00C15B7B" w:rsidP="009A5B71">
            <w:pPr>
              <w:pStyle w:val="NoSpacing"/>
              <w:rPr>
                <w:sz w:val="20"/>
                <w:szCs w:val="20"/>
              </w:rPr>
            </w:pPr>
            <w:r w:rsidRPr="00E205F9">
              <w:rPr>
                <w:sz w:val="20"/>
                <w:szCs w:val="20"/>
              </w:rPr>
              <w:t xml:space="preserve">Training </w:t>
            </w:r>
            <w:r w:rsidR="00777DE2" w:rsidRPr="00E205F9">
              <w:rPr>
                <w:sz w:val="20"/>
                <w:szCs w:val="20"/>
              </w:rPr>
              <w:t>in</w:t>
            </w:r>
            <w:r w:rsidRPr="00E205F9">
              <w:rPr>
                <w:sz w:val="20"/>
                <w:szCs w:val="20"/>
              </w:rPr>
              <w:t xml:space="preserve"> Personality Development – II</w:t>
            </w:r>
          </w:p>
        </w:tc>
      </w:tr>
      <w:tr w:rsidR="0018209E" w:rsidRPr="00E205F9" w14:paraId="13160B19" w14:textId="77777777" w:rsidTr="00733DB8">
        <w:tc>
          <w:tcPr>
            <w:tcW w:w="1728" w:type="dxa"/>
          </w:tcPr>
          <w:p w14:paraId="6741DF92" w14:textId="77777777" w:rsidR="00666058" w:rsidRPr="00E205F9" w:rsidRDefault="00666058" w:rsidP="009A5B71">
            <w:pPr>
              <w:pStyle w:val="NoSpacing"/>
              <w:rPr>
                <w:sz w:val="20"/>
                <w:szCs w:val="20"/>
              </w:rPr>
            </w:pPr>
          </w:p>
        </w:tc>
        <w:tc>
          <w:tcPr>
            <w:tcW w:w="2340" w:type="dxa"/>
          </w:tcPr>
          <w:p w14:paraId="652AD57B" w14:textId="77777777" w:rsidR="00666058" w:rsidRPr="00E205F9" w:rsidRDefault="00666058" w:rsidP="0082552E">
            <w:pPr>
              <w:pStyle w:val="NoSpacing"/>
              <w:rPr>
                <w:sz w:val="20"/>
                <w:szCs w:val="20"/>
              </w:rPr>
            </w:pPr>
            <w:r w:rsidRPr="00E205F9">
              <w:rPr>
                <w:sz w:val="20"/>
                <w:szCs w:val="20"/>
              </w:rPr>
              <w:t>BSY-492</w:t>
            </w:r>
          </w:p>
        </w:tc>
        <w:tc>
          <w:tcPr>
            <w:tcW w:w="5821" w:type="dxa"/>
          </w:tcPr>
          <w:p w14:paraId="374CA9AC" w14:textId="3D102924" w:rsidR="00666058" w:rsidRPr="00E205F9" w:rsidRDefault="00C15B7B" w:rsidP="009A5B71">
            <w:pPr>
              <w:pStyle w:val="NoSpacing"/>
              <w:rPr>
                <w:sz w:val="20"/>
                <w:szCs w:val="20"/>
              </w:rPr>
            </w:pPr>
            <w:r w:rsidRPr="00E205F9">
              <w:rPr>
                <w:sz w:val="20"/>
                <w:szCs w:val="20"/>
              </w:rPr>
              <w:t xml:space="preserve">Training </w:t>
            </w:r>
            <w:r w:rsidR="00777DE2" w:rsidRPr="00E205F9">
              <w:rPr>
                <w:sz w:val="20"/>
                <w:szCs w:val="20"/>
              </w:rPr>
              <w:t>in</w:t>
            </w:r>
            <w:r w:rsidRPr="00E205F9">
              <w:rPr>
                <w:sz w:val="20"/>
                <w:szCs w:val="20"/>
              </w:rPr>
              <w:t xml:space="preserve"> Yoga Instructor’s Course - II</w:t>
            </w:r>
          </w:p>
        </w:tc>
      </w:tr>
      <w:tr w:rsidR="0018209E" w:rsidRPr="00E205F9" w14:paraId="2BB3D3E0" w14:textId="77777777" w:rsidTr="00733DB8">
        <w:tc>
          <w:tcPr>
            <w:tcW w:w="1728" w:type="dxa"/>
          </w:tcPr>
          <w:p w14:paraId="4FB468DE" w14:textId="77777777" w:rsidR="00666058" w:rsidRPr="00E205F9" w:rsidRDefault="00666058" w:rsidP="009A5B71">
            <w:pPr>
              <w:pStyle w:val="NoSpacing"/>
              <w:rPr>
                <w:sz w:val="20"/>
                <w:szCs w:val="20"/>
              </w:rPr>
            </w:pPr>
          </w:p>
        </w:tc>
        <w:tc>
          <w:tcPr>
            <w:tcW w:w="2340" w:type="dxa"/>
          </w:tcPr>
          <w:p w14:paraId="5727DB9F" w14:textId="77777777" w:rsidR="00666058" w:rsidRPr="00E205F9" w:rsidRDefault="00666058" w:rsidP="0082552E">
            <w:pPr>
              <w:pStyle w:val="NoSpacing"/>
              <w:rPr>
                <w:sz w:val="20"/>
                <w:szCs w:val="20"/>
              </w:rPr>
            </w:pPr>
            <w:r w:rsidRPr="00E205F9">
              <w:rPr>
                <w:sz w:val="20"/>
                <w:szCs w:val="20"/>
              </w:rPr>
              <w:t>BSY-493</w:t>
            </w:r>
          </w:p>
        </w:tc>
        <w:tc>
          <w:tcPr>
            <w:tcW w:w="5821" w:type="dxa"/>
          </w:tcPr>
          <w:p w14:paraId="2F214DD6" w14:textId="77777777" w:rsidR="00666058" w:rsidRPr="00E205F9" w:rsidRDefault="00C15B7B" w:rsidP="009A5B71">
            <w:pPr>
              <w:pStyle w:val="NoSpacing"/>
              <w:rPr>
                <w:sz w:val="20"/>
                <w:szCs w:val="20"/>
              </w:rPr>
            </w:pPr>
            <w:r w:rsidRPr="00E205F9">
              <w:rPr>
                <w:sz w:val="20"/>
                <w:szCs w:val="20"/>
              </w:rPr>
              <w:t>Teaching Techniques</w:t>
            </w:r>
          </w:p>
        </w:tc>
      </w:tr>
      <w:tr w:rsidR="0018209E" w:rsidRPr="00E205F9" w14:paraId="3E2E440F" w14:textId="77777777" w:rsidTr="00733DB8">
        <w:tc>
          <w:tcPr>
            <w:tcW w:w="1728" w:type="dxa"/>
          </w:tcPr>
          <w:p w14:paraId="2CD3F6A4" w14:textId="77777777" w:rsidR="00666058" w:rsidRPr="00E205F9" w:rsidRDefault="00666058" w:rsidP="009A5B71">
            <w:pPr>
              <w:pStyle w:val="NoSpacing"/>
              <w:rPr>
                <w:sz w:val="20"/>
                <w:szCs w:val="20"/>
              </w:rPr>
            </w:pPr>
            <w:r w:rsidRPr="00E205F9">
              <w:rPr>
                <w:sz w:val="20"/>
                <w:szCs w:val="20"/>
              </w:rPr>
              <w:t xml:space="preserve">5th </w:t>
            </w:r>
          </w:p>
        </w:tc>
        <w:tc>
          <w:tcPr>
            <w:tcW w:w="2340" w:type="dxa"/>
          </w:tcPr>
          <w:p w14:paraId="5AA9C93E" w14:textId="77777777" w:rsidR="00666058" w:rsidRPr="00E205F9" w:rsidRDefault="00666058" w:rsidP="0082552E">
            <w:pPr>
              <w:pStyle w:val="NoSpacing"/>
              <w:rPr>
                <w:sz w:val="20"/>
                <w:szCs w:val="20"/>
              </w:rPr>
            </w:pPr>
            <w:r w:rsidRPr="00E205F9">
              <w:rPr>
                <w:sz w:val="20"/>
                <w:szCs w:val="20"/>
              </w:rPr>
              <w:t>BSY-591</w:t>
            </w:r>
          </w:p>
        </w:tc>
        <w:tc>
          <w:tcPr>
            <w:tcW w:w="5821" w:type="dxa"/>
          </w:tcPr>
          <w:p w14:paraId="3E9A3D4B" w14:textId="77777777" w:rsidR="00666058" w:rsidRPr="00E205F9" w:rsidRDefault="00C15B7B" w:rsidP="009A5B71">
            <w:pPr>
              <w:pStyle w:val="NoSpacing"/>
              <w:rPr>
                <w:sz w:val="20"/>
                <w:szCs w:val="20"/>
              </w:rPr>
            </w:pPr>
            <w:r w:rsidRPr="00E205F9">
              <w:rPr>
                <w:sz w:val="20"/>
                <w:szCs w:val="20"/>
              </w:rPr>
              <w:t>Advanced Yoga Techniques - I</w:t>
            </w:r>
          </w:p>
        </w:tc>
      </w:tr>
      <w:tr w:rsidR="0018209E" w:rsidRPr="00E205F9" w14:paraId="7CEC1136" w14:textId="77777777" w:rsidTr="00733DB8">
        <w:tc>
          <w:tcPr>
            <w:tcW w:w="1728" w:type="dxa"/>
          </w:tcPr>
          <w:p w14:paraId="0FF5B6D0" w14:textId="77777777" w:rsidR="00666058" w:rsidRPr="00E205F9" w:rsidRDefault="00666058" w:rsidP="009A5B71">
            <w:pPr>
              <w:pStyle w:val="NoSpacing"/>
              <w:rPr>
                <w:sz w:val="20"/>
                <w:szCs w:val="20"/>
              </w:rPr>
            </w:pPr>
          </w:p>
        </w:tc>
        <w:tc>
          <w:tcPr>
            <w:tcW w:w="2340" w:type="dxa"/>
          </w:tcPr>
          <w:p w14:paraId="6073085A" w14:textId="77777777" w:rsidR="00666058" w:rsidRPr="00E205F9" w:rsidRDefault="00666058" w:rsidP="0082552E">
            <w:pPr>
              <w:pStyle w:val="NoSpacing"/>
              <w:rPr>
                <w:sz w:val="20"/>
                <w:szCs w:val="20"/>
              </w:rPr>
            </w:pPr>
            <w:r w:rsidRPr="00E205F9">
              <w:rPr>
                <w:sz w:val="20"/>
                <w:szCs w:val="20"/>
              </w:rPr>
              <w:t>BSY-592</w:t>
            </w:r>
          </w:p>
        </w:tc>
        <w:tc>
          <w:tcPr>
            <w:tcW w:w="5821" w:type="dxa"/>
          </w:tcPr>
          <w:p w14:paraId="381446C7" w14:textId="77777777" w:rsidR="00666058" w:rsidRPr="00E205F9" w:rsidRDefault="00C15B7B" w:rsidP="009A5B71">
            <w:pPr>
              <w:pStyle w:val="NoSpacing"/>
              <w:rPr>
                <w:sz w:val="20"/>
                <w:szCs w:val="20"/>
              </w:rPr>
            </w:pPr>
            <w:r w:rsidRPr="00E205F9">
              <w:rPr>
                <w:sz w:val="20"/>
                <w:szCs w:val="20"/>
              </w:rPr>
              <w:t>Teaching Practice</w:t>
            </w:r>
          </w:p>
        </w:tc>
      </w:tr>
    </w:tbl>
    <w:p w14:paraId="075D4B6B" w14:textId="3480318D" w:rsidR="00666058" w:rsidRDefault="00666058" w:rsidP="00666058">
      <w:pPr>
        <w:pStyle w:val="NoSpacing"/>
        <w:rPr>
          <w:sz w:val="20"/>
          <w:szCs w:val="20"/>
        </w:rPr>
      </w:pPr>
    </w:p>
    <w:p w14:paraId="34F9C2BE" w14:textId="77777777" w:rsidR="001A58FD" w:rsidRPr="00E205F9" w:rsidRDefault="001A58FD" w:rsidP="00666058">
      <w:pPr>
        <w:pStyle w:val="NoSpacing"/>
        <w:rPr>
          <w:sz w:val="20"/>
          <w:szCs w:val="20"/>
        </w:rPr>
      </w:pPr>
    </w:p>
    <w:p w14:paraId="2122F2A8" w14:textId="77777777" w:rsidR="00982237" w:rsidRPr="00E205F9" w:rsidRDefault="00982237" w:rsidP="00982237">
      <w:pPr>
        <w:rPr>
          <w:b/>
          <w:color w:val="000000"/>
          <w:sz w:val="20"/>
          <w:szCs w:val="20"/>
          <w:shd w:val="clear" w:color="auto" w:fill="F1F1F1"/>
        </w:rPr>
      </w:pPr>
      <w:r w:rsidRPr="00E205F9">
        <w:rPr>
          <w:b/>
          <w:color w:val="000000"/>
          <w:sz w:val="20"/>
          <w:szCs w:val="20"/>
          <w:shd w:val="clear" w:color="auto" w:fill="F1F1F1"/>
        </w:rPr>
        <w:lastRenderedPageBreak/>
        <w:t>B.Sc. in Yoga (NEW) (2020-21)</w:t>
      </w:r>
    </w:p>
    <w:tbl>
      <w:tblPr>
        <w:tblStyle w:val="TableGrid"/>
        <w:tblW w:w="0" w:type="auto"/>
        <w:tblLook w:val="04A0" w:firstRow="1" w:lastRow="0" w:firstColumn="1" w:lastColumn="0" w:noHBand="0" w:noVBand="1"/>
      </w:tblPr>
      <w:tblGrid>
        <w:gridCol w:w="1715"/>
        <w:gridCol w:w="2391"/>
        <w:gridCol w:w="5812"/>
      </w:tblGrid>
      <w:tr w:rsidR="00982237" w:rsidRPr="00E205F9" w14:paraId="2FC2BA8E" w14:textId="77777777" w:rsidTr="00982237">
        <w:tc>
          <w:tcPr>
            <w:tcW w:w="1715" w:type="dxa"/>
            <w:tcBorders>
              <w:top w:val="single" w:sz="4" w:space="0" w:color="auto"/>
              <w:left w:val="single" w:sz="4" w:space="0" w:color="auto"/>
              <w:bottom w:val="single" w:sz="4" w:space="0" w:color="auto"/>
              <w:right w:val="single" w:sz="4" w:space="0" w:color="auto"/>
            </w:tcBorders>
            <w:hideMark/>
          </w:tcPr>
          <w:p w14:paraId="54C3E601" w14:textId="77777777" w:rsidR="00982237" w:rsidRPr="00E205F9" w:rsidRDefault="00982237" w:rsidP="0098237B">
            <w:pPr>
              <w:pStyle w:val="NoSpacing"/>
              <w:rPr>
                <w:b/>
                <w:sz w:val="20"/>
                <w:szCs w:val="20"/>
              </w:rPr>
            </w:pPr>
            <w:r w:rsidRPr="00E205F9">
              <w:rPr>
                <w:b/>
                <w:sz w:val="20"/>
                <w:szCs w:val="20"/>
              </w:rPr>
              <w:t>SEMESTER</w:t>
            </w:r>
          </w:p>
        </w:tc>
        <w:tc>
          <w:tcPr>
            <w:tcW w:w="2391" w:type="dxa"/>
            <w:tcBorders>
              <w:top w:val="single" w:sz="4" w:space="0" w:color="auto"/>
              <w:left w:val="single" w:sz="4" w:space="0" w:color="auto"/>
              <w:bottom w:val="single" w:sz="4" w:space="0" w:color="auto"/>
              <w:right w:val="single" w:sz="4" w:space="0" w:color="auto"/>
            </w:tcBorders>
            <w:hideMark/>
          </w:tcPr>
          <w:p w14:paraId="7A5B9F6F" w14:textId="77777777" w:rsidR="00982237" w:rsidRPr="00E205F9" w:rsidRDefault="00982237" w:rsidP="0082552E">
            <w:pPr>
              <w:pStyle w:val="NoSpacing"/>
              <w:rPr>
                <w:b/>
                <w:sz w:val="20"/>
                <w:szCs w:val="20"/>
              </w:rPr>
            </w:pPr>
            <w:r w:rsidRPr="00E205F9">
              <w:rPr>
                <w:b/>
                <w:sz w:val="20"/>
                <w:szCs w:val="20"/>
              </w:rPr>
              <w:t xml:space="preserve">PAPER CODE </w:t>
            </w:r>
          </w:p>
        </w:tc>
        <w:tc>
          <w:tcPr>
            <w:tcW w:w="5812" w:type="dxa"/>
            <w:tcBorders>
              <w:top w:val="single" w:sz="4" w:space="0" w:color="auto"/>
              <w:left w:val="single" w:sz="4" w:space="0" w:color="auto"/>
              <w:bottom w:val="single" w:sz="4" w:space="0" w:color="auto"/>
              <w:right w:val="single" w:sz="4" w:space="0" w:color="auto"/>
            </w:tcBorders>
            <w:hideMark/>
          </w:tcPr>
          <w:p w14:paraId="280054D2" w14:textId="77777777" w:rsidR="00982237" w:rsidRPr="00E205F9" w:rsidRDefault="00982237" w:rsidP="0098237B">
            <w:pPr>
              <w:pStyle w:val="NoSpacing"/>
              <w:rPr>
                <w:b/>
                <w:sz w:val="20"/>
                <w:szCs w:val="20"/>
              </w:rPr>
            </w:pPr>
            <w:r w:rsidRPr="00E205F9">
              <w:rPr>
                <w:b/>
                <w:sz w:val="20"/>
                <w:szCs w:val="20"/>
              </w:rPr>
              <w:t>SUBJECT</w:t>
            </w:r>
          </w:p>
        </w:tc>
      </w:tr>
      <w:tr w:rsidR="00982237" w:rsidRPr="00E205F9" w14:paraId="67F6CED9" w14:textId="77777777" w:rsidTr="00982237">
        <w:tc>
          <w:tcPr>
            <w:tcW w:w="1715" w:type="dxa"/>
            <w:tcBorders>
              <w:top w:val="single" w:sz="4" w:space="0" w:color="auto"/>
              <w:left w:val="single" w:sz="4" w:space="0" w:color="auto"/>
              <w:bottom w:val="single" w:sz="4" w:space="0" w:color="auto"/>
              <w:right w:val="single" w:sz="4" w:space="0" w:color="auto"/>
            </w:tcBorders>
          </w:tcPr>
          <w:p w14:paraId="5C7BB140" w14:textId="77777777" w:rsidR="00982237" w:rsidRPr="00E205F9" w:rsidRDefault="00982237" w:rsidP="0098237B">
            <w:pPr>
              <w:pStyle w:val="NoSpacing"/>
              <w:rPr>
                <w:sz w:val="20"/>
                <w:szCs w:val="20"/>
              </w:rPr>
            </w:pPr>
            <w:r w:rsidRPr="00E205F9">
              <w:rPr>
                <w:sz w:val="20"/>
                <w:szCs w:val="20"/>
              </w:rPr>
              <w:t>1</w:t>
            </w:r>
            <w:r w:rsidRPr="00E205F9">
              <w:rPr>
                <w:sz w:val="20"/>
                <w:szCs w:val="20"/>
                <w:vertAlign w:val="superscript"/>
              </w:rPr>
              <w:t>st</w:t>
            </w:r>
          </w:p>
        </w:tc>
        <w:tc>
          <w:tcPr>
            <w:tcW w:w="2391" w:type="dxa"/>
            <w:tcBorders>
              <w:top w:val="single" w:sz="4" w:space="0" w:color="auto"/>
              <w:left w:val="single" w:sz="4" w:space="0" w:color="auto"/>
              <w:bottom w:val="single" w:sz="4" w:space="0" w:color="auto"/>
              <w:right w:val="single" w:sz="4" w:space="0" w:color="auto"/>
            </w:tcBorders>
          </w:tcPr>
          <w:p w14:paraId="104BD206" w14:textId="77777777" w:rsidR="00982237" w:rsidRPr="00E205F9" w:rsidRDefault="00982237" w:rsidP="00DD4483">
            <w:pPr>
              <w:pStyle w:val="NoSpacing"/>
              <w:rPr>
                <w:sz w:val="20"/>
                <w:szCs w:val="20"/>
              </w:rPr>
            </w:pPr>
            <w:r w:rsidRPr="00E205F9">
              <w:rPr>
                <w:sz w:val="20"/>
                <w:szCs w:val="20"/>
              </w:rPr>
              <w:t>CC 2BSY 102</w:t>
            </w:r>
          </w:p>
        </w:tc>
        <w:tc>
          <w:tcPr>
            <w:tcW w:w="5812" w:type="dxa"/>
            <w:tcBorders>
              <w:top w:val="single" w:sz="4" w:space="0" w:color="auto"/>
              <w:left w:val="single" w:sz="4" w:space="0" w:color="auto"/>
              <w:bottom w:val="single" w:sz="4" w:space="0" w:color="auto"/>
              <w:right w:val="single" w:sz="4" w:space="0" w:color="auto"/>
            </w:tcBorders>
          </w:tcPr>
          <w:p w14:paraId="47C4E7A0" w14:textId="77777777" w:rsidR="00982237" w:rsidRPr="00E205F9" w:rsidRDefault="00982237" w:rsidP="0098237B">
            <w:pPr>
              <w:pStyle w:val="NoSpacing"/>
              <w:rPr>
                <w:sz w:val="20"/>
                <w:szCs w:val="20"/>
              </w:rPr>
            </w:pPr>
            <w:proofErr w:type="spellStart"/>
            <w:r w:rsidRPr="00E205F9">
              <w:rPr>
                <w:sz w:val="20"/>
                <w:szCs w:val="20"/>
              </w:rPr>
              <w:t>Yog-Abhyasa</w:t>
            </w:r>
            <w:proofErr w:type="spellEnd"/>
          </w:p>
        </w:tc>
      </w:tr>
      <w:tr w:rsidR="00982237" w:rsidRPr="00E205F9" w14:paraId="472E0895" w14:textId="77777777" w:rsidTr="00982237">
        <w:tc>
          <w:tcPr>
            <w:tcW w:w="1715" w:type="dxa"/>
            <w:tcBorders>
              <w:top w:val="single" w:sz="4" w:space="0" w:color="auto"/>
              <w:left w:val="single" w:sz="4" w:space="0" w:color="auto"/>
              <w:bottom w:val="single" w:sz="4" w:space="0" w:color="auto"/>
              <w:right w:val="single" w:sz="4" w:space="0" w:color="auto"/>
            </w:tcBorders>
          </w:tcPr>
          <w:p w14:paraId="026A3FFD" w14:textId="77777777" w:rsidR="00982237" w:rsidRPr="00E205F9" w:rsidRDefault="00982237" w:rsidP="0098237B">
            <w:pPr>
              <w:pStyle w:val="NoSpacing"/>
              <w:rPr>
                <w:sz w:val="20"/>
                <w:szCs w:val="20"/>
              </w:rPr>
            </w:pPr>
            <w:r w:rsidRPr="00E205F9">
              <w:rPr>
                <w:sz w:val="20"/>
                <w:szCs w:val="20"/>
              </w:rPr>
              <w:t>2</w:t>
            </w:r>
            <w:r w:rsidRPr="00E205F9">
              <w:rPr>
                <w:sz w:val="20"/>
                <w:szCs w:val="20"/>
                <w:vertAlign w:val="superscript"/>
              </w:rPr>
              <w:t>nd</w:t>
            </w:r>
          </w:p>
        </w:tc>
        <w:tc>
          <w:tcPr>
            <w:tcW w:w="2391" w:type="dxa"/>
            <w:tcBorders>
              <w:top w:val="single" w:sz="4" w:space="0" w:color="auto"/>
              <w:left w:val="single" w:sz="4" w:space="0" w:color="auto"/>
              <w:bottom w:val="single" w:sz="4" w:space="0" w:color="auto"/>
              <w:right w:val="single" w:sz="4" w:space="0" w:color="auto"/>
            </w:tcBorders>
          </w:tcPr>
          <w:p w14:paraId="412588A1" w14:textId="77777777" w:rsidR="00982237" w:rsidRPr="00E205F9" w:rsidRDefault="00982237" w:rsidP="00DD4483">
            <w:pPr>
              <w:pStyle w:val="NoSpacing"/>
              <w:rPr>
                <w:sz w:val="20"/>
                <w:szCs w:val="20"/>
              </w:rPr>
            </w:pPr>
            <w:r w:rsidRPr="00E205F9">
              <w:rPr>
                <w:sz w:val="20"/>
                <w:szCs w:val="20"/>
              </w:rPr>
              <w:t>CC 4BSY 202</w:t>
            </w:r>
          </w:p>
        </w:tc>
        <w:tc>
          <w:tcPr>
            <w:tcW w:w="5812" w:type="dxa"/>
            <w:tcBorders>
              <w:top w:val="single" w:sz="4" w:space="0" w:color="auto"/>
              <w:left w:val="single" w:sz="4" w:space="0" w:color="auto"/>
              <w:bottom w:val="single" w:sz="4" w:space="0" w:color="auto"/>
              <w:right w:val="single" w:sz="4" w:space="0" w:color="auto"/>
            </w:tcBorders>
          </w:tcPr>
          <w:p w14:paraId="57F75969" w14:textId="77777777" w:rsidR="00982237" w:rsidRPr="00E205F9" w:rsidRDefault="00982237" w:rsidP="0098237B">
            <w:pPr>
              <w:pStyle w:val="NoSpacing"/>
              <w:rPr>
                <w:sz w:val="20"/>
                <w:szCs w:val="20"/>
              </w:rPr>
            </w:pPr>
            <w:proofErr w:type="spellStart"/>
            <w:r w:rsidRPr="00E205F9">
              <w:rPr>
                <w:sz w:val="20"/>
                <w:szCs w:val="20"/>
              </w:rPr>
              <w:t>Yog-Abhyasa</w:t>
            </w:r>
            <w:proofErr w:type="spellEnd"/>
            <w:r w:rsidRPr="00E205F9">
              <w:rPr>
                <w:sz w:val="20"/>
                <w:szCs w:val="20"/>
              </w:rPr>
              <w:t xml:space="preserve"> II</w:t>
            </w:r>
          </w:p>
        </w:tc>
      </w:tr>
      <w:tr w:rsidR="00982237" w:rsidRPr="00E205F9" w14:paraId="6E08D92F" w14:textId="77777777" w:rsidTr="00982237">
        <w:tc>
          <w:tcPr>
            <w:tcW w:w="1715" w:type="dxa"/>
            <w:tcBorders>
              <w:top w:val="single" w:sz="4" w:space="0" w:color="auto"/>
              <w:left w:val="single" w:sz="4" w:space="0" w:color="auto"/>
              <w:bottom w:val="single" w:sz="4" w:space="0" w:color="auto"/>
              <w:right w:val="single" w:sz="4" w:space="0" w:color="auto"/>
            </w:tcBorders>
          </w:tcPr>
          <w:p w14:paraId="4C0C0422" w14:textId="77777777" w:rsidR="00982237" w:rsidRPr="00E205F9" w:rsidRDefault="00982237" w:rsidP="0098237B">
            <w:pPr>
              <w:pStyle w:val="NoSpacing"/>
              <w:rPr>
                <w:sz w:val="20"/>
                <w:szCs w:val="20"/>
              </w:rPr>
            </w:pPr>
            <w:r w:rsidRPr="00E205F9">
              <w:rPr>
                <w:sz w:val="20"/>
                <w:szCs w:val="20"/>
              </w:rPr>
              <w:t>3</w:t>
            </w:r>
            <w:r w:rsidRPr="00E205F9">
              <w:rPr>
                <w:sz w:val="20"/>
                <w:szCs w:val="20"/>
                <w:vertAlign w:val="superscript"/>
              </w:rPr>
              <w:t>rd</w:t>
            </w:r>
          </w:p>
        </w:tc>
        <w:tc>
          <w:tcPr>
            <w:tcW w:w="2391" w:type="dxa"/>
            <w:tcBorders>
              <w:top w:val="single" w:sz="4" w:space="0" w:color="auto"/>
              <w:left w:val="single" w:sz="4" w:space="0" w:color="auto"/>
              <w:bottom w:val="single" w:sz="4" w:space="0" w:color="auto"/>
              <w:right w:val="single" w:sz="4" w:space="0" w:color="auto"/>
            </w:tcBorders>
          </w:tcPr>
          <w:p w14:paraId="04077B8D" w14:textId="77777777" w:rsidR="00982237" w:rsidRPr="00E205F9" w:rsidRDefault="00982237" w:rsidP="00DD4483">
            <w:pPr>
              <w:pStyle w:val="NoSpacing"/>
              <w:rPr>
                <w:sz w:val="20"/>
                <w:szCs w:val="20"/>
              </w:rPr>
            </w:pPr>
            <w:r w:rsidRPr="00E205F9">
              <w:rPr>
                <w:sz w:val="20"/>
                <w:szCs w:val="20"/>
              </w:rPr>
              <w:t>CC 5BSY 301</w:t>
            </w:r>
          </w:p>
        </w:tc>
        <w:tc>
          <w:tcPr>
            <w:tcW w:w="5812" w:type="dxa"/>
            <w:tcBorders>
              <w:top w:val="single" w:sz="4" w:space="0" w:color="auto"/>
              <w:left w:val="single" w:sz="4" w:space="0" w:color="auto"/>
              <w:bottom w:val="single" w:sz="4" w:space="0" w:color="auto"/>
              <w:right w:val="single" w:sz="4" w:space="0" w:color="auto"/>
            </w:tcBorders>
          </w:tcPr>
          <w:p w14:paraId="2E1B729E" w14:textId="77777777" w:rsidR="00982237" w:rsidRPr="00E205F9" w:rsidRDefault="00982237" w:rsidP="0098237B">
            <w:pPr>
              <w:pStyle w:val="NoSpacing"/>
              <w:rPr>
                <w:sz w:val="20"/>
                <w:szCs w:val="20"/>
              </w:rPr>
            </w:pPr>
            <w:r w:rsidRPr="00E205F9">
              <w:rPr>
                <w:sz w:val="20"/>
                <w:szCs w:val="20"/>
              </w:rPr>
              <w:t>Yoga Teaching &amp; Learning -I</w:t>
            </w:r>
          </w:p>
        </w:tc>
      </w:tr>
      <w:tr w:rsidR="00982237" w:rsidRPr="00E205F9" w14:paraId="2B6928F1" w14:textId="77777777" w:rsidTr="00982237">
        <w:tc>
          <w:tcPr>
            <w:tcW w:w="1715" w:type="dxa"/>
            <w:tcBorders>
              <w:top w:val="single" w:sz="4" w:space="0" w:color="auto"/>
              <w:left w:val="single" w:sz="4" w:space="0" w:color="auto"/>
              <w:bottom w:val="single" w:sz="4" w:space="0" w:color="auto"/>
              <w:right w:val="single" w:sz="4" w:space="0" w:color="auto"/>
            </w:tcBorders>
          </w:tcPr>
          <w:p w14:paraId="6480CC58" w14:textId="77777777" w:rsidR="00982237" w:rsidRPr="00E205F9" w:rsidRDefault="00982237" w:rsidP="0098237B">
            <w:pPr>
              <w:pStyle w:val="NoSpacing"/>
              <w:rPr>
                <w:sz w:val="20"/>
                <w:szCs w:val="20"/>
              </w:rPr>
            </w:pPr>
            <w:r w:rsidRPr="00E205F9">
              <w:rPr>
                <w:sz w:val="20"/>
                <w:szCs w:val="20"/>
              </w:rPr>
              <w:t>4</w:t>
            </w:r>
            <w:r w:rsidRPr="00E205F9">
              <w:rPr>
                <w:sz w:val="20"/>
                <w:szCs w:val="20"/>
                <w:vertAlign w:val="superscript"/>
              </w:rPr>
              <w:t>th</w:t>
            </w:r>
          </w:p>
        </w:tc>
        <w:tc>
          <w:tcPr>
            <w:tcW w:w="2391" w:type="dxa"/>
            <w:tcBorders>
              <w:top w:val="single" w:sz="4" w:space="0" w:color="auto"/>
              <w:left w:val="single" w:sz="4" w:space="0" w:color="auto"/>
              <w:bottom w:val="single" w:sz="4" w:space="0" w:color="auto"/>
              <w:right w:val="single" w:sz="4" w:space="0" w:color="auto"/>
            </w:tcBorders>
          </w:tcPr>
          <w:p w14:paraId="3C2C37F1" w14:textId="77777777" w:rsidR="00982237" w:rsidRPr="00E205F9" w:rsidRDefault="00982237" w:rsidP="00DD4483">
            <w:pPr>
              <w:pStyle w:val="NoSpacing"/>
              <w:rPr>
                <w:sz w:val="20"/>
                <w:szCs w:val="20"/>
              </w:rPr>
            </w:pPr>
            <w:r w:rsidRPr="00E205F9">
              <w:rPr>
                <w:sz w:val="20"/>
                <w:szCs w:val="20"/>
              </w:rPr>
              <w:t>CC 9BSY 402</w:t>
            </w:r>
          </w:p>
        </w:tc>
        <w:tc>
          <w:tcPr>
            <w:tcW w:w="5812" w:type="dxa"/>
            <w:tcBorders>
              <w:top w:val="single" w:sz="4" w:space="0" w:color="auto"/>
              <w:left w:val="single" w:sz="4" w:space="0" w:color="auto"/>
              <w:bottom w:val="single" w:sz="4" w:space="0" w:color="auto"/>
              <w:right w:val="single" w:sz="4" w:space="0" w:color="auto"/>
            </w:tcBorders>
          </w:tcPr>
          <w:p w14:paraId="076AE894" w14:textId="77777777" w:rsidR="00982237" w:rsidRPr="00E205F9" w:rsidRDefault="00982237" w:rsidP="0098237B">
            <w:pPr>
              <w:pStyle w:val="NoSpacing"/>
              <w:rPr>
                <w:sz w:val="20"/>
                <w:szCs w:val="20"/>
              </w:rPr>
            </w:pPr>
            <w:proofErr w:type="spellStart"/>
            <w:r w:rsidRPr="00E205F9">
              <w:rPr>
                <w:sz w:val="20"/>
                <w:szCs w:val="20"/>
              </w:rPr>
              <w:t>YogAbhyasa</w:t>
            </w:r>
            <w:proofErr w:type="spellEnd"/>
            <w:r w:rsidR="00BA238B" w:rsidRPr="00E205F9">
              <w:rPr>
                <w:sz w:val="20"/>
                <w:szCs w:val="20"/>
              </w:rPr>
              <w:t xml:space="preserve"> IV</w:t>
            </w:r>
          </w:p>
        </w:tc>
      </w:tr>
    </w:tbl>
    <w:p w14:paraId="7C5481B6" w14:textId="77777777" w:rsidR="00554EE0" w:rsidRDefault="00554EE0" w:rsidP="008020E7">
      <w:pPr>
        <w:rPr>
          <w:b/>
          <w:color w:val="000000"/>
          <w:sz w:val="20"/>
          <w:szCs w:val="20"/>
          <w:shd w:val="clear" w:color="auto" w:fill="F1F1F1"/>
        </w:rPr>
      </w:pPr>
    </w:p>
    <w:p w14:paraId="51010CFD" w14:textId="77777777" w:rsidR="00554EE0" w:rsidRDefault="00554EE0" w:rsidP="008020E7">
      <w:pPr>
        <w:rPr>
          <w:b/>
          <w:color w:val="000000"/>
          <w:sz w:val="20"/>
          <w:szCs w:val="20"/>
          <w:shd w:val="clear" w:color="auto" w:fill="F1F1F1"/>
        </w:rPr>
      </w:pPr>
    </w:p>
    <w:p w14:paraId="305C3914" w14:textId="77777777" w:rsidR="008020E7" w:rsidRPr="00E205F9" w:rsidRDefault="008020E7" w:rsidP="008020E7">
      <w:pPr>
        <w:rPr>
          <w:b/>
          <w:color w:val="000000"/>
          <w:sz w:val="20"/>
          <w:szCs w:val="20"/>
          <w:shd w:val="clear" w:color="auto" w:fill="F1F1F1"/>
        </w:rPr>
      </w:pPr>
      <w:r w:rsidRPr="00E205F9">
        <w:rPr>
          <w:b/>
          <w:color w:val="000000"/>
          <w:sz w:val="20"/>
          <w:szCs w:val="20"/>
          <w:shd w:val="clear" w:color="auto" w:fill="F1F1F1"/>
        </w:rPr>
        <w:t>B.Sc. in IT</w:t>
      </w:r>
      <w:r w:rsidR="0078058F" w:rsidRPr="00E205F9">
        <w:rPr>
          <w:b/>
          <w:color w:val="000000"/>
          <w:sz w:val="20"/>
          <w:szCs w:val="20"/>
          <w:shd w:val="clear" w:color="auto" w:fill="F1F1F1"/>
        </w:rPr>
        <w:t xml:space="preserve"> (2020-2021) </w:t>
      </w:r>
    </w:p>
    <w:tbl>
      <w:tblPr>
        <w:tblStyle w:val="TableGrid"/>
        <w:tblW w:w="0" w:type="auto"/>
        <w:tblLook w:val="04A0" w:firstRow="1" w:lastRow="0" w:firstColumn="1" w:lastColumn="0" w:noHBand="0" w:noVBand="1"/>
      </w:tblPr>
      <w:tblGrid>
        <w:gridCol w:w="1715"/>
        <w:gridCol w:w="2259"/>
        <w:gridCol w:w="5944"/>
      </w:tblGrid>
      <w:tr w:rsidR="008020E7" w:rsidRPr="00E205F9" w14:paraId="44ACD52B" w14:textId="77777777" w:rsidTr="008020E7">
        <w:tc>
          <w:tcPr>
            <w:tcW w:w="1715" w:type="dxa"/>
            <w:tcBorders>
              <w:top w:val="single" w:sz="4" w:space="0" w:color="auto"/>
              <w:left w:val="single" w:sz="4" w:space="0" w:color="auto"/>
              <w:bottom w:val="single" w:sz="4" w:space="0" w:color="auto"/>
              <w:right w:val="single" w:sz="4" w:space="0" w:color="auto"/>
            </w:tcBorders>
            <w:hideMark/>
          </w:tcPr>
          <w:p w14:paraId="5D066EB5" w14:textId="77777777" w:rsidR="008020E7" w:rsidRPr="00E205F9" w:rsidRDefault="008020E7" w:rsidP="0098237B">
            <w:pPr>
              <w:pStyle w:val="NoSpacing"/>
              <w:rPr>
                <w:b/>
                <w:sz w:val="20"/>
                <w:szCs w:val="20"/>
              </w:rPr>
            </w:pPr>
            <w:r w:rsidRPr="00E205F9">
              <w:rPr>
                <w:b/>
                <w:sz w:val="20"/>
                <w:szCs w:val="20"/>
              </w:rPr>
              <w:t>SEMESTER</w:t>
            </w:r>
          </w:p>
        </w:tc>
        <w:tc>
          <w:tcPr>
            <w:tcW w:w="2259" w:type="dxa"/>
            <w:tcBorders>
              <w:top w:val="single" w:sz="4" w:space="0" w:color="auto"/>
              <w:left w:val="single" w:sz="4" w:space="0" w:color="auto"/>
              <w:bottom w:val="single" w:sz="4" w:space="0" w:color="auto"/>
              <w:right w:val="single" w:sz="4" w:space="0" w:color="auto"/>
            </w:tcBorders>
            <w:hideMark/>
          </w:tcPr>
          <w:p w14:paraId="5AD209AB" w14:textId="77777777" w:rsidR="008020E7" w:rsidRPr="00E205F9" w:rsidRDefault="008020E7" w:rsidP="0098237B">
            <w:pPr>
              <w:pStyle w:val="NoSpacing"/>
              <w:rPr>
                <w:b/>
                <w:sz w:val="20"/>
                <w:szCs w:val="20"/>
              </w:rPr>
            </w:pPr>
            <w:r w:rsidRPr="00E205F9">
              <w:rPr>
                <w:b/>
                <w:sz w:val="20"/>
                <w:szCs w:val="20"/>
              </w:rPr>
              <w:t xml:space="preserve">PAPER CODE </w:t>
            </w:r>
          </w:p>
        </w:tc>
        <w:tc>
          <w:tcPr>
            <w:tcW w:w="5944" w:type="dxa"/>
            <w:tcBorders>
              <w:top w:val="single" w:sz="4" w:space="0" w:color="auto"/>
              <w:left w:val="single" w:sz="4" w:space="0" w:color="auto"/>
              <w:bottom w:val="single" w:sz="4" w:space="0" w:color="auto"/>
              <w:right w:val="single" w:sz="4" w:space="0" w:color="auto"/>
            </w:tcBorders>
            <w:hideMark/>
          </w:tcPr>
          <w:p w14:paraId="46C9BEE3" w14:textId="77777777" w:rsidR="008020E7" w:rsidRPr="00E205F9" w:rsidRDefault="008020E7" w:rsidP="0098237B">
            <w:pPr>
              <w:pStyle w:val="NoSpacing"/>
              <w:rPr>
                <w:b/>
                <w:sz w:val="20"/>
                <w:szCs w:val="20"/>
              </w:rPr>
            </w:pPr>
            <w:r w:rsidRPr="00E205F9">
              <w:rPr>
                <w:b/>
                <w:sz w:val="20"/>
                <w:szCs w:val="20"/>
              </w:rPr>
              <w:t>SUBJECT</w:t>
            </w:r>
          </w:p>
        </w:tc>
      </w:tr>
      <w:tr w:rsidR="0078058F" w:rsidRPr="00E205F9" w14:paraId="072C23D8" w14:textId="77777777" w:rsidTr="008020E7">
        <w:tc>
          <w:tcPr>
            <w:tcW w:w="1715" w:type="dxa"/>
            <w:tcBorders>
              <w:top w:val="single" w:sz="4" w:space="0" w:color="auto"/>
              <w:left w:val="single" w:sz="4" w:space="0" w:color="auto"/>
              <w:bottom w:val="single" w:sz="4" w:space="0" w:color="auto"/>
              <w:right w:val="single" w:sz="4" w:space="0" w:color="auto"/>
            </w:tcBorders>
          </w:tcPr>
          <w:p w14:paraId="357AB022" w14:textId="77777777" w:rsidR="0078058F" w:rsidRPr="00E205F9" w:rsidRDefault="0078058F" w:rsidP="0098237B">
            <w:pPr>
              <w:pStyle w:val="NoSpacing"/>
              <w:tabs>
                <w:tab w:val="left" w:pos="1125"/>
              </w:tabs>
              <w:rPr>
                <w:sz w:val="20"/>
                <w:szCs w:val="20"/>
              </w:rPr>
            </w:pPr>
            <w:r w:rsidRPr="00E205F9">
              <w:rPr>
                <w:sz w:val="20"/>
                <w:szCs w:val="20"/>
              </w:rPr>
              <w:t>1</w:t>
            </w:r>
            <w:r w:rsidRPr="00E205F9">
              <w:rPr>
                <w:sz w:val="20"/>
                <w:szCs w:val="20"/>
                <w:vertAlign w:val="superscript"/>
              </w:rPr>
              <w:t>st</w:t>
            </w:r>
          </w:p>
        </w:tc>
        <w:tc>
          <w:tcPr>
            <w:tcW w:w="2259" w:type="dxa"/>
            <w:tcBorders>
              <w:top w:val="single" w:sz="4" w:space="0" w:color="auto"/>
              <w:left w:val="single" w:sz="4" w:space="0" w:color="auto"/>
              <w:bottom w:val="single" w:sz="4" w:space="0" w:color="auto"/>
              <w:right w:val="single" w:sz="4" w:space="0" w:color="auto"/>
            </w:tcBorders>
          </w:tcPr>
          <w:p w14:paraId="3EC3D634" w14:textId="77777777" w:rsidR="0078058F" w:rsidRPr="00E205F9" w:rsidRDefault="0078058F" w:rsidP="0098237B">
            <w:pPr>
              <w:rPr>
                <w:sz w:val="20"/>
                <w:szCs w:val="20"/>
              </w:rPr>
            </w:pPr>
            <w:r w:rsidRPr="00E205F9">
              <w:rPr>
                <w:sz w:val="20"/>
                <w:szCs w:val="20"/>
              </w:rPr>
              <w:t>BSCIT101</w:t>
            </w:r>
          </w:p>
        </w:tc>
        <w:tc>
          <w:tcPr>
            <w:tcW w:w="5944" w:type="dxa"/>
            <w:tcBorders>
              <w:top w:val="single" w:sz="4" w:space="0" w:color="auto"/>
              <w:left w:val="single" w:sz="4" w:space="0" w:color="auto"/>
              <w:bottom w:val="single" w:sz="4" w:space="0" w:color="auto"/>
              <w:right w:val="single" w:sz="4" w:space="0" w:color="auto"/>
            </w:tcBorders>
          </w:tcPr>
          <w:p w14:paraId="79FD5829" w14:textId="77777777" w:rsidR="0078058F" w:rsidRPr="00E205F9" w:rsidRDefault="0078058F" w:rsidP="0098237B">
            <w:pPr>
              <w:rPr>
                <w:sz w:val="20"/>
                <w:szCs w:val="20"/>
              </w:rPr>
            </w:pPr>
            <w:r w:rsidRPr="00E205F9">
              <w:rPr>
                <w:sz w:val="20"/>
                <w:szCs w:val="20"/>
              </w:rPr>
              <w:t>Data Structure and Algorithm using C</w:t>
            </w:r>
          </w:p>
        </w:tc>
      </w:tr>
      <w:tr w:rsidR="0078058F" w:rsidRPr="00E205F9" w14:paraId="1A852686" w14:textId="77777777" w:rsidTr="008020E7">
        <w:tc>
          <w:tcPr>
            <w:tcW w:w="1715" w:type="dxa"/>
            <w:tcBorders>
              <w:top w:val="single" w:sz="4" w:space="0" w:color="auto"/>
              <w:left w:val="single" w:sz="4" w:space="0" w:color="auto"/>
              <w:bottom w:val="single" w:sz="4" w:space="0" w:color="auto"/>
              <w:right w:val="single" w:sz="4" w:space="0" w:color="auto"/>
            </w:tcBorders>
          </w:tcPr>
          <w:p w14:paraId="4367CE31" w14:textId="77777777" w:rsidR="0078058F" w:rsidRPr="00E205F9" w:rsidRDefault="0078058F" w:rsidP="0098237B">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005DF48A" w14:textId="77777777" w:rsidR="0078058F" w:rsidRPr="00E205F9" w:rsidRDefault="0078058F" w:rsidP="0098237B">
            <w:pPr>
              <w:pStyle w:val="NoSpacing"/>
              <w:rPr>
                <w:sz w:val="20"/>
                <w:szCs w:val="20"/>
              </w:rPr>
            </w:pPr>
            <w:r w:rsidRPr="00E205F9">
              <w:rPr>
                <w:sz w:val="20"/>
                <w:szCs w:val="20"/>
              </w:rPr>
              <w:t xml:space="preserve">BSCIT102 </w:t>
            </w:r>
          </w:p>
        </w:tc>
        <w:tc>
          <w:tcPr>
            <w:tcW w:w="5944" w:type="dxa"/>
            <w:tcBorders>
              <w:top w:val="single" w:sz="4" w:space="0" w:color="auto"/>
              <w:left w:val="single" w:sz="4" w:space="0" w:color="auto"/>
              <w:bottom w:val="single" w:sz="4" w:space="0" w:color="auto"/>
              <w:right w:val="single" w:sz="4" w:space="0" w:color="auto"/>
            </w:tcBorders>
          </w:tcPr>
          <w:p w14:paraId="2F7AF13B" w14:textId="77777777" w:rsidR="0078058F" w:rsidRPr="00E205F9" w:rsidRDefault="0078058F" w:rsidP="0098237B">
            <w:pPr>
              <w:pStyle w:val="NoSpacing"/>
              <w:rPr>
                <w:sz w:val="20"/>
                <w:szCs w:val="20"/>
              </w:rPr>
            </w:pPr>
            <w:r w:rsidRPr="00E205F9">
              <w:rPr>
                <w:sz w:val="20"/>
                <w:szCs w:val="20"/>
              </w:rPr>
              <w:t>Fundamental of Programming with Python</w:t>
            </w:r>
          </w:p>
        </w:tc>
      </w:tr>
      <w:tr w:rsidR="0078058F" w:rsidRPr="00E205F9" w14:paraId="22FBD246" w14:textId="77777777" w:rsidTr="008020E7">
        <w:tc>
          <w:tcPr>
            <w:tcW w:w="1715" w:type="dxa"/>
            <w:tcBorders>
              <w:top w:val="single" w:sz="4" w:space="0" w:color="auto"/>
              <w:left w:val="single" w:sz="4" w:space="0" w:color="auto"/>
              <w:bottom w:val="single" w:sz="4" w:space="0" w:color="auto"/>
              <w:right w:val="single" w:sz="4" w:space="0" w:color="auto"/>
            </w:tcBorders>
          </w:tcPr>
          <w:p w14:paraId="0123AC7D" w14:textId="77777777" w:rsidR="0078058F" w:rsidRPr="00E205F9" w:rsidRDefault="0078058F" w:rsidP="0098237B">
            <w:pPr>
              <w:pStyle w:val="NoSpacing"/>
              <w:rPr>
                <w:sz w:val="20"/>
                <w:szCs w:val="20"/>
              </w:rPr>
            </w:pPr>
            <w:r w:rsidRPr="00E205F9">
              <w:rPr>
                <w:sz w:val="20"/>
                <w:szCs w:val="20"/>
              </w:rPr>
              <w:t>2</w:t>
            </w:r>
            <w:r w:rsidRPr="00E205F9">
              <w:rPr>
                <w:sz w:val="20"/>
                <w:szCs w:val="20"/>
                <w:vertAlign w:val="superscript"/>
              </w:rPr>
              <w:t>nd</w:t>
            </w:r>
          </w:p>
        </w:tc>
        <w:tc>
          <w:tcPr>
            <w:tcW w:w="2259" w:type="dxa"/>
            <w:tcBorders>
              <w:top w:val="single" w:sz="4" w:space="0" w:color="auto"/>
              <w:left w:val="single" w:sz="4" w:space="0" w:color="auto"/>
              <w:bottom w:val="single" w:sz="4" w:space="0" w:color="auto"/>
              <w:right w:val="single" w:sz="4" w:space="0" w:color="auto"/>
            </w:tcBorders>
          </w:tcPr>
          <w:p w14:paraId="509CE7AA" w14:textId="77777777" w:rsidR="0078058F" w:rsidRPr="00E205F9" w:rsidRDefault="0078058F" w:rsidP="0098237B">
            <w:pPr>
              <w:pStyle w:val="NoSpacing"/>
              <w:rPr>
                <w:sz w:val="20"/>
                <w:szCs w:val="20"/>
              </w:rPr>
            </w:pPr>
            <w:r w:rsidRPr="00E205F9">
              <w:rPr>
                <w:sz w:val="20"/>
                <w:szCs w:val="20"/>
              </w:rPr>
              <w:t>BSCIT201</w:t>
            </w:r>
          </w:p>
        </w:tc>
        <w:tc>
          <w:tcPr>
            <w:tcW w:w="5944" w:type="dxa"/>
            <w:tcBorders>
              <w:top w:val="single" w:sz="4" w:space="0" w:color="auto"/>
              <w:left w:val="single" w:sz="4" w:space="0" w:color="auto"/>
              <w:bottom w:val="single" w:sz="4" w:space="0" w:color="auto"/>
              <w:right w:val="single" w:sz="4" w:space="0" w:color="auto"/>
            </w:tcBorders>
          </w:tcPr>
          <w:p w14:paraId="2E703DB3" w14:textId="77777777" w:rsidR="0078058F" w:rsidRPr="00E205F9" w:rsidRDefault="0078058F" w:rsidP="0098237B">
            <w:pPr>
              <w:pStyle w:val="NoSpacing"/>
              <w:rPr>
                <w:sz w:val="20"/>
                <w:szCs w:val="20"/>
              </w:rPr>
            </w:pPr>
            <w:r w:rsidRPr="00E205F9">
              <w:rPr>
                <w:sz w:val="20"/>
                <w:szCs w:val="20"/>
              </w:rPr>
              <w:t>OOPs and Programming with JAVA</w:t>
            </w:r>
          </w:p>
        </w:tc>
      </w:tr>
      <w:tr w:rsidR="0078058F" w:rsidRPr="00E205F9" w14:paraId="3F91D93B" w14:textId="77777777" w:rsidTr="008020E7">
        <w:tc>
          <w:tcPr>
            <w:tcW w:w="1715" w:type="dxa"/>
            <w:tcBorders>
              <w:top w:val="single" w:sz="4" w:space="0" w:color="auto"/>
              <w:left w:val="single" w:sz="4" w:space="0" w:color="auto"/>
              <w:bottom w:val="single" w:sz="4" w:space="0" w:color="auto"/>
              <w:right w:val="single" w:sz="4" w:space="0" w:color="auto"/>
            </w:tcBorders>
          </w:tcPr>
          <w:p w14:paraId="31BE7D87" w14:textId="77777777" w:rsidR="0078058F" w:rsidRPr="00E205F9" w:rsidRDefault="0078058F" w:rsidP="0098237B">
            <w:pPr>
              <w:pStyle w:val="NoSpacing"/>
              <w:rPr>
                <w:sz w:val="20"/>
                <w:szCs w:val="20"/>
              </w:rPr>
            </w:pPr>
            <w:r w:rsidRPr="00E205F9">
              <w:rPr>
                <w:sz w:val="20"/>
                <w:szCs w:val="20"/>
              </w:rPr>
              <w:t>3</w:t>
            </w:r>
            <w:r w:rsidRPr="00E205F9">
              <w:rPr>
                <w:sz w:val="20"/>
                <w:szCs w:val="20"/>
                <w:vertAlign w:val="superscript"/>
              </w:rPr>
              <w:t>rd</w:t>
            </w:r>
          </w:p>
        </w:tc>
        <w:tc>
          <w:tcPr>
            <w:tcW w:w="2259" w:type="dxa"/>
            <w:tcBorders>
              <w:top w:val="single" w:sz="4" w:space="0" w:color="auto"/>
              <w:left w:val="single" w:sz="4" w:space="0" w:color="auto"/>
              <w:bottom w:val="single" w:sz="4" w:space="0" w:color="auto"/>
              <w:right w:val="single" w:sz="4" w:space="0" w:color="auto"/>
            </w:tcBorders>
          </w:tcPr>
          <w:p w14:paraId="73E2836D" w14:textId="77777777" w:rsidR="0078058F" w:rsidRPr="00E205F9" w:rsidRDefault="0078058F" w:rsidP="0098237B">
            <w:pPr>
              <w:pStyle w:val="NoSpacing"/>
              <w:rPr>
                <w:sz w:val="20"/>
                <w:szCs w:val="20"/>
              </w:rPr>
            </w:pPr>
            <w:r w:rsidRPr="00E205F9">
              <w:rPr>
                <w:sz w:val="20"/>
                <w:szCs w:val="20"/>
              </w:rPr>
              <w:t xml:space="preserve">BSCIT 302 </w:t>
            </w:r>
          </w:p>
        </w:tc>
        <w:tc>
          <w:tcPr>
            <w:tcW w:w="5944" w:type="dxa"/>
            <w:tcBorders>
              <w:top w:val="single" w:sz="4" w:space="0" w:color="auto"/>
              <w:left w:val="single" w:sz="4" w:space="0" w:color="auto"/>
              <w:bottom w:val="single" w:sz="4" w:space="0" w:color="auto"/>
              <w:right w:val="single" w:sz="4" w:space="0" w:color="auto"/>
            </w:tcBorders>
          </w:tcPr>
          <w:p w14:paraId="53D8CF34" w14:textId="77777777" w:rsidR="0078058F" w:rsidRPr="00E205F9" w:rsidRDefault="0078058F" w:rsidP="0098237B">
            <w:pPr>
              <w:pStyle w:val="NoSpacing"/>
              <w:rPr>
                <w:sz w:val="20"/>
                <w:szCs w:val="20"/>
              </w:rPr>
            </w:pPr>
            <w:r w:rsidRPr="00E205F9">
              <w:rPr>
                <w:sz w:val="20"/>
                <w:szCs w:val="20"/>
              </w:rPr>
              <w:t>Database Management System</w:t>
            </w:r>
          </w:p>
        </w:tc>
      </w:tr>
      <w:tr w:rsidR="0078058F" w:rsidRPr="00E205F9" w14:paraId="15A27EC0" w14:textId="77777777" w:rsidTr="008020E7">
        <w:tc>
          <w:tcPr>
            <w:tcW w:w="1715" w:type="dxa"/>
            <w:tcBorders>
              <w:top w:val="single" w:sz="4" w:space="0" w:color="auto"/>
              <w:left w:val="single" w:sz="4" w:space="0" w:color="auto"/>
              <w:bottom w:val="single" w:sz="4" w:space="0" w:color="auto"/>
              <w:right w:val="single" w:sz="4" w:space="0" w:color="auto"/>
            </w:tcBorders>
          </w:tcPr>
          <w:p w14:paraId="59477005" w14:textId="77777777" w:rsidR="0078058F" w:rsidRPr="00E205F9" w:rsidRDefault="0078058F" w:rsidP="0098237B">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24A14383" w14:textId="77777777" w:rsidR="0078058F" w:rsidRPr="00E205F9" w:rsidRDefault="0078058F" w:rsidP="0098237B">
            <w:pPr>
              <w:pStyle w:val="NoSpacing"/>
              <w:rPr>
                <w:sz w:val="20"/>
                <w:szCs w:val="20"/>
              </w:rPr>
            </w:pPr>
            <w:r w:rsidRPr="00E205F9">
              <w:rPr>
                <w:sz w:val="20"/>
                <w:szCs w:val="20"/>
              </w:rPr>
              <w:t xml:space="preserve">BSCIT 305 </w:t>
            </w:r>
          </w:p>
        </w:tc>
        <w:tc>
          <w:tcPr>
            <w:tcW w:w="5944" w:type="dxa"/>
            <w:tcBorders>
              <w:top w:val="single" w:sz="4" w:space="0" w:color="auto"/>
              <w:left w:val="single" w:sz="4" w:space="0" w:color="auto"/>
              <w:bottom w:val="single" w:sz="4" w:space="0" w:color="auto"/>
              <w:right w:val="single" w:sz="4" w:space="0" w:color="auto"/>
            </w:tcBorders>
          </w:tcPr>
          <w:p w14:paraId="59A7CE4E" w14:textId="77777777" w:rsidR="0078058F" w:rsidRPr="00E205F9" w:rsidRDefault="0078058F" w:rsidP="0098237B">
            <w:pPr>
              <w:pStyle w:val="NoSpacing"/>
              <w:rPr>
                <w:sz w:val="20"/>
                <w:szCs w:val="20"/>
              </w:rPr>
            </w:pPr>
            <w:r w:rsidRPr="00E205F9">
              <w:rPr>
                <w:sz w:val="20"/>
                <w:szCs w:val="20"/>
              </w:rPr>
              <w:t>GUI programming with .NET</w:t>
            </w:r>
          </w:p>
        </w:tc>
      </w:tr>
      <w:tr w:rsidR="0078058F" w:rsidRPr="00E205F9" w14:paraId="030E2CFE" w14:textId="77777777" w:rsidTr="008020E7">
        <w:tc>
          <w:tcPr>
            <w:tcW w:w="1715" w:type="dxa"/>
            <w:tcBorders>
              <w:top w:val="single" w:sz="4" w:space="0" w:color="auto"/>
              <w:left w:val="single" w:sz="4" w:space="0" w:color="auto"/>
              <w:bottom w:val="single" w:sz="4" w:space="0" w:color="auto"/>
              <w:right w:val="single" w:sz="4" w:space="0" w:color="auto"/>
            </w:tcBorders>
          </w:tcPr>
          <w:p w14:paraId="15E53B42" w14:textId="77777777" w:rsidR="0078058F" w:rsidRPr="00E205F9" w:rsidRDefault="0078058F" w:rsidP="0098237B">
            <w:pPr>
              <w:pStyle w:val="NoSpacing"/>
              <w:rPr>
                <w:sz w:val="20"/>
                <w:szCs w:val="20"/>
              </w:rPr>
            </w:pPr>
            <w:r w:rsidRPr="00E205F9">
              <w:rPr>
                <w:sz w:val="20"/>
                <w:szCs w:val="20"/>
              </w:rPr>
              <w:t>4</w:t>
            </w:r>
            <w:r w:rsidRPr="00E205F9">
              <w:rPr>
                <w:sz w:val="20"/>
                <w:szCs w:val="20"/>
                <w:vertAlign w:val="superscript"/>
              </w:rPr>
              <w:t>th</w:t>
            </w:r>
          </w:p>
        </w:tc>
        <w:tc>
          <w:tcPr>
            <w:tcW w:w="2259" w:type="dxa"/>
            <w:tcBorders>
              <w:top w:val="single" w:sz="4" w:space="0" w:color="auto"/>
              <w:left w:val="single" w:sz="4" w:space="0" w:color="auto"/>
              <w:bottom w:val="single" w:sz="4" w:space="0" w:color="auto"/>
              <w:right w:val="single" w:sz="4" w:space="0" w:color="auto"/>
            </w:tcBorders>
          </w:tcPr>
          <w:p w14:paraId="161F0C99" w14:textId="77777777" w:rsidR="0078058F" w:rsidRPr="00E205F9" w:rsidRDefault="0078058F" w:rsidP="0098237B">
            <w:pPr>
              <w:pStyle w:val="NoSpacing"/>
              <w:rPr>
                <w:sz w:val="20"/>
                <w:szCs w:val="20"/>
              </w:rPr>
            </w:pPr>
            <w:r w:rsidRPr="00E205F9">
              <w:rPr>
                <w:sz w:val="20"/>
                <w:szCs w:val="20"/>
              </w:rPr>
              <w:t>BSCIT 401</w:t>
            </w:r>
          </w:p>
        </w:tc>
        <w:tc>
          <w:tcPr>
            <w:tcW w:w="5944" w:type="dxa"/>
            <w:tcBorders>
              <w:top w:val="single" w:sz="4" w:space="0" w:color="auto"/>
              <w:left w:val="single" w:sz="4" w:space="0" w:color="auto"/>
              <w:bottom w:val="single" w:sz="4" w:space="0" w:color="auto"/>
              <w:right w:val="single" w:sz="4" w:space="0" w:color="auto"/>
            </w:tcBorders>
          </w:tcPr>
          <w:p w14:paraId="40331735" w14:textId="77777777" w:rsidR="0078058F" w:rsidRPr="00E205F9" w:rsidRDefault="0078058F" w:rsidP="0098237B">
            <w:pPr>
              <w:pStyle w:val="NoSpacing"/>
              <w:rPr>
                <w:sz w:val="20"/>
                <w:szCs w:val="20"/>
              </w:rPr>
            </w:pPr>
            <w:r w:rsidRPr="00E205F9">
              <w:rPr>
                <w:sz w:val="20"/>
                <w:szCs w:val="20"/>
              </w:rPr>
              <w:t>Operating System with UNIX Programming</w:t>
            </w:r>
          </w:p>
        </w:tc>
      </w:tr>
      <w:tr w:rsidR="0078058F" w:rsidRPr="00E205F9" w14:paraId="4474EE89" w14:textId="77777777" w:rsidTr="008020E7">
        <w:tc>
          <w:tcPr>
            <w:tcW w:w="1715" w:type="dxa"/>
            <w:tcBorders>
              <w:top w:val="single" w:sz="4" w:space="0" w:color="auto"/>
              <w:left w:val="single" w:sz="4" w:space="0" w:color="auto"/>
              <w:bottom w:val="single" w:sz="4" w:space="0" w:color="auto"/>
              <w:right w:val="single" w:sz="4" w:space="0" w:color="auto"/>
            </w:tcBorders>
          </w:tcPr>
          <w:p w14:paraId="51E0AC7E" w14:textId="77777777" w:rsidR="0078058F" w:rsidRPr="00E205F9" w:rsidRDefault="0078058F" w:rsidP="0098237B">
            <w:pPr>
              <w:pStyle w:val="NoSpacing"/>
              <w:rPr>
                <w:sz w:val="20"/>
                <w:szCs w:val="20"/>
              </w:rPr>
            </w:pPr>
            <w:r w:rsidRPr="00E205F9">
              <w:rPr>
                <w:sz w:val="20"/>
                <w:szCs w:val="20"/>
              </w:rPr>
              <w:t>5</w:t>
            </w:r>
            <w:r w:rsidRPr="00E205F9">
              <w:rPr>
                <w:sz w:val="20"/>
                <w:szCs w:val="20"/>
                <w:vertAlign w:val="superscript"/>
              </w:rPr>
              <w:t>th</w:t>
            </w:r>
          </w:p>
        </w:tc>
        <w:tc>
          <w:tcPr>
            <w:tcW w:w="2259" w:type="dxa"/>
            <w:tcBorders>
              <w:top w:val="single" w:sz="4" w:space="0" w:color="auto"/>
              <w:left w:val="single" w:sz="4" w:space="0" w:color="auto"/>
              <w:bottom w:val="single" w:sz="4" w:space="0" w:color="auto"/>
              <w:right w:val="single" w:sz="4" w:space="0" w:color="auto"/>
            </w:tcBorders>
          </w:tcPr>
          <w:p w14:paraId="33463BA9" w14:textId="77777777" w:rsidR="0078058F" w:rsidRPr="00E205F9" w:rsidRDefault="0078058F" w:rsidP="0098237B">
            <w:pPr>
              <w:pStyle w:val="NoSpacing"/>
              <w:rPr>
                <w:sz w:val="20"/>
                <w:szCs w:val="20"/>
              </w:rPr>
            </w:pPr>
            <w:r w:rsidRPr="00E205F9">
              <w:rPr>
                <w:sz w:val="20"/>
                <w:szCs w:val="20"/>
              </w:rPr>
              <w:t>BSCIT 501</w:t>
            </w:r>
          </w:p>
        </w:tc>
        <w:tc>
          <w:tcPr>
            <w:tcW w:w="5944" w:type="dxa"/>
            <w:tcBorders>
              <w:top w:val="single" w:sz="4" w:space="0" w:color="auto"/>
              <w:left w:val="single" w:sz="4" w:space="0" w:color="auto"/>
              <w:bottom w:val="single" w:sz="4" w:space="0" w:color="auto"/>
              <w:right w:val="single" w:sz="4" w:space="0" w:color="auto"/>
            </w:tcBorders>
          </w:tcPr>
          <w:p w14:paraId="286BA3BA" w14:textId="77777777" w:rsidR="0078058F" w:rsidRPr="00E205F9" w:rsidRDefault="0078058F" w:rsidP="0098237B">
            <w:pPr>
              <w:pStyle w:val="NoSpacing"/>
              <w:rPr>
                <w:sz w:val="20"/>
                <w:szCs w:val="20"/>
              </w:rPr>
            </w:pPr>
            <w:r w:rsidRPr="00E205F9">
              <w:rPr>
                <w:sz w:val="20"/>
                <w:szCs w:val="20"/>
              </w:rPr>
              <w:t>Management Information System</w:t>
            </w:r>
          </w:p>
        </w:tc>
      </w:tr>
      <w:tr w:rsidR="0078058F" w:rsidRPr="00E205F9" w14:paraId="0471CB33" w14:textId="77777777" w:rsidTr="008020E7">
        <w:tc>
          <w:tcPr>
            <w:tcW w:w="1715" w:type="dxa"/>
            <w:tcBorders>
              <w:top w:val="single" w:sz="4" w:space="0" w:color="auto"/>
              <w:left w:val="single" w:sz="4" w:space="0" w:color="auto"/>
              <w:bottom w:val="single" w:sz="4" w:space="0" w:color="auto"/>
              <w:right w:val="single" w:sz="4" w:space="0" w:color="auto"/>
            </w:tcBorders>
          </w:tcPr>
          <w:p w14:paraId="54EFE10C" w14:textId="77777777" w:rsidR="0078058F" w:rsidRPr="00E205F9" w:rsidRDefault="0078058F" w:rsidP="0098237B">
            <w:pPr>
              <w:pStyle w:val="NoSpacing"/>
              <w:rPr>
                <w:sz w:val="20"/>
                <w:szCs w:val="20"/>
              </w:rPr>
            </w:pPr>
            <w:r w:rsidRPr="00E205F9">
              <w:rPr>
                <w:sz w:val="20"/>
                <w:szCs w:val="20"/>
              </w:rPr>
              <w:t>6</w:t>
            </w:r>
            <w:r w:rsidRPr="00E205F9">
              <w:rPr>
                <w:sz w:val="20"/>
                <w:szCs w:val="20"/>
                <w:vertAlign w:val="superscript"/>
              </w:rPr>
              <w:t>th</w:t>
            </w:r>
          </w:p>
        </w:tc>
        <w:tc>
          <w:tcPr>
            <w:tcW w:w="2259" w:type="dxa"/>
            <w:tcBorders>
              <w:top w:val="single" w:sz="4" w:space="0" w:color="auto"/>
              <w:left w:val="single" w:sz="4" w:space="0" w:color="auto"/>
              <w:bottom w:val="single" w:sz="4" w:space="0" w:color="auto"/>
              <w:right w:val="single" w:sz="4" w:space="0" w:color="auto"/>
            </w:tcBorders>
          </w:tcPr>
          <w:p w14:paraId="11997D0D" w14:textId="77777777" w:rsidR="0078058F" w:rsidRPr="00E205F9" w:rsidRDefault="0078058F" w:rsidP="0098237B">
            <w:pPr>
              <w:pStyle w:val="NoSpacing"/>
              <w:rPr>
                <w:sz w:val="20"/>
                <w:szCs w:val="20"/>
              </w:rPr>
            </w:pPr>
            <w:r w:rsidRPr="00E205F9">
              <w:rPr>
                <w:sz w:val="20"/>
                <w:szCs w:val="20"/>
              </w:rPr>
              <w:t>BSCIT 601</w:t>
            </w:r>
          </w:p>
        </w:tc>
        <w:tc>
          <w:tcPr>
            <w:tcW w:w="5944" w:type="dxa"/>
            <w:tcBorders>
              <w:top w:val="single" w:sz="4" w:space="0" w:color="auto"/>
              <w:left w:val="single" w:sz="4" w:space="0" w:color="auto"/>
              <w:bottom w:val="single" w:sz="4" w:space="0" w:color="auto"/>
              <w:right w:val="single" w:sz="4" w:space="0" w:color="auto"/>
            </w:tcBorders>
          </w:tcPr>
          <w:p w14:paraId="485F2095" w14:textId="77777777" w:rsidR="0078058F" w:rsidRPr="00E205F9" w:rsidRDefault="0078058F" w:rsidP="0098237B">
            <w:pPr>
              <w:pStyle w:val="NoSpacing"/>
              <w:rPr>
                <w:sz w:val="20"/>
                <w:szCs w:val="20"/>
              </w:rPr>
            </w:pPr>
            <w:r w:rsidRPr="00E205F9">
              <w:rPr>
                <w:sz w:val="20"/>
                <w:szCs w:val="20"/>
              </w:rPr>
              <w:t>Web Technology</w:t>
            </w:r>
          </w:p>
        </w:tc>
      </w:tr>
    </w:tbl>
    <w:p w14:paraId="1C8D198E" w14:textId="77777777" w:rsidR="008020E7" w:rsidRPr="00E205F9" w:rsidRDefault="008020E7" w:rsidP="00666058">
      <w:pPr>
        <w:pStyle w:val="NoSpacing"/>
        <w:rPr>
          <w:b/>
          <w:sz w:val="20"/>
          <w:szCs w:val="20"/>
        </w:rPr>
      </w:pPr>
    </w:p>
    <w:p w14:paraId="6C1A0EA3" w14:textId="77777777" w:rsidR="008020E7" w:rsidRPr="00745507" w:rsidRDefault="002D16EE" w:rsidP="008020E7">
      <w:pPr>
        <w:rPr>
          <w:b/>
          <w:sz w:val="20"/>
          <w:szCs w:val="20"/>
          <w:shd w:val="clear" w:color="auto" w:fill="F1F1F1"/>
        </w:rPr>
      </w:pPr>
      <w:r w:rsidRPr="00745507">
        <w:rPr>
          <w:b/>
          <w:sz w:val="20"/>
          <w:szCs w:val="20"/>
          <w:shd w:val="clear" w:color="auto" w:fill="F1F1F1"/>
        </w:rPr>
        <w:t xml:space="preserve">B.Sc. (Physiotherapy Management and Healthcare Science) (NEW) (2020-2021) </w:t>
      </w:r>
    </w:p>
    <w:tbl>
      <w:tblPr>
        <w:tblStyle w:val="TableGrid"/>
        <w:tblpPr w:leftFromText="180" w:rightFromText="180" w:vertAnchor="text" w:tblpY="1"/>
        <w:tblOverlap w:val="never"/>
        <w:tblW w:w="0" w:type="auto"/>
        <w:tblLook w:val="04A0" w:firstRow="1" w:lastRow="0" w:firstColumn="1" w:lastColumn="0" w:noHBand="0" w:noVBand="1"/>
      </w:tblPr>
      <w:tblGrid>
        <w:gridCol w:w="1715"/>
        <w:gridCol w:w="2259"/>
        <w:gridCol w:w="5944"/>
      </w:tblGrid>
      <w:tr w:rsidR="008020E7" w:rsidRPr="00745507" w14:paraId="586849A4" w14:textId="77777777" w:rsidTr="00745507">
        <w:tc>
          <w:tcPr>
            <w:tcW w:w="1715" w:type="dxa"/>
            <w:tcBorders>
              <w:top w:val="single" w:sz="4" w:space="0" w:color="auto"/>
              <w:left w:val="single" w:sz="4" w:space="0" w:color="auto"/>
              <w:bottom w:val="single" w:sz="4" w:space="0" w:color="auto"/>
              <w:right w:val="single" w:sz="4" w:space="0" w:color="auto"/>
            </w:tcBorders>
            <w:hideMark/>
          </w:tcPr>
          <w:p w14:paraId="3EB069F1" w14:textId="77777777" w:rsidR="008020E7" w:rsidRPr="00745507" w:rsidRDefault="008020E7" w:rsidP="00745507">
            <w:pPr>
              <w:pStyle w:val="NoSpacing"/>
              <w:rPr>
                <w:b/>
                <w:sz w:val="20"/>
                <w:szCs w:val="20"/>
              </w:rPr>
            </w:pPr>
            <w:r w:rsidRPr="00745507">
              <w:rPr>
                <w:b/>
                <w:sz w:val="20"/>
                <w:szCs w:val="20"/>
              </w:rPr>
              <w:t>SEMESTER</w:t>
            </w:r>
          </w:p>
        </w:tc>
        <w:tc>
          <w:tcPr>
            <w:tcW w:w="2259" w:type="dxa"/>
            <w:tcBorders>
              <w:top w:val="single" w:sz="4" w:space="0" w:color="auto"/>
              <w:left w:val="single" w:sz="4" w:space="0" w:color="auto"/>
              <w:bottom w:val="single" w:sz="4" w:space="0" w:color="auto"/>
              <w:right w:val="single" w:sz="4" w:space="0" w:color="auto"/>
            </w:tcBorders>
            <w:hideMark/>
          </w:tcPr>
          <w:p w14:paraId="10DD1D98" w14:textId="77777777" w:rsidR="008020E7" w:rsidRPr="00745507" w:rsidRDefault="008020E7" w:rsidP="00745507">
            <w:pPr>
              <w:pStyle w:val="NoSpacing"/>
              <w:rPr>
                <w:b/>
                <w:sz w:val="20"/>
                <w:szCs w:val="20"/>
              </w:rPr>
            </w:pPr>
            <w:r w:rsidRPr="00745507">
              <w:rPr>
                <w:b/>
                <w:sz w:val="20"/>
                <w:szCs w:val="20"/>
              </w:rPr>
              <w:t xml:space="preserve">PAPER CODE </w:t>
            </w:r>
          </w:p>
        </w:tc>
        <w:tc>
          <w:tcPr>
            <w:tcW w:w="5944" w:type="dxa"/>
            <w:tcBorders>
              <w:top w:val="single" w:sz="4" w:space="0" w:color="auto"/>
              <w:left w:val="single" w:sz="4" w:space="0" w:color="auto"/>
              <w:bottom w:val="single" w:sz="4" w:space="0" w:color="auto"/>
              <w:right w:val="single" w:sz="4" w:space="0" w:color="auto"/>
            </w:tcBorders>
            <w:hideMark/>
          </w:tcPr>
          <w:p w14:paraId="0DC4F7EF" w14:textId="77777777" w:rsidR="008020E7" w:rsidRPr="00745507" w:rsidRDefault="008020E7" w:rsidP="00745507">
            <w:pPr>
              <w:pStyle w:val="NoSpacing"/>
              <w:rPr>
                <w:b/>
                <w:sz w:val="20"/>
                <w:szCs w:val="20"/>
              </w:rPr>
            </w:pPr>
            <w:r w:rsidRPr="00745507">
              <w:rPr>
                <w:b/>
                <w:sz w:val="20"/>
                <w:szCs w:val="20"/>
              </w:rPr>
              <w:t>SUBJECT</w:t>
            </w:r>
          </w:p>
        </w:tc>
      </w:tr>
      <w:tr w:rsidR="002D16EE" w:rsidRPr="00745507" w14:paraId="19BC107C" w14:textId="77777777" w:rsidTr="00745507">
        <w:tc>
          <w:tcPr>
            <w:tcW w:w="1715" w:type="dxa"/>
            <w:tcBorders>
              <w:top w:val="single" w:sz="4" w:space="0" w:color="auto"/>
              <w:left w:val="single" w:sz="4" w:space="0" w:color="auto"/>
              <w:bottom w:val="single" w:sz="4" w:space="0" w:color="auto"/>
              <w:right w:val="single" w:sz="4" w:space="0" w:color="auto"/>
            </w:tcBorders>
          </w:tcPr>
          <w:p w14:paraId="33DDECCC" w14:textId="77777777" w:rsidR="002D16EE" w:rsidRPr="00745507" w:rsidRDefault="002D16EE" w:rsidP="00745507">
            <w:pPr>
              <w:pStyle w:val="NoSpacing"/>
              <w:rPr>
                <w:sz w:val="20"/>
                <w:szCs w:val="20"/>
              </w:rPr>
            </w:pPr>
            <w:r w:rsidRPr="00745507">
              <w:rPr>
                <w:sz w:val="20"/>
                <w:szCs w:val="20"/>
              </w:rPr>
              <w:t>1</w:t>
            </w:r>
            <w:r w:rsidRPr="00745507">
              <w:rPr>
                <w:sz w:val="20"/>
                <w:szCs w:val="20"/>
                <w:vertAlign w:val="superscript"/>
              </w:rPr>
              <w:t>st</w:t>
            </w:r>
          </w:p>
        </w:tc>
        <w:tc>
          <w:tcPr>
            <w:tcW w:w="2259" w:type="dxa"/>
            <w:tcBorders>
              <w:top w:val="single" w:sz="4" w:space="0" w:color="auto"/>
              <w:left w:val="single" w:sz="4" w:space="0" w:color="auto"/>
              <w:bottom w:val="single" w:sz="4" w:space="0" w:color="auto"/>
              <w:right w:val="single" w:sz="4" w:space="0" w:color="auto"/>
            </w:tcBorders>
          </w:tcPr>
          <w:p w14:paraId="63D22E3E" w14:textId="77777777" w:rsidR="002D16EE" w:rsidRPr="00745507" w:rsidRDefault="002D16EE" w:rsidP="00745507">
            <w:pPr>
              <w:pStyle w:val="NoSpacing"/>
              <w:rPr>
                <w:sz w:val="20"/>
                <w:szCs w:val="20"/>
              </w:rPr>
            </w:pPr>
            <w:r w:rsidRPr="00745507">
              <w:rPr>
                <w:sz w:val="20"/>
                <w:szCs w:val="20"/>
              </w:rPr>
              <w:t>BPHM 102</w:t>
            </w:r>
          </w:p>
        </w:tc>
        <w:tc>
          <w:tcPr>
            <w:tcW w:w="5944" w:type="dxa"/>
            <w:tcBorders>
              <w:top w:val="single" w:sz="4" w:space="0" w:color="auto"/>
              <w:left w:val="single" w:sz="4" w:space="0" w:color="auto"/>
              <w:bottom w:val="single" w:sz="4" w:space="0" w:color="auto"/>
              <w:right w:val="single" w:sz="4" w:space="0" w:color="auto"/>
            </w:tcBorders>
          </w:tcPr>
          <w:p w14:paraId="1144DC17" w14:textId="77777777" w:rsidR="002D16EE" w:rsidRPr="00745507" w:rsidRDefault="002D16EE" w:rsidP="00745507">
            <w:pPr>
              <w:pStyle w:val="NoSpacing"/>
              <w:rPr>
                <w:sz w:val="20"/>
                <w:szCs w:val="20"/>
              </w:rPr>
            </w:pPr>
            <w:r w:rsidRPr="00745507">
              <w:rPr>
                <w:sz w:val="20"/>
                <w:szCs w:val="20"/>
              </w:rPr>
              <w:t>Human Anatomy &amp; Physiology (General)</w:t>
            </w:r>
          </w:p>
        </w:tc>
      </w:tr>
      <w:tr w:rsidR="002D16EE" w:rsidRPr="00745507" w14:paraId="73DC6BF3" w14:textId="77777777" w:rsidTr="00745507">
        <w:tc>
          <w:tcPr>
            <w:tcW w:w="1715" w:type="dxa"/>
            <w:tcBorders>
              <w:top w:val="single" w:sz="4" w:space="0" w:color="auto"/>
              <w:left w:val="single" w:sz="4" w:space="0" w:color="auto"/>
              <w:bottom w:val="single" w:sz="4" w:space="0" w:color="auto"/>
              <w:right w:val="single" w:sz="4" w:space="0" w:color="auto"/>
            </w:tcBorders>
          </w:tcPr>
          <w:p w14:paraId="5ED12C61" w14:textId="77777777" w:rsidR="002D16EE" w:rsidRPr="00745507" w:rsidRDefault="002D16EE" w:rsidP="00745507">
            <w:pPr>
              <w:pStyle w:val="NoSpacing"/>
              <w:rPr>
                <w:sz w:val="20"/>
                <w:szCs w:val="20"/>
              </w:rPr>
            </w:pPr>
            <w:r w:rsidRPr="00745507">
              <w:rPr>
                <w:sz w:val="20"/>
                <w:szCs w:val="20"/>
              </w:rPr>
              <w:t>2</w:t>
            </w:r>
            <w:r w:rsidRPr="00745507">
              <w:rPr>
                <w:sz w:val="20"/>
                <w:szCs w:val="20"/>
                <w:vertAlign w:val="superscript"/>
              </w:rPr>
              <w:t>nd</w:t>
            </w:r>
          </w:p>
        </w:tc>
        <w:tc>
          <w:tcPr>
            <w:tcW w:w="2259" w:type="dxa"/>
            <w:tcBorders>
              <w:top w:val="single" w:sz="4" w:space="0" w:color="auto"/>
              <w:left w:val="single" w:sz="4" w:space="0" w:color="auto"/>
              <w:bottom w:val="single" w:sz="4" w:space="0" w:color="auto"/>
              <w:right w:val="single" w:sz="4" w:space="0" w:color="auto"/>
            </w:tcBorders>
          </w:tcPr>
          <w:p w14:paraId="19A05C15" w14:textId="77777777" w:rsidR="002D16EE" w:rsidRPr="00745507" w:rsidRDefault="002D16EE" w:rsidP="00745507">
            <w:pPr>
              <w:pStyle w:val="NoSpacing"/>
              <w:rPr>
                <w:sz w:val="20"/>
                <w:szCs w:val="20"/>
              </w:rPr>
            </w:pPr>
            <w:r w:rsidRPr="00745507">
              <w:rPr>
                <w:sz w:val="20"/>
                <w:szCs w:val="20"/>
              </w:rPr>
              <w:t>BPHM 201</w:t>
            </w:r>
          </w:p>
        </w:tc>
        <w:tc>
          <w:tcPr>
            <w:tcW w:w="5944" w:type="dxa"/>
            <w:tcBorders>
              <w:top w:val="single" w:sz="4" w:space="0" w:color="auto"/>
              <w:left w:val="single" w:sz="4" w:space="0" w:color="auto"/>
              <w:bottom w:val="single" w:sz="4" w:space="0" w:color="auto"/>
              <w:right w:val="single" w:sz="4" w:space="0" w:color="auto"/>
            </w:tcBorders>
          </w:tcPr>
          <w:p w14:paraId="37F9591C" w14:textId="77777777" w:rsidR="002D16EE" w:rsidRPr="00745507" w:rsidRDefault="002D16EE" w:rsidP="00745507">
            <w:pPr>
              <w:pStyle w:val="NoSpacing"/>
              <w:rPr>
                <w:sz w:val="20"/>
                <w:szCs w:val="20"/>
              </w:rPr>
            </w:pPr>
            <w:r w:rsidRPr="00745507">
              <w:rPr>
                <w:sz w:val="20"/>
                <w:szCs w:val="20"/>
              </w:rPr>
              <w:t>Essentials of Exercise Therapy</w:t>
            </w:r>
          </w:p>
        </w:tc>
      </w:tr>
      <w:tr w:rsidR="00215189" w:rsidRPr="00745507" w14:paraId="13E28B06" w14:textId="77777777" w:rsidTr="00745507">
        <w:tc>
          <w:tcPr>
            <w:tcW w:w="1715" w:type="dxa"/>
            <w:tcBorders>
              <w:top w:val="single" w:sz="4" w:space="0" w:color="auto"/>
              <w:left w:val="single" w:sz="4" w:space="0" w:color="auto"/>
              <w:bottom w:val="single" w:sz="4" w:space="0" w:color="auto"/>
              <w:right w:val="single" w:sz="4" w:space="0" w:color="auto"/>
            </w:tcBorders>
          </w:tcPr>
          <w:p w14:paraId="6A262EE1" w14:textId="77777777" w:rsidR="00215189" w:rsidRPr="00745507" w:rsidRDefault="00215189" w:rsidP="00745507">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55E15344" w14:textId="77777777" w:rsidR="00215189" w:rsidRPr="00745507" w:rsidRDefault="00215189" w:rsidP="00745507">
            <w:pPr>
              <w:pStyle w:val="NoSpacing"/>
              <w:rPr>
                <w:sz w:val="20"/>
                <w:szCs w:val="20"/>
              </w:rPr>
            </w:pPr>
            <w:r w:rsidRPr="00745507">
              <w:rPr>
                <w:sz w:val="20"/>
                <w:szCs w:val="20"/>
              </w:rPr>
              <w:t>BPHM 204</w:t>
            </w:r>
          </w:p>
        </w:tc>
        <w:tc>
          <w:tcPr>
            <w:tcW w:w="5944" w:type="dxa"/>
            <w:tcBorders>
              <w:top w:val="single" w:sz="4" w:space="0" w:color="auto"/>
              <w:left w:val="single" w:sz="4" w:space="0" w:color="auto"/>
              <w:bottom w:val="single" w:sz="4" w:space="0" w:color="auto"/>
              <w:right w:val="single" w:sz="4" w:space="0" w:color="auto"/>
            </w:tcBorders>
          </w:tcPr>
          <w:p w14:paraId="40443643" w14:textId="77777777" w:rsidR="00215189" w:rsidRPr="00745507" w:rsidRDefault="00215189" w:rsidP="00745507">
            <w:pPr>
              <w:pStyle w:val="NoSpacing"/>
              <w:rPr>
                <w:sz w:val="20"/>
                <w:szCs w:val="20"/>
              </w:rPr>
            </w:pPr>
            <w:r w:rsidRPr="00745507">
              <w:rPr>
                <w:sz w:val="20"/>
                <w:szCs w:val="20"/>
              </w:rPr>
              <w:t>Business Communication &amp; Language Lab</w:t>
            </w:r>
          </w:p>
        </w:tc>
      </w:tr>
      <w:tr w:rsidR="002D16EE" w:rsidRPr="00745507" w14:paraId="39873DAA" w14:textId="77777777" w:rsidTr="00745507">
        <w:tc>
          <w:tcPr>
            <w:tcW w:w="1715" w:type="dxa"/>
            <w:tcBorders>
              <w:top w:val="single" w:sz="4" w:space="0" w:color="auto"/>
              <w:left w:val="single" w:sz="4" w:space="0" w:color="auto"/>
              <w:bottom w:val="single" w:sz="4" w:space="0" w:color="auto"/>
              <w:right w:val="single" w:sz="4" w:space="0" w:color="auto"/>
            </w:tcBorders>
          </w:tcPr>
          <w:p w14:paraId="74FC211F" w14:textId="77777777" w:rsidR="002D16EE" w:rsidRPr="00745507" w:rsidRDefault="002D16EE" w:rsidP="00745507">
            <w:pPr>
              <w:pStyle w:val="NoSpacing"/>
              <w:rPr>
                <w:sz w:val="20"/>
                <w:szCs w:val="20"/>
              </w:rPr>
            </w:pPr>
            <w:r w:rsidRPr="00745507">
              <w:rPr>
                <w:sz w:val="20"/>
                <w:szCs w:val="20"/>
              </w:rPr>
              <w:t>3</w:t>
            </w:r>
            <w:r w:rsidRPr="00745507">
              <w:rPr>
                <w:sz w:val="20"/>
                <w:szCs w:val="20"/>
                <w:vertAlign w:val="superscript"/>
              </w:rPr>
              <w:t>rd</w:t>
            </w:r>
          </w:p>
        </w:tc>
        <w:tc>
          <w:tcPr>
            <w:tcW w:w="2259" w:type="dxa"/>
            <w:tcBorders>
              <w:top w:val="single" w:sz="4" w:space="0" w:color="auto"/>
              <w:left w:val="single" w:sz="4" w:space="0" w:color="auto"/>
              <w:bottom w:val="single" w:sz="4" w:space="0" w:color="auto"/>
              <w:right w:val="single" w:sz="4" w:space="0" w:color="auto"/>
            </w:tcBorders>
          </w:tcPr>
          <w:p w14:paraId="078F8818" w14:textId="77777777" w:rsidR="002D16EE" w:rsidRPr="00745507" w:rsidRDefault="002D16EE" w:rsidP="00745507">
            <w:pPr>
              <w:pStyle w:val="NoSpacing"/>
              <w:rPr>
                <w:sz w:val="20"/>
                <w:szCs w:val="20"/>
              </w:rPr>
            </w:pPr>
            <w:r w:rsidRPr="00745507">
              <w:rPr>
                <w:sz w:val="20"/>
                <w:szCs w:val="20"/>
              </w:rPr>
              <w:t>BPHM 303</w:t>
            </w:r>
          </w:p>
        </w:tc>
        <w:tc>
          <w:tcPr>
            <w:tcW w:w="5944" w:type="dxa"/>
            <w:tcBorders>
              <w:top w:val="single" w:sz="4" w:space="0" w:color="auto"/>
              <w:left w:val="single" w:sz="4" w:space="0" w:color="auto"/>
              <w:bottom w:val="single" w:sz="4" w:space="0" w:color="auto"/>
              <w:right w:val="single" w:sz="4" w:space="0" w:color="auto"/>
            </w:tcBorders>
          </w:tcPr>
          <w:p w14:paraId="2864AE80" w14:textId="77777777" w:rsidR="002D16EE" w:rsidRPr="00745507" w:rsidRDefault="002D16EE" w:rsidP="00745507">
            <w:pPr>
              <w:pStyle w:val="NoSpacing"/>
              <w:rPr>
                <w:sz w:val="20"/>
                <w:szCs w:val="20"/>
              </w:rPr>
            </w:pPr>
            <w:r w:rsidRPr="00745507">
              <w:rPr>
                <w:sz w:val="20"/>
                <w:szCs w:val="20"/>
              </w:rPr>
              <w:t>Application of Electrotherapy</w:t>
            </w:r>
          </w:p>
        </w:tc>
      </w:tr>
      <w:tr w:rsidR="002D16EE" w:rsidRPr="00745507" w14:paraId="648BA267" w14:textId="77777777" w:rsidTr="00745507">
        <w:tc>
          <w:tcPr>
            <w:tcW w:w="1715" w:type="dxa"/>
            <w:tcBorders>
              <w:top w:val="single" w:sz="4" w:space="0" w:color="auto"/>
              <w:left w:val="single" w:sz="4" w:space="0" w:color="auto"/>
              <w:bottom w:val="single" w:sz="4" w:space="0" w:color="auto"/>
              <w:right w:val="single" w:sz="4" w:space="0" w:color="auto"/>
            </w:tcBorders>
          </w:tcPr>
          <w:p w14:paraId="14558272" w14:textId="77777777" w:rsidR="002D16EE" w:rsidRPr="00745507" w:rsidRDefault="002D16EE" w:rsidP="00745507">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2F7A012B" w14:textId="77777777" w:rsidR="002D16EE" w:rsidRPr="00745507" w:rsidRDefault="002D16EE" w:rsidP="00745507">
            <w:pPr>
              <w:pStyle w:val="NoSpacing"/>
              <w:rPr>
                <w:sz w:val="20"/>
                <w:szCs w:val="20"/>
              </w:rPr>
            </w:pPr>
            <w:r w:rsidRPr="00745507">
              <w:rPr>
                <w:sz w:val="20"/>
                <w:szCs w:val="20"/>
              </w:rPr>
              <w:t>BPHM 305</w:t>
            </w:r>
          </w:p>
        </w:tc>
        <w:tc>
          <w:tcPr>
            <w:tcW w:w="5944" w:type="dxa"/>
            <w:tcBorders>
              <w:top w:val="single" w:sz="4" w:space="0" w:color="auto"/>
              <w:left w:val="single" w:sz="4" w:space="0" w:color="auto"/>
              <w:bottom w:val="single" w:sz="4" w:space="0" w:color="auto"/>
              <w:right w:val="single" w:sz="4" w:space="0" w:color="auto"/>
            </w:tcBorders>
          </w:tcPr>
          <w:p w14:paraId="768B9979" w14:textId="77777777" w:rsidR="002D16EE" w:rsidRPr="00745507" w:rsidRDefault="002D16EE" w:rsidP="00745507">
            <w:pPr>
              <w:pStyle w:val="NoSpacing"/>
              <w:rPr>
                <w:sz w:val="20"/>
                <w:szCs w:val="20"/>
              </w:rPr>
            </w:pPr>
            <w:r w:rsidRPr="00745507">
              <w:rPr>
                <w:sz w:val="20"/>
                <w:szCs w:val="20"/>
              </w:rPr>
              <w:t>Computer Application</w:t>
            </w:r>
          </w:p>
        </w:tc>
      </w:tr>
      <w:tr w:rsidR="002D16EE" w:rsidRPr="00745507" w14:paraId="1945ED5E" w14:textId="77777777" w:rsidTr="00745507">
        <w:tc>
          <w:tcPr>
            <w:tcW w:w="1715" w:type="dxa"/>
            <w:tcBorders>
              <w:top w:val="single" w:sz="4" w:space="0" w:color="auto"/>
              <w:left w:val="single" w:sz="4" w:space="0" w:color="auto"/>
              <w:bottom w:val="single" w:sz="4" w:space="0" w:color="auto"/>
              <w:right w:val="single" w:sz="4" w:space="0" w:color="auto"/>
            </w:tcBorders>
          </w:tcPr>
          <w:p w14:paraId="5BE2358A" w14:textId="77777777" w:rsidR="002D16EE" w:rsidRPr="00745507" w:rsidRDefault="002D16EE" w:rsidP="00745507">
            <w:pPr>
              <w:pStyle w:val="NoSpacing"/>
              <w:rPr>
                <w:sz w:val="20"/>
                <w:szCs w:val="20"/>
              </w:rPr>
            </w:pPr>
            <w:r w:rsidRPr="00745507">
              <w:rPr>
                <w:sz w:val="20"/>
                <w:szCs w:val="20"/>
              </w:rPr>
              <w:t>4</w:t>
            </w:r>
            <w:r w:rsidRPr="00745507">
              <w:rPr>
                <w:sz w:val="20"/>
                <w:szCs w:val="20"/>
                <w:vertAlign w:val="superscript"/>
              </w:rPr>
              <w:t>th</w:t>
            </w:r>
          </w:p>
        </w:tc>
        <w:tc>
          <w:tcPr>
            <w:tcW w:w="2259" w:type="dxa"/>
            <w:tcBorders>
              <w:top w:val="single" w:sz="4" w:space="0" w:color="auto"/>
              <w:left w:val="single" w:sz="4" w:space="0" w:color="auto"/>
              <w:bottom w:val="single" w:sz="4" w:space="0" w:color="auto"/>
              <w:right w:val="single" w:sz="4" w:space="0" w:color="auto"/>
            </w:tcBorders>
          </w:tcPr>
          <w:p w14:paraId="102CCD19" w14:textId="77777777" w:rsidR="002D16EE" w:rsidRPr="00745507" w:rsidRDefault="002D16EE" w:rsidP="00745507">
            <w:pPr>
              <w:pStyle w:val="NoSpacing"/>
              <w:rPr>
                <w:sz w:val="20"/>
                <w:szCs w:val="20"/>
              </w:rPr>
            </w:pPr>
            <w:r w:rsidRPr="00745507">
              <w:rPr>
                <w:sz w:val="20"/>
                <w:szCs w:val="20"/>
              </w:rPr>
              <w:t>BPHM402</w:t>
            </w:r>
          </w:p>
        </w:tc>
        <w:tc>
          <w:tcPr>
            <w:tcW w:w="5944" w:type="dxa"/>
            <w:tcBorders>
              <w:top w:val="single" w:sz="4" w:space="0" w:color="auto"/>
              <w:left w:val="single" w:sz="4" w:space="0" w:color="auto"/>
              <w:bottom w:val="single" w:sz="4" w:space="0" w:color="auto"/>
              <w:right w:val="single" w:sz="4" w:space="0" w:color="auto"/>
            </w:tcBorders>
          </w:tcPr>
          <w:p w14:paraId="21C4E305" w14:textId="77777777" w:rsidR="002D16EE" w:rsidRPr="00745507" w:rsidRDefault="002D16EE" w:rsidP="00745507">
            <w:pPr>
              <w:pStyle w:val="NoSpacing"/>
              <w:rPr>
                <w:sz w:val="20"/>
                <w:szCs w:val="20"/>
              </w:rPr>
            </w:pPr>
            <w:r w:rsidRPr="00745507">
              <w:rPr>
                <w:sz w:val="20"/>
                <w:szCs w:val="20"/>
              </w:rPr>
              <w:t>Physiotherapy Management in Orthopedic Conditions</w:t>
            </w:r>
          </w:p>
        </w:tc>
      </w:tr>
      <w:tr w:rsidR="002D16EE" w:rsidRPr="00745507" w14:paraId="6A4F410E" w14:textId="77777777" w:rsidTr="00745507">
        <w:tc>
          <w:tcPr>
            <w:tcW w:w="1715" w:type="dxa"/>
            <w:tcBorders>
              <w:top w:val="single" w:sz="4" w:space="0" w:color="auto"/>
              <w:left w:val="single" w:sz="4" w:space="0" w:color="auto"/>
              <w:bottom w:val="single" w:sz="4" w:space="0" w:color="auto"/>
              <w:right w:val="single" w:sz="4" w:space="0" w:color="auto"/>
            </w:tcBorders>
          </w:tcPr>
          <w:p w14:paraId="2AAFEB9E" w14:textId="77777777" w:rsidR="002D16EE" w:rsidRPr="00745507" w:rsidRDefault="002D16EE" w:rsidP="00745507">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39EED647" w14:textId="77777777" w:rsidR="002D16EE" w:rsidRPr="00745507" w:rsidRDefault="002D16EE" w:rsidP="00745507">
            <w:pPr>
              <w:pStyle w:val="NoSpacing"/>
              <w:rPr>
                <w:sz w:val="20"/>
                <w:szCs w:val="20"/>
              </w:rPr>
            </w:pPr>
            <w:r w:rsidRPr="00745507">
              <w:rPr>
                <w:sz w:val="20"/>
                <w:szCs w:val="20"/>
              </w:rPr>
              <w:t>BPHM 403</w:t>
            </w:r>
          </w:p>
        </w:tc>
        <w:tc>
          <w:tcPr>
            <w:tcW w:w="5944" w:type="dxa"/>
            <w:tcBorders>
              <w:top w:val="single" w:sz="4" w:space="0" w:color="auto"/>
              <w:left w:val="single" w:sz="4" w:space="0" w:color="auto"/>
              <w:bottom w:val="single" w:sz="4" w:space="0" w:color="auto"/>
              <w:right w:val="single" w:sz="4" w:space="0" w:color="auto"/>
            </w:tcBorders>
          </w:tcPr>
          <w:p w14:paraId="1A9F3F62" w14:textId="77777777" w:rsidR="002D16EE" w:rsidRPr="00745507" w:rsidRDefault="002D16EE" w:rsidP="00745507">
            <w:pPr>
              <w:pStyle w:val="NoSpacing"/>
              <w:rPr>
                <w:sz w:val="20"/>
                <w:szCs w:val="20"/>
              </w:rPr>
            </w:pPr>
            <w:r w:rsidRPr="00745507">
              <w:rPr>
                <w:sz w:val="20"/>
                <w:szCs w:val="20"/>
              </w:rPr>
              <w:t>Physiotherapy Management in General Conditions</w:t>
            </w:r>
          </w:p>
        </w:tc>
      </w:tr>
      <w:tr w:rsidR="002D16EE" w:rsidRPr="00745507" w14:paraId="40ABF30B" w14:textId="77777777" w:rsidTr="00745507">
        <w:tc>
          <w:tcPr>
            <w:tcW w:w="1715" w:type="dxa"/>
            <w:tcBorders>
              <w:top w:val="single" w:sz="4" w:space="0" w:color="auto"/>
              <w:left w:val="single" w:sz="4" w:space="0" w:color="auto"/>
              <w:bottom w:val="single" w:sz="4" w:space="0" w:color="auto"/>
              <w:right w:val="single" w:sz="4" w:space="0" w:color="auto"/>
            </w:tcBorders>
          </w:tcPr>
          <w:p w14:paraId="7D7FA799" w14:textId="77777777" w:rsidR="002D16EE" w:rsidRPr="00745507" w:rsidRDefault="002D16EE" w:rsidP="00745507">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254D9FE8" w14:textId="77777777" w:rsidR="002D16EE" w:rsidRPr="00745507" w:rsidRDefault="002D16EE" w:rsidP="00745507">
            <w:pPr>
              <w:pStyle w:val="NoSpacing"/>
              <w:rPr>
                <w:sz w:val="20"/>
                <w:szCs w:val="20"/>
              </w:rPr>
            </w:pPr>
            <w:r w:rsidRPr="00745507">
              <w:rPr>
                <w:sz w:val="20"/>
                <w:szCs w:val="20"/>
              </w:rPr>
              <w:t>BPHM 405</w:t>
            </w:r>
          </w:p>
        </w:tc>
        <w:tc>
          <w:tcPr>
            <w:tcW w:w="5944" w:type="dxa"/>
            <w:tcBorders>
              <w:top w:val="single" w:sz="4" w:space="0" w:color="auto"/>
              <w:left w:val="single" w:sz="4" w:space="0" w:color="auto"/>
              <w:bottom w:val="single" w:sz="4" w:space="0" w:color="auto"/>
              <w:right w:val="single" w:sz="4" w:space="0" w:color="auto"/>
            </w:tcBorders>
          </w:tcPr>
          <w:p w14:paraId="2DFC3C8F" w14:textId="77777777" w:rsidR="002D16EE" w:rsidRPr="00745507" w:rsidRDefault="002D16EE" w:rsidP="00745507">
            <w:pPr>
              <w:pStyle w:val="NoSpacing"/>
              <w:rPr>
                <w:sz w:val="20"/>
                <w:szCs w:val="20"/>
              </w:rPr>
            </w:pPr>
            <w:r w:rsidRPr="00745507">
              <w:rPr>
                <w:sz w:val="20"/>
                <w:szCs w:val="20"/>
              </w:rPr>
              <w:t>Basic Nursing and First Aid Techniques</w:t>
            </w:r>
          </w:p>
        </w:tc>
      </w:tr>
      <w:tr w:rsidR="002D16EE" w:rsidRPr="00745507" w14:paraId="2677185D" w14:textId="77777777" w:rsidTr="00745507">
        <w:tc>
          <w:tcPr>
            <w:tcW w:w="1715" w:type="dxa"/>
            <w:tcBorders>
              <w:top w:val="single" w:sz="4" w:space="0" w:color="auto"/>
              <w:left w:val="single" w:sz="4" w:space="0" w:color="auto"/>
              <w:bottom w:val="single" w:sz="4" w:space="0" w:color="auto"/>
              <w:right w:val="single" w:sz="4" w:space="0" w:color="auto"/>
            </w:tcBorders>
          </w:tcPr>
          <w:p w14:paraId="1F97D693" w14:textId="77777777" w:rsidR="002D16EE" w:rsidRPr="00745507" w:rsidRDefault="002D16EE" w:rsidP="00745507">
            <w:pPr>
              <w:pStyle w:val="NoSpacing"/>
              <w:rPr>
                <w:sz w:val="20"/>
                <w:szCs w:val="20"/>
              </w:rPr>
            </w:pPr>
            <w:r w:rsidRPr="00745507">
              <w:rPr>
                <w:sz w:val="20"/>
                <w:szCs w:val="20"/>
              </w:rPr>
              <w:t>5</w:t>
            </w:r>
            <w:r w:rsidRPr="00745507">
              <w:rPr>
                <w:sz w:val="20"/>
                <w:szCs w:val="20"/>
                <w:vertAlign w:val="superscript"/>
              </w:rPr>
              <w:t>th</w:t>
            </w:r>
          </w:p>
        </w:tc>
        <w:tc>
          <w:tcPr>
            <w:tcW w:w="2259" w:type="dxa"/>
            <w:tcBorders>
              <w:top w:val="single" w:sz="4" w:space="0" w:color="auto"/>
              <w:left w:val="single" w:sz="4" w:space="0" w:color="auto"/>
              <w:bottom w:val="single" w:sz="4" w:space="0" w:color="auto"/>
              <w:right w:val="single" w:sz="4" w:space="0" w:color="auto"/>
            </w:tcBorders>
          </w:tcPr>
          <w:p w14:paraId="1F0F7642" w14:textId="77777777" w:rsidR="002D16EE" w:rsidRPr="00745507" w:rsidRDefault="002D16EE" w:rsidP="00745507">
            <w:pPr>
              <w:pStyle w:val="NoSpacing"/>
              <w:rPr>
                <w:sz w:val="20"/>
                <w:szCs w:val="20"/>
              </w:rPr>
            </w:pPr>
            <w:r w:rsidRPr="00745507">
              <w:rPr>
                <w:sz w:val="20"/>
                <w:szCs w:val="20"/>
              </w:rPr>
              <w:t>BPHM 501</w:t>
            </w:r>
          </w:p>
        </w:tc>
        <w:tc>
          <w:tcPr>
            <w:tcW w:w="5944" w:type="dxa"/>
            <w:tcBorders>
              <w:top w:val="single" w:sz="4" w:space="0" w:color="auto"/>
              <w:left w:val="single" w:sz="4" w:space="0" w:color="auto"/>
              <w:bottom w:val="single" w:sz="4" w:space="0" w:color="auto"/>
              <w:right w:val="single" w:sz="4" w:space="0" w:color="auto"/>
            </w:tcBorders>
          </w:tcPr>
          <w:p w14:paraId="2F3885F0" w14:textId="77777777" w:rsidR="002D16EE" w:rsidRPr="00745507" w:rsidRDefault="002D16EE" w:rsidP="00745507">
            <w:pPr>
              <w:pStyle w:val="NoSpacing"/>
              <w:rPr>
                <w:sz w:val="20"/>
                <w:szCs w:val="20"/>
              </w:rPr>
            </w:pPr>
            <w:r w:rsidRPr="00745507">
              <w:rPr>
                <w:sz w:val="20"/>
                <w:szCs w:val="20"/>
              </w:rPr>
              <w:t>Rehabilitation on Medicine</w:t>
            </w:r>
          </w:p>
        </w:tc>
      </w:tr>
      <w:tr w:rsidR="002D16EE" w:rsidRPr="00745507" w14:paraId="0B9B60E4" w14:textId="77777777" w:rsidTr="00745507">
        <w:tc>
          <w:tcPr>
            <w:tcW w:w="1715" w:type="dxa"/>
            <w:tcBorders>
              <w:top w:val="single" w:sz="4" w:space="0" w:color="auto"/>
              <w:left w:val="single" w:sz="4" w:space="0" w:color="auto"/>
              <w:bottom w:val="single" w:sz="4" w:space="0" w:color="auto"/>
              <w:right w:val="single" w:sz="4" w:space="0" w:color="auto"/>
            </w:tcBorders>
          </w:tcPr>
          <w:p w14:paraId="41EE68E6" w14:textId="77777777" w:rsidR="002D16EE" w:rsidRPr="00745507" w:rsidRDefault="002D16EE" w:rsidP="00745507">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723B1379" w14:textId="77777777" w:rsidR="002D16EE" w:rsidRPr="00745507" w:rsidRDefault="002D16EE" w:rsidP="00745507">
            <w:pPr>
              <w:pStyle w:val="NoSpacing"/>
              <w:rPr>
                <w:sz w:val="20"/>
                <w:szCs w:val="20"/>
              </w:rPr>
            </w:pPr>
            <w:r w:rsidRPr="00745507">
              <w:rPr>
                <w:sz w:val="20"/>
                <w:szCs w:val="20"/>
              </w:rPr>
              <w:t>BPHM 503A/B/C</w:t>
            </w:r>
          </w:p>
        </w:tc>
        <w:tc>
          <w:tcPr>
            <w:tcW w:w="5944" w:type="dxa"/>
            <w:tcBorders>
              <w:top w:val="single" w:sz="4" w:space="0" w:color="auto"/>
              <w:left w:val="single" w:sz="4" w:space="0" w:color="auto"/>
              <w:bottom w:val="single" w:sz="4" w:space="0" w:color="auto"/>
              <w:right w:val="single" w:sz="4" w:space="0" w:color="auto"/>
            </w:tcBorders>
          </w:tcPr>
          <w:p w14:paraId="5F66F394" w14:textId="77777777" w:rsidR="002D16EE" w:rsidRPr="00745507" w:rsidRDefault="002D16EE" w:rsidP="00745507">
            <w:pPr>
              <w:pStyle w:val="NoSpacing"/>
              <w:rPr>
                <w:sz w:val="20"/>
                <w:szCs w:val="20"/>
              </w:rPr>
            </w:pPr>
            <w:r w:rsidRPr="00745507">
              <w:rPr>
                <w:sz w:val="20"/>
                <w:szCs w:val="20"/>
              </w:rPr>
              <w:t>Elective-II</w:t>
            </w:r>
          </w:p>
        </w:tc>
      </w:tr>
      <w:tr w:rsidR="002D16EE" w:rsidRPr="00745507" w14:paraId="10ED1E47" w14:textId="77777777" w:rsidTr="00745507">
        <w:tc>
          <w:tcPr>
            <w:tcW w:w="1715" w:type="dxa"/>
            <w:tcBorders>
              <w:top w:val="single" w:sz="4" w:space="0" w:color="auto"/>
              <w:left w:val="single" w:sz="4" w:space="0" w:color="auto"/>
              <w:bottom w:val="single" w:sz="4" w:space="0" w:color="auto"/>
              <w:right w:val="single" w:sz="4" w:space="0" w:color="auto"/>
            </w:tcBorders>
          </w:tcPr>
          <w:p w14:paraId="62E0C26C" w14:textId="77777777" w:rsidR="002D16EE" w:rsidRPr="00745507" w:rsidRDefault="002D16EE" w:rsidP="00745507">
            <w:pPr>
              <w:pStyle w:val="NoSpacing"/>
              <w:rPr>
                <w:sz w:val="20"/>
                <w:szCs w:val="20"/>
              </w:rPr>
            </w:pPr>
            <w:r w:rsidRPr="00745507">
              <w:rPr>
                <w:sz w:val="20"/>
                <w:szCs w:val="20"/>
              </w:rPr>
              <w:t>6</w:t>
            </w:r>
            <w:r w:rsidRPr="00745507">
              <w:rPr>
                <w:sz w:val="20"/>
                <w:szCs w:val="20"/>
                <w:vertAlign w:val="superscript"/>
              </w:rPr>
              <w:t>th</w:t>
            </w:r>
          </w:p>
        </w:tc>
        <w:tc>
          <w:tcPr>
            <w:tcW w:w="2259" w:type="dxa"/>
            <w:tcBorders>
              <w:top w:val="single" w:sz="4" w:space="0" w:color="auto"/>
              <w:left w:val="single" w:sz="4" w:space="0" w:color="auto"/>
              <w:bottom w:val="single" w:sz="4" w:space="0" w:color="auto"/>
              <w:right w:val="single" w:sz="4" w:space="0" w:color="auto"/>
            </w:tcBorders>
          </w:tcPr>
          <w:p w14:paraId="638FA0E5" w14:textId="77777777" w:rsidR="002D16EE" w:rsidRPr="00745507" w:rsidRDefault="002D16EE" w:rsidP="00745507">
            <w:pPr>
              <w:pStyle w:val="NoSpacing"/>
              <w:rPr>
                <w:sz w:val="20"/>
                <w:szCs w:val="20"/>
              </w:rPr>
            </w:pPr>
            <w:r w:rsidRPr="00745507">
              <w:rPr>
                <w:sz w:val="20"/>
                <w:szCs w:val="20"/>
              </w:rPr>
              <w:t>BPHM 603A/B/C</w:t>
            </w:r>
          </w:p>
        </w:tc>
        <w:tc>
          <w:tcPr>
            <w:tcW w:w="5944" w:type="dxa"/>
            <w:tcBorders>
              <w:top w:val="single" w:sz="4" w:space="0" w:color="auto"/>
              <w:left w:val="single" w:sz="4" w:space="0" w:color="auto"/>
              <w:bottom w:val="single" w:sz="4" w:space="0" w:color="auto"/>
              <w:right w:val="single" w:sz="4" w:space="0" w:color="auto"/>
            </w:tcBorders>
          </w:tcPr>
          <w:p w14:paraId="181C4E1B" w14:textId="77777777" w:rsidR="002D16EE" w:rsidRPr="00745507" w:rsidRDefault="002D16EE" w:rsidP="00745507">
            <w:pPr>
              <w:pStyle w:val="NoSpacing"/>
              <w:rPr>
                <w:sz w:val="20"/>
                <w:szCs w:val="20"/>
              </w:rPr>
            </w:pPr>
            <w:r w:rsidRPr="00745507">
              <w:rPr>
                <w:sz w:val="20"/>
                <w:szCs w:val="20"/>
              </w:rPr>
              <w:t>Elective-IV</w:t>
            </w:r>
          </w:p>
        </w:tc>
      </w:tr>
    </w:tbl>
    <w:p w14:paraId="73AF53AB" w14:textId="77777777" w:rsidR="008020E7" w:rsidRPr="00745507" w:rsidRDefault="00745507" w:rsidP="00666058">
      <w:pPr>
        <w:pStyle w:val="NoSpacing"/>
        <w:rPr>
          <w:b/>
          <w:sz w:val="20"/>
          <w:szCs w:val="20"/>
        </w:rPr>
      </w:pPr>
      <w:r w:rsidRPr="00745507">
        <w:rPr>
          <w:b/>
          <w:sz w:val="20"/>
          <w:szCs w:val="20"/>
        </w:rPr>
        <w:br w:type="textWrapping" w:clear="all"/>
      </w:r>
    </w:p>
    <w:p w14:paraId="2829CB12" w14:textId="77777777" w:rsidR="008020E7" w:rsidRPr="00E205F9" w:rsidRDefault="008020E7" w:rsidP="008020E7">
      <w:pPr>
        <w:rPr>
          <w:b/>
          <w:color w:val="000000"/>
          <w:sz w:val="20"/>
          <w:szCs w:val="20"/>
          <w:shd w:val="clear" w:color="auto" w:fill="F1F1F1"/>
        </w:rPr>
      </w:pPr>
      <w:r w:rsidRPr="00E205F9">
        <w:rPr>
          <w:b/>
          <w:color w:val="000000"/>
          <w:sz w:val="20"/>
          <w:szCs w:val="20"/>
          <w:shd w:val="clear" w:color="auto" w:fill="F1F1F1"/>
        </w:rPr>
        <w:t>Bachelor in Business Administration (Global Business) (NEW) (2020-21)</w:t>
      </w:r>
    </w:p>
    <w:tbl>
      <w:tblPr>
        <w:tblStyle w:val="TableGrid"/>
        <w:tblW w:w="0" w:type="auto"/>
        <w:tblLook w:val="04A0" w:firstRow="1" w:lastRow="0" w:firstColumn="1" w:lastColumn="0" w:noHBand="0" w:noVBand="1"/>
      </w:tblPr>
      <w:tblGrid>
        <w:gridCol w:w="1715"/>
        <w:gridCol w:w="2259"/>
        <w:gridCol w:w="5944"/>
      </w:tblGrid>
      <w:tr w:rsidR="0018209E" w:rsidRPr="00E205F9" w14:paraId="6438CF1C" w14:textId="77777777" w:rsidTr="008020E7">
        <w:tc>
          <w:tcPr>
            <w:tcW w:w="1715" w:type="dxa"/>
            <w:tcBorders>
              <w:top w:val="single" w:sz="4" w:space="0" w:color="auto"/>
              <w:left w:val="single" w:sz="4" w:space="0" w:color="auto"/>
              <w:bottom w:val="single" w:sz="4" w:space="0" w:color="auto"/>
              <w:right w:val="single" w:sz="4" w:space="0" w:color="auto"/>
            </w:tcBorders>
            <w:hideMark/>
          </w:tcPr>
          <w:p w14:paraId="6660466E" w14:textId="77777777" w:rsidR="008020E7" w:rsidRPr="00E205F9" w:rsidRDefault="008020E7" w:rsidP="0098237B">
            <w:pPr>
              <w:pStyle w:val="NoSpacing"/>
              <w:rPr>
                <w:b/>
                <w:sz w:val="20"/>
                <w:szCs w:val="20"/>
              </w:rPr>
            </w:pPr>
            <w:r w:rsidRPr="00E205F9">
              <w:rPr>
                <w:b/>
                <w:sz w:val="20"/>
                <w:szCs w:val="20"/>
              </w:rPr>
              <w:t>SEMESTER</w:t>
            </w:r>
          </w:p>
        </w:tc>
        <w:tc>
          <w:tcPr>
            <w:tcW w:w="2259" w:type="dxa"/>
            <w:tcBorders>
              <w:top w:val="single" w:sz="4" w:space="0" w:color="auto"/>
              <w:left w:val="single" w:sz="4" w:space="0" w:color="auto"/>
              <w:bottom w:val="single" w:sz="4" w:space="0" w:color="auto"/>
              <w:right w:val="single" w:sz="4" w:space="0" w:color="auto"/>
            </w:tcBorders>
            <w:hideMark/>
          </w:tcPr>
          <w:p w14:paraId="167AE273" w14:textId="77777777" w:rsidR="008020E7" w:rsidRPr="00E205F9" w:rsidRDefault="008020E7" w:rsidP="0082552E">
            <w:pPr>
              <w:pStyle w:val="NoSpacing"/>
              <w:rPr>
                <w:b/>
                <w:sz w:val="20"/>
                <w:szCs w:val="20"/>
              </w:rPr>
            </w:pPr>
            <w:r w:rsidRPr="00E205F9">
              <w:rPr>
                <w:b/>
                <w:sz w:val="20"/>
                <w:szCs w:val="20"/>
              </w:rPr>
              <w:t xml:space="preserve">PAPER CODE </w:t>
            </w:r>
          </w:p>
        </w:tc>
        <w:tc>
          <w:tcPr>
            <w:tcW w:w="5944" w:type="dxa"/>
            <w:tcBorders>
              <w:top w:val="single" w:sz="4" w:space="0" w:color="auto"/>
              <w:left w:val="single" w:sz="4" w:space="0" w:color="auto"/>
              <w:bottom w:val="single" w:sz="4" w:space="0" w:color="auto"/>
              <w:right w:val="single" w:sz="4" w:space="0" w:color="auto"/>
            </w:tcBorders>
            <w:hideMark/>
          </w:tcPr>
          <w:p w14:paraId="034E0C41" w14:textId="77777777" w:rsidR="008020E7" w:rsidRPr="00E205F9" w:rsidRDefault="008020E7" w:rsidP="0098237B">
            <w:pPr>
              <w:pStyle w:val="NoSpacing"/>
              <w:rPr>
                <w:b/>
                <w:sz w:val="20"/>
                <w:szCs w:val="20"/>
              </w:rPr>
            </w:pPr>
            <w:r w:rsidRPr="00E205F9">
              <w:rPr>
                <w:b/>
                <w:sz w:val="20"/>
                <w:szCs w:val="20"/>
              </w:rPr>
              <w:t>SUBJECT</w:t>
            </w:r>
          </w:p>
        </w:tc>
      </w:tr>
      <w:tr w:rsidR="0018209E" w:rsidRPr="00E205F9" w14:paraId="1EC45DEA" w14:textId="77777777" w:rsidTr="008020E7">
        <w:tc>
          <w:tcPr>
            <w:tcW w:w="1715" w:type="dxa"/>
            <w:tcBorders>
              <w:top w:val="single" w:sz="4" w:space="0" w:color="auto"/>
              <w:left w:val="single" w:sz="4" w:space="0" w:color="auto"/>
              <w:bottom w:val="single" w:sz="4" w:space="0" w:color="auto"/>
              <w:right w:val="single" w:sz="4" w:space="0" w:color="auto"/>
            </w:tcBorders>
          </w:tcPr>
          <w:p w14:paraId="726E5989" w14:textId="77777777" w:rsidR="008020E7" w:rsidRPr="00E205F9" w:rsidRDefault="008020E7" w:rsidP="0098237B">
            <w:pPr>
              <w:pStyle w:val="NoSpacing"/>
              <w:rPr>
                <w:sz w:val="20"/>
                <w:szCs w:val="20"/>
              </w:rPr>
            </w:pPr>
            <w:r w:rsidRPr="00E205F9">
              <w:rPr>
                <w:sz w:val="20"/>
                <w:szCs w:val="20"/>
              </w:rPr>
              <w:t>3</w:t>
            </w:r>
            <w:r w:rsidRPr="00E205F9">
              <w:rPr>
                <w:sz w:val="20"/>
                <w:szCs w:val="20"/>
                <w:vertAlign w:val="superscript"/>
              </w:rPr>
              <w:t>rd</w:t>
            </w:r>
          </w:p>
        </w:tc>
        <w:tc>
          <w:tcPr>
            <w:tcW w:w="2259" w:type="dxa"/>
            <w:tcBorders>
              <w:top w:val="single" w:sz="4" w:space="0" w:color="auto"/>
              <w:left w:val="single" w:sz="4" w:space="0" w:color="auto"/>
              <w:bottom w:val="single" w:sz="4" w:space="0" w:color="auto"/>
              <w:right w:val="single" w:sz="4" w:space="0" w:color="auto"/>
            </w:tcBorders>
          </w:tcPr>
          <w:p w14:paraId="0E6DD0FD" w14:textId="77777777" w:rsidR="008020E7" w:rsidRPr="00E205F9" w:rsidRDefault="008020E7" w:rsidP="0082552E">
            <w:pPr>
              <w:pStyle w:val="NoSpacing"/>
              <w:rPr>
                <w:sz w:val="20"/>
                <w:szCs w:val="20"/>
              </w:rPr>
            </w:pPr>
            <w:r w:rsidRPr="00E205F9">
              <w:rPr>
                <w:sz w:val="20"/>
                <w:szCs w:val="20"/>
              </w:rPr>
              <w:t>SEC 1</w:t>
            </w:r>
          </w:p>
          <w:p w14:paraId="25F722E6" w14:textId="77777777" w:rsidR="008020E7" w:rsidRPr="00E205F9" w:rsidRDefault="008020E7" w:rsidP="0082552E">
            <w:pPr>
              <w:pStyle w:val="NoSpacing"/>
              <w:rPr>
                <w:sz w:val="20"/>
                <w:szCs w:val="20"/>
              </w:rPr>
            </w:pPr>
            <w:r w:rsidRPr="00E205F9">
              <w:rPr>
                <w:sz w:val="20"/>
                <w:szCs w:val="20"/>
              </w:rPr>
              <w:t>BBA GB 354</w:t>
            </w:r>
          </w:p>
        </w:tc>
        <w:tc>
          <w:tcPr>
            <w:tcW w:w="5944" w:type="dxa"/>
            <w:tcBorders>
              <w:top w:val="single" w:sz="4" w:space="0" w:color="auto"/>
              <w:left w:val="single" w:sz="4" w:space="0" w:color="auto"/>
              <w:bottom w:val="single" w:sz="4" w:space="0" w:color="auto"/>
              <w:right w:val="single" w:sz="4" w:space="0" w:color="auto"/>
            </w:tcBorders>
          </w:tcPr>
          <w:p w14:paraId="150292BF" w14:textId="77777777" w:rsidR="008020E7" w:rsidRPr="00E205F9" w:rsidRDefault="008020E7" w:rsidP="0098237B">
            <w:pPr>
              <w:pStyle w:val="NoSpacing"/>
              <w:rPr>
                <w:sz w:val="20"/>
                <w:szCs w:val="20"/>
              </w:rPr>
            </w:pPr>
            <w:r w:rsidRPr="00E205F9">
              <w:rPr>
                <w:sz w:val="20"/>
                <w:szCs w:val="20"/>
              </w:rPr>
              <w:t>Statistics Lab I</w:t>
            </w:r>
          </w:p>
        </w:tc>
      </w:tr>
      <w:tr w:rsidR="0018209E" w:rsidRPr="00E205F9" w14:paraId="2C6C4C56" w14:textId="77777777" w:rsidTr="008020E7">
        <w:tc>
          <w:tcPr>
            <w:tcW w:w="1715" w:type="dxa"/>
            <w:tcBorders>
              <w:top w:val="single" w:sz="4" w:space="0" w:color="auto"/>
              <w:left w:val="single" w:sz="4" w:space="0" w:color="auto"/>
              <w:bottom w:val="single" w:sz="4" w:space="0" w:color="auto"/>
              <w:right w:val="single" w:sz="4" w:space="0" w:color="auto"/>
            </w:tcBorders>
          </w:tcPr>
          <w:p w14:paraId="6E539A25" w14:textId="77777777" w:rsidR="008020E7" w:rsidRPr="00E205F9" w:rsidRDefault="008020E7" w:rsidP="0098237B">
            <w:pPr>
              <w:pStyle w:val="NoSpacing"/>
              <w:rPr>
                <w:sz w:val="20"/>
                <w:szCs w:val="20"/>
              </w:rPr>
            </w:pPr>
            <w:r w:rsidRPr="00E205F9">
              <w:rPr>
                <w:sz w:val="20"/>
                <w:szCs w:val="20"/>
              </w:rPr>
              <w:t>4</w:t>
            </w:r>
            <w:r w:rsidRPr="00E205F9">
              <w:rPr>
                <w:sz w:val="20"/>
                <w:szCs w:val="20"/>
                <w:vertAlign w:val="superscript"/>
              </w:rPr>
              <w:t>th</w:t>
            </w:r>
          </w:p>
        </w:tc>
        <w:tc>
          <w:tcPr>
            <w:tcW w:w="2259" w:type="dxa"/>
            <w:tcBorders>
              <w:top w:val="single" w:sz="4" w:space="0" w:color="auto"/>
              <w:left w:val="single" w:sz="4" w:space="0" w:color="auto"/>
              <w:bottom w:val="single" w:sz="4" w:space="0" w:color="auto"/>
              <w:right w:val="single" w:sz="4" w:space="0" w:color="auto"/>
            </w:tcBorders>
          </w:tcPr>
          <w:p w14:paraId="184D69DE" w14:textId="77777777" w:rsidR="008020E7" w:rsidRPr="00E205F9" w:rsidRDefault="008020E7" w:rsidP="0082552E">
            <w:pPr>
              <w:pStyle w:val="NoSpacing"/>
              <w:rPr>
                <w:sz w:val="20"/>
                <w:szCs w:val="20"/>
              </w:rPr>
            </w:pPr>
            <w:r w:rsidRPr="00E205F9">
              <w:rPr>
                <w:sz w:val="20"/>
                <w:szCs w:val="20"/>
              </w:rPr>
              <w:t>SEC 2</w:t>
            </w:r>
          </w:p>
          <w:p w14:paraId="6CE316D4" w14:textId="77777777" w:rsidR="008020E7" w:rsidRPr="00E205F9" w:rsidRDefault="008020E7" w:rsidP="0082552E">
            <w:pPr>
              <w:pStyle w:val="NoSpacing"/>
              <w:rPr>
                <w:sz w:val="20"/>
                <w:szCs w:val="20"/>
              </w:rPr>
            </w:pPr>
            <w:r w:rsidRPr="00E205F9">
              <w:rPr>
                <w:sz w:val="20"/>
                <w:szCs w:val="20"/>
              </w:rPr>
              <w:t>BBA GB 455</w:t>
            </w:r>
          </w:p>
        </w:tc>
        <w:tc>
          <w:tcPr>
            <w:tcW w:w="5944" w:type="dxa"/>
            <w:tcBorders>
              <w:top w:val="single" w:sz="4" w:space="0" w:color="auto"/>
              <w:left w:val="single" w:sz="4" w:space="0" w:color="auto"/>
              <w:bottom w:val="single" w:sz="4" w:space="0" w:color="auto"/>
              <w:right w:val="single" w:sz="4" w:space="0" w:color="auto"/>
            </w:tcBorders>
          </w:tcPr>
          <w:p w14:paraId="5EEFB129" w14:textId="77777777" w:rsidR="008020E7" w:rsidRPr="00E205F9" w:rsidRDefault="008020E7" w:rsidP="0098237B">
            <w:pPr>
              <w:pStyle w:val="NoSpacing"/>
              <w:rPr>
                <w:sz w:val="20"/>
                <w:szCs w:val="20"/>
              </w:rPr>
            </w:pPr>
            <w:r w:rsidRPr="00E205F9">
              <w:rPr>
                <w:sz w:val="20"/>
                <w:szCs w:val="20"/>
              </w:rPr>
              <w:t xml:space="preserve">Statistics </w:t>
            </w:r>
            <w:r w:rsidR="00480562" w:rsidRPr="00E205F9">
              <w:rPr>
                <w:sz w:val="20"/>
                <w:szCs w:val="20"/>
              </w:rPr>
              <w:t xml:space="preserve">Lab </w:t>
            </w:r>
            <w:r w:rsidRPr="00E205F9">
              <w:rPr>
                <w:sz w:val="20"/>
                <w:szCs w:val="20"/>
              </w:rPr>
              <w:t>II</w:t>
            </w:r>
          </w:p>
        </w:tc>
      </w:tr>
    </w:tbl>
    <w:p w14:paraId="4A3D1E9C" w14:textId="77777777" w:rsidR="00EE32CA" w:rsidRPr="00E205F9" w:rsidRDefault="00EE32CA" w:rsidP="00EE32CA">
      <w:pPr>
        <w:rPr>
          <w:b/>
          <w:color w:val="000000"/>
          <w:sz w:val="20"/>
          <w:szCs w:val="20"/>
          <w:shd w:val="clear" w:color="auto" w:fill="F1F1F1"/>
        </w:rPr>
      </w:pPr>
      <w:r w:rsidRPr="00E205F9">
        <w:rPr>
          <w:b/>
          <w:color w:val="000000"/>
          <w:sz w:val="20"/>
          <w:szCs w:val="20"/>
          <w:shd w:val="clear" w:color="auto" w:fill="F1F1F1"/>
        </w:rPr>
        <w:lastRenderedPageBreak/>
        <w:t>BBA (Accountancy, Taxation &amp; Auditing) (NEW) (2020-21)</w:t>
      </w:r>
    </w:p>
    <w:tbl>
      <w:tblPr>
        <w:tblStyle w:val="TableGrid"/>
        <w:tblW w:w="0" w:type="auto"/>
        <w:tblLook w:val="04A0" w:firstRow="1" w:lastRow="0" w:firstColumn="1" w:lastColumn="0" w:noHBand="0" w:noVBand="1"/>
      </w:tblPr>
      <w:tblGrid>
        <w:gridCol w:w="1715"/>
        <w:gridCol w:w="2259"/>
        <w:gridCol w:w="5944"/>
      </w:tblGrid>
      <w:tr w:rsidR="00EE32CA" w:rsidRPr="00E205F9" w14:paraId="01412ED8" w14:textId="77777777" w:rsidTr="00EE32CA">
        <w:tc>
          <w:tcPr>
            <w:tcW w:w="1715" w:type="dxa"/>
            <w:tcBorders>
              <w:top w:val="single" w:sz="4" w:space="0" w:color="auto"/>
              <w:left w:val="single" w:sz="4" w:space="0" w:color="auto"/>
              <w:bottom w:val="single" w:sz="4" w:space="0" w:color="auto"/>
              <w:right w:val="single" w:sz="4" w:space="0" w:color="auto"/>
            </w:tcBorders>
            <w:hideMark/>
          </w:tcPr>
          <w:p w14:paraId="25CC17E5" w14:textId="77777777" w:rsidR="00EE32CA" w:rsidRPr="00E205F9" w:rsidRDefault="00EE32CA" w:rsidP="0098237B">
            <w:pPr>
              <w:pStyle w:val="NoSpacing"/>
              <w:rPr>
                <w:b/>
                <w:sz w:val="20"/>
                <w:szCs w:val="20"/>
              </w:rPr>
            </w:pPr>
            <w:r w:rsidRPr="00E205F9">
              <w:rPr>
                <w:b/>
                <w:sz w:val="20"/>
                <w:szCs w:val="20"/>
              </w:rPr>
              <w:t>SEMESTER</w:t>
            </w:r>
          </w:p>
        </w:tc>
        <w:tc>
          <w:tcPr>
            <w:tcW w:w="2259" w:type="dxa"/>
            <w:tcBorders>
              <w:top w:val="single" w:sz="4" w:space="0" w:color="auto"/>
              <w:left w:val="single" w:sz="4" w:space="0" w:color="auto"/>
              <w:bottom w:val="single" w:sz="4" w:space="0" w:color="auto"/>
              <w:right w:val="single" w:sz="4" w:space="0" w:color="auto"/>
            </w:tcBorders>
            <w:hideMark/>
          </w:tcPr>
          <w:p w14:paraId="21BD8223" w14:textId="77777777" w:rsidR="00EE32CA" w:rsidRPr="00E205F9" w:rsidRDefault="00EE32CA" w:rsidP="0082552E">
            <w:pPr>
              <w:pStyle w:val="NoSpacing"/>
              <w:rPr>
                <w:b/>
                <w:sz w:val="20"/>
                <w:szCs w:val="20"/>
              </w:rPr>
            </w:pPr>
            <w:r w:rsidRPr="00E205F9">
              <w:rPr>
                <w:b/>
                <w:sz w:val="20"/>
                <w:szCs w:val="20"/>
              </w:rPr>
              <w:t xml:space="preserve">PAPER CODE </w:t>
            </w:r>
          </w:p>
        </w:tc>
        <w:tc>
          <w:tcPr>
            <w:tcW w:w="5944" w:type="dxa"/>
            <w:tcBorders>
              <w:top w:val="single" w:sz="4" w:space="0" w:color="auto"/>
              <w:left w:val="single" w:sz="4" w:space="0" w:color="auto"/>
              <w:bottom w:val="single" w:sz="4" w:space="0" w:color="auto"/>
              <w:right w:val="single" w:sz="4" w:space="0" w:color="auto"/>
            </w:tcBorders>
            <w:hideMark/>
          </w:tcPr>
          <w:p w14:paraId="7E36394D" w14:textId="77777777" w:rsidR="00EE32CA" w:rsidRPr="00E205F9" w:rsidRDefault="00EE32CA" w:rsidP="0098237B">
            <w:pPr>
              <w:pStyle w:val="NoSpacing"/>
              <w:rPr>
                <w:b/>
                <w:sz w:val="20"/>
                <w:szCs w:val="20"/>
              </w:rPr>
            </w:pPr>
            <w:r w:rsidRPr="00E205F9">
              <w:rPr>
                <w:b/>
                <w:sz w:val="20"/>
                <w:szCs w:val="20"/>
              </w:rPr>
              <w:t>SUBJECT</w:t>
            </w:r>
          </w:p>
        </w:tc>
      </w:tr>
      <w:tr w:rsidR="00EE32CA" w:rsidRPr="00E205F9" w14:paraId="165FA4B4" w14:textId="77777777" w:rsidTr="00EE32CA">
        <w:tc>
          <w:tcPr>
            <w:tcW w:w="1715" w:type="dxa"/>
            <w:tcBorders>
              <w:top w:val="single" w:sz="4" w:space="0" w:color="auto"/>
              <w:left w:val="single" w:sz="4" w:space="0" w:color="auto"/>
              <w:bottom w:val="single" w:sz="4" w:space="0" w:color="auto"/>
              <w:right w:val="single" w:sz="4" w:space="0" w:color="auto"/>
            </w:tcBorders>
          </w:tcPr>
          <w:p w14:paraId="3CAECF4A" w14:textId="77777777" w:rsidR="00EE32CA" w:rsidRPr="00E205F9" w:rsidRDefault="00EE32CA" w:rsidP="0098237B">
            <w:pPr>
              <w:pStyle w:val="NoSpacing"/>
              <w:rPr>
                <w:sz w:val="20"/>
                <w:szCs w:val="20"/>
              </w:rPr>
            </w:pPr>
            <w:r w:rsidRPr="00E205F9">
              <w:rPr>
                <w:sz w:val="20"/>
                <w:szCs w:val="20"/>
              </w:rPr>
              <w:t>1</w:t>
            </w:r>
            <w:r w:rsidRPr="00E205F9">
              <w:rPr>
                <w:sz w:val="20"/>
                <w:szCs w:val="20"/>
                <w:vertAlign w:val="superscript"/>
              </w:rPr>
              <w:t>st</w:t>
            </w:r>
          </w:p>
        </w:tc>
        <w:tc>
          <w:tcPr>
            <w:tcW w:w="2259" w:type="dxa"/>
            <w:tcBorders>
              <w:top w:val="single" w:sz="4" w:space="0" w:color="auto"/>
              <w:left w:val="single" w:sz="4" w:space="0" w:color="auto"/>
              <w:bottom w:val="single" w:sz="4" w:space="0" w:color="auto"/>
              <w:right w:val="single" w:sz="4" w:space="0" w:color="auto"/>
            </w:tcBorders>
          </w:tcPr>
          <w:p w14:paraId="195313EA" w14:textId="77777777" w:rsidR="00EE32CA" w:rsidRPr="00E205F9" w:rsidRDefault="00EE32CA" w:rsidP="0082552E">
            <w:pPr>
              <w:pStyle w:val="NoSpacing"/>
              <w:rPr>
                <w:sz w:val="20"/>
                <w:szCs w:val="20"/>
              </w:rPr>
            </w:pPr>
            <w:r w:rsidRPr="00E205F9">
              <w:rPr>
                <w:sz w:val="20"/>
                <w:szCs w:val="20"/>
              </w:rPr>
              <w:t>AECC 1</w:t>
            </w:r>
          </w:p>
          <w:p w14:paraId="232FC8A2" w14:textId="77777777" w:rsidR="00EE32CA" w:rsidRPr="00E205F9" w:rsidRDefault="00EE32CA" w:rsidP="0082552E">
            <w:pPr>
              <w:pStyle w:val="NoSpacing"/>
              <w:rPr>
                <w:sz w:val="20"/>
                <w:szCs w:val="20"/>
              </w:rPr>
            </w:pPr>
            <w:r w:rsidRPr="00E205F9">
              <w:rPr>
                <w:sz w:val="20"/>
                <w:szCs w:val="20"/>
              </w:rPr>
              <w:t>BBA AT &amp; A 101</w:t>
            </w:r>
          </w:p>
        </w:tc>
        <w:tc>
          <w:tcPr>
            <w:tcW w:w="5944" w:type="dxa"/>
            <w:tcBorders>
              <w:top w:val="single" w:sz="4" w:space="0" w:color="auto"/>
              <w:left w:val="single" w:sz="4" w:space="0" w:color="auto"/>
              <w:bottom w:val="single" w:sz="4" w:space="0" w:color="auto"/>
              <w:right w:val="single" w:sz="4" w:space="0" w:color="auto"/>
            </w:tcBorders>
          </w:tcPr>
          <w:p w14:paraId="7B30B368" w14:textId="77777777" w:rsidR="00EE32CA" w:rsidRPr="00E205F9" w:rsidRDefault="00EE32CA" w:rsidP="0098237B">
            <w:pPr>
              <w:pStyle w:val="NoSpacing"/>
              <w:rPr>
                <w:sz w:val="20"/>
                <w:szCs w:val="20"/>
              </w:rPr>
            </w:pPr>
            <w:r w:rsidRPr="00E205F9">
              <w:rPr>
                <w:sz w:val="20"/>
                <w:szCs w:val="20"/>
              </w:rPr>
              <w:t>Communicative English</w:t>
            </w:r>
          </w:p>
        </w:tc>
      </w:tr>
      <w:tr w:rsidR="00EE32CA" w:rsidRPr="00E205F9" w14:paraId="0564C830" w14:textId="77777777" w:rsidTr="00EE32CA">
        <w:tc>
          <w:tcPr>
            <w:tcW w:w="1715" w:type="dxa"/>
            <w:tcBorders>
              <w:top w:val="single" w:sz="4" w:space="0" w:color="auto"/>
              <w:left w:val="single" w:sz="4" w:space="0" w:color="auto"/>
              <w:bottom w:val="single" w:sz="4" w:space="0" w:color="auto"/>
              <w:right w:val="single" w:sz="4" w:space="0" w:color="auto"/>
            </w:tcBorders>
          </w:tcPr>
          <w:p w14:paraId="6E3E540C" w14:textId="77777777" w:rsidR="00EE32CA" w:rsidRPr="00E205F9" w:rsidRDefault="00EE32CA" w:rsidP="0098237B">
            <w:pPr>
              <w:pStyle w:val="NoSpacing"/>
              <w:rPr>
                <w:sz w:val="20"/>
                <w:szCs w:val="20"/>
              </w:rPr>
            </w:pPr>
            <w:r w:rsidRPr="00E205F9">
              <w:rPr>
                <w:sz w:val="20"/>
                <w:szCs w:val="20"/>
              </w:rPr>
              <w:t>3</w:t>
            </w:r>
            <w:r w:rsidRPr="00E205F9">
              <w:rPr>
                <w:sz w:val="20"/>
                <w:szCs w:val="20"/>
                <w:vertAlign w:val="superscript"/>
              </w:rPr>
              <w:t>rd</w:t>
            </w:r>
          </w:p>
        </w:tc>
        <w:tc>
          <w:tcPr>
            <w:tcW w:w="2259" w:type="dxa"/>
            <w:tcBorders>
              <w:top w:val="single" w:sz="4" w:space="0" w:color="auto"/>
              <w:left w:val="single" w:sz="4" w:space="0" w:color="auto"/>
              <w:bottom w:val="single" w:sz="4" w:space="0" w:color="auto"/>
              <w:right w:val="single" w:sz="4" w:space="0" w:color="auto"/>
            </w:tcBorders>
          </w:tcPr>
          <w:p w14:paraId="682B3536" w14:textId="77777777" w:rsidR="00EE32CA" w:rsidRPr="00E205F9" w:rsidRDefault="00EE32CA" w:rsidP="0082552E">
            <w:pPr>
              <w:pStyle w:val="NoSpacing"/>
              <w:rPr>
                <w:sz w:val="20"/>
                <w:szCs w:val="20"/>
              </w:rPr>
            </w:pPr>
            <w:r w:rsidRPr="00E205F9">
              <w:rPr>
                <w:sz w:val="20"/>
                <w:szCs w:val="20"/>
              </w:rPr>
              <w:t>CC 6</w:t>
            </w:r>
          </w:p>
          <w:p w14:paraId="5CA54556" w14:textId="77777777" w:rsidR="00EE32CA" w:rsidRPr="00E205F9" w:rsidRDefault="00EE32CA" w:rsidP="0082552E">
            <w:pPr>
              <w:pStyle w:val="NoSpacing"/>
              <w:rPr>
                <w:sz w:val="20"/>
                <w:szCs w:val="20"/>
              </w:rPr>
            </w:pPr>
            <w:r w:rsidRPr="00E205F9">
              <w:rPr>
                <w:sz w:val="20"/>
                <w:szCs w:val="20"/>
              </w:rPr>
              <w:t>BBA AT &amp; A 302</w:t>
            </w:r>
          </w:p>
        </w:tc>
        <w:tc>
          <w:tcPr>
            <w:tcW w:w="5944" w:type="dxa"/>
            <w:tcBorders>
              <w:top w:val="single" w:sz="4" w:space="0" w:color="auto"/>
              <w:left w:val="single" w:sz="4" w:space="0" w:color="auto"/>
              <w:bottom w:val="single" w:sz="4" w:space="0" w:color="auto"/>
              <w:right w:val="single" w:sz="4" w:space="0" w:color="auto"/>
            </w:tcBorders>
          </w:tcPr>
          <w:p w14:paraId="4B61E396" w14:textId="53581AE7" w:rsidR="00EE32CA" w:rsidRPr="00E205F9" w:rsidRDefault="00EE32CA" w:rsidP="0098237B">
            <w:pPr>
              <w:pStyle w:val="NoSpacing"/>
              <w:rPr>
                <w:sz w:val="20"/>
                <w:szCs w:val="20"/>
              </w:rPr>
            </w:pPr>
            <w:r w:rsidRPr="00E205F9">
              <w:rPr>
                <w:sz w:val="20"/>
                <w:szCs w:val="20"/>
              </w:rPr>
              <w:t xml:space="preserve">Information Technology </w:t>
            </w:r>
            <w:r w:rsidR="004B7D17" w:rsidRPr="00E205F9">
              <w:rPr>
                <w:sz w:val="20"/>
                <w:szCs w:val="20"/>
              </w:rPr>
              <w:t>in</w:t>
            </w:r>
            <w:r w:rsidRPr="00E205F9">
              <w:rPr>
                <w:sz w:val="20"/>
                <w:szCs w:val="20"/>
              </w:rPr>
              <w:t xml:space="preserve"> Business &amp; E- Commerce</w:t>
            </w:r>
          </w:p>
        </w:tc>
      </w:tr>
      <w:tr w:rsidR="00EE32CA" w:rsidRPr="00E205F9" w14:paraId="48FDA4A0" w14:textId="77777777" w:rsidTr="00EE32CA">
        <w:tc>
          <w:tcPr>
            <w:tcW w:w="1715" w:type="dxa"/>
            <w:tcBorders>
              <w:top w:val="single" w:sz="4" w:space="0" w:color="auto"/>
              <w:left w:val="single" w:sz="4" w:space="0" w:color="auto"/>
              <w:bottom w:val="single" w:sz="4" w:space="0" w:color="auto"/>
              <w:right w:val="single" w:sz="4" w:space="0" w:color="auto"/>
            </w:tcBorders>
          </w:tcPr>
          <w:p w14:paraId="066092FC" w14:textId="77777777" w:rsidR="00EE32CA" w:rsidRPr="00E205F9" w:rsidRDefault="00EE32CA" w:rsidP="0098237B">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41F39434" w14:textId="77777777" w:rsidR="00EE32CA" w:rsidRPr="00E205F9" w:rsidRDefault="00EE32CA" w:rsidP="0082552E">
            <w:pPr>
              <w:pStyle w:val="NoSpacing"/>
              <w:rPr>
                <w:sz w:val="20"/>
                <w:szCs w:val="20"/>
              </w:rPr>
            </w:pPr>
            <w:r w:rsidRPr="00E205F9">
              <w:rPr>
                <w:sz w:val="20"/>
                <w:szCs w:val="20"/>
              </w:rPr>
              <w:t>SEC 1</w:t>
            </w:r>
          </w:p>
          <w:p w14:paraId="388973BF" w14:textId="77777777" w:rsidR="00EE32CA" w:rsidRPr="00E205F9" w:rsidRDefault="00EE32CA" w:rsidP="0082552E">
            <w:pPr>
              <w:pStyle w:val="NoSpacing"/>
              <w:rPr>
                <w:sz w:val="20"/>
                <w:szCs w:val="20"/>
              </w:rPr>
            </w:pPr>
          </w:p>
        </w:tc>
        <w:tc>
          <w:tcPr>
            <w:tcW w:w="5944" w:type="dxa"/>
            <w:tcBorders>
              <w:top w:val="single" w:sz="4" w:space="0" w:color="auto"/>
              <w:left w:val="single" w:sz="4" w:space="0" w:color="auto"/>
              <w:bottom w:val="single" w:sz="4" w:space="0" w:color="auto"/>
              <w:right w:val="single" w:sz="4" w:space="0" w:color="auto"/>
            </w:tcBorders>
          </w:tcPr>
          <w:p w14:paraId="0C2A2C99" w14:textId="77777777" w:rsidR="00EE32CA" w:rsidRPr="00E205F9" w:rsidRDefault="00EE32CA" w:rsidP="0098237B">
            <w:pPr>
              <w:pStyle w:val="NoSpacing"/>
              <w:rPr>
                <w:sz w:val="20"/>
                <w:szCs w:val="20"/>
              </w:rPr>
            </w:pPr>
            <w:r w:rsidRPr="00E205F9">
              <w:rPr>
                <w:sz w:val="20"/>
                <w:szCs w:val="20"/>
              </w:rPr>
              <w:t>Any One from the List of Skill Enhancement Course</w:t>
            </w:r>
          </w:p>
        </w:tc>
      </w:tr>
      <w:tr w:rsidR="00EE32CA" w:rsidRPr="00E205F9" w14:paraId="70678936" w14:textId="77777777" w:rsidTr="00EE32CA">
        <w:tc>
          <w:tcPr>
            <w:tcW w:w="1715" w:type="dxa"/>
            <w:tcBorders>
              <w:top w:val="single" w:sz="4" w:space="0" w:color="auto"/>
              <w:left w:val="single" w:sz="4" w:space="0" w:color="auto"/>
              <w:bottom w:val="single" w:sz="4" w:space="0" w:color="auto"/>
              <w:right w:val="single" w:sz="4" w:space="0" w:color="auto"/>
            </w:tcBorders>
          </w:tcPr>
          <w:p w14:paraId="45A16D0F" w14:textId="77777777" w:rsidR="00EE32CA" w:rsidRPr="00E205F9" w:rsidRDefault="00EE32CA" w:rsidP="0098237B">
            <w:pPr>
              <w:pStyle w:val="NoSpacing"/>
              <w:rPr>
                <w:sz w:val="20"/>
                <w:szCs w:val="20"/>
              </w:rPr>
            </w:pPr>
            <w:r w:rsidRPr="00E205F9">
              <w:rPr>
                <w:sz w:val="20"/>
                <w:szCs w:val="20"/>
              </w:rPr>
              <w:t>4</w:t>
            </w:r>
            <w:r w:rsidRPr="00E205F9">
              <w:rPr>
                <w:sz w:val="20"/>
                <w:szCs w:val="20"/>
                <w:vertAlign w:val="superscript"/>
              </w:rPr>
              <w:t>th</w:t>
            </w:r>
          </w:p>
        </w:tc>
        <w:tc>
          <w:tcPr>
            <w:tcW w:w="2259" w:type="dxa"/>
            <w:tcBorders>
              <w:top w:val="single" w:sz="4" w:space="0" w:color="auto"/>
              <w:left w:val="single" w:sz="4" w:space="0" w:color="auto"/>
              <w:bottom w:val="single" w:sz="4" w:space="0" w:color="auto"/>
              <w:right w:val="single" w:sz="4" w:space="0" w:color="auto"/>
            </w:tcBorders>
          </w:tcPr>
          <w:p w14:paraId="5CE1B79B" w14:textId="77777777" w:rsidR="00EE32CA" w:rsidRPr="00E205F9" w:rsidRDefault="00EE32CA" w:rsidP="0082552E">
            <w:pPr>
              <w:pStyle w:val="NoSpacing"/>
              <w:rPr>
                <w:sz w:val="20"/>
                <w:szCs w:val="20"/>
              </w:rPr>
            </w:pPr>
            <w:r w:rsidRPr="00E205F9">
              <w:rPr>
                <w:sz w:val="20"/>
                <w:szCs w:val="20"/>
              </w:rPr>
              <w:t>GE 4</w:t>
            </w:r>
          </w:p>
        </w:tc>
        <w:tc>
          <w:tcPr>
            <w:tcW w:w="5944" w:type="dxa"/>
            <w:tcBorders>
              <w:top w:val="single" w:sz="4" w:space="0" w:color="auto"/>
              <w:left w:val="single" w:sz="4" w:space="0" w:color="auto"/>
              <w:bottom w:val="single" w:sz="4" w:space="0" w:color="auto"/>
              <w:right w:val="single" w:sz="4" w:space="0" w:color="auto"/>
            </w:tcBorders>
          </w:tcPr>
          <w:p w14:paraId="5A4DA95F" w14:textId="77777777" w:rsidR="00EE32CA" w:rsidRPr="00E205F9" w:rsidRDefault="00EE32CA" w:rsidP="0098237B">
            <w:pPr>
              <w:pStyle w:val="NoSpacing"/>
              <w:rPr>
                <w:sz w:val="20"/>
                <w:szCs w:val="20"/>
              </w:rPr>
            </w:pPr>
            <w:r w:rsidRPr="00E205F9">
              <w:rPr>
                <w:sz w:val="20"/>
                <w:szCs w:val="20"/>
              </w:rPr>
              <w:t>Any One from the List of Generic Elective / Interdisciplinary Courses</w:t>
            </w:r>
          </w:p>
        </w:tc>
      </w:tr>
      <w:tr w:rsidR="00EE32CA" w:rsidRPr="00E205F9" w14:paraId="4833467B" w14:textId="77777777" w:rsidTr="00EE32CA">
        <w:tc>
          <w:tcPr>
            <w:tcW w:w="1715" w:type="dxa"/>
            <w:tcBorders>
              <w:top w:val="single" w:sz="4" w:space="0" w:color="auto"/>
              <w:left w:val="single" w:sz="4" w:space="0" w:color="auto"/>
              <w:bottom w:val="single" w:sz="4" w:space="0" w:color="auto"/>
              <w:right w:val="single" w:sz="4" w:space="0" w:color="auto"/>
            </w:tcBorders>
          </w:tcPr>
          <w:p w14:paraId="4F07C571" w14:textId="77777777" w:rsidR="00EE32CA" w:rsidRPr="00E205F9" w:rsidRDefault="00EE32CA" w:rsidP="0098237B">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782E5E62" w14:textId="77777777" w:rsidR="00EE32CA" w:rsidRPr="00E205F9" w:rsidRDefault="00EE32CA" w:rsidP="0082552E">
            <w:pPr>
              <w:pStyle w:val="NoSpacing"/>
              <w:rPr>
                <w:sz w:val="20"/>
                <w:szCs w:val="20"/>
              </w:rPr>
            </w:pPr>
            <w:r w:rsidRPr="00E205F9">
              <w:rPr>
                <w:sz w:val="20"/>
                <w:szCs w:val="20"/>
              </w:rPr>
              <w:t>SEC 2</w:t>
            </w:r>
          </w:p>
        </w:tc>
        <w:tc>
          <w:tcPr>
            <w:tcW w:w="5944" w:type="dxa"/>
            <w:tcBorders>
              <w:top w:val="single" w:sz="4" w:space="0" w:color="auto"/>
              <w:left w:val="single" w:sz="4" w:space="0" w:color="auto"/>
              <w:bottom w:val="single" w:sz="4" w:space="0" w:color="auto"/>
              <w:right w:val="single" w:sz="4" w:space="0" w:color="auto"/>
            </w:tcBorders>
          </w:tcPr>
          <w:p w14:paraId="25E7C9BE" w14:textId="77777777" w:rsidR="00EE32CA" w:rsidRPr="00E205F9" w:rsidRDefault="00EE32CA" w:rsidP="0098237B">
            <w:pPr>
              <w:pStyle w:val="NoSpacing"/>
              <w:rPr>
                <w:sz w:val="20"/>
                <w:szCs w:val="20"/>
              </w:rPr>
            </w:pPr>
            <w:r w:rsidRPr="00E205F9">
              <w:rPr>
                <w:sz w:val="20"/>
                <w:szCs w:val="20"/>
              </w:rPr>
              <w:t>Any One from the List of Skill Enhancement Course</w:t>
            </w:r>
          </w:p>
        </w:tc>
      </w:tr>
    </w:tbl>
    <w:p w14:paraId="7223A8F5" w14:textId="77777777" w:rsidR="00B95407" w:rsidRPr="00E205F9" w:rsidRDefault="00B95407" w:rsidP="00666058">
      <w:pPr>
        <w:pStyle w:val="NoSpacing"/>
        <w:rPr>
          <w:b/>
          <w:sz w:val="20"/>
          <w:szCs w:val="20"/>
        </w:rPr>
      </w:pPr>
    </w:p>
    <w:p w14:paraId="5D15BBC2" w14:textId="77777777" w:rsidR="00666058" w:rsidRPr="00E205F9" w:rsidRDefault="00666058" w:rsidP="00666058">
      <w:pPr>
        <w:pStyle w:val="NoSpacing"/>
        <w:rPr>
          <w:sz w:val="20"/>
          <w:szCs w:val="20"/>
        </w:rPr>
      </w:pPr>
      <w:r w:rsidRPr="00E205F9">
        <w:rPr>
          <w:b/>
          <w:sz w:val="20"/>
          <w:szCs w:val="20"/>
        </w:rPr>
        <w:t>M.Sc</w:t>
      </w:r>
      <w:r w:rsidR="003F11C5" w:rsidRPr="00E205F9">
        <w:rPr>
          <w:b/>
          <w:sz w:val="20"/>
          <w:szCs w:val="20"/>
        </w:rPr>
        <w:t>.</w:t>
      </w:r>
      <w:r w:rsidRPr="00E205F9">
        <w:rPr>
          <w:b/>
          <w:sz w:val="20"/>
          <w:szCs w:val="20"/>
        </w:rPr>
        <w:t xml:space="preserve"> in Data Analytics (2 years Course)</w:t>
      </w:r>
    </w:p>
    <w:tbl>
      <w:tblPr>
        <w:tblStyle w:val="TableGrid"/>
        <w:tblW w:w="0" w:type="auto"/>
        <w:tblLook w:val="04A0" w:firstRow="1" w:lastRow="0" w:firstColumn="1" w:lastColumn="0" w:noHBand="0" w:noVBand="1"/>
      </w:tblPr>
      <w:tblGrid>
        <w:gridCol w:w="1728"/>
        <w:gridCol w:w="2340"/>
        <w:gridCol w:w="5508"/>
      </w:tblGrid>
      <w:tr w:rsidR="00666058" w:rsidRPr="00E205F9" w14:paraId="2A895933" w14:textId="77777777" w:rsidTr="009A5B71">
        <w:tc>
          <w:tcPr>
            <w:tcW w:w="1728" w:type="dxa"/>
          </w:tcPr>
          <w:p w14:paraId="25D0EBF4" w14:textId="77777777" w:rsidR="00666058" w:rsidRPr="00E205F9" w:rsidRDefault="00666058" w:rsidP="009A5B71">
            <w:pPr>
              <w:pStyle w:val="NoSpacing"/>
              <w:rPr>
                <w:b/>
                <w:sz w:val="20"/>
                <w:szCs w:val="20"/>
              </w:rPr>
            </w:pPr>
            <w:r w:rsidRPr="00E205F9">
              <w:rPr>
                <w:b/>
                <w:sz w:val="20"/>
                <w:szCs w:val="20"/>
              </w:rPr>
              <w:t>SEMESTER</w:t>
            </w:r>
          </w:p>
        </w:tc>
        <w:tc>
          <w:tcPr>
            <w:tcW w:w="2340" w:type="dxa"/>
          </w:tcPr>
          <w:p w14:paraId="5AF8A763" w14:textId="77777777" w:rsidR="00666058" w:rsidRPr="00E205F9" w:rsidRDefault="00666058" w:rsidP="009A5B71">
            <w:pPr>
              <w:pStyle w:val="NoSpacing"/>
              <w:rPr>
                <w:b/>
                <w:sz w:val="20"/>
                <w:szCs w:val="20"/>
              </w:rPr>
            </w:pPr>
            <w:r w:rsidRPr="00E205F9">
              <w:rPr>
                <w:b/>
                <w:sz w:val="20"/>
                <w:szCs w:val="20"/>
              </w:rPr>
              <w:t xml:space="preserve">PAPER CODE </w:t>
            </w:r>
          </w:p>
        </w:tc>
        <w:tc>
          <w:tcPr>
            <w:tcW w:w="5508" w:type="dxa"/>
          </w:tcPr>
          <w:p w14:paraId="103A6034" w14:textId="77777777" w:rsidR="00666058" w:rsidRPr="00E205F9" w:rsidRDefault="00666058" w:rsidP="009A5B71">
            <w:pPr>
              <w:pStyle w:val="NoSpacing"/>
              <w:rPr>
                <w:b/>
                <w:sz w:val="20"/>
                <w:szCs w:val="20"/>
              </w:rPr>
            </w:pPr>
            <w:r w:rsidRPr="00E205F9">
              <w:rPr>
                <w:b/>
                <w:sz w:val="20"/>
                <w:szCs w:val="20"/>
              </w:rPr>
              <w:t>SUBJECT</w:t>
            </w:r>
          </w:p>
        </w:tc>
      </w:tr>
      <w:tr w:rsidR="00666058" w:rsidRPr="00E205F9" w14:paraId="20D81EFB" w14:textId="77777777" w:rsidTr="009A5B71">
        <w:tc>
          <w:tcPr>
            <w:tcW w:w="1728" w:type="dxa"/>
          </w:tcPr>
          <w:p w14:paraId="722FB6BE" w14:textId="77777777" w:rsidR="00666058" w:rsidRPr="00E205F9" w:rsidRDefault="00666058" w:rsidP="009A5B71">
            <w:pPr>
              <w:pStyle w:val="NoSpacing"/>
              <w:rPr>
                <w:sz w:val="20"/>
                <w:szCs w:val="20"/>
              </w:rPr>
            </w:pPr>
            <w:r w:rsidRPr="00E205F9">
              <w:rPr>
                <w:sz w:val="20"/>
                <w:szCs w:val="20"/>
              </w:rPr>
              <w:t xml:space="preserve">1st </w:t>
            </w:r>
          </w:p>
        </w:tc>
        <w:tc>
          <w:tcPr>
            <w:tcW w:w="2340" w:type="dxa"/>
          </w:tcPr>
          <w:p w14:paraId="2B828039" w14:textId="77777777" w:rsidR="00666058" w:rsidRPr="00E205F9" w:rsidRDefault="00666058" w:rsidP="009A5B71">
            <w:pPr>
              <w:pStyle w:val="NoSpacing"/>
              <w:rPr>
                <w:sz w:val="20"/>
                <w:szCs w:val="20"/>
              </w:rPr>
            </w:pPr>
            <w:r w:rsidRPr="00E205F9">
              <w:rPr>
                <w:sz w:val="20"/>
                <w:szCs w:val="20"/>
              </w:rPr>
              <w:t>MDS191</w:t>
            </w:r>
          </w:p>
        </w:tc>
        <w:tc>
          <w:tcPr>
            <w:tcW w:w="5508" w:type="dxa"/>
          </w:tcPr>
          <w:p w14:paraId="487DE572" w14:textId="77777777" w:rsidR="00666058" w:rsidRPr="00E205F9" w:rsidRDefault="00666058" w:rsidP="009A5B71">
            <w:pPr>
              <w:pStyle w:val="NoSpacing"/>
              <w:rPr>
                <w:sz w:val="20"/>
                <w:szCs w:val="20"/>
              </w:rPr>
            </w:pPr>
            <w:r w:rsidRPr="00E205F9">
              <w:rPr>
                <w:sz w:val="20"/>
                <w:szCs w:val="20"/>
              </w:rPr>
              <w:t>Analytics Lab I</w:t>
            </w:r>
          </w:p>
        </w:tc>
      </w:tr>
      <w:tr w:rsidR="00666058" w:rsidRPr="00E205F9" w14:paraId="35B27D7E" w14:textId="77777777" w:rsidTr="009A5B71">
        <w:tc>
          <w:tcPr>
            <w:tcW w:w="1728" w:type="dxa"/>
          </w:tcPr>
          <w:p w14:paraId="1E29517C" w14:textId="77777777" w:rsidR="00666058" w:rsidRPr="00E205F9" w:rsidRDefault="00666058" w:rsidP="009A5B71">
            <w:pPr>
              <w:pStyle w:val="NoSpacing"/>
              <w:rPr>
                <w:sz w:val="20"/>
                <w:szCs w:val="20"/>
              </w:rPr>
            </w:pPr>
          </w:p>
        </w:tc>
        <w:tc>
          <w:tcPr>
            <w:tcW w:w="2340" w:type="dxa"/>
          </w:tcPr>
          <w:p w14:paraId="3227D4C5" w14:textId="77777777" w:rsidR="00666058" w:rsidRPr="00E205F9" w:rsidRDefault="00666058" w:rsidP="009A5B71">
            <w:pPr>
              <w:pStyle w:val="NoSpacing"/>
              <w:rPr>
                <w:sz w:val="20"/>
                <w:szCs w:val="20"/>
              </w:rPr>
            </w:pPr>
            <w:r w:rsidRPr="00E205F9">
              <w:rPr>
                <w:sz w:val="20"/>
                <w:szCs w:val="20"/>
              </w:rPr>
              <w:t>MDS192</w:t>
            </w:r>
          </w:p>
        </w:tc>
        <w:tc>
          <w:tcPr>
            <w:tcW w:w="5508" w:type="dxa"/>
          </w:tcPr>
          <w:p w14:paraId="3D1A516C" w14:textId="77777777" w:rsidR="00666058" w:rsidRPr="00E205F9" w:rsidRDefault="00666058" w:rsidP="009A5B71">
            <w:pPr>
              <w:pStyle w:val="NoSpacing"/>
              <w:rPr>
                <w:sz w:val="20"/>
                <w:szCs w:val="20"/>
              </w:rPr>
            </w:pPr>
            <w:r w:rsidRPr="00E205F9">
              <w:rPr>
                <w:sz w:val="20"/>
                <w:szCs w:val="20"/>
              </w:rPr>
              <w:t>DBMS Lab</w:t>
            </w:r>
          </w:p>
        </w:tc>
      </w:tr>
      <w:tr w:rsidR="00666058" w:rsidRPr="00E205F9" w14:paraId="689BA2BD" w14:textId="77777777" w:rsidTr="009A5B71">
        <w:tc>
          <w:tcPr>
            <w:tcW w:w="1728" w:type="dxa"/>
          </w:tcPr>
          <w:p w14:paraId="1B851BC6" w14:textId="77777777" w:rsidR="00666058" w:rsidRPr="00E205F9" w:rsidRDefault="00666058" w:rsidP="009A5B71">
            <w:pPr>
              <w:pStyle w:val="NoSpacing"/>
              <w:rPr>
                <w:sz w:val="20"/>
                <w:szCs w:val="20"/>
              </w:rPr>
            </w:pPr>
          </w:p>
        </w:tc>
        <w:tc>
          <w:tcPr>
            <w:tcW w:w="2340" w:type="dxa"/>
          </w:tcPr>
          <w:p w14:paraId="5C873BF7" w14:textId="77777777" w:rsidR="00666058" w:rsidRPr="00E205F9" w:rsidRDefault="00666058" w:rsidP="009A5B71">
            <w:pPr>
              <w:pStyle w:val="NoSpacing"/>
              <w:rPr>
                <w:sz w:val="20"/>
                <w:szCs w:val="20"/>
              </w:rPr>
            </w:pPr>
            <w:r w:rsidRPr="00E205F9">
              <w:rPr>
                <w:sz w:val="20"/>
                <w:szCs w:val="20"/>
              </w:rPr>
              <w:t>MDS193</w:t>
            </w:r>
          </w:p>
        </w:tc>
        <w:tc>
          <w:tcPr>
            <w:tcW w:w="5508" w:type="dxa"/>
          </w:tcPr>
          <w:p w14:paraId="4B14660B" w14:textId="77777777" w:rsidR="00666058" w:rsidRPr="00E205F9" w:rsidRDefault="00666058" w:rsidP="009A5B71">
            <w:pPr>
              <w:pStyle w:val="NoSpacing"/>
              <w:rPr>
                <w:sz w:val="20"/>
                <w:szCs w:val="20"/>
              </w:rPr>
            </w:pPr>
            <w:r w:rsidRPr="00E205F9">
              <w:rPr>
                <w:sz w:val="20"/>
                <w:szCs w:val="20"/>
              </w:rPr>
              <w:t>Python Lab</w:t>
            </w:r>
          </w:p>
        </w:tc>
      </w:tr>
      <w:tr w:rsidR="00666058" w:rsidRPr="00E205F9" w14:paraId="0C6EEC70" w14:textId="77777777" w:rsidTr="009A5B71">
        <w:tc>
          <w:tcPr>
            <w:tcW w:w="1728" w:type="dxa"/>
          </w:tcPr>
          <w:p w14:paraId="35BF1855" w14:textId="77777777" w:rsidR="00666058" w:rsidRPr="00E205F9" w:rsidRDefault="00666058" w:rsidP="009A5B71">
            <w:pPr>
              <w:pStyle w:val="NoSpacing"/>
              <w:rPr>
                <w:sz w:val="20"/>
                <w:szCs w:val="20"/>
              </w:rPr>
            </w:pPr>
            <w:r w:rsidRPr="00E205F9">
              <w:rPr>
                <w:sz w:val="20"/>
                <w:szCs w:val="20"/>
              </w:rPr>
              <w:t xml:space="preserve">2nd </w:t>
            </w:r>
          </w:p>
        </w:tc>
        <w:tc>
          <w:tcPr>
            <w:tcW w:w="2340" w:type="dxa"/>
          </w:tcPr>
          <w:p w14:paraId="7F154F64" w14:textId="77777777" w:rsidR="00666058" w:rsidRPr="00E205F9" w:rsidRDefault="00666058" w:rsidP="009A5B71">
            <w:pPr>
              <w:pStyle w:val="NoSpacing"/>
              <w:rPr>
                <w:sz w:val="20"/>
                <w:szCs w:val="20"/>
              </w:rPr>
            </w:pPr>
            <w:r w:rsidRPr="00E205F9">
              <w:rPr>
                <w:sz w:val="20"/>
                <w:szCs w:val="20"/>
              </w:rPr>
              <w:t>MDS291</w:t>
            </w:r>
          </w:p>
        </w:tc>
        <w:tc>
          <w:tcPr>
            <w:tcW w:w="5508" w:type="dxa"/>
          </w:tcPr>
          <w:p w14:paraId="6F939959" w14:textId="77777777" w:rsidR="00666058" w:rsidRPr="00E205F9" w:rsidRDefault="00666058" w:rsidP="009A5B71">
            <w:pPr>
              <w:pStyle w:val="NoSpacing"/>
              <w:rPr>
                <w:sz w:val="20"/>
                <w:szCs w:val="20"/>
              </w:rPr>
            </w:pPr>
            <w:r w:rsidRPr="00E205F9">
              <w:rPr>
                <w:sz w:val="20"/>
                <w:szCs w:val="20"/>
              </w:rPr>
              <w:t>Advanced Python Lab</w:t>
            </w:r>
          </w:p>
        </w:tc>
      </w:tr>
      <w:tr w:rsidR="00666058" w:rsidRPr="00E205F9" w14:paraId="481D212D" w14:textId="77777777" w:rsidTr="009A5B71">
        <w:tc>
          <w:tcPr>
            <w:tcW w:w="1728" w:type="dxa"/>
          </w:tcPr>
          <w:p w14:paraId="167136F8" w14:textId="77777777" w:rsidR="00666058" w:rsidRPr="00E205F9" w:rsidRDefault="00666058" w:rsidP="009A5B71">
            <w:pPr>
              <w:pStyle w:val="NoSpacing"/>
              <w:rPr>
                <w:sz w:val="20"/>
                <w:szCs w:val="20"/>
              </w:rPr>
            </w:pPr>
          </w:p>
        </w:tc>
        <w:tc>
          <w:tcPr>
            <w:tcW w:w="2340" w:type="dxa"/>
          </w:tcPr>
          <w:p w14:paraId="10567701" w14:textId="77777777" w:rsidR="00666058" w:rsidRPr="00E205F9" w:rsidRDefault="00666058" w:rsidP="009A5B71">
            <w:pPr>
              <w:pStyle w:val="NoSpacing"/>
              <w:rPr>
                <w:sz w:val="20"/>
                <w:szCs w:val="20"/>
              </w:rPr>
            </w:pPr>
            <w:r w:rsidRPr="00E205F9">
              <w:rPr>
                <w:sz w:val="20"/>
                <w:szCs w:val="20"/>
              </w:rPr>
              <w:t>MDS292</w:t>
            </w:r>
          </w:p>
        </w:tc>
        <w:tc>
          <w:tcPr>
            <w:tcW w:w="5508" w:type="dxa"/>
          </w:tcPr>
          <w:p w14:paraId="60200999" w14:textId="77777777" w:rsidR="00666058" w:rsidRPr="00E205F9" w:rsidRDefault="00666058" w:rsidP="009A5B71">
            <w:pPr>
              <w:pStyle w:val="NoSpacing"/>
              <w:rPr>
                <w:sz w:val="20"/>
                <w:szCs w:val="20"/>
              </w:rPr>
            </w:pPr>
            <w:r w:rsidRPr="00E205F9">
              <w:rPr>
                <w:sz w:val="20"/>
                <w:szCs w:val="20"/>
              </w:rPr>
              <w:t>Analytics Lab II</w:t>
            </w:r>
          </w:p>
        </w:tc>
      </w:tr>
      <w:tr w:rsidR="00666058" w:rsidRPr="00E205F9" w14:paraId="3F93F015" w14:textId="77777777" w:rsidTr="009A5B71">
        <w:tc>
          <w:tcPr>
            <w:tcW w:w="1728" w:type="dxa"/>
          </w:tcPr>
          <w:p w14:paraId="208E9916" w14:textId="77777777" w:rsidR="00666058" w:rsidRPr="00E205F9" w:rsidRDefault="00666058" w:rsidP="009A5B71">
            <w:pPr>
              <w:pStyle w:val="NoSpacing"/>
              <w:rPr>
                <w:sz w:val="20"/>
                <w:szCs w:val="20"/>
              </w:rPr>
            </w:pPr>
            <w:r w:rsidRPr="00E205F9">
              <w:rPr>
                <w:sz w:val="20"/>
                <w:szCs w:val="20"/>
              </w:rPr>
              <w:t xml:space="preserve">3rd </w:t>
            </w:r>
          </w:p>
        </w:tc>
        <w:tc>
          <w:tcPr>
            <w:tcW w:w="2340" w:type="dxa"/>
          </w:tcPr>
          <w:p w14:paraId="19939D63" w14:textId="77777777" w:rsidR="00666058" w:rsidRPr="00E205F9" w:rsidRDefault="00666058" w:rsidP="009A5B71">
            <w:pPr>
              <w:pStyle w:val="NoSpacing"/>
              <w:rPr>
                <w:sz w:val="20"/>
                <w:szCs w:val="20"/>
              </w:rPr>
            </w:pPr>
            <w:r w:rsidRPr="00E205F9">
              <w:rPr>
                <w:sz w:val="20"/>
                <w:szCs w:val="20"/>
              </w:rPr>
              <w:t>MDS391</w:t>
            </w:r>
          </w:p>
        </w:tc>
        <w:tc>
          <w:tcPr>
            <w:tcW w:w="5508" w:type="dxa"/>
          </w:tcPr>
          <w:p w14:paraId="4F09A1E0" w14:textId="77777777" w:rsidR="00666058" w:rsidRPr="00E205F9" w:rsidRDefault="00666058" w:rsidP="009A5B71">
            <w:pPr>
              <w:pStyle w:val="NoSpacing"/>
              <w:rPr>
                <w:sz w:val="20"/>
                <w:szCs w:val="20"/>
              </w:rPr>
            </w:pPr>
            <w:r w:rsidRPr="00E205F9">
              <w:rPr>
                <w:sz w:val="20"/>
                <w:szCs w:val="20"/>
              </w:rPr>
              <w:t>Data Mining Lab</w:t>
            </w:r>
          </w:p>
        </w:tc>
      </w:tr>
      <w:tr w:rsidR="00666058" w:rsidRPr="00E205F9" w14:paraId="0CDB5A5A" w14:textId="77777777" w:rsidTr="009A5B71">
        <w:tc>
          <w:tcPr>
            <w:tcW w:w="1728" w:type="dxa"/>
          </w:tcPr>
          <w:p w14:paraId="296E2A13" w14:textId="77777777" w:rsidR="00666058" w:rsidRPr="00E205F9" w:rsidRDefault="00666058" w:rsidP="009A5B71">
            <w:pPr>
              <w:pStyle w:val="NoSpacing"/>
              <w:rPr>
                <w:sz w:val="20"/>
                <w:szCs w:val="20"/>
              </w:rPr>
            </w:pPr>
          </w:p>
        </w:tc>
        <w:tc>
          <w:tcPr>
            <w:tcW w:w="2340" w:type="dxa"/>
          </w:tcPr>
          <w:p w14:paraId="0250E995" w14:textId="77777777" w:rsidR="00666058" w:rsidRPr="00E205F9" w:rsidRDefault="00666058" w:rsidP="009A5B71">
            <w:pPr>
              <w:pStyle w:val="NoSpacing"/>
              <w:rPr>
                <w:sz w:val="20"/>
                <w:szCs w:val="20"/>
              </w:rPr>
            </w:pPr>
            <w:r w:rsidRPr="00E205F9">
              <w:rPr>
                <w:sz w:val="20"/>
                <w:szCs w:val="20"/>
              </w:rPr>
              <w:t>MDS392</w:t>
            </w:r>
          </w:p>
        </w:tc>
        <w:tc>
          <w:tcPr>
            <w:tcW w:w="5508" w:type="dxa"/>
          </w:tcPr>
          <w:p w14:paraId="751DA1F6" w14:textId="77777777" w:rsidR="00666058" w:rsidRPr="00E205F9" w:rsidRDefault="00666058" w:rsidP="009A5B71">
            <w:pPr>
              <w:pStyle w:val="NoSpacing"/>
              <w:rPr>
                <w:sz w:val="20"/>
                <w:szCs w:val="20"/>
              </w:rPr>
            </w:pPr>
            <w:r w:rsidRPr="00E205F9">
              <w:rPr>
                <w:sz w:val="20"/>
                <w:szCs w:val="20"/>
              </w:rPr>
              <w:t>Big Data Technology and OLTP Lab</w:t>
            </w:r>
          </w:p>
        </w:tc>
      </w:tr>
    </w:tbl>
    <w:p w14:paraId="5625DC2D" w14:textId="77777777" w:rsidR="00E769C8" w:rsidRPr="00E205F9" w:rsidRDefault="00E769C8" w:rsidP="00666058">
      <w:pPr>
        <w:pStyle w:val="NoSpacing"/>
        <w:rPr>
          <w:b/>
          <w:sz w:val="20"/>
          <w:szCs w:val="20"/>
        </w:rPr>
      </w:pPr>
    </w:p>
    <w:p w14:paraId="057C8E02" w14:textId="77777777" w:rsidR="00666058" w:rsidRPr="00E205F9" w:rsidRDefault="00666058" w:rsidP="00666058">
      <w:pPr>
        <w:pStyle w:val="NoSpacing"/>
        <w:rPr>
          <w:color w:val="000000"/>
          <w:sz w:val="20"/>
          <w:szCs w:val="20"/>
          <w:shd w:val="clear" w:color="auto" w:fill="F1F1F1"/>
        </w:rPr>
      </w:pPr>
      <w:r w:rsidRPr="00E205F9">
        <w:rPr>
          <w:b/>
          <w:sz w:val="20"/>
          <w:szCs w:val="20"/>
        </w:rPr>
        <w:t>M.Sc</w:t>
      </w:r>
      <w:r w:rsidR="003F11C5" w:rsidRPr="00E205F9">
        <w:rPr>
          <w:b/>
          <w:sz w:val="20"/>
          <w:szCs w:val="20"/>
        </w:rPr>
        <w:t>.</w:t>
      </w:r>
      <w:r w:rsidRPr="00E205F9">
        <w:rPr>
          <w:b/>
          <w:sz w:val="20"/>
          <w:szCs w:val="20"/>
        </w:rPr>
        <w:t xml:space="preserve"> in Film Making (2 years Course)</w:t>
      </w:r>
    </w:p>
    <w:tbl>
      <w:tblPr>
        <w:tblStyle w:val="TableGrid"/>
        <w:tblW w:w="0" w:type="auto"/>
        <w:tblLook w:val="04A0" w:firstRow="1" w:lastRow="0" w:firstColumn="1" w:lastColumn="0" w:noHBand="0" w:noVBand="1"/>
      </w:tblPr>
      <w:tblGrid>
        <w:gridCol w:w="1728"/>
        <w:gridCol w:w="2340"/>
        <w:gridCol w:w="5508"/>
      </w:tblGrid>
      <w:tr w:rsidR="00666058" w:rsidRPr="00E205F9" w14:paraId="3679BF3A" w14:textId="77777777" w:rsidTr="009A5B71">
        <w:tc>
          <w:tcPr>
            <w:tcW w:w="1728" w:type="dxa"/>
          </w:tcPr>
          <w:p w14:paraId="1660862C" w14:textId="77777777" w:rsidR="00666058" w:rsidRPr="00E205F9" w:rsidRDefault="00666058" w:rsidP="009A5B71">
            <w:pPr>
              <w:pStyle w:val="NoSpacing"/>
              <w:rPr>
                <w:b/>
                <w:sz w:val="20"/>
                <w:szCs w:val="20"/>
              </w:rPr>
            </w:pPr>
            <w:r w:rsidRPr="00E205F9">
              <w:rPr>
                <w:b/>
                <w:sz w:val="20"/>
                <w:szCs w:val="20"/>
              </w:rPr>
              <w:t>SEMESTER</w:t>
            </w:r>
          </w:p>
        </w:tc>
        <w:tc>
          <w:tcPr>
            <w:tcW w:w="2340" w:type="dxa"/>
          </w:tcPr>
          <w:p w14:paraId="1007F63E" w14:textId="77777777" w:rsidR="00666058" w:rsidRPr="00E205F9" w:rsidRDefault="00666058" w:rsidP="009A5B71">
            <w:pPr>
              <w:pStyle w:val="NoSpacing"/>
              <w:rPr>
                <w:b/>
                <w:sz w:val="20"/>
                <w:szCs w:val="20"/>
              </w:rPr>
            </w:pPr>
            <w:r w:rsidRPr="00E205F9">
              <w:rPr>
                <w:b/>
                <w:sz w:val="20"/>
                <w:szCs w:val="20"/>
              </w:rPr>
              <w:t xml:space="preserve">PAPER CODE </w:t>
            </w:r>
          </w:p>
        </w:tc>
        <w:tc>
          <w:tcPr>
            <w:tcW w:w="5508" w:type="dxa"/>
          </w:tcPr>
          <w:p w14:paraId="1C7E5B1A" w14:textId="77777777" w:rsidR="00666058" w:rsidRPr="00E205F9" w:rsidRDefault="00666058" w:rsidP="009A5B71">
            <w:pPr>
              <w:pStyle w:val="NoSpacing"/>
              <w:rPr>
                <w:b/>
                <w:sz w:val="20"/>
                <w:szCs w:val="20"/>
              </w:rPr>
            </w:pPr>
            <w:r w:rsidRPr="00E205F9">
              <w:rPr>
                <w:b/>
                <w:sz w:val="20"/>
                <w:szCs w:val="20"/>
              </w:rPr>
              <w:t>SUBJECT</w:t>
            </w:r>
          </w:p>
        </w:tc>
      </w:tr>
      <w:tr w:rsidR="00666058" w:rsidRPr="00E205F9" w14:paraId="2D1BFE21" w14:textId="77777777" w:rsidTr="009A5B71">
        <w:tc>
          <w:tcPr>
            <w:tcW w:w="1728" w:type="dxa"/>
          </w:tcPr>
          <w:p w14:paraId="77A9D22F" w14:textId="77777777" w:rsidR="00666058" w:rsidRPr="00E205F9" w:rsidRDefault="00666058" w:rsidP="009A5B71">
            <w:pPr>
              <w:pStyle w:val="NoSpacing"/>
              <w:rPr>
                <w:sz w:val="20"/>
                <w:szCs w:val="20"/>
              </w:rPr>
            </w:pPr>
            <w:r w:rsidRPr="00E205F9">
              <w:rPr>
                <w:sz w:val="20"/>
                <w:szCs w:val="20"/>
              </w:rPr>
              <w:t xml:space="preserve">1st </w:t>
            </w:r>
          </w:p>
        </w:tc>
        <w:tc>
          <w:tcPr>
            <w:tcW w:w="2340" w:type="dxa"/>
          </w:tcPr>
          <w:p w14:paraId="48F1452B" w14:textId="77777777" w:rsidR="00666058" w:rsidRPr="00E205F9" w:rsidRDefault="00666058" w:rsidP="009A5B71">
            <w:pPr>
              <w:pStyle w:val="NoSpacing"/>
              <w:rPr>
                <w:sz w:val="20"/>
                <w:szCs w:val="20"/>
              </w:rPr>
            </w:pPr>
            <w:r w:rsidRPr="00E205F9">
              <w:rPr>
                <w:sz w:val="20"/>
                <w:szCs w:val="20"/>
              </w:rPr>
              <w:t>MFTTA 191</w:t>
            </w:r>
          </w:p>
        </w:tc>
        <w:tc>
          <w:tcPr>
            <w:tcW w:w="5508" w:type="dxa"/>
          </w:tcPr>
          <w:p w14:paraId="6AF75244" w14:textId="77777777" w:rsidR="00666058" w:rsidRPr="00E205F9" w:rsidRDefault="00666058" w:rsidP="009A5B71">
            <w:pPr>
              <w:pStyle w:val="NoSpacing"/>
              <w:rPr>
                <w:sz w:val="20"/>
                <w:szCs w:val="20"/>
              </w:rPr>
            </w:pPr>
            <w:r w:rsidRPr="00E205F9">
              <w:rPr>
                <w:sz w:val="20"/>
                <w:szCs w:val="20"/>
              </w:rPr>
              <w:t>Writing Script for a Short Film</w:t>
            </w:r>
          </w:p>
        </w:tc>
      </w:tr>
      <w:tr w:rsidR="00666058" w:rsidRPr="00E205F9" w14:paraId="6ABC4B60" w14:textId="77777777" w:rsidTr="009A5B71">
        <w:tc>
          <w:tcPr>
            <w:tcW w:w="1728" w:type="dxa"/>
          </w:tcPr>
          <w:p w14:paraId="25F1028B" w14:textId="77777777" w:rsidR="00666058" w:rsidRPr="00E205F9" w:rsidRDefault="00666058" w:rsidP="009A5B71">
            <w:pPr>
              <w:pStyle w:val="NoSpacing"/>
              <w:rPr>
                <w:sz w:val="20"/>
                <w:szCs w:val="20"/>
              </w:rPr>
            </w:pPr>
          </w:p>
        </w:tc>
        <w:tc>
          <w:tcPr>
            <w:tcW w:w="2340" w:type="dxa"/>
          </w:tcPr>
          <w:p w14:paraId="29FB5E12" w14:textId="77777777" w:rsidR="00666058" w:rsidRPr="00E205F9" w:rsidRDefault="00666058" w:rsidP="009A5B71">
            <w:pPr>
              <w:pStyle w:val="NoSpacing"/>
              <w:rPr>
                <w:sz w:val="20"/>
                <w:szCs w:val="20"/>
              </w:rPr>
            </w:pPr>
            <w:r w:rsidRPr="00E205F9">
              <w:rPr>
                <w:sz w:val="20"/>
                <w:szCs w:val="20"/>
              </w:rPr>
              <w:t>MFTTA 192</w:t>
            </w:r>
          </w:p>
        </w:tc>
        <w:tc>
          <w:tcPr>
            <w:tcW w:w="5508" w:type="dxa"/>
          </w:tcPr>
          <w:p w14:paraId="2B54AEA2" w14:textId="77777777" w:rsidR="00666058" w:rsidRPr="00E205F9" w:rsidRDefault="00666058" w:rsidP="009A5B71">
            <w:pPr>
              <w:pStyle w:val="NoSpacing"/>
              <w:rPr>
                <w:sz w:val="20"/>
                <w:szCs w:val="20"/>
              </w:rPr>
            </w:pPr>
            <w:r w:rsidRPr="00E205F9">
              <w:rPr>
                <w:sz w:val="20"/>
                <w:szCs w:val="20"/>
              </w:rPr>
              <w:t>Camera &amp; Grip, Dolly, Motion Capture Handling Workshop</w:t>
            </w:r>
          </w:p>
        </w:tc>
      </w:tr>
      <w:tr w:rsidR="00666058" w:rsidRPr="00E205F9" w14:paraId="68B9437B" w14:textId="77777777" w:rsidTr="009A5B71">
        <w:tc>
          <w:tcPr>
            <w:tcW w:w="1728" w:type="dxa"/>
          </w:tcPr>
          <w:p w14:paraId="54A48980" w14:textId="77777777" w:rsidR="00666058" w:rsidRPr="00E205F9" w:rsidRDefault="00666058" w:rsidP="009A5B71">
            <w:pPr>
              <w:pStyle w:val="NoSpacing"/>
              <w:rPr>
                <w:sz w:val="20"/>
                <w:szCs w:val="20"/>
              </w:rPr>
            </w:pPr>
            <w:r w:rsidRPr="00E205F9">
              <w:rPr>
                <w:sz w:val="20"/>
                <w:szCs w:val="20"/>
              </w:rPr>
              <w:t xml:space="preserve">2nd </w:t>
            </w:r>
          </w:p>
        </w:tc>
        <w:tc>
          <w:tcPr>
            <w:tcW w:w="2340" w:type="dxa"/>
          </w:tcPr>
          <w:p w14:paraId="473BD55B" w14:textId="77777777" w:rsidR="00666058" w:rsidRPr="00E205F9" w:rsidRDefault="00666058" w:rsidP="009A5B71">
            <w:pPr>
              <w:pStyle w:val="NoSpacing"/>
              <w:rPr>
                <w:sz w:val="20"/>
                <w:szCs w:val="20"/>
              </w:rPr>
            </w:pPr>
            <w:r w:rsidRPr="00E205F9">
              <w:rPr>
                <w:sz w:val="20"/>
                <w:szCs w:val="20"/>
              </w:rPr>
              <w:t>MFTTA 291</w:t>
            </w:r>
          </w:p>
        </w:tc>
        <w:tc>
          <w:tcPr>
            <w:tcW w:w="5508" w:type="dxa"/>
          </w:tcPr>
          <w:p w14:paraId="5D74E670" w14:textId="77777777" w:rsidR="00666058" w:rsidRPr="00E205F9" w:rsidRDefault="00666058" w:rsidP="009A5B71">
            <w:pPr>
              <w:pStyle w:val="NoSpacing"/>
              <w:rPr>
                <w:sz w:val="20"/>
                <w:szCs w:val="20"/>
              </w:rPr>
            </w:pPr>
            <w:r w:rsidRPr="00E205F9">
              <w:rPr>
                <w:sz w:val="20"/>
                <w:szCs w:val="20"/>
              </w:rPr>
              <w:t>Production Design and Making of Silent Film</w:t>
            </w:r>
          </w:p>
        </w:tc>
      </w:tr>
      <w:tr w:rsidR="00666058" w:rsidRPr="00E205F9" w14:paraId="2B601645" w14:textId="77777777" w:rsidTr="009A5B71">
        <w:tc>
          <w:tcPr>
            <w:tcW w:w="1728" w:type="dxa"/>
          </w:tcPr>
          <w:p w14:paraId="265EBBFF" w14:textId="77777777" w:rsidR="00666058" w:rsidRPr="00E205F9" w:rsidRDefault="00666058" w:rsidP="009A5B71">
            <w:pPr>
              <w:pStyle w:val="NoSpacing"/>
              <w:rPr>
                <w:sz w:val="20"/>
                <w:szCs w:val="20"/>
              </w:rPr>
            </w:pPr>
          </w:p>
        </w:tc>
        <w:tc>
          <w:tcPr>
            <w:tcW w:w="2340" w:type="dxa"/>
          </w:tcPr>
          <w:p w14:paraId="1B5EF836" w14:textId="77777777" w:rsidR="00666058" w:rsidRPr="00E205F9" w:rsidRDefault="00666058" w:rsidP="009A5B71">
            <w:pPr>
              <w:pStyle w:val="NoSpacing"/>
              <w:rPr>
                <w:sz w:val="20"/>
                <w:szCs w:val="20"/>
              </w:rPr>
            </w:pPr>
            <w:r w:rsidRPr="00E205F9">
              <w:rPr>
                <w:sz w:val="20"/>
                <w:szCs w:val="20"/>
              </w:rPr>
              <w:t>MFTTA 292</w:t>
            </w:r>
          </w:p>
        </w:tc>
        <w:tc>
          <w:tcPr>
            <w:tcW w:w="5508" w:type="dxa"/>
          </w:tcPr>
          <w:p w14:paraId="2564E98A" w14:textId="77777777" w:rsidR="00666058" w:rsidRPr="00E205F9" w:rsidRDefault="00666058" w:rsidP="009A5B71">
            <w:pPr>
              <w:pStyle w:val="NoSpacing"/>
              <w:rPr>
                <w:sz w:val="20"/>
                <w:szCs w:val="20"/>
              </w:rPr>
            </w:pPr>
            <w:r w:rsidRPr="00E205F9">
              <w:rPr>
                <w:sz w:val="20"/>
                <w:szCs w:val="20"/>
              </w:rPr>
              <w:t xml:space="preserve">Recording sound for </w:t>
            </w:r>
            <w:r w:rsidR="00E769C8" w:rsidRPr="00E205F9">
              <w:rPr>
                <w:sz w:val="20"/>
                <w:szCs w:val="20"/>
              </w:rPr>
              <w:t>Film</w:t>
            </w:r>
          </w:p>
        </w:tc>
      </w:tr>
      <w:tr w:rsidR="00666058" w:rsidRPr="00E205F9" w14:paraId="57324C2D" w14:textId="77777777" w:rsidTr="009A5B71">
        <w:tc>
          <w:tcPr>
            <w:tcW w:w="1728" w:type="dxa"/>
          </w:tcPr>
          <w:p w14:paraId="20432551" w14:textId="77777777" w:rsidR="00666058" w:rsidRPr="00E205F9" w:rsidRDefault="00666058" w:rsidP="009A5B71">
            <w:pPr>
              <w:pStyle w:val="NoSpacing"/>
              <w:rPr>
                <w:sz w:val="20"/>
                <w:szCs w:val="20"/>
              </w:rPr>
            </w:pPr>
            <w:r w:rsidRPr="00E205F9">
              <w:rPr>
                <w:sz w:val="20"/>
                <w:szCs w:val="20"/>
              </w:rPr>
              <w:t xml:space="preserve">3rd </w:t>
            </w:r>
          </w:p>
        </w:tc>
        <w:tc>
          <w:tcPr>
            <w:tcW w:w="2340" w:type="dxa"/>
          </w:tcPr>
          <w:p w14:paraId="4AFB5C82" w14:textId="77777777" w:rsidR="00666058" w:rsidRPr="00E205F9" w:rsidRDefault="00666058" w:rsidP="009A5B71">
            <w:pPr>
              <w:pStyle w:val="NoSpacing"/>
              <w:rPr>
                <w:sz w:val="20"/>
                <w:szCs w:val="20"/>
              </w:rPr>
            </w:pPr>
            <w:r w:rsidRPr="00E205F9">
              <w:rPr>
                <w:sz w:val="20"/>
                <w:szCs w:val="20"/>
              </w:rPr>
              <w:t>MFTTA 391</w:t>
            </w:r>
          </w:p>
        </w:tc>
        <w:tc>
          <w:tcPr>
            <w:tcW w:w="5508" w:type="dxa"/>
          </w:tcPr>
          <w:p w14:paraId="2818B707" w14:textId="77777777" w:rsidR="00666058" w:rsidRPr="00E205F9" w:rsidRDefault="00666058" w:rsidP="009A5B71">
            <w:pPr>
              <w:pStyle w:val="NoSpacing"/>
              <w:rPr>
                <w:sz w:val="20"/>
                <w:szCs w:val="20"/>
              </w:rPr>
            </w:pPr>
            <w:r w:rsidRPr="00E205F9">
              <w:rPr>
                <w:sz w:val="20"/>
                <w:szCs w:val="20"/>
              </w:rPr>
              <w:t>Digital Non-Linear Editing - II</w:t>
            </w:r>
          </w:p>
        </w:tc>
      </w:tr>
      <w:tr w:rsidR="00666058" w:rsidRPr="00E205F9" w14:paraId="4F162847" w14:textId="77777777" w:rsidTr="009A5B71">
        <w:tc>
          <w:tcPr>
            <w:tcW w:w="1728" w:type="dxa"/>
          </w:tcPr>
          <w:p w14:paraId="3FA142DF" w14:textId="77777777" w:rsidR="00666058" w:rsidRPr="00E205F9" w:rsidRDefault="00666058" w:rsidP="009A5B71">
            <w:pPr>
              <w:pStyle w:val="NoSpacing"/>
              <w:rPr>
                <w:sz w:val="20"/>
                <w:szCs w:val="20"/>
              </w:rPr>
            </w:pPr>
          </w:p>
        </w:tc>
        <w:tc>
          <w:tcPr>
            <w:tcW w:w="2340" w:type="dxa"/>
          </w:tcPr>
          <w:p w14:paraId="288F4DC3" w14:textId="77777777" w:rsidR="00666058" w:rsidRPr="00E205F9" w:rsidRDefault="00666058" w:rsidP="009A5B71">
            <w:pPr>
              <w:pStyle w:val="NoSpacing"/>
              <w:rPr>
                <w:sz w:val="20"/>
                <w:szCs w:val="20"/>
              </w:rPr>
            </w:pPr>
            <w:r w:rsidRPr="00E205F9">
              <w:rPr>
                <w:sz w:val="20"/>
                <w:szCs w:val="20"/>
              </w:rPr>
              <w:t>MFTTA 392</w:t>
            </w:r>
          </w:p>
        </w:tc>
        <w:tc>
          <w:tcPr>
            <w:tcW w:w="5508" w:type="dxa"/>
          </w:tcPr>
          <w:p w14:paraId="1CA70922" w14:textId="77777777" w:rsidR="00666058" w:rsidRPr="00E205F9" w:rsidRDefault="00666058" w:rsidP="009A5B71">
            <w:pPr>
              <w:pStyle w:val="NoSpacing"/>
              <w:rPr>
                <w:sz w:val="20"/>
                <w:szCs w:val="20"/>
              </w:rPr>
            </w:pPr>
            <w:r w:rsidRPr="00E205F9">
              <w:rPr>
                <w:sz w:val="20"/>
                <w:szCs w:val="20"/>
              </w:rPr>
              <w:t>Post Production Techniques – Live Action &amp; VFX</w:t>
            </w:r>
          </w:p>
        </w:tc>
      </w:tr>
      <w:tr w:rsidR="00666058" w:rsidRPr="00E205F9" w14:paraId="1144AA46" w14:textId="77777777" w:rsidTr="009A5B71">
        <w:tc>
          <w:tcPr>
            <w:tcW w:w="1728" w:type="dxa"/>
          </w:tcPr>
          <w:p w14:paraId="20141E36" w14:textId="77777777" w:rsidR="00666058" w:rsidRPr="00E205F9" w:rsidRDefault="00666058" w:rsidP="009A5B71">
            <w:pPr>
              <w:pStyle w:val="NoSpacing"/>
              <w:rPr>
                <w:sz w:val="20"/>
                <w:szCs w:val="20"/>
              </w:rPr>
            </w:pPr>
          </w:p>
        </w:tc>
        <w:tc>
          <w:tcPr>
            <w:tcW w:w="2340" w:type="dxa"/>
          </w:tcPr>
          <w:p w14:paraId="3ED7BF1B" w14:textId="77777777" w:rsidR="00666058" w:rsidRPr="00E205F9" w:rsidRDefault="00666058" w:rsidP="009A5B71">
            <w:pPr>
              <w:pStyle w:val="NoSpacing"/>
              <w:rPr>
                <w:sz w:val="20"/>
                <w:szCs w:val="20"/>
              </w:rPr>
            </w:pPr>
            <w:r w:rsidRPr="00E205F9">
              <w:rPr>
                <w:sz w:val="20"/>
                <w:szCs w:val="20"/>
              </w:rPr>
              <w:t>MFTTA 393</w:t>
            </w:r>
          </w:p>
        </w:tc>
        <w:tc>
          <w:tcPr>
            <w:tcW w:w="5508" w:type="dxa"/>
          </w:tcPr>
          <w:p w14:paraId="75CB3F34" w14:textId="77777777" w:rsidR="00666058" w:rsidRPr="00E205F9" w:rsidRDefault="00666058" w:rsidP="009A5B71">
            <w:pPr>
              <w:pStyle w:val="NoSpacing"/>
              <w:rPr>
                <w:sz w:val="20"/>
                <w:szCs w:val="20"/>
              </w:rPr>
            </w:pPr>
            <w:r w:rsidRPr="00E205F9">
              <w:rPr>
                <w:sz w:val="20"/>
                <w:szCs w:val="20"/>
              </w:rPr>
              <w:t>Method Acting and Directing Actor Workshop</w:t>
            </w:r>
          </w:p>
        </w:tc>
      </w:tr>
    </w:tbl>
    <w:p w14:paraId="124506FD" w14:textId="77777777" w:rsidR="00666058" w:rsidRPr="00E205F9" w:rsidRDefault="00666058" w:rsidP="00666058">
      <w:pPr>
        <w:pStyle w:val="NoSpacing"/>
        <w:rPr>
          <w:sz w:val="20"/>
          <w:szCs w:val="20"/>
        </w:rPr>
      </w:pPr>
    </w:p>
    <w:p w14:paraId="7D29DD4A" w14:textId="77777777" w:rsidR="00666058" w:rsidRPr="00E205F9" w:rsidRDefault="00666058" w:rsidP="00666058">
      <w:pPr>
        <w:pStyle w:val="NoSpacing"/>
        <w:rPr>
          <w:b/>
          <w:sz w:val="20"/>
          <w:szCs w:val="20"/>
        </w:rPr>
      </w:pPr>
      <w:r w:rsidRPr="00E205F9">
        <w:rPr>
          <w:b/>
          <w:sz w:val="20"/>
          <w:szCs w:val="20"/>
        </w:rPr>
        <w:t>M.Sc</w:t>
      </w:r>
      <w:r w:rsidR="003F11C5" w:rsidRPr="00E205F9">
        <w:rPr>
          <w:b/>
          <w:sz w:val="20"/>
          <w:szCs w:val="20"/>
        </w:rPr>
        <w:t>.</w:t>
      </w:r>
      <w:r w:rsidRPr="00E205F9">
        <w:rPr>
          <w:b/>
          <w:sz w:val="20"/>
          <w:szCs w:val="20"/>
        </w:rPr>
        <w:t xml:space="preserve"> in Human Computing &amp; Artificial Intelligence (2 years Course) – (New) </w:t>
      </w:r>
    </w:p>
    <w:tbl>
      <w:tblPr>
        <w:tblStyle w:val="TableGrid"/>
        <w:tblW w:w="0" w:type="auto"/>
        <w:tblLook w:val="04A0" w:firstRow="1" w:lastRow="0" w:firstColumn="1" w:lastColumn="0" w:noHBand="0" w:noVBand="1"/>
      </w:tblPr>
      <w:tblGrid>
        <w:gridCol w:w="1728"/>
        <w:gridCol w:w="2340"/>
        <w:gridCol w:w="5508"/>
      </w:tblGrid>
      <w:tr w:rsidR="00666058" w:rsidRPr="00E205F9" w14:paraId="2497AA9B" w14:textId="77777777" w:rsidTr="009A5B71">
        <w:tc>
          <w:tcPr>
            <w:tcW w:w="1728" w:type="dxa"/>
          </w:tcPr>
          <w:p w14:paraId="4A1B67BA" w14:textId="77777777" w:rsidR="00666058" w:rsidRPr="00E205F9" w:rsidRDefault="00666058" w:rsidP="009A5B71">
            <w:pPr>
              <w:pStyle w:val="NoSpacing"/>
              <w:rPr>
                <w:b/>
                <w:sz w:val="20"/>
                <w:szCs w:val="20"/>
              </w:rPr>
            </w:pPr>
            <w:r w:rsidRPr="00E205F9">
              <w:rPr>
                <w:b/>
                <w:sz w:val="20"/>
                <w:szCs w:val="20"/>
              </w:rPr>
              <w:t>SEMESTER</w:t>
            </w:r>
          </w:p>
        </w:tc>
        <w:tc>
          <w:tcPr>
            <w:tcW w:w="2340" w:type="dxa"/>
          </w:tcPr>
          <w:p w14:paraId="1867308D" w14:textId="77777777" w:rsidR="00666058" w:rsidRPr="00E205F9" w:rsidRDefault="00666058" w:rsidP="009A5B71">
            <w:pPr>
              <w:pStyle w:val="NoSpacing"/>
              <w:rPr>
                <w:b/>
                <w:sz w:val="20"/>
                <w:szCs w:val="20"/>
              </w:rPr>
            </w:pPr>
            <w:r w:rsidRPr="00E205F9">
              <w:rPr>
                <w:b/>
                <w:sz w:val="20"/>
                <w:szCs w:val="20"/>
              </w:rPr>
              <w:t xml:space="preserve">PAPER CODE </w:t>
            </w:r>
          </w:p>
        </w:tc>
        <w:tc>
          <w:tcPr>
            <w:tcW w:w="5508" w:type="dxa"/>
          </w:tcPr>
          <w:p w14:paraId="49BE4CDE" w14:textId="77777777" w:rsidR="00666058" w:rsidRPr="00E205F9" w:rsidRDefault="00666058" w:rsidP="009A5B71">
            <w:pPr>
              <w:pStyle w:val="NoSpacing"/>
              <w:rPr>
                <w:b/>
                <w:sz w:val="20"/>
                <w:szCs w:val="20"/>
              </w:rPr>
            </w:pPr>
            <w:r w:rsidRPr="00E205F9">
              <w:rPr>
                <w:b/>
                <w:sz w:val="20"/>
                <w:szCs w:val="20"/>
              </w:rPr>
              <w:t>SUBJECT</w:t>
            </w:r>
          </w:p>
        </w:tc>
      </w:tr>
      <w:tr w:rsidR="00666058" w:rsidRPr="00E205F9" w14:paraId="55297F85" w14:textId="77777777" w:rsidTr="009A5B71">
        <w:tc>
          <w:tcPr>
            <w:tcW w:w="1728" w:type="dxa"/>
          </w:tcPr>
          <w:p w14:paraId="6978BA7F" w14:textId="77777777" w:rsidR="00666058" w:rsidRPr="00E205F9" w:rsidRDefault="00666058" w:rsidP="009A5B71">
            <w:pPr>
              <w:pStyle w:val="NoSpacing"/>
              <w:rPr>
                <w:sz w:val="20"/>
                <w:szCs w:val="20"/>
              </w:rPr>
            </w:pPr>
            <w:r w:rsidRPr="00E205F9">
              <w:rPr>
                <w:sz w:val="20"/>
                <w:szCs w:val="20"/>
              </w:rPr>
              <w:t xml:space="preserve">1st </w:t>
            </w:r>
          </w:p>
        </w:tc>
        <w:tc>
          <w:tcPr>
            <w:tcW w:w="2340" w:type="dxa"/>
          </w:tcPr>
          <w:p w14:paraId="57979132" w14:textId="77777777" w:rsidR="00666058" w:rsidRPr="00E205F9" w:rsidRDefault="00666058" w:rsidP="009A5B71">
            <w:pPr>
              <w:pStyle w:val="NoSpacing"/>
              <w:rPr>
                <w:sz w:val="20"/>
                <w:szCs w:val="20"/>
              </w:rPr>
            </w:pPr>
            <w:r w:rsidRPr="00E205F9">
              <w:rPr>
                <w:sz w:val="20"/>
                <w:szCs w:val="20"/>
              </w:rPr>
              <w:t>ALP191</w:t>
            </w:r>
          </w:p>
        </w:tc>
        <w:tc>
          <w:tcPr>
            <w:tcW w:w="5508" w:type="dxa"/>
          </w:tcPr>
          <w:p w14:paraId="6CAA1D0D" w14:textId="77777777" w:rsidR="00666058" w:rsidRPr="00E205F9" w:rsidRDefault="00666058" w:rsidP="009A5B71">
            <w:pPr>
              <w:pStyle w:val="NoSpacing"/>
              <w:rPr>
                <w:sz w:val="20"/>
                <w:szCs w:val="20"/>
              </w:rPr>
            </w:pPr>
            <w:r w:rsidRPr="00E205F9">
              <w:rPr>
                <w:sz w:val="20"/>
                <w:szCs w:val="20"/>
              </w:rPr>
              <w:t>Practical AI using SAS</w:t>
            </w:r>
          </w:p>
        </w:tc>
      </w:tr>
      <w:tr w:rsidR="00666058" w:rsidRPr="00E205F9" w14:paraId="45A3881A" w14:textId="77777777" w:rsidTr="009A5B71">
        <w:tc>
          <w:tcPr>
            <w:tcW w:w="1728" w:type="dxa"/>
          </w:tcPr>
          <w:p w14:paraId="340DFEA3" w14:textId="77777777" w:rsidR="00666058" w:rsidRPr="00E205F9" w:rsidRDefault="00666058" w:rsidP="009A5B71">
            <w:pPr>
              <w:pStyle w:val="NoSpacing"/>
              <w:rPr>
                <w:sz w:val="20"/>
                <w:szCs w:val="20"/>
              </w:rPr>
            </w:pPr>
          </w:p>
        </w:tc>
        <w:tc>
          <w:tcPr>
            <w:tcW w:w="2340" w:type="dxa"/>
          </w:tcPr>
          <w:p w14:paraId="17EE8D95" w14:textId="77777777" w:rsidR="00666058" w:rsidRPr="00E205F9" w:rsidRDefault="00666058" w:rsidP="009A5B71">
            <w:pPr>
              <w:pStyle w:val="NoSpacing"/>
              <w:rPr>
                <w:sz w:val="20"/>
                <w:szCs w:val="20"/>
              </w:rPr>
            </w:pPr>
            <w:r w:rsidRPr="00E205F9">
              <w:rPr>
                <w:sz w:val="20"/>
                <w:szCs w:val="20"/>
              </w:rPr>
              <w:t>ALP192</w:t>
            </w:r>
          </w:p>
        </w:tc>
        <w:tc>
          <w:tcPr>
            <w:tcW w:w="5508" w:type="dxa"/>
          </w:tcPr>
          <w:p w14:paraId="35BA42DA" w14:textId="77777777" w:rsidR="00666058" w:rsidRPr="00E205F9" w:rsidRDefault="00666058" w:rsidP="009A5B71">
            <w:pPr>
              <w:pStyle w:val="NoSpacing"/>
              <w:rPr>
                <w:sz w:val="20"/>
                <w:szCs w:val="20"/>
              </w:rPr>
            </w:pPr>
            <w:r w:rsidRPr="00E205F9">
              <w:rPr>
                <w:sz w:val="20"/>
                <w:szCs w:val="20"/>
              </w:rPr>
              <w:t>Python Lab</w:t>
            </w:r>
          </w:p>
        </w:tc>
      </w:tr>
      <w:tr w:rsidR="00666058" w:rsidRPr="00E205F9" w14:paraId="22916FB2" w14:textId="77777777" w:rsidTr="009A5B71">
        <w:tc>
          <w:tcPr>
            <w:tcW w:w="1728" w:type="dxa"/>
          </w:tcPr>
          <w:p w14:paraId="2DA91E4B" w14:textId="77777777" w:rsidR="00666058" w:rsidRPr="00E205F9" w:rsidRDefault="00666058" w:rsidP="009A5B71">
            <w:pPr>
              <w:pStyle w:val="NoSpacing"/>
              <w:rPr>
                <w:sz w:val="20"/>
                <w:szCs w:val="20"/>
              </w:rPr>
            </w:pPr>
            <w:r w:rsidRPr="00E205F9">
              <w:rPr>
                <w:sz w:val="20"/>
                <w:szCs w:val="20"/>
              </w:rPr>
              <w:t xml:space="preserve">2nd </w:t>
            </w:r>
          </w:p>
        </w:tc>
        <w:tc>
          <w:tcPr>
            <w:tcW w:w="2340" w:type="dxa"/>
          </w:tcPr>
          <w:p w14:paraId="4BFBFCB6" w14:textId="77777777" w:rsidR="00666058" w:rsidRPr="00E205F9" w:rsidRDefault="00666058" w:rsidP="009A5B71">
            <w:pPr>
              <w:pStyle w:val="NoSpacing"/>
              <w:rPr>
                <w:sz w:val="20"/>
                <w:szCs w:val="20"/>
              </w:rPr>
            </w:pPr>
            <w:r w:rsidRPr="00E205F9">
              <w:rPr>
                <w:sz w:val="20"/>
                <w:szCs w:val="20"/>
              </w:rPr>
              <w:t>ALP291</w:t>
            </w:r>
          </w:p>
        </w:tc>
        <w:tc>
          <w:tcPr>
            <w:tcW w:w="5508" w:type="dxa"/>
          </w:tcPr>
          <w:p w14:paraId="1D1AA750" w14:textId="77777777" w:rsidR="00666058" w:rsidRPr="00E205F9" w:rsidRDefault="00666058" w:rsidP="009A5B71">
            <w:pPr>
              <w:pStyle w:val="NoSpacing"/>
              <w:rPr>
                <w:sz w:val="20"/>
                <w:szCs w:val="20"/>
              </w:rPr>
            </w:pPr>
            <w:r w:rsidRPr="00E205F9">
              <w:rPr>
                <w:sz w:val="20"/>
                <w:szCs w:val="20"/>
              </w:rPr>
              <w:t>Advance Python Lab</w:t>
            </w:r>
          </w:p>
        </w:tc>
      </w:tr>
      <w:tr w:rsidR="00666058" w:rsidRPr="00E205F9" w14:paraId="7216DE9E" w14:textId="77777777" w:rsidTr="009A5B71">
        <w:tc>
          <w:tcPr>
            <w:tcW w:w="1728" w:type="dxa"/>
          </w:tcPr>
          <w:p w14:paraId="4076CC04" w14:textId="77777777" w:rsidR="00666058" w:rsidRPr="00E205F9" w:rsidRDefault="00666058" w:rsidP="009A5B71">
            <w:pPr>
              <w:pStyle w:val="NoSpacing"/>
              <w:rPr>
                <w:sz w:val="20"/>
                <w:szCs w:val="20"/>
              </w:rPr>
            </w:pPr>
          </w:p>
        </w:tc>
        <w:tc>
          <w:tcPr>
            <w:tcW w:w="2340" w:type="dxa"/>
          </w:tcPr>
          <w:p w14:paraId="287D92D1" w14:textId="77777777" w:rsidR="00666058" w:rsidRPr="00E205F9" w:rsidRDefault="00666058" w:rsidP="009A5B71">
            <w:pPr>
              <w:pStyle w:val="NoSpacing"/>
              <w:rPr>
                <w:sz w:val="20"/>
                <w:szCs w:val="20"/>
              </w:rPr>
            </w:pPr>
            <w:r w:rsidRPr="00E205F9">
              <w:rPr>
                <w:sz w:val="20"/>
                <w:szCs w:val="20"/>
              </w:rPr>
              <w:t>ALP292</w:t>
            </w:r>
          </w:p>
        </w:tc>
        <w:tc>
          <w:tcPr>
            <w:tcW w:w="5508" w:type="dxa"/>
          </w:tcPr>
          <w:p w14:paraId="74761BD6" w14:textId="77777777" w:rsidR="00666058" w:rsidRPr="00E205F9" w:rsidRDefault="00666058" w:rsidP="009A5B71">
            <w:pPr>
              <w:pStyle w:val="NoSpacing"/>
              <w:rPr>
                <w:sz w:val="20"/>
                <w:szCs w:val="20"/>
              </w:rPr>
            </w:pPr>
            <w:r w:rsidRPr="00E205F9">
              <w:rPr>
                <w:sz w:val="20"/>
                <w:szCs w:val="20"/>
              </w:rPr>
              <w:t>Robotics Lab</w:t>
            </w:r>
          </w:p>
        </w:tc>
      </w:tr>
      <w:tr w:rsidR="00666058" w:rsidRPr="00E205F9" w14:paraId="61928797" w14:textId="77777777" w:rsidTr="009A5B71">
        <w:tc>
          <w:tcPr>
            <w:tcW w:w="1728" w:type="dxa"/>
          </w:tcPr>
          <w:p w14:paraId="72675998" w14:textId="77777777" w:rsidR="00666058" w:rsidRPr="00E205F9" w:rsidRDefault="00666058" w:rsidP="009A5B71">
            <w:pPr>
              <w:pStyle w:val="NoSpacing"/>
              <w:rPr>
                <w:sz w:val="20"/>
                <w:szCs w:val="20"/>
              </w:rPr>
            </w:pPr>
            <w:r w:rsidRPr="00E205F9">
              <w:rPr>
                <w:sz w:val="20"/>
                <w:szCs w:val="20"/>
              </w:rPr>
              <w:t xml:space="preserve">3rd </w:t>
            </w:r>
          </w:p>
        </w:tc>
        <w:tc>
          <w:tcPr>
            <w:tcW w:w="2340" w:type="dxa"/>
          </w:tcPr>
          <w:p w14:paraId="01E5025A" w14:textId="77777777" w:rsidR="00666058" w:rsidRPr="00E205F9" w:rsidRDefault="00666058" w:rsidP="009A5B71">
            <w:pPr>
              <w:pStyle w:val="NoSpacing"/>
              <w:rPr>
                <w:sz w:val="20"/>
                <w:szCs w:val="20"/>
              </w:rPr>
            </w:pPr>
            <w:r w:rsidRPr="00E205F9">
              <w:rPr>
                <w:sz w:val="20"/>
                <w:szCs w:val="20"/>
              </w:rPr>
              <w:t>ADP391</w:t>
            </w:r>
          </w:p>
        </w:tc>
        <w:tc>
          <w:tcPr>
            <w:tcW w:w="5508" w:type="dxa"/>
          </w:tcPr>
          <w:p w14:paraId="4997D9FC" w14:textId="77777777" w:rsidR="00666058" w:rsidRPr="00E205F9" w:rsidRDefault="00666058" w:rsidP="009A5B71">
            <w:pPr>
              <w:pStyle w:val="NoSpacing"/>
              <w:rPr>
                <w:sz w:val="20"/>
                <w:szCs w:val="20"/>
              </w:rPr>
            </w:pPr>
            <w:r w:rsidRPr="00E205F9">
              <w:rPr>
                <w:sz w:val="20"/>
                <w:szCs w:val="20"/>
              </w:rPr>
              <w:t>Advanced Data Structure Programming</w:t>
            </w:r>
          </w:p>
        </w:tc>
      </w:tr>
      <w:tr w:rsidR="00666058" w:rsidRPr="00E205F9" w14:paraId="431BCA32" w14:textId="77777777" w:rsidTr="009A5B71">
        <w:tc>
          <w:tcPr>
            <w:tcW w:w="1728" w:type="dxa"/>
          </w:tcPr>
          <w:p w14:paraId="4D68A40A" w14:textId="77777777" w:rsidR="00666058" w:rsidRPr="00E205F9" w:rsidRDefault="00666058" w:rsidP="009A5B71">
            <w:pPr>
              <w:pStyle w:val="NoSpacing"/>
              <w:rPr>
                <w:sz w:val="20"/>
                <w:szCs w:val="20"/>
              </w:rPr>
            </w:pPr>
          </w:p>
        </w:tc>
        <w:tc>
          <w:tcPr>
            <w:tcW w:w="2340" w:type="dxa"/>
          </w:tcPr>
          <w:p w14:paraId="4269FAF6" w14:textId="77777777" w:rsidR="00666058" w:rsidRPr="00E205F9" w:rsidRDefault="00666058" w:rsidP="009A5B71">
            <w:pPr>
              <w:pStyle w:val="NoSpacing"/>
              <w:rPr>
                <w:sz w:val="20"/>
                <w:szCs w:val="20"/>
              </w:rPr>
            </w:pPr>
            <w:r w:rsidRPr="00E205F9">
              <w:rPr>
                <w:sz w:val="20"/>
                <w:szCs w:val="20"/>
              </w:rPr>
              <w:t>ADP392</w:t>
            </w:r>
          </w:p>
        </w:tc>
        <w:tc>
          <w:tcPr>
            <w:tcW w:w="5508" w:type="dxa"/>
          </w:tcPr>
          <w:p w14:paraId="76CD7559" w14:textId="77777777" w:rsidR="00666058" w:rsidRPr="00E205F9" w:rsidRDefault="00666058" w:rsidP="009A5B71">
            <w:pPr>
              <w:pStyle w:val="NoSpacing"/>
              <w:rPr>
                <w:sz w:val="20"/>
                <w:szCs w:val="20"/>
              </w:rPr>
            </w:pPr>
            <w:r w:rsidRPr="00E205F9">
              <w:rPr>
                <w:sz w:val="20"/>
                <w:szCs w:val="20"/>
              </w:rPr>
              <w:t>Practical on Machine Learning</w:t>
            </w:r>
          </w:p>
        </w:tc>
      </w:tr>
    </w:tbl>
    <w:p w14:paraId="1C28CB8A" w14:textId="77777777" w:rsidR="00666058" w:rsidRPr="00E205F9" w:rsidRDefault="00666058" w:rsidP="00666058">
      <w:pPr>
        <w:pStyle w:val="NoSpacing"/>
        <w:rPr>
          <w:sz w:val="20"/>
          <w:szCs w:val="20"/>
        </w:rPr>
      </w:pPr>
    </w:p>
    <w:p w14:paraId="64152BC5" w14:textId="77777777" w:rsidR="00666058" w:rsidRPr="00E205F9" w:rsidRDefault="00666058" w:rsidP="00666058">
      <w:pPr>
        <w:pStyle w:val="NoSpacing"/>
        <w:rPr>
          <w:b/>
          <w:sz w:val="20"/>
          <w:szCs w:val="20"/>
        </w:rPr>
      </w:pPr>
      <w:r w:rsidRPr="00E205F9">
        <w:rPr>
          <w:b/>
          <w:sz w:val="20"/>
          <w:szCs w:val="20"/>
        </w:rPr>
        <w:t>M.Sc</w:t>
      </w:r>
      <w:r w:rsidR="003F11C5" w:rsidRPr="00E205F9">
        <w:rPr>
          <w:b/>
          <w:sz w:val="20"/>
          <w:szCs w:val="20"/>
        </w:rPr>
        <w:t>.</w:t>
      </w:r>
      <w:r w:rsidRPr="00E205F9">
        <w:rPr>
          <w:b/>
          <w:sz w:val="20"/>
          <w:szCs w:val="20"/>
        </w:rPr>
        <w:t xml:space="preserve"> in Information &amp; Cyber Security (2 years Course)</w:t>
      </w:r>
    </w:p>
    <w:tbl>
      <w:tblPr>
        <w:tblStyle w:val="TableGrid"/>
        <w:tblW w:w="0" w:type="auto"/>
        <w:tblLook w:val="04A0" w:firstRow="1" w:lastRow="0" w:firstColumn="1" w:lastColumn="0" w:noHBand="0" w:noVBand="1"/>
      </w:tblPr>
      <w:tblGrid>
        <w:gridCol w:w="1728"/>
        <w:gridCol w:w="2340"/>
        <w:gridCol w:w="5508"/>
      </w:tblGrid>
      <w:tr w:rsidR="00666058" w:rsidRPr="00E205F9" w14:paraId="32D00C0A" w14:textId="77777777" w:rsidTr="009A5B71">
        <w:tc>
          <w:tcPr>
            <w:tcW w:w="1728" w:type="dxa"/>
          </w:tcPr>
          <w:p w14:paraId="1B3D1F14" w14:textId="77777777" w:rsidR="00666058" w:rsidRPr="00E205F9" w:rsidRDefault="00666058" w:rsidP="009A5B71">
            <w:pPr>
              <w:pStyle w:val="NoSpacing"/>
              <w:rPr>
                <w:b/>
                <w:sz w:val="20"/>
                <w:szCs w:val="20"/>
              </w:rPr>
            </w:pPr>
            <w:r w:rsidRPr="00E205F9">
              <w:rPr>
                <w:b/>
                <w:sz w:val="20"/>
                <w:szCs w:val="20"/>
              </w:rPr>
              <w:t>SEMESTER</w:t>
            </w:r>
          </w:p>
        </w:tc>
        <w:tc>
          <w:tcPr>
            <w:tcW w:w="2340" w:type="dxa"/>
          </w:tcPr>
          <w:p w14:paraId="12DDF512" w14:textId="77777777" w:rsidR="00666058" w:rsidRPr="00E205F9" w:rsidRDefault="00666058" w:rsidP="009A5B71">
            <w:pPr>
              <w:pStyle w:val="NoSpacing"/>
              <w:rPr>
                <w:b/>
                <w:sz w:val="20"/>
                <w:szCs w:val="20"/>
              </w:rPr>
            </w:pPr>
            <w:r w:rsidRPr="00E205F9">
              <w:rPr>
                <w:b/>
                <w:sz w:val="20"/>
                <w:szCs w:val="20"/>
              </w:rPr>
              <w:t xml:space="preserve">PAPER CODE </w:t>
            </w:r>
          </w:p>
        </w:tc>
        <w:tc>
          <w:tcPr>
            <w:tcW w:w="5508" w:type="dxa"/>
          </w:tcPr>
          <w:p w14:paraId="680F6CDB" w14:textId="77777777" w:rsidR="00666058" w:rsidRPr="00E205F9" w:rsidRDefault="00666058" w:rsidP="009A5B71">
            <w:pPr>
              <w:pStyle w:val="NoSpacing"/>
              <w:rPr>
                <w:b/>
                <w:sz w:val="20"/>
                <w:szCs w:val="20"/>
              </w:rPr>
            </w:pPr>
            <w:r w:rsidRPr="00E205F9">
              <w:rPr>
                <w:b/>
                <w:sz w:val="20"/>
                <w:szCs w:val="20"/>
              </w:rPr>
              <w:t>SUBJECT</w:t>
            </w:r>
          </w:p>
        </w:tc>
      </w:tr>
      <w:tr w:rsidR="00666058" w:rsidRPr="00E205F9" w14:paraId="1B2B6628" w14:textId="77777777" w:rsidTr="009A5B71">
        <w:tc>
          <w:tcPr>
            <w:tcW w:w="1728" w:type="dxa"/>
          </w:tcPr>
          <w:p w14:paraId="726AA67C" w14:textId="77777777" w:rsidR="00666058" w:rsidRPr="00E205F9" w:rsidRDefault="00666058" w:rsidP="009A5B71">
            <w:pPr>
              <w:pStyle w:val="NoSpacing"/>
              <w:rPr>
                <w:sz w:val="20"/>
                <w:szCs w:val="20"/>
              </w:rPr>
            </w:pPr>
            <w:r w:rsidRPr="00E205F9">
              <w:rPr>
                <w:sz w:val="20"/>
                <w:szCs w:val="20"/>
              </w:rPr>
              <w:t xml:space="preserve">1st </w:t>
            </w:r>
          </w:p>
        </w:tc>
        <w:tc>
          <w:tcPr>
            <w:tcW w:w="2340" w:type="dxa"/>
          </w:tcPr>
          <w:p w14:paraId="0081CE80" w14:textId="77777777" w:rsidR="00666058" w:rsidRPr="00E205F9" w:rsidRDefault="00666058" w:rsidP="009A5B71">
            <w:pPr>
              <w:pStyle w:val="NoSpacing"/>
              <w:rPr>
                <w:sz w:val="20"/>
                <w:szCs w:val="20"/>
              </w:rPr>
            </w:pPr>
            <w:r w:rsidRPr="00E205F9">
              <w:rPr>
                <w:sz w:val="20"/>
                <w:szCs w:val="20"/>
              </w:rPr>
              <w:t>MICS191</w:t>
            </w:r>
          </w:p>
        </w:tc>
        <w:tc>
          <w:tcPr>
            <w:tcW w:w="5508" w:type="dxa"/>
          </w:tcPr>
          <w:p w14:paraId="0EDBA3E6" w14:textId="77777777" w:rsidR="00666058" w:rsidRPr="00E205F9" w:rsidRDefault="00666058" w:rsidP="009A5B71">
            <w:pPr>
              <w:pStyle w:val="NoSpacing"/>
              <w:rPr>
                <w:sz w:val="20"/>
                <w:szCs w:val="20"/>
              </w:rPr>
            </w:pPr>
            <w:r w:rsidRPr="00E205F9">
              <w:rPr>
                <w:sz w:val="20"/>
                <w:szCs w:val="20"/>
              </w:rPr>
              <w:t>Python Programming Lab</w:t>
            </w:r>
          </w:p>
        </w:tc>
      </w:tr>
      <w:tr w:rsidR="00666058" w:rsidRPr="00E205F9" w14:paraId="6F025B95" w14:textId="77777777" w:rsidTr="009A5B71">
        <w:tc>
          <w:tcPr>
            <w:tcW w:w="1728" w:type="dxa"/>
          </w:tcPr>
          <w:p w14:paraId="6AFAC2F7" w14:textId="77777777" w:rsidR="00666058" w:rsidRPr="00E205F9" w:rsidRDefault="00666058" w:rsidP="009A5B71">
            <w:pPr>
              <w:pStyle w:val="NoSpacing"/>
              <w:rPr>
                <w:sz w:val="20"/>
                <w:szCs w:val="20"/>
              </w:rPr>
            </w:pPr>
          </w:p>
        </w:tc>
        <w:tc>
          <w:tcPr>
            <w:tcW w:w="2340" w:type="dxa"/>
          </w:tcPr>
          <w:p w14:paraId="3116694B" w14:textId="77777777" w:rsidR="00666058" w:rsidRPr="00E205F9" w:rsidRDefault="00666058" w:rsidP="009A5B71">
            <w:pPr>
              <w:pStyle w:val="NoSpacing"/>
              <w:rPr>
                <w:sz w:val="20"/>
                <w:szCs w:val="20"/>
              </w:rPr>
            </w:pPr>
            <w:r w:rsidRPr="00E205F9">
              <w:rPr>
                <w:sz w:val="20"/>
                <w:szCs w:val="20"/>
              </w:rPr>
              <w:t>MICS192</w:t>
            </w:r>
          </w:p>
        </w:tc>
        <w:tc>
          <w:tcPr>
            <w:tcW w:w="5508" w:type="dxa"/>
          </w:tcPr>
          <w:p w14:paraId="43D21F2A" w14:textId="77777777" w:rsidR="00666058" w:rsidRPr="00E205F9" w:rsidRDefault="00666058" w:rsidP="009A5B71">
            <w:pPr>
              <w:pStyle w:val="NoSpacing"/>
              <w:rPr>
                <w:sz w:val="20"/>
                <w:szCs w:val="20"/>
              </w:rPr>
            </w:pPr>
            <w:r w:rsidRPr="00E205F9">
              <w:rPr>
                <w:sz w:val="20"/>
                <w:szCs w:val="20"/>
              </w:rPr>
              <w:t>Design and Analysis of Algorithms Lab</w:t>
            </w:r>
          </w:p>
        </w:tc>
      </w:tr>
      <w:tr w:rsidR="00666058" w:rsidRPr="00E205F9" w14:paraId="3C274587" w14:textId="77777777" w:rsidTr="009A5B71">
        <w:trPr>
          <w:trHeight w:val="251"/>
        </w:trPr>
        <w:tc>
          <w:tcPr>
            <w:tcW w:w="1728" w:type="dxa"/>
          </w:tcPr>
          <w:p w14:paraId="48804E5A" w14:textId="77777777" w:rsidR="00666058" w:rsidRPr="00E205F9" w:rsidRDefault="00666058" w:rsidP="009A5B71">
            <w:pPr>
              <w:pStyle w:val="NoSpacing"/>
              <w:rPr>
                <w:sz w:val="20"/>
                <w:szCs w:val="20"/>
              </w:rPr>
            </w:pPr>
            <w:r w:rsidRPr="00E205F9">
              <w:rPr>
                <w:sz w:val="20"/>
                <w:szCs w:val="20"/>
              </w:rPr>
              <w:t xml:space="preserve">2nd </w:t>
            </w:r>
          </w:p>
        </w:tc>
        <w:tc>
          <w:tcPr>
            <w:tcW w:w="2340" w:type="dxa"/>
          </w:tcPr>
          <w:p w14:paraId="7D4AA9D5" w14:textId="77777777" w:rsidR="00666058" w:rsidRPr="00E205F9" w:rsidRDefault="00666058" w:rsidP="009A5B71">
            <w:pPr>
              <w:pStyle w:val="NoSpacing"/>
              <w:rPr>
                <w:sz w:val="20"/>
                <w:szCs w:val="20"/>
              </w:rPr>
            </w:pPr>
            <w:r w:rsidRPr="00E205F9">
              <w:rPr>
                <w:sz w:val="20"/>
                <w:szCs w:val="20"/>
              </w:rPr>
              <w:t>MICS291</w:t>
            </w:r>
          </w:p>
        </w:tc>
        <w:tc>
          <w:tcPr>
            <w:tcW w:w="5508" w:type="dxa"/>
          </w:tcPr>
          <w:p w14:paraId="34625A19" w14:textId="77777777" w:rsidR="00666058" w:rsidRPr="00E205F9" w:rsidRDefault="00666058" w:rsidP="009A5B71">
            <w:pPr>
              <w:pStyle w:val="NoSpacing"/>
              <w:rPr>
                <w:sz w:val="20"/>
                <w:szCs w:val="20"/>
              </w:rPr>
            </w:pPr>
            <w:r w:rsidRPr="00E205F9">
              <w:rPr>
                <w:sz w:val="20"/>
                <w:szCs w:val="20"/>
              </w:rPr>
              <w:t>Machine Learning Lab</w:t>
            </w:r>
          </w:p>
        </w:tc>
      </w:tr>
      <w:tr w:rsidR="00666058" w:rsidRPr="00E205F9" w14:paraId="21D0DACE" w14:textId="77777777" w:rsidTr="009A5B71">
        <w:tc>
          <w:tcPr>
            <w:tcW w:w="1728" w:type="dxa"/>
          </w:tcPr>
          <w:p w14:paraId="49A31AB8" w14:textId="77777777" w:rsidR="00666058" w:rsidRPr="00E205F9" w:rsidRDefault="00666058" w:rsidP="009A5B71">
            <w:pPr>
              <w:pStyle w:val="NoSpacing"/>
              <w:rPr>
                <w:sz w:val="20"/>
                <w:szCs w:val="20"/>
              </w:rPr>
            </w:pPr>
          </w:p>
        </w:tc>
        <w:tc>
          <w:tcPr>
            <w:tcW w:w="2340" w:type="dxa"/>
          </w:tcPr>
          <w:p w14:paraId="1144D40C" w14:textId="77777777" w:rsidR="00666058" w:rsidRPr="00E205F9" w:rsidRDefault="00666058" w:rsidP="009A5B71">
            <w:pPr>
              <w:pStyle w:val="NoSpacing"/>
              <w:rPr>
                <w:sz w:val="20"/>
                <w:szCs w:val="20"/>
              </w:rPr>
            </w:pPr>
            <w:r w:rsidRPr="00E205F9">
              <w:rPr>
                <w:sz w:val="20"/>
                <w:szCs w:val="20"/>
              </w:rPr>
              <w:t>MICS292</w:t>
            </w:r>
          </w:p>
        </w:tc>
        <w:tc>
          <w:tcPr>
            <w:tcW w:w="5508" w:type="dxa"/>
          </w:tcPr>
          <w:p w14:paraId="1887839D" w14:textId="77777777" w:rsidR="00666058" w:rsidRPr="00E205F9" w:rsidRDefault="00666058" w:rsidP="009A5B71">
            <w:pPr>
              <w:pStyle w:val="NoSpacing"/>
              <w:rPr>
                <w:sz w:val="20"/>
                <w:szCs w:val="20"/>
              </w:rPr>
            </w:pPr>
            <w:r w:rsidRPr="00E205F9">
              <w:rPr>
                <w:sz w:val="20"/>
                <w:szCs w:val="20"/>
              </w:rPr>
              <w:t>Operating Systems Lab</w:t>
            </w:r>
          </w:p>
        </w:tc>
      </w:tr>
      <w:tr w:rsidR="00666058" w:rsidRPr="00E205F9" w14:paraId="2FE36167" w14:textId="77777777" w:rsidTr="009A5B71">
        <w:tc>
          <w:tcPr>
            <w:tcW w:w="1728" w:type="dxa"/>
          </w:tcPr>
          <w:p w14:paraId="6466D039" w14:textId="77777777" w:rsidR="00666058" w:rsidRPr="00E205F9" w:rsidRDefault="00666058" w:rsidP="009A5B71">
            <w:pPr>
              <w:pStyle w:val="NoSpacing"/>
              <w:rPr>
                <w:sz w:val="20"/>
                <w:szCs w:val="20"/>
              </w:rPr>
            </w:pPr>
            <w:r w:rsidRPr="00E205F9">
              <w:rPr>
                <w:sz w:val="20"/>
                <w:szCs w:val="20"/>
              </w:rPr>
              <w:t xml:space="preserve">3rd </w:t>
            </w:r>
          </w:p>
        </w:tc>
        <w:tc>
          <w:tcPr>
            <w:tcW w:w="2340" w:type="dxa"/>
          </w:tcPr>
          <w:p w14:paraId="574F0E2C" w14:textId="77777777" w:rsidR="00666058" w:rsidRPr="00E205F9" w:rsidRDefault="00666058" w:rsidP="009A5B71">
            <w:pPr>
              <w:pStyle w:val="NoSpacing"/>
              <w:rPr>
                <w:sz w:val="20"/>
                <w:szCs w:val="20"/>
              </w:rPr>
            </w:pPr>
            <w:r w:rsidRPr="00E205F9">
              <w:rPr>
                <w:sz w:val="20"/>
                <w:szCs w:val="20"/>
              </w:rPr>
              <w:t>MICS391</w:t>
            </w:r>
          </w:p>
        </w:tc>
        <w:tc>
          <w:tcPr>
            <w:tcW w:w="5508" w:type="dxa"/>
          </w:tcPr>
          <w:p w14:paraId="0EDF844E" w14:textId="77777777" w:rsidR="00666058" w:rsidRPr="00E205F9" w:rsidRDefault="00666058" w:rsidP="009A5B71">
            <w:pPr>
              <w:pStyle w:val="NoSpacing"/>
              <w:rPr>
                <w:sz w:val="20"/>
                <w:szCs w:val="20"/>
              </w:rPr>
            </w:pPr>
            <w:r w:rsidRPr="00E205F9">
              <w:rPr>
                <w:sz w:val="20"/>
                <w:szCs w:val="20"/>
              </w:rPr>
              <w:t>Linux Systems Security Lab</w:t>
            </w:r>
          </w:p>
        </w:tc>
      </w:tr>
      <w:tr w:rsidR="00666058" w:rsidRPr="00E205F9" w14:paraId="63AF5EBD" w14:textId="77777777" w:rsidTr="009A5B71">
        <w:tc>
          <w:tcPr>
            <w:tcW w:w="1728" w:type="dxa"/>
          </w:tcPr>
          <w:p w14:paraId="411C87AE" w14:textId="77777777" w:rsidR="00666058" w:rsidRPr="00E205F9" w:rsidRDefault="00666058" w:rsidP="009A5B71">
            <w:pPr>
              <w:pStyle w:val="NoSpacing"/>
              <w:rPr>
                <w:sz w:val="20"/>
                <w:szCs w:val="20"/>
              </w:rPr>
            </w:pPr>
          </w:p>
        </w:tc>
        <w:tc>
          <w:tcPr>
            <w:tcW w:w="2340" w:type="dxa"/>
          </w:tcPr>
          <w:p w14:paraId="7E8E0130" w14:textId="77777777" w:rsidR="00666058" w:rsidRPr="00E205F9" w:rsidRDefault="00666058" w:rsidP="009A5B71">
            <w:pPr>
              <w:pStyle w:val="NoSpacing"/>
              <w:rPr>
                <w:sz w:val="20"/>
                <w:szCs w:val="20"/>
              </w:rPr>
            </w:pPr>
            <w:r w:rsidRPr="00E205F9">
              <w:rPr>
                <w:sz w:val="20"/>
                <w:szCs w:val="20"/>
              </w:rPr>
              <w:t>MICS392</w:t>
            </w:r>
          </w:p>
        </w:tc>
        <w:tc>
          <w:tcPr>
            <w:tcW w:w="5508" w:type="dxa"/>
          </w:tcPr>
          <w:p w14:paraId="28D08C9E" w14:textId="77777777" w:rsidR="00666058" w:rsidRPr="00E205F9" w:rsidRDefault="00666058" w:rsidP="009A5B71">
            <w:pPr>
              <w:pStyle w:val="NoSpacing"/>
              <w:rPr>
                <w:sz w:val="20"/>
                <w:szCs w:val="20"/>
              </w:rPr>
            </w:pPr>
            <w:r w:rsidRPr="00E205F9">
              <w:rPr>
                <w:sz w:val="20"/>
                <w:szCs w:val="20"/>
              </w:rPr>
              <w:t>Wireless Security Lab</w:t>
            </w:r>
          </w:p>
        </w:tc>
      </w:tr>
    </w:tbl>
    <w:p w14:paraId="59D27497" w14:textId="77777777" w:rsidR="00D051E2" w:rsidRPr="00E205F9" w:rsidRDefault="00D051E2" w:rsidP="00666058">
      <w:pPr>
        <w:pStyle w:val="NoSpacing"/>
        <w:rPr>
          <w:b/>
          <w:sz w:val="20"/>
          <w:szCs w:val="20"/>
        </w:rPr>
      </w:pPr>
    </w:p>
    <w:p w14:paraId="79CFAF53" w14:textId="77777777" w:rsidR="00666058" w:rsidRPr="00E205F9" w:rsidRDefault="00666058" w:rsidP="00666058">
      <w:pPr>
        <w:pStyle w:val="NoSpacing"/>
        <w:rPr>
          <w:color w:val="000000"/>
          <w:sz w:val="20"/>
          <w:szCs w:val="20"/>
        </w:rPr>
      </w:pPr>
      <w:r w:rsidRPr="00E205F9">
        <w:rPr>
          <w:b/>
          <w:sz w:val="20"/>
          <w:szCs w:val="20"/>
        </w:rPr>
        <w:t>M.Sc</w:t>
      </w:r>
      <w:r w:rsidR="003F11C5" w:rsidRPr="00E205F9">
        <w:rPr>
          <w:b/>
          <w:sz w:val="20"/>
          <w:szCs w:val="20"/>
        </w:rPr>
        <w:t>.</w:t>
      </w:r>
      <w:r w:rsidRPr="00E205F9">
        <w:rPr>
          <w:b/>
          <w:sz w:val="20"/>
          <w:szCs w:val="20"/>
        </w:rPr>
        <w:t xml:space="preserve"> in Yoga (2 years Course)</w:t>
      </w:r>
    </w:p>
    <w:tbl>
      <w:tblPr>
        <w:tblStyle w:val="TableGrid"/>
        <w:tblW w:w="0" w:type="auto"/>
        <w:tblLook w:val="04A0" w:firstRow="1" w:lastRow="0" w:firstColumn="1" w:lastColumn="0" w:noHBand="0" w:noVBand="1"/>
      </w:tblPr>
      <w:tblGrid>
        <w:gridCol w:w="1728"/>
        <w:gridCol w:w="2340"/>
        <w:gridCol w:w="5508"/>
      </w:tblGrid>
      <w:tr w:rsidR="00666058" w:rsidRPr="00E205F9" w14:paraId="3A693FF0" w14:textId="77777777" w:rsidTr="009A5B71">
        <w:tc>
          <w:tcPr>
            <w:tcW w:w="1728" w:type="dxa"/>
          </w:tcPr>
          <w:p w14:paraId="2F8607A0" w14:textId="77777777" w:rsidR="00666058" w:rsidRPr="00E205F9" w:rsidRDefault="00666058" w:rsidP="009A5B71">
            <w:pPr>
              <w:pStyle w:val="NoSpacing"/>
              <w:rPr>
                <w:b/>
                <w:sz w:val="20"/>
                <w:szCs w:val="20"/>
              </w:rPr>
            </w:pPr>
            <w:r w:rsidRPr="00E205F9">
              <w:rPr>
                <w:b/>
                <w:sz w:val="20"/>
                <w:szCs w:val="20"/>
              </w:rPr>
              <w:t>SEMESTER</w:t>
            </w:r>
          </w:p>
        </w:tc>
        <w:tc>
          <w:tcPr>
            <w:tcW w:w="2340" w:type="dxa"/>
          </w:tcPr>
          <w:p w14:paraId="43DF645C" w14:textId="77777777" w:rsidR="00666058" w:rsidRPr="00E205F9" w:rsidRDefault="00666058" w:rsidP="009A5B71">
            <w:pPr>
              <w:pStyle w:val="NoSpacing"/>
              <w:rPr>
                <w:b/>
                <w:sz w:val="20"/>
                <w:szCs w:val="20"/>
              </w:rPr>
            </w:pPr>
            <w:r w:rsidRPr="00E205F9">
              <w:rPr>
                <w:b/>
                <w:sz w:val="20"/>
                <w:szCs w:val="20"/>
              </w:rPr>
              <w:t xml:space="preserve">PAPER CODE </w:t>
            </w:r>
          </w:p>
        </w:tc>
        <w:tc>
          <w:tcPr>
            <w:tcW w:w="5508" w:type="dxa"/>
          </w:tcPr>
          <w:p w14:paraId="6C19F217" w14:textId="77777777" w:rsidR="00666058" w:rsidRPr="00E205F9" w:rsidRDefault="00666058" w:rsidP="009A5B71">
            <w:pPr>
              <w:pStyle w:val="NoSpacing"/>
              <w:rPr>
                <w:b/>
                <w:sz w:val="20"/>
                <w:szCs w:val="20"/>
              </w:rPr>
            </w:pPr>
            <w:r w:rsidRPr="00E205F9">
              <w:rPr>
                <w:b/>
                <w:sz w:val="20"/>
                <w:szCs w:val="20"/>
              </w:rPr>
              <w:t>SUBJECT</w:t>
            </w:r>
          </w:p>
        </w:tc>
      </w:tr>
      <w:tr w:rsidR="00666058" w:rsidRPr="00E205F9" w14:paraId="154159B1" w14:textId="77777777" w:rsidTr="009A5B71">
        <w:tc>
          <w:tcPr>
            <w:tcW w:w="1728" w:type="dxa"/>
          </w:tcPr>
          <w:p w14:paraId="72C69D18" w14:textId="77777777" w:rsidR="00666058" w:rsidRPr="00E205F9" w:rsidRDefault="00666058" w:rsidP="009A5B71">
            <w:pPr>
              <w:pStyle w:val="NoSpacing"/>
              <w:rPr>
                <w:sz w:val="20"/>
                <w:szCs w:val="20"/>
              </w:rPr>
            </w:pPr>
            <w:r w:rsidRPr="00E205F9">
              <w:rPr>
                <w:sz w:val="20"/>
                <w:szCs w:val="20"/>
              </w:rPr>
              <w:t xml:space="preserve">1st </w:t>
            </w:r>
          </w:p>
        </w:tc>
        <w:tc>
          <w:tcPr>
            <w:tcW w:w="2340" w:type="dxa"/>
          </w:tcPr>
          <w:p w14:paraId="4885A9CA" w14:textId="77777777" w:rsidR="00666058" w:rsidRPr="00E205F9" w:rsidRDefault="00666058" w:rsidP="009A5B71">
            <w:pPr>
              <w:pStyle w:val="NoSpacing"/>
              <w:rPr>
                <w:sz w:val="20"/>
                <w:szCs w:val="20"/>
              </w:rPr>
            </w:pPr>
            <w:r w:rsidRPr="00E205F9">
              <w:rPr>
                <w:sz w:val="20"/>
                <w:szCs w:val="20"/>
              </w:rPr>
              <w:t>MSY-191</w:t>
            </w:r>
          </w:p>
        </w:tc>
        <w:tc>
          <w:tcPr>
            <w:tcW w:w="5508" w:type="dxa"/>
          </w:tcPr>
          <w:p w14:paraId="4ACF7ED4" w14:textId="77777777" w:rsidR="00666058" w:rsidRPr="00E205F9" w:rsidRDefault="004B0AB6" w:rsidP="009A5B71">
            <w:pPr>
              <w:pStyle w:val="NoSpacing"/>
              <w:rPr>
                <w:sz w:val="20"/>
                <w:szCs w:val="20"/>
              </w:rPr>
            </w:pPr>
            <w:r w:rsidRPr="00E205F9">
              <w:rPr>
                <w:sz w:val="20"/>
                <w:szCs w:val="20"/>
              </w:rPr>
              <w:t>Advanced Yoga Practice –I</w:t>
            </w:r>
          </w:p>
        </w:tc>
      </w:tr>
      <w:tr w:rsidR="00666058" w:rsidRPr="00E205F9" w14:paraId="7F8E6882" w14:textId="77777777" w:rsidTr="009A5B71">
        <w:tc>
          <w:tcPr>
            <w:tcW w:w="1728" w:type="dxa"/>
          </w:tcPr>
          <w:p w14:paraId="071AAA81" w14:textId="77777777" w:rsidR="00666058" w:rsidRPr="00E205F9" w:rsidRDefault="00666058" w:rsidP="009A5B71">
            <w:pPr>
              <w:pStyle w:val="NoSpacing"/>
              <w:rPr>
                <w:sz w:val="20"/>
                <w:szCs w:val="20"/>
              </w:rPr>
            </w:pPr>
            <w:r w:rsidRPr="00E205F9">
              <w:rPr>
                <w:sz w:val="20"/>
                <w:szCs w:val="20"/>
              </w:rPr>
              <w:t xml:space="preserve">2nd </w:t>
            </w:r>
          </w:p>
        </w:tc>
        <w:tc>
          <w:tcPr>
            <w:tcW w:w="2340" w:type="dxa"/>
          </w:tcPr>
          <w:p w14:paraId="250BCA1E" w14:textId="77777777" w:rsidR="00666058" w:rsidRPr="00E205F9" w:rsidRDefault="00666058" w:rsidP="009A5B71">
            <w:pPr>
              <w:pStyle w:val="NoSpacing"/>
              <w:rPr>
                <w:sz w:val="20"/>
                <w:szCs w:val="20"/>
              </w:rPr>
            </w:pPr>
            <w:r w:rsidRPr="00E205F9">
              <w:rPr>
                <w:sz w:val="20"/>
                <w:szCs w:val="20"/>
              </w:rPr>
              <w:t>MSY-291</w:t>
            </w:r>
          </w:p>
        </w:tc>
        <w:tc>
          <w:tcPr>
            <w:tcW w:w="5508" w:type="dxa"/>
          </w:tcPr>
          <w:p w14:paraId="50559DAA" w14:textId="77777777" w:rsidR="00666058" w:rsidRPr="00E205F9" w:rsidRDefault="004B0AB6" w:rsidP="009A5B71">
            <w:pPr>
              <w:pStyle w:val="NoSpacing"/>
              <w:rPr>
                <w:sz w:val="20"/>
                <w:szCs w:val="20"/>
              </w:rPr>
            </w:pPr>
            <w:r w:rsidRPr="00E205F9">
              <w:rPr>
                <w:sz w:val="20"/>
                <w:szCs w:val="20"/>
              </w:rPr>
              <w:t>Advanced Yoga Practice – II</w:t>
            </w:r>
          </w:p>
        </w:tc>
      </w:tr>
      <w:tr w:rsidR="00666058" w:rsidRPr="00E205F9" w14:paraId="4E9BA42B" w14:textId="77777777" w:rsidTr="009A5B71">
        <w:tc>
          <w:tcPr>
            <w:tcW w:w="1728" w:type="dxa"/>
          </w:tcPr>
          <w:p w14:paraId="154C36B2" w14:textId="77777777" w:rsidR="00666058" w:rsidRPr="00E205F9" w:rsidRDefault="00666058" w:rsidP="009A5B71">
            <w:pPr>
              <w:pStyle w:val="NoSpacing"/>
              <w:rPr>
                <w:sz w:val="20"/>
                <w:szCs w:val="20"/>
              </w:rPr>
            </w:pPr>
            <w:r w:rsidRPr="00E205F9">
              <w:rPr>
                <w:sz w:val="20"/>
                <w:szCs w:val="20"/>
              </w:rPr>
              <w:t xml:space="preserve">3rd </w:t>
            </w:r>
          </w:p>
        </w:tc>
        <w:tc>
          <w:tcPr>
            <w:tcW w:w="2340" w:type="dxa"/>
          </w:tcPr>
          <w:p w14:paraId="27DAFAB2" w14:textId="77777777" w:rsidR="00666058" w:rsidRPr="00E205F9" w:rsidRDefault="00666058" w:rsidP="009A5B71">
            <w:pPr>
              <w:pStyle w:val="NoSpacing"/>
              <w:rPr>
                <w:sz w:val="20"/>
                <w:szCs w:val="20"/>
              </w:rPr>
            </w:pPr>
            <w:r w:rsidRPr="00E205F9">
              <w:rPr>
                <w:sz w:val="20"/>
                <w:szCs w:val="20"/>
              </w:rPr>
              <w:t>MSY-391</w:t>
            </w:r>
          </w:p>
        </w:tc>
        <w:tc>
          <w:tcPr>
            <w:tcW w:w="5508" w:type="dxa"/>
          </w:tcPr>
          <w:p w14:paraId="16D042B4" w14:textId="77777777" w:rsidR="00666058" w:rsidRPr="00E205F9" w:rsidRDefault="004B0AB6" w:rsidP="009A5B71">
            <w:pPr>
              <w:pStyle w:val="NoSpacing"/>
              <w:rPr>
                <w:sz w:val="20"/>
                <w:szCs w:val="20"/>
              </w:rPr>
            </w:pPr>
            <w:r w:rsidRPr="00E205F9">
              <w:rPr>
                <w:sz w:val="20"/>
                <w:szCs w:val="20"/>
              </w:rPr>
              <w:t>Advanced Yoga Practice – III</w:t>
            </w:r>
          </w:p>
        </w:tc>
      </w:tr>
      <w:tr w:rsidR="00666058" w:rsidRPr="00E205F9" w14:paraId="19AC92A9" w14:textId="77777777" w:rsidTr="009A5B71">
        <w:tc>
          <w:tcPr>
            <w:tcW w:w="1728" w:type="dxa"/>
          </w:tcPr>
          <w:p w14:paraId="43F5E8FA" w14:textId="77777777" w:rsidR="00666058" w:rsidRPr="00E205F9" w:rsidRDefault="00666058" w:rsidP="009A5B71">
            <w:pPr>
              <w:pStyle w:val="NoSpacing"/>
              <w:rPr>
                <w:sz w:val="20"/>
                <w:szCs w:val="20"/>
              </w:rPr>
            </w:pPr>
          </w:p>
        </w:tc>
        <w:tc>
          <w:tcPr>
            <w:tcW w:w="2340" w:type="dxa"/>
          </w:tcPr>
          <w:p w14:paraId="4BF7931D" w14:textId="77777777" w:rsidR="00666058" w:rsidRPr="00E205F9" w:rsidRDefault="00666058" w:rsidP="009A5B71">
            <w:pPr>
              <w:pStyle w:val="NoSpacing"/>
              <w:rPr>
                <w:sz w:val="20"/>
                <w:szCs w:val="20"/>
              </w:rPr>
            </w:pPr>
            <w:r w:rsidRPr="00E205F9">
              <w:rPr>
                <w:sz w:val="20"/>
                <w:szCs w:val="20"/>
              </w:rPr>
              <w:t>MSY-392</w:t>
            </w:r>
          </w:p>
        </w:tc>
        <w:tc>
          <w:tcPr>
            <w:tcW w:w="5508" w:type="dxa"/>
          </w:tcPr>
          <w:p w14:paraId="73D3A6A2" w14:textId="77777777" w:rsidR="00666058" w:rsidRPr="00E205F9" w:rsidRDefault="004B0AB6" w:rsidP="009A5B71">
            <w:pPr>
              <w:pStyle w:val="NoSpacing"/>
              <w:rPr>
                <w:sz w:val="20"/>
                <w:szCs w:val="20"/>
              </w:rPr>
            </w:pPr>
            <w:r w:rsidRPr="00E205F9">
              <w:rPr>
                <w:sz w:val="20"/>
                <w:szCs w:val="20"/>
              </w:rPr>
              <w:t>Yoga Therapy – I</w:t>
            </w:r>
          </w:p>
        </w:tc>
      </w:tr>
      <w:tr w:rsidR="00666058" w:rsidRPr="00E205F9" w14:paraId="2E240586" w14:textId="77777777" w:rsidTr="009A5B71">
        <w:tc>
          <w:tcPr>
            <w:tcW w:w="1728" w:type="dxa"/>
          </w:tcPr>
          <w:p w14:paraId="0C830FF9" w14:textId="77777777" w:rsidR="00666058" w:rsidRPr="00E205F9" w:rsidRDefault="00666058" w:rsidP="009A5B71">
            <w:pPr>
              <w:pStyle w:val="NoSpacing"/>
              <w:rPr>
                <w:sz w:val="20"/>
                <w:szCs w:val="20"/>
              </w:rPr>
            </w:pPr>
            <w:r w:rsidRPr="00E205F9">
              <w:rPr>
                <w:sz w:val="20"/>
                <w:szCs w:val="20"/>
              </w:rPr>
              <w:t xml:space="preserve">4th </w:t>
            </w:r>
          </w:p>
        </w:tc>
        <w:tc>
          <w:tcPr>
            <w:tcW w:w="2340" w:type="dxa"/>
          </w:tcPr>
          <w:p w14:paraId="1B088E3D" w14:textId="77777777" w:rsidR="00666058" w:rsidRPr="00E205F9" w:rsidRDefault="00666058" w:rsidP="009A5B71">
            <w:pPr>
              <w:pStyle w:val="NoSpacing"/>
              <w:rPr>
                <w:sz w:val="20"/>
                <w:szCs w:val="20"/>
              </w:rPr>
            </w:pPr>
            <w:r w:rsidRPr="00E205F9">
              <w:rPr>
                <w:sz w:val="20"/>
                <w:szCs w:val="20"/>
              </w:rPr>
              <w:t>MSY-491</w:t>
            </w:r>
          </w:p>
        </w:tc>
        <w:tc>
          <w:tcPr>
            <w:tcW w:w="5508" w:type="dxa"/>
          </w:tcPr>
          <w:p w14:paraId="32457847" w14:textId="77777777" w:rsidR="00666058" w:rsidRPr="00E205F9" w:rsidRDefault="004B0AB6" w:rsidP="009A5B71">
            <w:pPr>
              <w:pStyle w:val="NoSpacing"/>
              <w:rPr>
                <w:sz w:val="20"/>
                <w:szCs w:val="20"/>
              </w:rPr>
            </w:pPr>
            <w:r w:rsidRPr="00E205F9">
              <w:rPr>
                <w:sz w:val="20"/>
                <w:szCs w:val="20"/>
              </w:rPr>
              <w:t>Pranayama &amp; Meditation</w:t>
            </w:r>
          </w:p>
        </w:tc>
      </w:tr>
      <w:tr w:rsidR="00666058" w:rsidRPr="00E205F9" w14:paraId="74A9459E" w14:textId="77777777" w:rsidTr="009A5B71">
        <w:tc>
          <w:tcPr>
            <w:tcW w:w="1728" w:type="dxa"/>
          </w:tcPr>
          <w:p w14:paraId="36F4B554" w14:textId="77777777" w:rsidR="00666058" w:rsidRPr="00E205F9" w:rsidRDefault="00666058" w:rsidP="009A5B71">
            <w:pPr>
              <w:pStyle w:val="NoSpacing"/>
              <w:rPr>
                <w:sz w:val="20"/>
                <w:szCs w:val="20"/>
              </w:rPr>
            </w:pPr>
          </w:p>
        </w:tc>
        <w:tc>
          <w:tcPr>
            <w:tcW w:w="2340" w:type="dxa"/>
          </w:tcPr>
          <w:p w14:paraId="64DD3493" w14:textId="77777777" w:rsidR="00666058" w:rsidRPr="00E205F9" w:rsidRDefault="00666058" w:rsidP="009A5B71">
            <w:pPr>
              <w:pStyle w:val="NoSpacing"/>
              <w:rPr>
                <w:sz w:val="20"/>
                <w:szCs w:val="20"/>
              </w:rPr>
            </w:pPr>
            <w:r w:rsidRPr="00E205F9">
              <w:rPr>
                <w:sz w:val="20"/>
                <w:szCs w:val="20"/>
              </w:rPr>
              <w:t>MSY-492</w:t>
            </w:r>
          </w:p>
        </w:tc>
        <w:tc>
          <w:tcPr>
            <w:tcW w:w="5508" w:type="dxa"/>
          </w:tcPr>
          <w:p w14:paraId="1536DC2C" w14:textId="77777777" w:rsidR="00666058" w:rsidRPr="00E205F9" w:rsidRDefault="004B0AB6" w:rsidP="009A5B71">
            <w:pPr>
              <w:pStyle w:val="NoSpacing"/>
              <w:rPr>
                <w:sz w:val="20"/>
                <w:szCs w:val="20"/>
              </w:rPr>
            </w:pPr>
            <w:r w:rsidRPr="00E205F9">
              <w:rPr>
                <w:sz w:val="20"/>
                <w:szCs w:val="20"/>
              </w:rPr>
              <w:t>Yoga Therapy – II</w:t>
            </w:r>
          </w:p>
        </w:tc>
      </w:tr>
      <w:tr w:rsidR="00666058" w:rsidRPr="00E205F9" w14:paraId="00907AD2" w14:textId="77777777" w:rsidTr="009A5B71">
        <w:tc>
          <w:tcPr>
            <w:tcW w:w="1728" w:type="dxa"/>
          </w:tcPr>
          <w:p w14:paraId="1CE0C319" w14:textId="77777777" w:rsidR="00666058" w:rsidRPr="00E205F9" w:rsidRDefault="00666058" w:rsidP="009A5B71">
            <w:pPr>
              <w:pStyle w:val="NoSpacing"/>
              <w:rPr>
                <w:sz w:val="20"/>
                <w:szCs w:val="20"/>
              </w:rPr>
            </w:pPr>
          </w:p>
        </w:tc>
        <w:tc>
          <w:tcPr>
            <w:tcW w:w="2340" w:type="dxa"/>
          </w:tcPr>
          <w:p w14:paraId="75A963EE" w14:textId="77777777" w:rsidR="00666058" w:rsidRPr="00E205F9" w:rsidRDefault="00666058" w:rsidP="009A5B71">
            <w:pPr>
              <w:pStyle w:val="NoSpacing"/>
              <w:rPr>
                <w:sz w:val="20"/>
                <w:szCs w:val="20"/>
              </w:rPr>
            </w:pPr>
            <w:r w:rsidRPr="00E205F9">
              <w:rPr>
                <w:sz w:val="20"/>
                <w:szCs w:val="20"/>
              </w:rPr>
              <w:t>MSY-493</w:t>
            </w:r>
          </w:p>
        </w:tc>
        <w:tc>
          <w:tcPr>
            <w:tcW w:w="5508" w:type="dxa"/>
          </w:tcPr>
          <w:p w14:paraId="7E6B9718" w14:textId="77777777" w:rsidR="00666058" w:rsidRPr="00E205F9" w:rsidRDefault="004B0AB6" w:rsidP="009A5B71">
            <w:pPr>
              <w:pStyle w:val="NoSpacing"/>
              <w:rPr>
                <w:sz w:val="20"/>
                <w:szCs w:val="20"/>
              </w:rPr>
            </w:pPr>
            <w:r w:rsidRPr="00E205F9">
              <w:rPr>
                <w:sz w:val="20"/>
                <w:szCs w:val="20"/>
              </w:rPr>
              <w:t>Teaching Practice</w:t>
            </w:r>
          </w:p>
        </w:tc>
      </w:tr>
    </w:tbl>
    <w:p w14:paraId="41C46A95" w14:textId="61B99C1B" w:rsidR="00666058" w:rsidRDefault="00666058" w:rsidP="00666058">
      <w:pPr>
        <w:pStyle w:val="NoSpacing"/>
        <w:rPr>
          <w:b/>
          <w:sz w:val="20"/>
          <w:szCs w:val="20"/>
        </w:rPr>
      </w:pPr>
    </w:p>
    <w:p w14:paraId="28A6983E" w14:textId="15990ADB" w:rsidR="00E26BDA" w:rsidRPr="00E26BDA" w:rsidRDefault="00E26BDA" w:rsidP="00666058">
      <w:pPr>
        <w:pStyle w:val="NoSpacing"/>
        <w:rPr>
          <w:b/>
          <w:bCs/>
          <w:sz w:val="20"/>
          <w:szCs w:val="20"/>
        </w:rPr>
      </w:pPr>
      <w:r w:rsidRPr="00E26BDA">
        <w:rPr>
          <w:b/>
          <w:bCs/>
          <w:sz w:val="20"/>
          <w:szCs w:val="20"/>
        </w:rPr>
        <w:t>M.Sc. in Environmental Sciences (2 years course)</w:t>
      </w:r>
    </w:p>
    <w:p w14:paraId="2B422AA2" w14:textId="77777777" w:rsidR="00E26BDA" w:rsidRPr="00E26BDA" w:rsidRDefault="00E26BDA" w:rsidP="00666058">
      <w:pPr>
        <w:pStyle w:val="NoSpacing"/>
        <w:rPr>
          <w:b/>
          <w:sz w:val="20"/>
          <w:szCs w:val="20"/>
        </w:rPr>
      </w:pPr>
    </w:p>
    <w:tbl>
      <w:tblPr>
        <w:tblStyle w:val="TableGrid"/>
        <w:tblW w:w="0" w:type="auto"/>
        <w:tblLook w:val="04A0" w:firstRow="1" w:lastRow="0" w:firstColumn="1" w:lastColumn="0" w:noHBand="0" w:noVBand="1"/>
      </w:tblPr>
      <w:tblGrid>
        <w:gridCol w:w="1728"/>
        <w:gridCol w:w="2340"/>
        <w:gridCol w:w="5508"/>
      </w:tblGrid>
      <w:tr w:rsidR="00E26BDA" w:rsidRPr="00E26BDA" w14:paraId="4B534C10" w14:textId="77777777" w:rsidTr="001B06F1">
        <w:tc>
          <w:tcPr>
            <w:tcW w:w="1728" w:type="dxa"/>
          </w:tcPr>
          <w:p w14:paraId="3582D3EC" w14:textId="77777777" w:rsidR="00E26BDA" w:rsidRPr="00E26BDA" w:rsidRDefault="00E26BDA" w:rsidP="001B06F1">
            <w:pPr>
              <w:pStyle w:val="NoSpacing"/>
              <w:rPr>
                <w:b/>
                <w:sz w:val="20"/>
                <w:szCs w:val="20"/>
              </w:rPr>
            </w:pPr>
            <w:r w:rsidRPr="00E26BDA">
              <w:rPr>
                <w:b/>
                <w:sz w:val="20"/>
                <w:szCs w:val="20"/>
              </w:rPr>
              <w:t>SEMESTER</w:t>
            </w:r>
          </w:p>
        </w:tc>
        <w:tc>
          <w:tcPr>
            <w:tcW w:w="2340" w:type="dxa"/>
          </w:tcPr>
          <w:p w14:paraId="7708C6BE" w14:textId="77777777" w:rsidR="00E26BDA" w:rsidRPr="00E26BDA" w:rsidRDefault="00E26BDA" w:rsidP="001B06F1">
            <w:pPr>
              <w:pStyle w:val="NoSpacing"/>
              <w:rPr>
                <w:b/>
                <w:sz w:val="20"/>
                <w:szCs w:val="20"/>
              </w:rPr>
            </w:pPr>
            <w:r w:rsidRPr="00E26BDA">
              <w:rPr>
                <w:b/>
                <w:sz w:val="20"/>
                <w:szCs w:val="20"/>
              </w:rPr>
              <w:t xml:space="preserve">PAPER CODE </w:t>
            </w:r>
          </w:p>
        </w:tc>
        <w:tc>
          <w:tcPr>
            <w:tcW w:w="5508" w:type="dxa"/>
          </w:tcPr>
          <w:p w14:paraId="26BD6834" w14:textId="77777777" w:rsidR="00E26BDA" w:rsidRPr="00E26BDA" w:rsidRDefault="00E26BDA" w:rsidP="001B06F1">
            <w:pPr>
              <w:pStyle w:val="NoSpacing"/>
              <w:rPr>
                <w:b/>
                <w:sz w:val="20"/>
                <w:szCs w:val="20"/>
              </w:rPr>
            </w:pPr>
            <w:r w:rsidRPr="00E26BDA">
              <w:rPr>
                <w:b/>
                <w:sz w:val="20"/>
                <w:szCs w:val="20"/>
              </w:rPr>
              <w:t>SUBJECT</w:t>
            </w:r>
          </w:p>
        </w:tc>
      </w:tr>
      <w:tr w:rsidR="00E26BDA" w:rsidRPr="00E26BDA" w14:paraId="40234B59" w14:textId="77777777" w:rsidTr="001B06F1">
        <w:tc>
          <w:tcPr>
            <w:tcW w:w="1728" w:type="dxa"/>
          </w:tcPr>
          <w:p w14:paraId="6320837B" w14:textId="1C766E5E" w:rsidR="00E26BDA" w:rsidRPr="00E26BDA" w:rsidRDefault="00E26BDA" w:rsidP="00E26BDA">
            <w:pPr>
              <w:pStyle w:val="NoSpacing"/>
              <w:rPr>
                <w:b/>
                <w:sz w:val="20"/>
                <w:szCs w:val="20"/>
              </w:rPr>
            </w:pPr>
            <w:r w:rsidRPr="00E26BDA">
              <w:rPr>
                <w:b/>
                <w:sz w:val="20"/>
                <w:szCs w:val="20"/>
              </w:rPr>
              <w:t>1</w:t>
            </w:r>
            <w:r w:rsidRPr="00E26BDA">
              <w:rPr>
                <w:b/>
                <w:sz w:val="20"/>
                <w:szCs w:val="20"/>
                <w:vertAlign w:val="superscript"/>
              </w:rPr>
              <w:t>st</w:t>
            </w:r>
            <w:r w:rsidRPr="00E26BDA">
              <w:rPr>
                <w:b/>
                <w:sz w:val="20"/>
                <w:szCs w:val="20"/>
              </w:rPr>
              <w:t xml:space="preserve"> </w:t>
            </w:r>
          </w:p>
        </w:tc>
        <w:tc>
          <w:tcPr>
            <w:tcW w:w="2340" w:type="dxa"/>
          </w:tcPr>
          <w:p w14:paraId="7160FEEA" w14:textId="08FF1FC6" w:rsidR="00E26BDA" w:rsidRPr="00E26BDA" w:rsidRDefault="00E26BDA" w:rsidP="00E26BDA">
            <w:pPr>
              <w:pStyle w:val="NoSpacing"/>
              <w:rPr>
                <w:b/>
                <w:sz w:val="20"/>
                <w:szCs w:val="20"/>
              </w:rPr>
            </w:pPr>
            <w:r w:rsidRPr="00E26BDA">
              <w:rPr>
                <w:sz w:val="20"/>
                <w:szCs w:val="20"/>
              </w:rPr>
              <w:t xml:space="preserve">MENVS 191 </w:t>
            </w:r>
          </w:p>
        </w:tc>
        <w:tc>
          <w:tcPr>
            <w:tcW w:w="5508" w:type="dxa"/>
          </w:tcPr>
          <w:p w14:paraId="3120532A" w14:textId="00179348" w:rsidR="00E26BDA" w:rsidRPr="00E26BDA" w:rsidRDefault="00E26BDA" w:rsidP="00E26BDA">
            <w:pPr>
              <w:pStyle w:val="NoSpacing"/>
              <w:rPr>
                <w:b/>
                <w:sz w:val="20"/>
                <w:szCs w:val="20"/>
              </w:rPr>
            </w:pPr>
            <w:r w:rsidRPr="00E26BDA">
              <w:rPr>
                <w:sz w:val="20"/>
                <w:szCs w:val="20"/>
              </w:rPr>
              <w:t>Practical Applications of Environmental Geoscience</w:t>
            </w:r>
          </w:p>
        </w:tc>
      </w:tr>
      <w:tr w:rsidR="00E26BDA" w:rsidRPr="00E26BDA" w14:paraId="1C4C328E" w14:textId="77777777" w:rsidTr="001B06F1">
        <w:tc>
          <w:tcPr>
            <w:tcW w:w="1728" w:type="dxa"/>
          </w:tcPr>
          <w:p w14:paraId="6AA1CC7A" w14:textId="77777777" w:rsidR="00E26BDA" w:rsidRPr="00E26BDA" w:rsidRDefault="00E26BDA" w:rsidP="00E26BDA">
            <w:pPr>
              <w:pStyle w:val="NoSpacing"/>
              <w:rPr>
                <w:b/>
                <w:sz w:val="20"/>
                <w:szCs w:val="20"/>
              </w:rPr>
            </w:pPr>
          </w:p>
        </w:tc>
        <w:tc>
          <w:tcPr>
            <w:tcW w:w="2340" w:type="dxa"/>
          </w:tcPr>
          <w:p w14:paraId="5C2E6592" w14:textId="3D436137" w:rsidR="00E26BDA" w:rsidRPr="00E26BDA" w:rsidRDefault="00E26BDA" w:rsidP="00E26BDA">
            <w:pPr>
              <w:pStyle w:val="NoSpacing"/>
              <w:rPr>
                <w:sz w:val="20"/>
                <w:szCs w:val="20"/>
              </w:rPr>
            </w:pPr>
            <w:r w:rsidRPr="00E26BDA">
              <w:rPr>
                <w:sz w:val="20"/>
                <w:szCs w:val="20"/>
              </w:rPr>
              <w:t>MENVS 192</w:t>
            </w:r>
          </w:p>
        </w:tc>
        <w:tc>
          <w:tcPr>
            <w:tcW w:w="5508" w:type="dxa"/>
          </w:tcPr>
          <w:p w14:paraId="7AFB788A" w14:textId="4319FB86" w:rsidR="00E26BDA" w:rsidRPr="00E26BDA" w:rsidRDefault="00E26BDA" w:rsidP="00E26BDA">
            <w:pPr>
              <w:pStyle w:val="NoSpacing"/>
              <w:rPr>
                <w:sz w:val="20"/>
                <w:szCs w:val="20"/>
              </w:rPr>
            </w:pPr>
            <w:r w:rsidRPr="00E26BDA">
              <w:rPr>
                <w:sz w:val="20"/>
                <w:szCs w:val="20"/>
              </w:rPr>
              <w:t>Analytical and Instrumentation Techniques on Energy &amp; Environment</w:t>
            </w:r>
          </w:p>
        </w:tc>
      </w:tr>
      <w:tr w:rsidR="00E26BDA" w:rsidRPr="00E26BDA" w14:paraId="5B8A724A" w14:textId="77777777" w:rsidTr="001B06F1">
        <w:tc>
          <w:tcPr>
            <w:tcW w:w="1728" w:type="dxa"/>
          </w:tcPr>
          <w:p w14:paraId="47816279" w14:textId="70DC3716" w:rsidR="00E26BDA" w:rsidRPr="00E26BDA" w:rsidRDefault="00E26BDA" w:rsidP="00E26BDA">
            <w:pPr>
              <w:pStyle w:val="NoSpacing"/>
              <w:rPr>
                <w:bCs/>
                <w:sz w:val="20"/>
                <w:szCs w:val="20"/>
              </w:rPr>
            </w:pPr>
            <w:r w:rsidRPr="00E26BDA">
              <w:rPr>
                <w:bCs/>
                <w:sz w:val="20"/>
                <w:szCs w:val="20"/>
              </w:rPr>
              <w:t>2</w:t>
            </w:r>
            <w:r w:rsidRPr="00E26BDA">
              <w:rPr>
                <w:bCs/>
                <w:sz w:val="20"/>
                <w:szCs w:val="20"/>
                <w:vertAlign w:val="superscript"/>
              </w:rPr>
              <w:t>nd</w:t>
            </w:r>
            <w:r w:rsidRPr="00E26BDA">
              <w:rPr>
                <w:bCs/>
                <w:sz w:val="20"/>
                <w:szCs w:val="20"/>
              </w:rPr>
              <w:t xml:space="preserve"> </w:t>
            </w:r>
          </w:p>
        </w:tc>
        <w:tc>
          <w:tcPr>
            <w:tcW w:w="2340" w:type="dxa"/>
          </w:tcPr>
          <w:p w14:paraId="49AB8D67" w14:textId="0FE49C57" w:rsidR="00E26BDA" w:rsidRPr="00E26BDA" w:rsidRDefault="00E26BDA" w:rsidP="00E26BDA">
            <w:pPr>
              <w:pStyle w:val="NoSpacing"/>
              <w:rPr>
                <w:sz w:val="20"/>
                <w:szCs w:val="20"/>
              </w:rPr>
            </w:pPr>
            <w:r w:rsidRPr="00E26BDA">
              <w:rPr>
                <w:sz w:val="20"/>
                <w:szCs w:val="20"/>
              </w:rPr>
              <w:t>MENVS 291</w:t>
            </w:r>
          </w:p>
        </w:tc>
        <w:tc>
          <w:tcPr>
            <w:tcW w:w="5508" w:type="dxa"/>
          </w:tcPr>
          <w:p w14:paraId="555C9344" w14:textId="7EA42094" w:rsidR="00E26BDA" w:rsidRPr="00E26BDA" w:rsidRDefault="00E26BDA" w:rsidP="00E26BDA">
            <w:pPr>
              <w:pStyle w:val="NoSpacing"/>
              <w:rPr>
                <w:sz w:val="20"/>
                <w:szCs w:val="20"/>
              </w:rPr>
            </w:pPr>
            <w:r w:rsidRPr="00E26BDA">
              <w:rPr>
                <w:sz w:val="20"/>
                <w:szCs w:val="20"/>
              </w:rPr>
              <w:t>Pollution Assessment</w:t>
            </w:r>
          </w:p>
        </w:tc>
      </w:tr>
    </w:tbl>
    <w:p w14:paraId="1202E60F" w14:textId="6B608FF4" w:rsidR="00E26BDA" w:rsidRDefault="00E26BDA" w:rsidP="00666058">
      <w:pPr>
        <w:pStyle w:val="NoSpacing"/>
        <w:rPr>
          <w:b/>
          <w:sz w:val="20"/>
          <w:szCs w:val="20"/>
        </w:rPr>
      </w:pPr>
    </w:p>
    <w:p w14:paraId="727F815E" w14:textId="64A24591" w:rsidR="00E26BDA" w:rsidRPr="00AB3D25" w:rsidRDefault="00AB3D25" w:rsidP="00666058">
      <w:pPr>
        <w:pStyle w:val="NoSpacing"/>
        <w:rPr>
          <w:b/>
          <w:bCs/>
          <w:sz w:val="20"/>
          <w:szCs w:val="20"/>
        </w:rPr>
      </w:pPr>
      <w:r w:rsidRPr="00363C32">
        <w:rPr>
          <w:b/>
          <w:bCs/>
          <w:sz w:val="20"/>
          <w:szCs w:val="20"/>
        </w:rPr>
        <w:t>M.</w:t>
      </w:r>
      <w:r w:rsidRPr="00AB3D25">
        <w:rPr>
          <w:b/>
          <w:bCs/>
          <w:sz w:val="20"/>
          <w:szCs w:val="20"/>
        </w:rPr>
        <w:t>Sc. in Applied Statistics and Analytics</w:t>
      </w:r>
    </w:p>
    <w:tbl>
      <w:tblPr>
        <w:tblStyle w:val="TableGrid"/>
        <w:tblW w:w="0" w:type="auto"/>
        <w:tblLook w:val="04A0" w:firstRow="1" w:lastRow="0" w:firstColumn="1" w:lastColumn="0" w:noHBand="0" w:noVBand="1"/>
      </w:tblPr>
      <w:tblGrid>
        <w:gridCol w:w="1728"/>
        <w:gridCol w:w="2340"/>
        <w:gridCol w:w="5508"/>
      </w:tblGrid>
      <w:tr w:rsidR="00AB3D25" w:rsidRPr="00AB3D25" w14:paraId="30BB3DD4" w14:textId="77777777" w:rsidTr="001B06F1">
        <w:tc>
          <w:tcPr>
            <w:tcW w:w="1728" w:type="dxa"/>
          </w:tcPr>
          <w:p w14:paraId="49560169" w14:textId="77777777" w:rsidR="00AB3D25" w:rsidRPr="00AB3D25" w:rsidRDefault="00AB3D25" w:rsidP="001B06F1">
            <w:pPr>
              <w:pStyle w:val="NoSpacing"/>
              <w:rPr>
                <w:b/>
                <w:sz w:val="20"/>
                <w:szCs w:val="20"/>
              </w:rPr>
            </w:pPr>
            <w:r w:rsidRPr="00AB3D25">
              <w:rPr>
                <w:b/>
                <w:sz w:val="20"/>
                <w:szCs w:val="20"/>
              </w:rPr>
              <w:t>SEMESTER</w:t>
            </w:r>
          </w:p>
        </w:tc>
        <w:tc>
          <w:tcPr>
            <w:tcW w:w="2340" w:type="dxa"/>
          </w:tcPr>
          <w:p w14:paraId="0380F23D" w14:textId="77777777" w:rsidR="00AB3D25" w:rsidRPr="00AB3D25" w:rsidRDefault="00AB3D25" w:rsidP="001B06F1">
            <w:pPr>
              <w:pStyle w:val="NoSpacing"/>
              <w:rPr>
                <w:b/>
                <w:sz w:val="20"/>
                <w:szCs w:val="20"/>
              </w:rPr>
            </w:pPr>
            <w:r w:rsidRPr="00AB3D25">
              <w:rPr>
                <w:b/>
                <w:sz w:val="20"/>
                <w:szCs w:val="20"/>
              </w:rPr>
              <w:t xml:space="preserve">PAPER CODE </w:t>
            </w:r>
          </w:p>
        </w:tc>
        <w:tc>
          <w:tcPr>
            <w:tcW w:w="5508" w:type="dxa"/>
          </w:tcPr>
          <w:p w14:paraId="04D9C084" w14:textId="77777777" w:rsidR="00AB3D25" w:rsidRPr="00AB3D25" w:rsidRDefault="00AB3D25" w:rsidP="001B06F1">
            <w:pPr>
              <w:pStyle w:val="NoSpacing"/>
              <w:rPr>
                <w:b/>
                <w:sz w:val="20"/>
                <w:szCs w:val="20"/>
              </w:rPr>
            </w:pPr>
            <w:r w:rsidRPr="00AB3D25">
              <w:rPr>
                <w:b/>
                <w:sz w:val="20"/>
                <w:szCs w:val="20"/>
              </w:rPr>
              <w:t>SUBJECT</w:t>
            </w:r>
          </w:p>
        </w:tc>
      </w:tr>
      <w:tr w:rsidR="00AB3D25" w:rsidRPr="00AB3D25" w14:paraId="57989CF8" w14:textId="77777777" w:rsidTr="001B06F1">
        <w:tc>
          <w:tcPr>
            <w:tcW w:w="1728" w:type="dxa"/>
          </w:tcPr>
          <w:p w14:paraId="06F40150" w14:textId="6DB6D33D" w:rsidR="00AB3D25" w:rsidRPr="00AB3D25" w:rsidRDefault="00AB3D25" w:rsidP="00AB3D25">
            <w:pPr>
              <w:pStyle w:val="NoSpacing"/>
              <w:rPr>
                <w:bCs/>
                <w:sz w:val="20"/>
                <w:szCs w:val="20"/>
              </w:rPr>
            </w:pPr>
            <w:r w:rsidRPr="00AB3D25">
              <w:rPr>
                <w:bCs/>
                <w:sz w:val="20"/>
                <w:szCs w:val="20"/>
              </w:rPr>
              <w:t>1</w:t>
            </w:r>
            <w:r w:rsidRPr="00AB3D25">
              <w:rPr>
                <w:bCs/>
                <w:sz w:val="20"/>
                <w:szCs w:val="20"/>
                <w:vertAlign w:val="superscript"/>
              </w:rPr>
              <w:t>st</w:t>
            </w:r>
            <w:r w:rsidRPr="00AB3D25">
              <w:rPr>
                <w:bCs/>
                <w:sz w:val="20"/>
                <w:szCs w:val="20"/>
              </w:rPr>
              <w:t xml:space="preserve"> </w:t>
            </w:r>
          </w:p>
        </w:tc>
        <w:tc>
          <w:tcPr>
            <w:tcW w:w="2340" w:type="dxa"/>
          </w:tcPr>
          <w:p w14:paraId="59E31ED8" w14:textId="74B32895" w:rsidR="00AB3D25" w:rsidRPr="00AB3D25" w:rsidRDefault="00AB3D25" w:rsidP="00AB3D25">
            <w:pPr>
              <w:pStyle w:val="NoSpacing"/>
              <w:rPr>
                <w:bCs/>
                <w:sz w:val="20"/>
                <w:szCs w:val="20"/>
              </w:rPr>
            </w:pPr>
            <w:r w:rsidRPr="00AB3D25">
              <w:rPr>
                <w:sz w:val="20"/>
                <w:szCs w:val="20"/>
              </w:rPr>
              <w:t xml:space="preserve">MS-ASA 191 </w:t>
            </w:r>
          </w:p>
        </w:tc>
        <w:tc>
          <w:tcPr>
            <w:tcW w:w="5508" w:type="dxa"/>
          </w:tcPr>
          <w:p w14:paraId="79233AED" w14:textId="0DF114AF" w:rsidR="00AB3D25" w:rsidRPr="00AB3D25" w:rsidRDefault="00AB3D25" w:rsidP="00AB3D25">
            <w:pPr>
              <w:pStyle w:val="NoSpacing"/>
              <w:rPr>
                <w:bCs/>
                <w:sz w:val="20"/>
                <w:szCs w:val="20"/>
              </w:rPr>
            </w:pPr>
            <w:r w:rsidRPr="00AB3D25">
              <w:rPr>
                <w:sz w:val="20"/>
                <w:szCs w:val="20"/>
              </w:rPr>
              <w:t>Programming Language Laboratory</w:t>
            </w:r>
          </w:p>
        </w:tc>
      </w:tr>
      <w:tr w:rsidR="00AB3D25" w:rsidRPr="00AB3D25" w14:paraId="7AC12511" w14:textId="77777777" w:rsidTr="001B06F1">
        <w:tc>
          <w:tcPr>
            <w:tcW w:w="1728" w:type="dxa"/>
          </w:tcPr>
          <w:p w14:paraId="60C2EE81" w14:textId="77777777" w:rsidR="00AB3D25" w:rsidRPr="00AB3D25" w:rsidRDefault="00AB3D25" w:rsidP="00AB3D25">
            <w:pPr>
              <w:pStyle w:val="NoSpacing"/>
              <w:rPr>
                <w:bCs/>
                <w:sz w:val="20"/>
                <w:szCs w:val="20"/>
              </w:rPr>
            </w:pPr>
          </w:p>
        </w:tc>
        <w:tc>
          <w:tcPr>
            <w:tcW w:w="2340" w:type="dxa"/>
          </w:tcPr>
          <w:p w14:paraId="3144B1D1" w14:textId="78D0AAAB" w:rsidR="00AB3D25" w:rsidRPr="00AB3D25" w:rsidRDefault="00AB3D25" w:rsidP="00AB3D25">
            <w:pPr>
              <w:pStyle w:val="NoSpacing"/>
              <w:rPr>
                <w:sz w:val="20"/>
                <w:szCs w:val="20"/>
              </w:rPr>
            </w:pPr>
            <w:r w:rsidRPr="00AB3D25">
              <w:rPr>
                <w:sz w:val="20"/>
                <w:szCs w:val="20"/>
              </w:rPr>
              <w:t>MS-ASA 192</w:t>
            </w:r>
          </w:p>
        </w:tc>
        <w:tc>
          <w:tcPr>
            <w:tcW w:w="5508" w:type="dxa"/>
          </w:tcPr>
          <w:p w14:paraId="3366686E" w14:textId="58520251" w:rsidR="00AB3D25" w:rsidRPr="00AB3D25" w:rsidRDefault="00AB3D25" w:rsidP="00AB3D25">
            <w:pPr>
              <w:pStyle w:val="NoSpacing"/>
              <w:rPr>
                <w:sz w:val="20"/>
                <w:szCs w:val="20"/>
              </w:rPr>
            </w:pPr>
            <w:r w:rsidRPr="00AB3D25">
              <w:rPr>
                <w:sz w:val="20"/>
                <w:szCs w:val="20"/>
              </w:rPr>
              <w:t>Laboratory for Statistics and Linear Algebra</w:t>
            </w:r>
          </w:p>
        </w:tc>
      </w:tr>
      <w:tr w:rsidR="00AB3D25" w:rsidRPr="00AB3D25" w14:paraId="19527336" w14:textId="77777777" w:rsidTr="001B06F1">
        <w:tc>
          <w:tcPr>
            <w:tcW w:w="1728" w:type="dxa"/>
          </w:tcPr>
          <w:p w14:paraId="198AE82F" w14:textId="39ACE9C0" w:rsidR="00AB3D25" w:rsidRPr="00AB3D25" w:rsidRDefault="00AB3D25" w:rsidP="00AB3D25">
            <w:pPr>
              <w:pStyle w:val="NoSpacing"/>
              <w:rPr>
                <w:bCs/>
                <w:sz w:val="20"/>
                <w:szCs w:val="20"/>
              </w:rPr>
            </w:pPr>
            <w:r w:rsidRPr="00AB3D25">
              <w:rPr>
                <w:bCs/>
                <w:sz w:val="20"/>
                <w:szCs w:val="20"/>
              </w:rPr>
              <w:t>2</w:t>
            </w:r>
            <w:r w:rsidRPr="00AB3D25">
              <w:rPr>
                <w:bCs/>
                <w:sz w:val="20"/>
                <w:szCs w:val="20"/>
                <w:vertAlign w:val="superscript"/>
              </w:rPr>
              <w:t>nd</w:t>
            </w:r>
            <w:r w:rsidRPr="00AB3D25">
              <w:rPr>
                <w:bCs/>
                <w:sz w:val="20"/>
                <w:szCs w:val="20"/>
              </w:rPr>
              <w:t xml:space="preserve"> </w:t>
            </w:r>
          </w:p>
        </w:tc>
        <w:tc>
          <w:tcPr>
            <w:tcW w:w="2340" w:type="dxa"/>
          </w:tcPr>
          <w:p w14:paraId="00FA25A6" w14:textId="3F86C560" w:rsidR="00AB3D25" w:rsidRPr="00AB3D25" w:rsidRDefault="00AB3D25" w:rsidP="00AB3D25">
            <w:pPr>
              <w:pStyle w:val="NoSpacing"/>
              <w:rPr>
                <w:sz w:val="20"/>
                <w:szCs w:val="20"/>
              </w:rPr>
            </w:pPr>
            <w:r w:rsidRPr="00AB3D25">
              <w:rPr>
                <w:sz w:val="20"/>
                <w:szCs w:val="20"/>
              </w:rPr>
              <w:t>MS-ASA 291</w:t>
            </w:r>
          </w:p>
        </w:tc>
        <w:tc>
          <w:tcPr>
            <w:tcW w:w="5508" w:type="dxa"/>
          </w:tcPr>
          <w:p w14:paraId="17830B3A" w14:textId="6C69A82E" w:rsidR="00AB3D25" w:rsidRPr="00AB3D25" w:rsidRDefault="00AB3D25" w:rsidP="00AB3D25">
            <w:pPr>
              <w:pStyle w:val="NoSpacing"/>
              <w:rPr>
                <w:sz w:val="20"/>
                <w:szCs w:val="20"/>
              </w:rPr>
            </w:pPr>
            <w:r w:rsidRPr="00AB3D25">
              <w:rPr>
                <w:sz w:val="20"/>
                <w:szCs w:val="20"/>
              </w:rPr>
              <w:t>Regression and Time Series Laboratory</w:t>
            </w:r>
          </w:p>
        </w:tc>
      </w:tr>
      <w:tr w:rsidR="00AB3D25" w:rsidRPr="00AB3D25" w14:paraId="294EDC03" w14:textId="77777777" w:rsidTr="001B06F1">
        <w:tc>
          <w:tcPr>
            <w:tcW w:w="1728" w:type="dxa"/>
          </w:tcPr>
          <w:p w14:paraId="516C2A7D" w14:textId="77777777" w:rsidR="00AB3D25" w:rsidRPr="00AB3D25" w:rsidRDefault="00AB3D25" w:rsidP="00AB3D25">
            <w:pPr>
              <w:pStyle w:val="NoSpacing"/>
              <w:rPr>
                <w:bCs/>
                <w:sz w:val="20"/>
                <w:szCs w:val="20"/>
              </w:rPr>
            </w:pPr>
          </w:p>
        </w:tc>
        <w:tc>
          <w:tcPr>
            <w:tcW w:w="2340" w:type="dxa"/>
          </w:tcPr>
          <w:p w14:paraId="3DA6EEA1" w14:textId="7C04A340" w:rsidR="00AB3D25" w:rsidRPr="00AB3D25" w:rsidRDefault="00AB3D25" w:rsidP="00AB3D25">
            <w:pPr>
              <w:pStyle w:val="NoSpacing"/>
              <w:rPr>
                <w:sz w:val="20"/>
                <w:szCs w:val="20"/>
              </w:rPr>
            </w:pPr>
            <w:r w:rsidRPr="00AB3D25">
              <w:rPr>
                <w:sz w:val="20"/>
                <w:szCs w:val="20"/>
              </w:rPr>
              <w:t>MS-ASA 292</w:t>
            </w:r>
          </w:p>
        </w:tc>
        <w:tc>
          <w:tcPr>
            <w:tcW w:w="5508" w:type="dxa"/>
          </w:tcPr>
          <w:p w14:paraId="481D5B92" w14:textId="034BC584" w:rsidR="00AB3D25" w:rsidRPr="00AB3D25" w:rsidRDefault="00AB3D25" w:rsidP="00AB3D25">
            <w:pPr>
              <w:pStyle w:val="NoSpacing"/>
              <w:rPr>
                <w:sz w:val="20"/>
                <w:szCs w:val="20"/>
              </w:rPr>
            </w:pPr>
            <w:r w:rsidRPr="00AB3D25">
              <w:rPr>
                <w:sz w:val="20"/>
                <w:szCs w:val="20"/>
              </w:rPr>
              <w:t>Optimization Techniques and Stochastic Process Laboratory</w:t>
            </w:r>
          </w:p>
        </w:tc>
      </w:tr>
      <w:tr w:rsidR="00AB3D25" w:rsidRPr="00AB3D25" w14:paraId="5B0CDAFF" w14:textId="77777777" w:rsidTr="001B06F1">
        <w:tc>
          <w:tcPr>
            <w:tcW w:w="1728" w:type="dxa"/>
          </w:tcPr>
          <w:p w14:paraId="2D1FBA96" w14:textId="7D8D4BD4" w:rsidR="00AB3D25" w:rsidRPr="00AB3D25" w:rsidRDefault="00AB3D25" w:rsidP="00AB3D25">
            <w:pPr>
              <w:pStyle w:val="NoSpacing"/>
              <w:rPr>
                <w:bCs/>
                <w:sz w:val="20"/>
                <w:szCs w:val="20"/>
              </w:rPr>
            </w:pPr>
            <w:r w:rsidRPr="00AB3D25">
              <w:rPr>
                <w:bCs/>
                <w:sz w:val="20"/>
                <w:szCs w:val="20"/>
              </w:rPr>
              <w:t>3</w:t>
            </w:r>
            <w:r w:rsidRPr="00AB3D25">
              <w:rPr>
                <w:bCs/>
                <w:sz w:val="20"/>
                <w:szCs w:val="20"/>
                <w:vertAlign w:val="superscript"/>
              </w:rPr>
              <w:t>rd</w:t>
            </w:r>
            <w:r w:rsidRPr="00AB3D25">
              <w:rPr>
                <w:bCs/>
                <w:sz w:val="20"/>
                <w:szCs w:val="20"/>
              </w:rPr>
              <w:t xml:space="preserve"> </w:t>
            </w:r>
          </w:p>
        </w:tc>
        <w:tc>
          <w:tcPr>
            <w:tcW w:w="2340" w:type="dxa"/>
          </w:tcPr>
          <w:p w14:paraId="3545DF37" w14:textId="75D86303" w:rsidR="00AB3D25" w:rsidRPr="00AB3D25" w:rsidRDefault="00AB3D25" w:rsidP="00AB3D25">
            <w:pPr>
              <w:pStyle w:val="NoSpacing"/>
              <w:rPr>
                <w:sz w:val="20"/>
                <w:szCs w:val="20"/>
              </w:rPr>
            </w:pPr>
            <w:r w:rsidRPr="00AB3D25">
              <w:rPr>
                <w:sz w:val="20"/>
                <w:szCs w:val="20"/>
              </w:rPr>
              <w:t>MS-ASA 391</w:t>
            </w:r>
          </w:p>
        </w:tc>
        <w:tc>
          <w:tcPr>
            <w:tcW w:w="5508" w:type="dxa"/>
          </w:tcPr>
          <w:p w14:paraId="549108D6" w14:textId="1D681F38" w:rsidR="00AB3D25" w:rsidRPr="00AB3D25" w:rsidRDefault="00AB3D25" w:rsidP="00AB3D25">
            <w:pPr>
              <w:pStyle w:val="NoSpacing"/>
              <w:rPr>
                <w:sz w:val="20"/>
                <w:szCs w:val="20"/>
              </w:rPr>
            </w:pPr>
            <w:r w:rsidRPr="00AB3D25">
              <w:rPr>
                <w:sz w:val="20"/>
                <w:szCs w:val="20"/>
              </w:rPr>
              <w:t>Analytics Laboratory</w:t>
            </w:r>
          </w:p>
        </w:tc>
      </w:tr>
      <w:tr w:rsidR="00AB3D25" w:rsidRPr="00AB3D25" w14:paraId="431CF019" w14:textId="77777777" w:rsidTr="001B06F1">
        <w:tc>
          <w:tcPr>
            <w:tcW w:w="1728" w:type="dxa"/>
          </w:tcPr>
          <w:p w14:paraId="5516EFCA" w14:textId="77777777" w:rsidR="00AB3D25" w:rsidRPr="00AB3D25" w:rsidRDefault="00AB3D25" w:rsidP="00AB3D25">
            <w:pPr>
              <w:pStyle w:val="NoSpacing"/>
              <w:rPr>
                <w:bCs/>
                <w:sz w:val="20"/>
                <w:szCs w:val="20"/>
              </w:rPr>
            </w:pPr>
          </w:p>
        </w:tc>
        <w:tc>
          <w:tcPr>
            <w:tcW w:w="2340" w:type="dxa"/>
          </w:tcPr>
          <w:p w14:paraId="6BF9F97D" w14:textId="6F9B59B3" w:rsidR="00AB3D25" w:rsidRPr="00AB3D25" w:rsidRDefault="00AB3D25" w:rsidP="00AB3D25">
            <w:pPr>
              <w:pStyle w:val="NoSpacing"/>
              <w:rPr>
                <w:sz w:val="20"/>
                <w:szCs w:val="20"/>
              </w:rPr>
            </w:pPr>
            <w:r w:rsidRPr="00AB3D25">
              <w:rPr>
                <w:sz w:val="20"/>
                <w:szCs w:val="20"/>
              </w:rPr>
              <w:t>MS-ASA 392</w:t>
            </w:r>
          </w:p>
        </w:tc>
        <w:tc>
          <w:tcPr>
            <w:tcW w:w="5508" w:type="dxa"/>
          </w:tcPr>
          <w:p w14:paraId="6FE519D5" w14:textId="0C8A0CF7" w:rsidR="00AB3D25" w:rsidRPr="00AB3D25" w:rsidRDefault="00AB3D25" w:rsidP="00AB3D25">
            <w:pPr>
              <w:pStyle w:val="NoSpacing"/>
              <w:rPr>
                <w:sz w:val="20"/>
                <w:szCs w:val="20"/>
              </w:rPr>
            </w:pPr>
            <w:r w:rsidRPr="00AB3D25">
              <w:rPr>
                <w:sz w:val="20"/>
                <w:szCs w:val="20"/>
              </w:rPr>
              <w:t>Machine Learning Laboratory</w:t>
            </w:r>
          </w:p>
        </w:tc>
      </w:tr>
      <w:tr w:rsidR="00AB3D25" w:rsidRPr="00AB3D25" w14:paraId="4742AE22" w14:textId="77777777" w:rsidTr="001B06F1">
        <w:tc>
          <w:tcPr>
            <w:tcW w:w="1728" w:type="dxa"/>
          </w:tcPr>
          <w:p w14:paraId="22915212" w14:textId="36AE0A2B" w:rsidR="00AB3D25" w:rsidRPr="00AB3D25" w:rsidRDefault="00AB3D25" w:rsidP="00AB3D25">
            <w:pPr>
              <w:pStyle w:val="NoSpacing"/>
              <w:rPr>
                <w:bCs/>
                <w:sz w:val="20"/>
                <w:szCs w:val="20"/>
              </w:rPr>
            </w:pPr>
            <w:r w:rsidRPr="00AB3D25">
              <w:rPr>
                <w:bCs/>
                <w:sz w:val="20"/>
                <w:szCs w:val="20"/>
              </w:rPr>
              <w:t>4</w:t>
            </w:r>
            <w:r w:rsidRPr="00AB3D25">
              <w:rPr>
                <w:bCs/>
                <w:sz w:val="20"/>
                <w:szCs w:val="20"/>
                <w:vertAlign w:val="superscript"/>
              </w:rPr>
              <w:t>th</w:t>
            </w:r>
            <w:r w:rsidRPr="00AB3D25">
              <w:rPr>
                <w:bCs/>
                <w:sz w:val="20"/>
                <w:szCs w:val="20"/>
              </w:rPr>
              <w:t xml:space="preserve"> </w:t>
            </w:r>
          </w:p>
        </w:tc>
        <w:tc>
          <w:tcPr>
            <w:tcW w:w="2340" w:type="dxa"/>
          </w:tcPr>
          <w:p w14:paraId="3C06431F" w14:textId="58C2D3DB" w:rsidR="00AB3D25" w:rsidRPr="00AB3D25" w:rsidRDefault="00AB3D25" w:rsidP="00AB3D25">
            <w:pPr>
              <w:pStyle w:val="NoSpacing"/>
              <w:rPr>
                <w:sz w:val="20"/>
                <w:szCs w:val="20"/>
              </w:rPr>
            </w:pPr>
            <w:r w:rsidRPr="00AB3D25">
              <w:rPr>
                <w:sz w:val="20"/>
                <w:szCs w:val="20"/>
              </w:rPr>
              <w:t>MS-ASA 491</w:t>
            </w:r>
          </w:p>
        </w:tc>
        <w:tc>
          <w:tcPr>
            <w:tcW w:w="5508" w:type="dxa"/>
          </w:tcPr>
          <w:p w14:paraId="5749DA25" w14:textId="6717650B" w:rsidR="00AB3D25" w:rsidRPr="00AB3D25" w:rsidRDefault="00AB3D25" w:rsidP="00AB3D25">
            <w:pPr>
              <w:pStyle w:val="NoSpacing"/>
              <w:rPr>
                <w:sz w:val="20"/>
                <w:szCs w:val="20"/>
              </w:rPr>
            </w:pPr>
            <w:r w:rsidRPr="00AB3D25">
              <w:rPr>
                <w:sz w:val="20"/>
                <w:szCs w:val="20"/>
              </w:rPr>
              <w:t>Advanced Analytics Laboratory</w:t>
            </w:r>
          </w:p>
        </w:tc>
      </w:tr>
    </w:tbl>
    <w:p w14:paraId="1A47452F" w14:textId="3B35CC7B" w:rsidR="00AB3D25" w:rsidRDefault="00AB3D25" w:rsidP="00666058">
      <w:pPr>
        <w:pStyle w:val="NoSpacing"/>
        <w:rPr>
          <w:b/>
          <w:sz w:val="20"/>
          <w:szCs w:val="20"/>
        </w:rPr>
      </w:pPr>
    </w:p>
    <w:p w14:paraId="19F24B33" w14:textId="77777777" w:rsidR="00AB3D25" w:rsidRPr="00E205F9" w:rsidRDefault="00AB3D25" w:rsidP="00666058">
      <w:pPr>
        <w:pStyle w:val="NoSpacing"/>
        <w:rPr>
          <w:b/>
          <w:sz w:val="20"/>
          <w:szCs w:val="20"/>
        </w:rPr>
      </w:pPr>
    </w:p>
    <w:p w14:paraId="2739BAFC" w14:textId="77777777" w:rsidR="00666058" w:rsidRPr="00E205F9" w:rsidRDefault="00666058" w:rsidP="00666058">
      <w:pPr>
        <w:rPr>
          <w:b/>
          <w:color w:val="000000"/>
          <w:sz w:val="20"/>
          <w:szCs w:val="20"/>
        </w:rPr>
      </w:pPr>
      <w:r w:rsidRPr="00E205F9">
        <w:rPr>
          <w:b/>
          <w:color w:val="000000"/>
          <w:sz w:val="20"/>
          <w:szCs w:val="20"/>
        </w:rPr>
        <w:lastRenderedPageBreak/>
        <w:t>B.VOC in Hardware Networking (UGC)</w:t>
      </w:r>
      <w:r w:rsidRPr="00E205F9">
        <w:rPr>
          <w:b/>
          <w:color w:val="000000"/>
          <w:sz w:val="20"/>
          <w:szCs w:val="20"/>
          <w:shd w:val="clear" w:color="auto" w:fill="F1F1F1"/>
        </w:rPr>
        <w:t xml:space="preserve"> (</w:t>
      </w:r>
      <w:r w:rsidRPr="00E205F9">
        <w:rPr>
          <w:b/>
          <w:color w:val="000000"/>
          <w:sz w:val="20"/>
          <w:szCs w:val="20"/>
        </w:rPr>
        <w:t>3 years Course)</w:t>
      </w:r>
    </w:p>
    <w:tbl>
      <w:tblPr>
        <w:tblStyle w:val="TableGrid"/>
        <w:tblW w:w="0" w:type="auto"/>
        <w:tblLook w:val="04A0" w:firstRow="1" w:lastRow="0" w:firstColumn="1" w:lastColumn="0" w:noHBand="0" w:noVBand="1"/>
      </w:tblPr>
      <w:tblGrid>
        <w:gridCol w:w="1728"/>
        <w:gridCol w:w="2340"/>
        <w:gridCol w:w="5508"/>
      </w:tblGrid>
      <w:tr w:rsidR="00666058" w:rsidRPr="00E205F9" w14:paraId="5E343A4D" w14:textId="77777777" w:rsidTr="009A5B71">
        <w:tc>
          <w:tcPr>
            <w:tcW w:w="1728" w:type="dxa"/>
          </w:tcPr>
          <w:p w14:paraId="6CC72737" w14:textId="77777777" w:rsidR="00666058" w:rsidRPr="00E205F9" w:rsidRDefault="00666058" w:rsidP="009A5B71">
            <w:pPr>
              <w:pStyle w:val="NoSpacing"/>
              <w:rPr>
                <w:b/>
                <w:sz w:val="20"/>
                <w:szCs w:val="20"/>
              </w:rPr>
            </w:pPr>
            <w:r w:rsidRPr="00E205F9">
              <w:rPr>
                <w:b/>
                <w:sz w:val="20"/>
                <w:szCs w:val="20"/>
              </w:rPr>
              <w:t>SEMESTER</w:t>
            </w:r>
          </w:p>
        </w:tc>
        <w:tc>
          <w:tcPr>
            <w:tcW w:w="2340" w:type="dxa"/>
          </w:tcPr>
          <w:p w14:paraId="2F3868BC" w14:textId="77777777" w:rsidR="00666058" w:rsidRPr="00E205F9" w:rsidRDefault="00666058" w:rsidP="009A5B71">
            <w:pPr>
              <w:pStyle w:val="NoSpacing"/>
              <w:rPr>
                <w:b/>
                <w:sz w:val="20"/>
                <w:szCs w:val="20"/>
              </w:rPr>
            </w:pPr>
            <w:r w:rsidRPr="00E205F9">
              <w:rPr>
                <w:b/>
                <w:sz w:val="20"/>
                <w:szCs w:val="20"/>
              </w:rPr>
              <w:t xml:space="preserve">PAPER CODE </w:t>
            </w:r>
          </w:p>
        </w:tc>
        <w:tc>
          <w:tcPr>
            <w:tcW w:w="5508" w:type="dxa"/>
          </w:tcPr>
          <w:p w14:paraId="2216C299" w14:textId="77777777" w:rsidR="00666058" w:rsidRPr="00E205F9" w:rsidRDefault="00666058" w:rsidP="009A5B71">
            <w:pPr>
              <w:pStyle w:val="NoSpacing"/>
              <w:rPr>
                <w:b/>
                <w:sz w:val="20"/>
                <w:szCs w:val="20"/>
              </w:rPr>
            </w:pPr>
            <w:r w:rsidRPr="00E205F9">
              <w:rPr>
                <w:b/>
                <w:sz w:val="20"/>
                <w:szCs w:val="20"/>
              </w:rPr>
              <w:t>SUBJECT</w:t>
            </w:r>
          </w:p>
        </w:tc>
      </w:tr>
      <w:tr w:rsidR="00666058" w:rsidRPr="00E205F9" w14:paraId="1D203FD1" w14:textId="77777777" w:rsidTr="009A5B71">
        <w:tc>
          <w:tcPr>
            <w:tcW w:w="1728" w:type="dxa"/>
          </w:tcPr>
          <w:p w14:paraId="14AD8A32" w14:textId="77777777" w:rsidR="00666058" w:rsidRPr="00E205F9" w:rsidRDefault="00666058" w:rsidP="009A5B71">
            <w:pPr>
              <w:pStyle w:val="NoSpacing"/>
              <w:rPr>
                <w:sz w:val="20"/>
                <w:szCs w:val="20"/>
              </w:rPr>
            </w:pPr>
            <w:r w:rsidRPr="00E205F9">
              <w:rPr>
                <w:sz w:val="20"/>
                <w:szCs w:val="20"/>
              </w:rPr>
              <w:t>1</w:t>
            </w:r>
            <w:r w:rsidRPr="00E205F9">
              <w:rPr>
                <w:sz w:val="20"/>
                <w:szCs w:val="20"/>
                <w:vertAlign w:val="superscript"/>
              </w:rPr>
              <w:t>ST</w:t>
            </w:r>
          </w:p>
        </w:tc>
        <w:tc>
          <w:tcPr>
            <w:tcW w:w="2340" w:type="dxa"/>
          </w:tcPr>
          <w:p w14:paraId="609B5B0E" w14:textId="77777777" w:rsidR="00666058" w:rsidRPr="00E205F9" w:rsidRDefault="00666058" w:rsidP="009A5B71">
            <w:pPr>
              <w:pStyle w:val="NoSpacing"/>
              <w:rPr>
                <w:sz w:val="20"/>
                <w:szCs w:val="20"/>
              </w:rPr>
            </w:pPr>
            <w:r w:rsidRPr="00E205F9">
              <w:rPr>
                <w:sz w:val="20"/>
                <w:szCs w:val="20"/>
              </w:rPr>
              <w:t>UGEN – 191</w:t>
            </w:r>
          </w:p>
        </w:tc>
        <w:tc>
          <w:tcPr>
            <w:tcW w:w="5508" w:type="dxa"/>
          </w:tcPr>
          <w:p w14:paraId="43011F72" w14:textId="77777777" w:rsidR="00666058" w:rsidRPr="00E205F9" w:rsidRDefault="00554EE0" w:rsidP="009A5B71">
            <w:pPr>
              <w:pStyle w:val="NoSpacing"/>
              <w:rPr>
                <w:sz w:val="20"/>
                <w:szCs w:val="20"/>
              </w:rPr>
            </w:pPr>
            <w:r w:rsidRPr="00E205F9">
              <w:rPr>
                <w:sz w:val="20"/>
                <w:szCs w:val="20"/>
              </w:rPr>
              <w:t>Computer Fu</w:t>
            </w:r>
            <w:r>
              <w:rPr>
                <w:sz w:val="20"/>
                <w:szCs w:val="20"/>
              </w:rPr>
              <w:t>ndamentals &amp; IT</w:t>
            </w:r>
            <w:r w:rsidRPr="00E205F9">
              <w:rPr>
                <w:sz w:val="20"/>
                <w:szCs w:val="20"/>
              </w:rPr>
              <w:t xml:space="preserve"> Lab</w:t>
            </w:r>
          </w:p>
        </w:tc>
      </w:tr>
      <w:tr w:rsidR="00666058" w:rsidRPr="00E205F9" w14:paraId="0C33824C" w14:textId="77777777" w:rsidTr="009A5B71">
        <w:tc>
          <w:tcPr>
            <w:tcW w:w="1728" w:type="dxa"/>
          </w:tcPr>
          <w:p w14:paraId="793D01E0" w14:textId="77777777" w:rsidR="00666058" w:rsidRPr="00E205F9" w:rsidRDefault="00666058" w:rsidP="009A5B71">
            <w:pPr>
              <w:pStyle w:val="NoSpacing"/>
              <w:rPr>
                <w:sz w:val="20"/>
                <w:szCs w:val="20"/>
              </w:rPr>
            </w:pPr>
          </w:p>
        </w:tc>
        <w:tc>
          <w:tcPr>
            <w:tcW w:w="2340" w:type="dxa"/>
          </w:tcPr>
          <w:p w14:paraId="347DDD1F" w14:textId="77777777" w:rsidR="00666058" w:rsidRPr="00E205F9" w:rsidRDefault="00666058" w:rsidP="009A5B71">
            <w:pPr>
              <w:pStyle w:val="NoSpacing"/>
              <w:rPr>
                <w:sz w:val="20"/>
                <w:szCs w:val="20"/>
              </w:rPr>
            </w:pPr>
            <w:r w:rsidRPr="00E205F9">
              <w:rPr>
                <w:sz w:val="20"/>
                <w:szCs w:val="20"/>
              </w:rPr>
              <w:t>UHWNV-192</w:t>
            </w:r>
          </w:p>
        </w:tc>
        <w:tc>
          <w:tcPr>
            <w:tcW w:w="5508" w:type="dxa"/>
          </w:tcPr>
          <w:p w14:paraId="5B98B3B8" w14:textId="77777777" w:rsidR="00666058" w:rsidRPr="00E205F9" w:rsidRDefault="00554EE0" w:rsidP="009A5B71">
            <w:pPr>
              <w:pStyle w:val="NoSpacing"/>
              <w:rPr>
                <w:sz w:val="20"/>
                <w:szCs w:val="20"/>
              </w:rPr>
            </w:pPr>
            <w:r w:rsidRPr="00E205F9">
              <w:rPr>
                <w:sz w:val="20"/>
                <w:szCs w:val="20"/>
              </w:rPr>
              <w:t>Basic Electronics Lab</w:t>
            </w:r>
          </w:p>
        </w:tc>
      </w:tr>
      <w:tr w:rsidR="00666058" w:rsidRPr="00E205F9" w14:paraId="0BC53687" w14:textId="77777777" w:rsidTr="009A5B71">
        <w:tc>
          <w:tcPr>
            <w:tcW w:w="1728" w:type="dxa"/>
          </w:tcPr>
          <w:p w14:paraId="2F1A5907" w14:textId="77777777" w:rsidR="00666058" w:rsidRPr="00E205F9" w:rsidRDefault="00666058" w:rsidP="009A5B71">
            <w:pPr>
              <w:pStyle w:val="NoSpacing"/>
              <w:rPr>
                <w:sz w:val="20"/>
                <w:szCs w:val="20"/>
              </w:rPr>
            </w:pPr>
          </w:p>
        </w:tc>
        <w:tc>
          <w:tcPr>
            <w:tcW w:w="2340" w:type="dxa"/>
          </w:tcPr>
          <w:p w14:paraId="20D63CF5" w14:textId="77777777" w:rsidR="00666058" w:rsidRPr="00E205F9" w:rsidRDefault="00666058" w:rsidP="009A5B71">
            <w:pPr>
              <w:pStyle w:val="NoSpacing"/>
              <w:rPr>
                <w:sz w:val="20"/>
                <w:szCs w:val="20"/>
              </w:rPr>
            </w:pPr>
            <w:r w:rsidRPr="00E205F9">
              <w:rPr>
                <w:sz w:val="20"/>
                <w:szCs w:val="20"/>
              </w:rPr>
              <w:t>UHWNV-193</w:t>
            </w:r>
          </w:p>
        </w:tc>
        <w:tc>
          <w:tcPr>
            <w:tcW w:w="5508" w:type="dxa"/>
          </w:tcPr>
          <w:p w14:paraId="55ED4D8E" w14:textId="77777777" w:rsidR="00666058" w:rsidRPr="00E205F9" w:rsidRDefault="00554EE0" w:rsidP="009A5B71">
            <w:pPr>
              <w:pStyle w:val="NoSpacing"/>
              <w:rPr>
                <w:sz w:val="20"/>
                <w:szCs w:val="20"/>
              </w:rPr>
            </w:pPr>
            <w:r w:rsidRPr="00E205F9">
              <w:rPr>
                <w:sz w:val="20"/>
                <w:szCs w:val="20"/>
              </w:rPr>
              <w:t>Digital Electronics Lab</w:t>
            </w:r>
          </w:p>
        </w:tc>
      </w:tr>
      <w:tr w:rsidR="00666058" w:rsidRPr="00E205F9" w14:paraId="7B9C3822" w14:textId="77777777" w:rsidTr="009A5B71">
        <w:tc>
          <w:tcPr>
            <w:tcW w:w="1728" w:type="dxa"/>
          </w:tcPr>
          <w:p w14:paraId="27C988C6" w14:textId="77777777" w:rsidR="00666058" w:rsidRPr="00E205F9" w:rsidRDefault="00666058" w:rsidP="009A5B71">
            <w:pPr>
              <w:pStyle w:val="NoSpacing"/>
              <w:rPr>
                <w:sz w:val="20"/>
                <w:szCs w:val="20"/>
              </w:rPr>
            </w:pPr>
          </w:p>
        </w:tc>
        <w:tc>
          <w:tcPr>
            <w:tcW w:w="2340" w:type="dxa"/>
          </w:tcPr>
          <w:p w14:paraId="7990E274" w14:textId="77777777" w:rsidR="00666058" w:rsidRPr="00E205F9" w:rsidRDefault="00666058" w:rsidP="009A5B71">
            <w:pPr>
              <w:pStyle w:val="NoSpacing"/>
              <w:rPr>
                <w:sz w:val="20"/>
                <w:szCs w:val="20"/>
              </w:rPr>
            </w:pPr>
            <w:r w:rsidRPr="00E205F9">
              <w:rPr>
                <w:sz w:val="20"/>
                <w:szCs w:val="20"/>
              </w:rPr>
              <w:t>UHWNV-194</w:t>
            </w:r>
          </w:p>
        </w:tc>
        <w:tc>
          <w:tcPr>
            <w:tcW w:w="5508" w:type="dxa"/>
          </w:tcPr>
          <w:p w14:paraId="464C63C4" w14:textId="77777777" w:rsidR="00666058" w:rsidRPr="00E205F9" w:rsidRDefault="00554EE0" w:rsidP="009A5B71">
            <w:pPr>
              <w:pStyle w:val="NoSpacing"/>
              <w:rPr>
                <w:sz w:val="20"/>
                <w:szCs w:val="20"/>
              </w:rPr>
            </w:pPr>
            <w:r>
              <w:rPr>
                <w:sz w:val="20"/>
                <w:szCs w:val="20"/>
              </w:rPr>
              <w:t>Practical o</w:t>
            </w:r>
            <w:r w:rsidRPr="00E205F9">
              <w:rPr>
                <w:sz w:val="20"/>
                <w:szCs w:val="20"/>
              </w:rPr>
              <w:t>n Comp</w:t>
            </w:r>
            <w:r>
              <w:rPr>
                <w:sz w:val="20"/>
                <w:szCs w:val="20"/>
              </w:rPr>
              <w:t>uter Components Identification a</w:t>
            </w:r>
            <w:r w:rsidRPr="00E205F9">
              <w:rPr>
                <w:sz w:val="20"/>
                <w:szCs w:val="20"/>
              </w:rPr>
              <w:t>nd Testing</w:t>
            </w:r>
          </w:p>
        </w:tc>
      </w:tr>
      <w:tr w:rsidR="00666058" w:rsidRPr="00E205F9" w14:paraId="1973A450" w14:textId="77777777" w:rsidTr="009A5B71">
        <w:tc>
          <w:tcPr>
            <w:tcW w:w="1728" w:type="dxa"/>
          </w:tcPr>
          <w:p w14:paraId="332259B4" w14:textId="77777777" w:rsidR="00666058" w:rsidRPr="00E205F9" w:rsidRDefault="00666058" w:rsidP="009A5B71">
            <w:pPr>
              <w:pStyle w:val="NoSpacing"/>
              <w:rPr>
                <w:sz w:val="20"/>
                <w:szCs w:val="20"/>
              </w:rPr>
            </w:pPr>
            <w:r w:rsidRPr="00E205F9">
              <w:rPr>
                <w:sz w:val="20"/>
                <w:szCs w:val="20"/>
              </w:rPr>
              <w:t>2</w:t>
            </w:r>
            <w:r w:rsidRPr="00E205F9">
              <w:rPr>
                <w:sz w:val="20"/>
                <w:szCs w:val="20"/>
                <w:vertAlign w:val="superscript"/>
              </w:rPr>
              <w:t>nd</w:t>
            </w:r>
          </w:p>
        </w:tc>
        <w:tc>
          <w:tcPr>
            <w:tcW w:w="2340" w:type="dxa"/>
          </w:tcPr>
          <w:p w14:paraId="47D810DA" w14:textId="77777777" w:rsidR="00666058" w:rsidRPr="00E205F9" w:rsidRDefault="00666058" w:rsidP="009A5B71">
            <w:pPr>
              <w:pStyle w:val="NoSpacing"/>
              <w:rPr>
                <w:sz w:val="20"/>
                <w:szCs w:val="20"/>
              </w:rPr>
            </w:pPr>
            <w:r w:rsidRPr="00E205F9">
              <w:rPr>
                <w:sz w:val="20"/>
                <w:szCs w:val="20"/>
              </w:rPr>
              <w:t>UHWNV-291</w:t>
            </w:r>
          </w:p>
        </w:tc>
        <w:tc>
          <w:tcPr>
            <w:tcW w:w="5508" w:type="dxa"/>
          </w:tcPr>
          <w:p w14:paraId="470B5974" w14:textId="77777777" w:rsidR="00666058" w:rsidRPr="00E205F9" w:rsidRDefault="00554EE0" w:rsidP="009A5B71">
            <w:pPr>
              <w:pStyle w:val="NoSpacing"/>
              <w:rPr>
                <w:sz w:val="20"/>
                <w:szCs w:val="20"/>
              </w:rPr>
            </w:pPr>
            <w:r w:rsidRPr="00E205F9">
              <w:rPr>
                <w:sz w:val="20"/>
                <w:szCs w:val="20"/>
              </w:rPr>
              <w:t>Personal Computing Software Lab</w:t>
            </w:r>
          </w:p>
        </w:tc>
      </w:tr>
      <w:tr w:rsidR="00666058" w:rsidRPr="00E205F9" w14:paraId="39FBB5D1" w14:textId="77777777" w:rsidTr="009A5B71">
        <w:tc>
          <w:tcPr>
            <w:tcW w:w="1728" w:type="dxa"/>
          </w:tcPr>
          <w:p w14:paraId="04735D7E" w14:textId="77777777" w:rsidR="00666058" w:rsidRPr="00E205F9" w:rsidRDefault="00666058" w:rsidP="009A5B71">
            <w:pPr>
              <w:pStyle w:val="NoSpacing"/>
              <w:rPr>
                <w:sz w:val="20"/>
                <w:szCs w:val="20"/>
              </w:rPr>
            </w:pPr>
          </w:p>
        </w:tc>
        <w:tc>
          <w:tcPr>
            <w:tcW w:w="2340" w:type="dxa"/>
          </w:tcPr>
          <w:p w14:paraId="58D668BD" w14:textId="77777777" w:rsidR="00666058" w:rsidRPr="00E205F9" w:rsidRDefault="00666058" w:rsidP="009A5B71">
            <w:pPr>
              <w:pStyle w:val="NoSpacing"/>
              <w:rPr>
                <w:sz w:val="20"/>
                <w:szCs w:val="20"/>
              </w:rPr>
            </w:pPr>
            <w:r w:rsidRPr="00E205F9">
              <w:rPr>
                <w:sz w:val="20"/>
                <w:szCs w:val="20"/>
              </w:rPr>
              <w:t>UHWNV-292</w:t>
            </w:r>
          </w:p>
        </w:tc>
        <w:tc>
          <w:tcPr>
            <w:tcW w:w="5508" w:type="dxa"/>
          </w:tcPr>
          <w:p w14:paraId="347CFCD1" w14:textId="77777777" w:rsidR="00666058" w:rsidRPr="00E205F9" w:rsidRDefault="00554EE0" w:rsidP="009A5B71">
            <w:pPr>
              <w:pStyle w:val="NoSpacing"/>
              <w:rPr>
                <w:sz w:val="20"/>
                <w:szCs w:val="20"/>
              </w:rPr>
            </w:pPr>
            <w:r>
              <w:rPr>
                <w:sz w:val="20"/>
                <w:szCs w:val="20"/>
              </w:rPr>
              <w:t>Computer Hardware, PC</w:t>
            </w:r>
            <w:r w:rsidRPr="00E205F9">
              <w:rPr>
                <w:sz w:val="20"/>
                <w:szCs w:val="20"/>
              </w:rPr>
              <w:t xml:space="preserve"> Assembling &amp; Trouble Shooting Lab</w:t>
            </w:r>
          </w:p>
        </w:tc>
      </w:tr>
      <w:tr w:rsidR="00666058" w:rsidRPr="00E205F9" w14:paraId="4BEF5245" w14:textId="77777777" w:rsidTr="009A5B71">
        <w:tc>
          <w:tcPr>
            <w:tcW w:w="1728" w:type="dxa"/>
          </w:tcPr>
          <w:p w14:paraId="087AEF3E" w14:textId="77777777" w:rsidR="00666058" w:rsidRPr="00E205F9" w:rsidRDefault="00666058" w:rsidP="009A5B71">
            <w:pPr>
              <w:pStyle w:val="NoSpacing"/>
              <w:rPr>
                <w:sz w:val="20"/>
                <w:szCs w:val="20"/>
              </w:rPr>
            </w:pPr>
          </w:p>
        </w:tc>
        <w:tc>
          <w:tcPr>
            <w:tcW w:w="2340" w:type="dxa"/>
          </w:tcPr>
          <w:p w14:paraId="6F38C89B" w14:textId="77777777" w:rsidR="00666058" w:rsidRPr="00E205F9" w:rsidRDefault="00666058" w:rsidP="009A5B71">
            <w:pPr>
              <w:pStyle w:val="NoSpacing"/>
              <w:rPr>
                <w:sz w:val="20"/>
                <w:szCs w:val="20"/>
              </w:rPr>
            </w:pPr>
            <w:r w:rsidRPr="00E205F9">
              <w:rPr>
                <w:sz w:val="20"/>
                <w:szCs w:val="20"/>
              </w:rPr>
              <w:t>UHWNV-293</w:t>
            </w:r>
          </w:p>
        </w:tc>
        <w:tc>
          <w:tcPr>
            <w:tcW w:w="5508" w:type="dxa"/>
          </w:tcPr>
          <w:p w14:paraId="7074CD27" w14:textId="77777777" w:rsidR="00666058" w:rsidRPr="00E205F9" w:rsidRDefault="00554EE0" w:rsidP="009A5B71">
            <w:pPr>
              <w:pStyle w:val="NoSpacing"/>
              <w:rPr>
                <w:sz w:val="20"/>
                <w:szCs w:val="20"/>
              </w:rPr>
            </w:pPr>
            <w:r>
              <w:rPr>
                <w:sz w:val="20"/>
                <w:szCs w:val="20"/>
              </w:rPr>
              <w:t>Practical o</w:t>
            </w:r>
            <w:r w:rsidRPr="00E205F9">
              <w:rPr>
                <w:sz w:val="20"/>
                <w:szCs w:val="20"/>
              </w:rPr>
              <w:t>n Laptop Trouble Shooting</w:t>
            </w:r>
          </w:p>
        </w:tc>
      </w:tr>
      <w:tr w:rsidR="00666058" w:rsidRPr="00E205F9" w14:paraId="7EA95EE2" w14:textId="77777777" w:rsidTr="009A5B71">
        <w:tc>
          <w:tcPr>
            <w:tcW w:w="1728" w:type="dxa"/>
          </w:tcPr>
          <w:p w14:paraId="3733F9B5" w14:textId="77777777" w:rsidR="00666058" w:rsidRPr="00E205F9" w:rsidRDefault="00666058" w:rsidP="009A5B71">
            <w:pPr>
              <w:pStyle w:val="NoSpacing"/>
              <w:rPr>
                <w:sz w:val="20"/>
                <w:szCs w:val="20"/>
              </w:rPr>
            </w:pPr>
            <w:r w:rsidRPr="00E205F9">
              <w:rPr>
                <w:sz w:val="20"/>
                <w:szCs w:val="20"/>
              </w:rPr>
              <w:t>3</w:t>
            </w:r>
            <w:r w:rsidRPr="00E205F9">
              <w:rPr>
                <w:sz w:val="20"/>
                <w:szCs w:val="20"/>
                <w:vertAlign w:val="superscript"/>
              </w:rPr>
              <w:t>rd</w:t>
            </w:r>
          </w:p>
        </w:tc>
        <w:tc>
          <w:tcPr>
            <w:tcW w:w="2340" w:type="dxa"/>
          </w:tcPr>
          <w:p w14:paraId="5FFF6A05" w14:textId="77777777" w:rsidR="00666058" w:rsidRPr="00E205F9" w:rsidRDefault="00666058" w:rsidP="009A5B71">
            <w:pPr>
              <w:pStyle w:val="NoSpacing"/>
              <w:rPr>
                <w:sz w:val="20"/>
                <w:szCs w:val="20"/>
              </w:rPr>
            </w:pPr>
            <w:r w:rsidRPr="00E205F9">
              <w:rPr>
                <w:sz w:val="20"/>
                <w:szCs w:val="20"/>
              </w:rPr>
              <w:t>UHWNV-391</w:t>
            </w:r>
          </w:p>
        </w:tc>
        <w:tc>
          <w:tcPr>
            <w:tcW w:w="5508" w:type="dxa"/>
          </w:tcPr>
          <w:p w14:paraId="649336C7" w14:textId="77777777" w:rsidR="00666058" w:rsidRPr="00E205F9" w:rsidRDefault="00554EE0" w:rsidP="009A5B71">
            <w:pPr>
              <w:pStyle w:val="NoSpacing"/>
              <w:rPr>
                <w:sz w:val="20"/>
                <w:szCs w:val="20"/>
              </w:rPr>
            </w:pPr>
            <w:r>
              <w:rPr>
                <w:sz w:val="20"/>
                <w:szCs w:val="20"/>
              </w:rPr>
              <w:t>Computer Peripheral a</w:t>
            </w:r>
            <w:r w:rsidRPr="00E205F9">
              <w:rPr>
                <w:sz w:val="20"/>
                <w:szCs w:val="20"/>
              </w:rPr>
              <w:t>nd Devices Lab</w:t>
            </w:r>
          </w:p>
        </w:tc>
      </w:tr>
      <w:tr w:rsidR="00666058" w:rsidRPr="00E205F9" w14:paraId="44ECF58F" w14:textId="77777777" w:rsidTr="009A5B71">
        <w:tc>
          <w:tcPr>
            <w:tcW w:w="1728" w:type="dxa"/>
          </w:tcPr>
          <w:p w14:paraId="42AA0833" w14:textId="77777777" w:rsidR="00666058" w:rsidRPr="00E205F9" w:rsidRDefault="00666058" w:rsidP="009A5B71">
            <w:pPr>
              <w:pStyle w:val="NoSpacing"/>
              <w:rPr>
                <w:sz w:val="20"/>
                <w:szCs w:val="20"/>
              </w:rPr>
            </w:pPr>
          </w:p>
        </w:tc>
        <w:tc>
          <w:tcPr>
            <w:tcW w:w="2340" w:type="dxa"/>
          </w:tcPr>
          <w:p w14:paraId="10096F5C" w14:textId="77777777" w:rsidR="00666058" w:rsidRPr="00E205F9" w:rsidRDefault="00666058" w:rsidP="009A5B71">
            <w:pPr>
              <w:pStyle w:val="NoSpacing"/>
              <w:rPr>
                <w:sz w:val="20"/>
                <w:szCs w:val="20"/>
              </w:rPr>
            </w:pPr>
            <w:r w:rsidRPr="00E205F9">
              <w:rPr>
                <w:sz w:val="20"/>
                <w:szCs w:val="20"/>
              </w:rPr>
              <w:t>UHWNV-392</w:t>
            </w:r>
          </w:p>
        </w:tc>
        <w:tc>
          <w:tcPr>
            <w:tcW w:w="5508" w:type="dxa"/>
          </w:tcPr>
          <w:p w14:paraId="5501E64D" w14:textId="77777777" w:rsidR="00666058" w:rsidRPr="00E205F9" w:rsidRDefault="00554EE0" w:rsidP="009A5B71">
            <w:pPr>
              <w:pStyle w:val="NoSpacing"/>
              <w:rPr>
                <w:sz w:val="20"/>
                <w:szCs w:val="20"/>
              </w:rPr>
            </w:pPr>
            <w:r w:rsidRPr="00E205F9">
              <w:rPr>
                <w:sz w:val="20"/>
                <w:szCs w:val="20"/>
              </w:rPr>
              <w:t>Network Fundamentals Lab</w:t>
            </w:r>
          </w:p>
        </w:tc>
      </w:tr>
      <w:tr w:rsidR="00666058" w:rsidRPr="00E205F9" w14:paraId="287A79F6" w14:textId="77777777" w:rsidTr="009A5B71">
        <w:tc>
          <w:tcPr>
            <w:tcW w:w="1728" w:type="dxa"/>
          </w:tcPr>
          <w:p w14:paraId="519543C4" w14:textId="77777777" w:rsidR="00666058" w:rsidRPr="00E205F9" w:rsidRDefault="00666058" w:rsidP="009A5B71">
            <w:pPr>
              <w:pStyle w:val="NoSpacing"/>
              <w:rPr>
                <w:sz w:val="20"/>
                <w:szCs w:val="20"/>
              </w:rPr>
            </w:pPr>
          </w:p>
        </w:tc>
        <w:tc>
          <w:tcPr>
            <w:tcW w:w="2340" w:type="dxa"/>
          </w:tcPr>
          <w:p w14:paraId="6655A7B8" w14:textId="77777777" w:rsidR="00666058" w:rsidRPr="00E205F9" w:rsidRDefault="00666058" w:rsidP="009A5B71">
            <w:pPr>
              <w:pStyle w:val="NoSpacing"/>
              <w:rPr>
                <w:sz w:val="20"/>
                <w:szCs w:val="20"/>
              </w:rPr>
            </w:pPr>
            <w:r w:rsidRPr="00E205F9">
              <w:rPr>
                <w:sz w:val="20"/>
                <w:szCs w:val="20"/>
              </w:rPr>
              <w:t>UHWNV-393</w:t>
            </w:r>
          </w:p>
        </w:tc>
        <w:tc>
          <w:tcPr>
            <w:tcW w:w="5508" w:type="dxa"/>
          </w:tcPr>
          <w:p w14:paraId="7F101ECC" w14:textId="77777777" w:rsidR="00666058" w:rsidRPr="00E205F9" w:rsidRDefault="00554EE0" w:rsidP="009A5B71">
            <w:pPr>
              <w:pStyle w:val="NoSpacing"/>
              <w:rPr>
                <w:sz w:val="20"/>
                <w:szCs w:val="20"/>
              </w:rPr>
            </w:pPr>
            <w:r>
              <w:rPr>
                <w:sz w:val="20"/>
                <w:szCs w:val="20"/>
              </w:rPr>
              <w:t>Practical o</w:t>
            </w:r>
            <w:r w:rsidRPr="00E205F9">
              <w:rPr>
                <w:sz w:val="20"/>
                <w:szCs w:val="20"/>
              </w:rPr>
              <w:t>n Networking</w:t>
            </w:r>
          </w:p>
        </w:tc>
      </w:tr>
      <w:tr w:rsidR="00666058" w:rsidRPr="00E205F9" w14:paraId="39D78A55" w14:textId="77777777" w:rsidTr="009A5B71">
        <w:tc>
          <w:tcPr>
            <w:tcW w:w="1728" w:type="dxa"/>
          </w:tcPr>
          <w:p w14:paraId="7DA5A3F6" w14:textId="77777777" w:rsidR="00666058" w:rsidRPr="00E205F9" w:rsidRDefault="00666058" w:rsidP="009A5B71">
            <w:pPr>
              <w:pStyle w:val="NoSpacing"/>
              <w:rPr>
                <w:sz w:val="20"/>
                <w:szCs w:val="20"/>
              </w:rPr>
            </w:pPr>
            <w:r w:rsidRPr="00E205F9">
              <w:rPr>
                <w:sz w:val="20"/>
                <w:szCs w:val="20"/>
              </w:rPr>
              <w:t>4</w:t>
            </w:r>
            <w:r w:rsidRPr="00E205F9">
              <w:rPr>
                <w:sz w:val="20"/>
                <w:szCs w:val="20"/>
                <w:vertAlign w:val="superscript"/>
              </w:rPr>
              <w:t>th</w:t>
            </w:r>
          </w:p>
        </w:tc>
        <w:tc>
          <w:tcPr>
            <w:tcW w:w="2340" w:type="dxa"/>
          </w:tcPr>
          <w:p w14:paraId="56900D27" w14:textId="77777777" w:rsidR="00666058" w:rsidRPr="00E205F9" w:rsidRDefault="00666058" w:rsidP="009A5B71">
            <w:pPr>
              <w:pStyle w:val="NoSpacing"/>
              <w:rPr>
                <w:sz w:val="20"/>
                <w:szCs w:val="20"/>
              </w:rPr>
            </w:pPr>
            <w:r w:rsidRPr="00E205F9">
              <w:rPr>
                <w:sz w:val="20"/>
                <w:szCs w:val="20"/>
              </w:rPr>
              <w:t>UHWNV-491</w:t>
            </w:r>
          </w:p>
        </w:tc>
        <w:tc>
          <w:tcPr>
            <w:tcW w:w="5508" w:type="dxa"/>
          </w:tcPr>
          <w:p w14:paraId="6F556383" w14:textId="77777777" w:rsidR="00666058" w:rsidRPr="00E205F9" w:rsidRDefault="00554EE0" w:rsidP="009A5B71">
            <w:pPr>
              <w:pStyle w:val="NoSpacing"/>
              <w:rPr>
                <w:sz w:val="20"/>
                <w:szCs w:val="20"/>
              </w:rPr>
            </w:pPr>
            <w:r w:rsidRPr="00E205F9">
              <w:rPr>
                <w:sz w:val="20"/>
                <w:szCs w:val="20"/>
              </w:rPr>
              <w:t>Windows Server Administration Lab</w:t>
            </w:r>
          </w:p>
        </w:tc>
      </w:tr>
      <w:tr w:rsidR="00666058" w:rsidRPr="00E205F9" w14:paraId="2607FB9F" w14:textId="77777777" w:rsidTr="009A5B71">
        <w:tc>
          <w:tcPr>
            <w:tcW w:w="1728" w:type="dxa"/>
          </w:tcPr>
          <w:p w14:paraId="1CE2AE88" w14:textId="77777777" w:rsidR="00666058" w:rsidRPr="00E205F9" w:rsidRDefault="00666058" w:rsidP="009A5B71">
            <w:pPr>
              <w:pStyle w:val="NoSpacing"/>
              <w:rPr>
                <w:sz w:val="20"/>
                <w:szCs w:val="20"/>
              </w:rPr>
            </w:pPr>
          </w:p>
        </w:tc>
        <w:tc>
          <w:tcPr>
            <w:tcW w:w="2340" w:type="dxa"/>
          </w:tcPr>
          <w:p w14:paraId="3F4E4E1B" w14:textId="77777777" w:rsidR="00666058" w:rsidRPr="00E205F9" w:rsidRDefault="00666058" w:rsidP="009A5B71">
            <w:pPr>
              <w:pStyle w:val="NoSpacing"/>
              <w:rPr>
                <w:sz w:val="20"/>
                <w:szCs w:val="20"/>
              </w:rPr>
            </w:pPr>
            <w:r w:rsidRPr="00E205F9">
              <w:rPr>
                <w:sz w:val="20"/>
                <w:szCs w:val="20"/>
              </w:rPr>
              <w:t>UHWNV-492</w:t>
            </w:r>
          </w:p>
        </w:tc>
        <w:tc>
          <w:tcPr>
            <w:tcW w:w="5508" w:type="dxa"/>
          </w:tcPr>
          <w:p w14:paraId="3A172C37" w14:textId="77777777" w:rsidR="00666058" w:rsidRPr="00E205F9" w:rsidRDefault="00554EE0" w:rsidP="009A5B71">
            <w:pPr>
              <w:pStyle w:val="NoSpacing"/>
              <w:rPr>
                <w:sz w:val="20"/>
                <w:szCs w:val="20"/>
              </w:rPr>
            </w:pPr>
            <w:r>
              <w:rPr>
                <w:sz w:val="20"/>
                <w:szCs w:val="20"/>
              </w:rPr>
              <w:t>Switching a</w:t>
            </w:r>
            <w:r w:rsidRPr="00E205F9">
              <w:rPr>
                <w:sz w:val="20"/>
                <w:szCs w:val="20"/>
              </w:rPr>
              <w:t>nd Routing Lab</w:t>
            </w:r>
          </w:p>
        </w:tc>
      </w:tr>
      <w:tr w:rsidR="00666058" w:rsidRPr="00E205F9" w14:paraId="23363EF6" w14:textId="77777777" w:rsidTr="009A5B71">
        <w:tc>
          <w:tcPr>
            <w:tcW w:w="1728" w:type="dxa"/>
          </w:tcPr>
          <w:p w14:paraId="1B4CBABC" w14:textId="77777777" w:rsidR="00666058" w:rsidRPr="00E205F9" w:rsidRDefault="00666058" w:rsidP="009A5B71">
            <w:pPr>
              <w:pStyle w:val="NoSpacing"/>
              <w:rPr>
                <w:sz w:val="20"/>
                <w:szCs w:val="20"/>
              </w:rPr>
            </w:pPr>
          </w:p>
        </w:tc>
        <w:tc>
          <w:tcPr>
            <w:tcW w:w="2340" w:type="dxa"/>
          </w:tcPr>
          <w:p w14:paraId="69A48C12" w14:textId="77777777" w:rsidR="00666058" w:rsidRPr="00E205F9" w:rsidRDefault="00666058" w:rsidP="009A5B71">
            <w:pPr>
              <w:pStyle w:val="NoSpacing"/>
              <w:rPr>
                <w:sz w:val="20"/>
                <w:szCs w:val="20"/>
              </w:rPr>
            </w:pPr>
            <w:r w:rsidRPr="00E205F9">
              <w:rPr>
                <w:sz w:val="20"/>
                <w:szCs w:val="20"/>
              </w:rPr>
              <w:t>UHWNV-493</w:t>
            </w:r>
          </w:p>
        </w:tc>
        <w:tc>
          <w:tcPr>
            <w:tcW w:w="5508" w:type="dxa"/>
          </w:tcPr>
          <w:p w14:paraId="689E7D35" w14:textId="77777777" w:rsidR="00666058" w:rsidRPr="00E205F9" w:rsidRDefault="00554EE0" w:rsidP="009A5B71">
            <w:pPr>
              <w:pStyle w:val="NoSpacing"/>
              <w:rPr>
                <w:sz w:val="20"/>
                <w:szCs w:val="20"/>
              </w:rPr>
            </w:pPr>
            <w:r>
              <w:rPr>
                <w:sz w:val="20"/>
                <w:szCs w:val="20"/>
              </w:rPr>
              <w:t>Practical o</w:t>
            </w:r>
            <w:r w:rsidRPr="00E205F9">
              <w:rPr>
                <w:sz w:val="20"/>
                <w:szCs w:val="20"/>
              </w:rPr>
              <w:t>n Routing Configuration &amp; Network Connectivity</w:t>
            </w:r>
          </w:p>
        </w:tc>
      </w:tr>
      <w:tr w:rsidR="00666058" w:rsidRPr="00E205F9" w14:paraId="3EAA3A8A" w14:textId="77777777" w:rsidTr="009A5B71">
        <w:tc>
          <w:tcPr>
            <w:tcW w:w="1728" w:type="dxa"/>
          </w:tcPr>
          <w:p w14:paraId="731A1BA3" w14:textId="77777777" w:rsidR="00666058" w:rsidRPr="00E205F9" w:rsidRDefault="00666058" w:rsidP="009A5B71">
            <w:pPr>
              <w:pStyle w:val="NoSpacing"/>
              <w:rPr>
                <w:sz w:val="20"/>
                <w:szCs w:val="20"/>
              </w:rPr>
            </w:pPr>
            <w:r w:rsidRPr="00E205F9">
              <w:rPr>
                <w:sz w:val="20"/>
                <w:szCs w:val="20"/>
              </w:rPr>
              <w:t>5</w:t>
            </w:r>
            <w:r w:rsidRPr="00E205F9">
              <w:rPr>
                <w:sz w:val="20"/>
                <w:szCs w:val="20"/>
                <w:vertAlign w:val="superscript"/>
              </w:rPr>
              <w:t>th</w:t>
            </w:r>
          </w:p>
        </w:tc>
        <w:tc>
          <w:tcPr>
            <w:tcW w:w="2340" w:type="dxa"/>
          </w:tcPr>
          <w:p w14:paraId="4BA325DD" w14:textId="77777777" w:rsidR="00666058" w:rsidRPr="00E205F9" w:rsidRDefault="00666058" w:rsidP="009A5B71">
            <w:pPr>
              <w:pStyle w:val="NoSpacing"/>
              <w:rPr>
                <w:sz w:val="20"/>
                <w:szCs w:val="20"/>
              </w:rPr>
            </w:pPr>
            <w:r w:rsidRPr="00E205F9">
              <w:rPr>
                <w:sz w:val="20"/>
                <w:szCs w:val="20"/>
              </w:rPr>
              <w:t>UHWNV-591</w:t>
            </w:r>
          </w:p>
        </w:tc>
        <w:tc>
          <w:tcPr>
            <w:tcW w:w="5508" w:type="dxa"/>
          </w:tcPr>
          <w:p w14:paraId="4CF06D9F" w14:textId="77777777" w:rsidR="00666058" w:rsidRPr="00E205F9" w:rsidRDefault="00554EE0" w:rsidP="009A5B71">
            <w:pPr>
              <w:pStyle w:val="NoSpacing"/>
              <w:rPr>
                <w:sz w:val="20"/>
                <w:szCs w:val="20"/>
              </w:rPr>
            </w:pPr>
            <w:r w:rsidRPr="00E205F9">
              <w:rPr>
                <w:sz w:val="20"/>
                <w:szCs w:val="20"/>
              </w:rPr>
              <w:t>Linux Operating System Lab</w:t>
            </w:r>
          </w:p>
        </w:tc>
      </w:tr>
      <w:tr w:rsidR="00666058" w:rsidRPr="00E205F9" w14:paraId="30D87604" w14:textId="77777777" w:rsidTr="009A5B71">
        <w:tc>
          <w:tcPr>
            <w:tcW w:w="1728" w:type="dxa"/>
          </w:tcPr>
          <w:p w14:paraId="23948871" w14:textId="77777777" w:rsidR="00666058" w:rsidRPr="00E205F9" w:rsidRDefault="00666058" w:rsidP="009A5B71">
            <w:pPr>
              <w:pStyle w:val="NoSpacing"/>
              <w:rPr>
                <w:sz w:val="20"/>
                <w:szCs w:val="20"/>
              </w:rPr>
            </w:pPr>
          </w:p>
        </w:tc>
        <w:tc>
          <w:tcPr>
            <w:tcW w:w="2340" w:type="dxa"/>
          </w:tcPr>
          <w:p w14:paraId="14431565" w14:textId="77777777" w:rsidR="00666058" w:rsidRPr="00E205F9" w:rsidRDefault="00666058" w:rsidP="009A5B71">
            <w:pPr>
              <w:pStyle w:val="NoSpacing"/>
              <w:rPr>
                <w:sz w:val="20"/>
                <w:szCs w:val="20"/>
              </w:rPr>
            </w:pPr>
            <w:r w:rsidRPr="00E205F9">
              <w:rPr>
                <w:sz w:val="20"/>
                <w:szCs w:val="20"/>
              </w:rPr>
              <w:t>UHWNV-592</w:t>
            </w:r>
          </w:p>
        </w:tc>
        <w:tc>
          <w:tcPr>
            <w:tcW w:w="5508" w:type="dxa"/>
          </w:tcPr>
          <w:p w14:paraId="6C987BF6" w14:textId="77777777" w:rsidR="00666058" w:rsidRPr="00E205F9" w:rsidRDefault="00554EE0" w:rsidP="009A5B71">
            <w:pPr>
              <w:pStyle w:val="NoSpacing"/>
              <w:rPr>
                <w:sz w:val="20"/>
                <w:szCs w:val="20"/>
              </w:rPr>
            </w:pPr>
            <w:r w:rsidRPr="00E205F9">
              <w:rPr>
                <w:sz w:val="20"/>
                <w:szCs w:val="20"/>
              </w:rPr>
              <w:t>Network Administration &amp; Trouble Shooting Lab</w:t>
            </w:r>
          </w:p>
        </w:tc>
      </w:tr>
      <w:tr w:rsidR="00666058" w:rsidRPr="00E205F9" w14:paraId="686EF5F8" w14:textId="77777777" w:rsidTr="009A5B71">
        <w:tc>
          <w:tcPr>
            <w:tcW w:w="1728" w:type="dxa"/>
          </w:tcPr>
          <w:p w14:paraId="7B3455C9" w14:textId="77777777" w:rsidR="00666058" w:rsidRPr="00E205F9" w:rsidRDefault="00666058" w:rsidP="009A5B71">
            <w:pPr>
              <w:pStyle w:val="NoSpacing"/>
              <w:rPr>
                <w:sz w:val="20"/>
                <w:szCs w:val="20"/>
              </w:rPr>
            </w:pPr>
          </w:p>
        </w:tc>
        <w:tc>
          <w:tcPr>
            <w:tcW w:w="2340" w:type="dxa"/>
          </w:tcPr>
          <w:p w14:paraId="21CBF429" w14:textId="77777777" w:rsidR="00666058" w:rsidRPr="00E205F9" w:rsidRDefault="00666058" w:rsidP="009A5B71">
            <w:pPr>
              <w:pStyle w:val="NoSpacing"/>
              <w:rPr>
                <w:sz w:val="20"/>
                <w:szCs w:val="20"/>
              </w:rPr>
            </w:pPr>
            <w:r w:rsidRPr="00E205F9">
              <w:rPr>
                <w:sz w:val="20"/>
                <w:szCs w:val="20"/>
              </w:rPr>
              <w:t>UHWNV-593</w:t>
            </w:r>
          </w:p>
        </w:tc>
        <w:tc>
          <w:tcPr>
            <w:tcW w:w="5508" w:type="dxa"/>
          </w:tcPr>
          <w:p w14:paraId="2862915A" w14:textId="77777777" w:rsidR="00666058" w:rsidRPr="00E205F9" w:rsidRDefault="00554EE0" w:rsidP="009A5B71">
            <w:pPr>
              <w:pStyle w:val="NoSpacing"/>
              <w:rPr>
                <w:sz w:val="20"/>
                <w:szCs w:val="20"/>
              </w:rPr>
            </w:pPr>
            <w:r>
              <w:rPr>
                <w:sz w:val="20"/>
                <w:szCs w:val="20"/>
              </w:rPr>
              <w:t>Practical o</w:t>
            </w:r>
            <w:r w:rsidRPr="00E205F9">
              <w:rPr>
                <w:sz w:val="20"/>
                <w:szCs w:val="20"/>
              </w:rPr>
              <w:t>n Switching Configuration &amp; Network Connectivity</w:t>
            </w:r>
          </w:p>
        </w:tc>
      </w:tr>
    </w:tbl>
    <w:p w14:paraId="03DF27DA" w14:textId="77777777" w:rsidR="00B95407" w:rsidRDefault="00B95407" w:rsidP="00666058">
      <w:pPr>
        <w:pStyle w:val="NoSpacing"/>
        <w:rPr>
          <w:b/>
          <w:color w:val="000000"/>
          <w:sz w:val="20"/>
          <w:szCs w:val="20"/>
        </w:rPr>
      </w:pPr>
    </w:p>
    <w:p w14:paraId="23089A3B" w14:textId="77777777" w:rsidR="00666058" w:rsidRPr="00E205F9" w:rsidRDefault="00666058" w:rsidP="00666058">
      <w:pPr>
        <w:pStyle w:val="NoSpacing"/>
        <w:rPr>
          <w:color w:val="000000"/>
          <w:sz w:val="20"/>
          <w:szCs w:val="20"/>
          <w:shd w:val="clear" w:color="auto" w:fill="F1F1F1"/>
        </w:rPr>
      </w:pPr>
      <w:r w:rsidRPr="00E205F9">
        <w:rPr>
          <w:b/>
          <w:color w:val="000000"/>
          <w:sz w:val="20"/>
          <w:szCs w:val="20"/>
        </w:rPr>
        <w:t>B.VOC in Automobile Servicing Technology (UGC) (3 years Course)</w:t>
      </w:r>
    </w:p>
    <w:tbl>
      <w:tblPr>
        <w:tblStyle w:val="TableGrid"/>
        <w:tblW w:w="0" w:type="auto"/>
        <w:tblLook w:val="04A0" w:firstRow="1" w:lastRow="0" w:firstColumn="1" w:lastColumn="0" w:noHBand="0" w:noVBand="1"/>
      </w:tblPr>
      <w:tblGrid>
        <w:gridCol w:w="1728"/>
        <w:gridCol w:w="2340"/>
        <w:gridCol w:w="5508"/>
      </w:tblGrid>
      <w:tr w:rsidR="00666058" w:rsidRPr="00E205F9" w14:paraId="0E0AD4BF" w14:textId="77777777" w:rsidTr="009A5B71">
        <w:tc>
          <w:tcPr>
            <w:tcW w:w="1728" w:type="dxa"/>
          </w:tcPr>
          <w:p w14:paraId="1C11A094" w14:textId="77777777" w:rsidR="00666058" w:rsidRPr="00E205F9" w:rsidRDefault="00666058" w:rsidP="009A5B71">
            <w:pPr>
              <w:pStyle w:val="NoSpacing"/>
              <w:rPr>
                <w:b/>
                <w:sz w:val="20"/>
                <w:szCs w:val="20"/>
              </w:rPr>
            </w:pPr>
            <w:r w:rsidRPr="00E205F9">
              <w:rPr>
                <w:b/>
                <w:sz w:val="20"/>
                <w:szCs w:val="20"/>
              </w:rPr>
              <w:t>SEMESTER</w:t>
            </w:r>
          </w:p>
        </w:tc>
        <w:tc>
          <w:tcPr>
            <w:tcW w:w="2340" w:type="dxa"/>
          </w:tcPr>
          <w:p w14:paraId="6B4A0AC1" w14:textId="77777777" w:rsidR="00666058" w:rsidRPr="00E205F9" w:rsidRDefault="00666058" w:rsidP="009A5B71">
            <w:pPr>
              <w:pStyle w:val="NoSpacing"/>
              <w:rPr>
                <w:b/>
                <w:sz w:val="20"/>
                <w:szCs w:val="20"/>
              </w:rPr>
            </w:pPr>
            <w:r w:rsidRPr="00E205F9">
              <w:rPr>
                <w:b/>
                <w:sz w:val="20"/>
                <w:szCs w:val="20"/>
              </w:rPr>
              <w:t xml:space="preserve">PAPER CODE </w:t>
            </w:r>
          </w:p>
        </w:tc>
        <w:tc>
          <w:tcPr>
            <w:tcW w:w="5508" w:type="dxa"/>
          </w:tcPr>
          <w:p w14:paraId="128B88C6" w14:textId="77777777" w:rsidR="00666058" w:rsidRPr="00E205F9" w:rsidRDefault="00666058" w:rsidP="009A5B71">
            <w:pPr>
              <w:pStyle w:val="NoSpacing"/>
              <w:rPr>
                <w:b/>
                <w:sz w:val="20"/>
                <w:szCs w:val="20"/>
              </w:rPr>
            </w:pPr>
            <w:r w:rsidRPr="00E205F9">
              <w:rPr>
                <w:b/>
                <w:sz w:val="20"/>
                <w:szCs w:val="20"/>
              </w:rPr>
              <w:t>SUBJECT</w:t>
            </w:r>
          </w:p>
        </w:tc>
      </w:tr>
      <w:tr w:rsidR="00666058" w:rsidRPr="00E205F9" w14:paraId="6A31B248" w14:textId="77777777" w:rsidTr="009A5B71">
        <w:tc>
          <w:tcPr>
            <w:tcW w:w="1728" w:type="dxa"/>
          </w:tcPr>
          <w:p w14:paraId="50905B6F" w14:textId="77777777" w:rsidR="00666058" w:rsidRPr="00E205F9" w:rsidRDefault="00666058" w:rsidP="009A5B71">
            <w:pPr>
              <w:pStyle w:val="NoSpacing"/>
              <w:rPr>
                <w:sz w:val="20"/>
                <w:szCs w:val="20"/>
              </w:rPr>
            </w:pPr>
            <w:r w:rsidRPr="00E205F9">
              <w:rPr>
                <w:sz w:val="20"/>
                <w:szCs w:val="20"/>
              </w:rPr>
              <w:t>1</w:t>
            </w:r>
            <w:r w:rsidRPr="00E205F9">
              <w:rPr>
                <w:sz w:val="20"/>
                <w:szCs w:val="20"/>
                <w:vertAlign w:val="superscript"/>
              </w:rPr>
              <w:t>st</w:t>
            </w:r>
          </w:p>
        </w:tc>
        <w:tc>
          <w:tcPr>
            <w:tcW w:w="2340" w:type="dxa"/>
          </w:tcPr>
          <w:p w14:paraId="4D108611" w14:textId="77777777" w:rsidR="00666058" w:rsidRPr="00E205F9" w:rsidRDefault="00666058" w:rsidP="009A5B71">
            <w:pPr>
              <w:pStyle w:val="NoSpacing"/>
              <w:rPr>
                <w:sz w:val="20"/>
                <w:szCs w:val="20"/>
              </w:rPr>
            </w:pPr>
            <w:r w:rsidRPr="00E205F9">
              <w:rPr>
                <w:sz w:val="20"/>
                <w:szCs w:val="20"/>
              </w:rPr>
              <w:t>UGEN – 191</w:t>
            </w:r>
          </w:p>
        </w:tc>
        <w:tc>
          <w:tcPr>
            <w:tcW w:w="5508" w:type="dxa"/>
          </w:tcPr>
          <w:p w14:paraId="0DF424BA" w14:textId="77777777" w:rsidR="00666058" w:rsidRPr="00E205F9" w:rsidRDefault="00554EE0" w:rsidP="009A5B71">
            <w:pPr>
              <w:pStyle w:val="NoSpacing"/>
              <w:rPr>
                <w:sz w:val="20"/>
                <w:szCs w:val="20"/>
              </w:rPr>
            </w:pPr>
            <w:r>
              <w:rPr>
                <w:sz w:val="20"/>
                <w:szCs w:val="20"/>
              </w:rPr>
              <w:t>Computer Fundamentals &amp; IT</w:t>
            </w:r>
            <w:r w:rsidRPr="00E205F9">
              <w:rPr>
                <w:sz w:val="20"/>
                <w:szCs w:val="20"/>
              </w:rPr>
              <w:t xml:space="preserve"> Lab</w:t>
            </w:r>
          </w:p>
        </w:tc>
      </w:tr>
      <w:tr w:rsidR="00666058" w:rsidRPr="00E205F9" w14:paraId="36D1B4D8" w14:textId="77777777" w:rsidTr="009A5B71">
        <w:tc>
          <w:tcPr>
            <w:tcW w:w="1728" w:type="dxa"/>
          </w:tcPr>
          <w:p w14:paraId="0F9175A3" w14:textId="77777777" w:rsidR="00666058" w:rsidRPr="00E205F9" w:rsidRDefault="00666058" w:rsidP="009A5B71">
            <w:pPr>
              <w:pStyle w:val="NoSpacing"/>
              <w:rPr>
                <w:sz w:val="20"/>
                <w:szCs w:val="20"/>
              </w:rPr>
            </w:pPr>
          </w:p>
        </w:tc>
        <w:tc>
          <w:tcPr>
            <w:tcW w:w="2340" w:type="dxa"/>
          </w:tcPr>
          <w:p w14:paraId="5A5A9CE5" w14:textId="77777777" w:rsidR="00666058" w:rsidRPr="00E205F9" w:rsidRDefault="00666058" w:rsidP="009A5B71">
            <w:pPr>
              <w:pStyle w:val="NoSpacing"/>
              <w:rPr>
                <w:sz w:val="20"/>
                <w:szCs w:val="20"/>
              </w:rPr>
            </w:pPr>
            <w:r w:rsidRPr="00E205F9">
              <w:rPr>
                <w:sz w:val="20"/>
                <w:szCs w:val="20"/>
              </w:rPr>
              <w:t xml:space="preserve">UAMV - 192 </w:t>
            </w:r>
          </w:p>
        </w:tc>
        <w:tc>
          <w:tcPr>
            <w:tcW w:w="5508" w:type="dxa"/>
          </w:tcPr>
          <w:p w14:paraId="6141DD3F" w14:textId="77777777" w:rsidR="00666058" w:rsidRPr="00E205F9" w:rsidRDefault="00554EE0" w:rsidP="009A5B71">
            <w:pPr>
              <w:pStyle w:val="NoSpacing"/>
              <w:rPr>
                <w:b/>
                <w:sz w:val="20"/>
                <w:szCs w:val="20"/>
              </w:rPr>
            </w:pPr>
            <w:r>
              <w:rPr>
                <w:sz w:val="20"/>
                <w:szCs w:val="20"/>
              </w:rPr>
              <w:t>Fundamentals o</w:t>
            </w:r>
            <w:r w:rsidRPr="00E205F9">
              <w:rPr>
                <w:sz w:val="20"/>
                <w:szCs w:val="20"/>
              </w:rPr>
              <w:t>f Auto</w:t>
            </w:r>
            <w:r>
              <w:rPr>
                <w:sz w:val="20"/>
                <w:szCs w:val="20"/>
              </w:rPr>
              <w:t>m</w:t>
            </w:r>
            <w:r w:rsidRPr="00E205F9">
              <w:rPr>
                <w:sz w:val="20"/>
                <w:szCs w:val="20"/>
              </w:rPr>
              <w:t>obile Engineering Lab</w:t>
            </w:r>
          </w:p>
        </w:tc>
      </w:tr>
      <w:tr w:rsidR="00666058" w:rsidRPr="00E205F9" w14:paraId="69D198A5" w14:textId="77777777" w:rsidTr="009A5B71">
        <w:tc>
          <w:tcPr>
            <w:tcW w:w="1728" w:type="dxa"/>
          </w:tcPr>
          <w:p w14:paraId="26139F15" w14:textId="77777777" w:rsidR="00666058" w:rsidRPr="00E205F9" w:rsidRDefault="00666058" w:rsidP="009A5B71">
            <w:pPr>
              <w:pStyle w:val="NoSpacing"/>
              <w:rPr>
                <w:sz w:val="20"/>
                <w:szCs w:val="20"/>
              </w:rPr>
            </w:pPr>
          </w:p>
        </w:tc>
        <w:tc>
          <w:tcPr>
            <w:tcW w:w="2340" w:type="dxa"/>
          </w:tcPr>
          <w:p w14:paraId="59CAAF96" w14:textId="77777777" w:rsidR="00666058" w:rsidRPr="00E205F9" w:rsidRDefault="00666058" w:rsidP="009A5B71">
            <w:pPr>
              <w:pStyle w:val="NoSpacing"/>
              <w:rPr>
                <w:sz w:val="20"/>
                <w:szCs w:val="20"/>
              </w:rPr>
            </w:pPr>
            <w:r w:rsidRPr="00E205F9">
              <w:rPr>
                <w:sz w:val="20"/>
                <w:szCs w:val="20"/>
              </w:rPr>
              <w:t xml:space="preserve">UAMV - 193 </w:t>
            </w:r>
          </w:p>
        </w:tc>
        <w:tc>
          <w:tcPr>
            <w:tcW w:w="5508" w:type="dxa"/>
          </w:tcPr>
          <w:p w14:paraId="4FBEE7DB" w14:textId="77777777" w:rsidR="00666058" w:rsidRPr="00E205F9" w:rsidRDefault="00554EE0" w:rsidP="009A5B71">
            <w:pPr>
              <w:pStyle w:val="NoSpacing"/>
              <w:rPr>
                <w:sz w:val="20"/>
                <w:szCs w:val="20"/>
              </w:rPr>
            </w:pPr>
            <w:r w:rsidRPr="00E205F9">
              <w:rPr>
                <w:sz w:val="20"/>
                <w:szCs w:val="20"/>
              </w:rPr>
              <w:t>Workshop Science &amp; Technology Lab</w:t>
            </w:r>
          </w:p>
        </w:tc>
      </w:tr>
      <w:tr w:rsidR="00666058" w:rsidRPr="00E205F9" w14:paraId="2E8C5F0B" w14:textId="77777777" w:rsidTr="009A5B71">
        <w:tc>
          <w:tcPr>
            <w:tcW w:w="1728" w:type="dxa"/>
          </w:tcPr>
          <w:p w14:paraId="28D9D4D9" w14:textId="77777777" w:rsidR="00666058" w:rsidRPr="00E205F9" w:rsidRDefault="00666058" w:rsidP="009A5B71">
            <w:pPr>
              <w:pStyle w:val="NoSpacing"/>
              <w:rPr>
                <w:sz w:val="20"/>
                <w:szCs w:val="20"/>
              </w:rPr>
            </w:pPr>
          </w:p>
        </w:tc>
        <w:tc>
          <w:tcPr>
            <w:tcW w:w="2340" w:type="dxa"/>
          </w:tcPr>
          <w:p w14:paraId="47C759AE" w14:textId="77777777" w:rsidR="00666058" w:rsidRPr="00E205F9" w:rsidRDefault="00666058" w:rsidP="009A5B71">
            <w:pPr>
              <w:pStyle w:val="NoSpacing"/>
              <w:rPr>
                <w:sz w:val="20"/>
                <w:szCs w:val="20"/>
              </w:rPr>
            </w:pPr>
            <w:r w:rsidRPr="00E205F9">
              <w:rPr>
                <w:sz w:val="20"/>
                <w:szCs w:val="20"/>
              </w:rPr>
              <w:t xml:space="preserve">UAMV - 194 </w:t>
            </w:r>
          </w:p>
        </w:tc>
        <w:tc>
          <w:tcPr>
            <w:tcW w:w="5508" w:type="dxa"/>
          </w:tcPr>
          <w:p w14:paraId="45C841AD" w14:textId="77777777" w:rsidR="00666058" w:rsidRPr="00E205F9" w:rsidRDefault="003F69B6" w:rsidP="009A5B71">
            <w:pPr>
              <w:pStyle w:val="NoSpacing"/>
              <w:rPr>
                <w:sz w:val="20"/>
                <w:szCs w:val="20"/>
              </w:rPr>
            </w:pPr>
            <w:r w:rsidRPr="00E205F9">
              <w:rPr>
                <w:sz w:val="20"/>
                <w:szCs w:val="20"/>
              </w:rPr>
              <w:t>Engineering Drawing</w:t>
            </w:r>
          </w:p>
        </w:tc>
      </w:tr>
      <w:tr w:rsidR="00666058" w:rsidRPr="00E205F9" w14:paraId="50195882" w14:textId="77777777" w:rsidTr="009A5B71">
        <w:trPr>
          <w:trHeight w:val="170"/>
        </w:trPr>
        <w:tc>
          <w:tcPr>
            <w:tcW w:w="1728" w:type="dxa"/>
          </w:tcPr>
          <w:p w14:paraId="5A26F0A0" w14:textId="77777777" w:rsidR="00666058" w:rsidRPr="00E205F9" w:rsidRDefault="00666058" w:rsidP="009A5B71">
            <w:pPr>
              <w:pStyle w:val="NoSpacing"/>
              <w:rPr>
                <w:sz w:val="20"/>
                <w:szCs w:val="20"/>
              </w:rPr>
            </w:pPr>
            <w:r w:rsidRPr="00E205F9">
              <w:rPr>
                <w:sz w:val="20"/>
                <w:szCs w:val="20"/>
              </w:rPr>
              <w:t>2</w:t>
            </w:r>
            <w:r w:rsidRPr="00E205F9">
              <w:rPr>
                <w:sz w:val="20"/>
                <w:szCs w:val="20"/>
                <w:vertAlign w:val="superscript"/>
              </w:rPr>
              <w:t>nd</w:t>
            </w:r>
          </w:p>
        </w:tc>
        <w:tc>
          <w:tcPr>
            <w:tcW w:w="2340" w:type="dxa"/>
          </w:tcPr>
          <w:p w14:paraId="22EA1CD8" w14:textId="77777777" w:rsidR="00666058" w:rsidRPr="00E205F9" w:rsidRDefault="00666058" w:rsidP="009A5B71">
            <w:pPr>
              <w:pStyle w:val="NoSpacing"/>
              <w:rPr>
                <w:sz w:val="20"/>
                <w:szCs w:val="20"/>
              </w:rPr>
            </w:pPr>
            <w:r w:rsidRPr="00E205F9">
              <w:rPr>
                <w:sz w:val="20"/>
                <w:szCs w:val="20"/>
              </w:rPr>
              <w:t xml:space="preserve">UAMV – 291 </w:t>
            </w:r>
          </w:p>
        </w:tc>
        <w:tc>
          <w:tcPr>
            <w:tcW w:w="5508" w:type="dxa"/>
          </w:tcPr>
          <w:p w14:paraId="0A614178" w14:textId="77777777" w:rsidR="00666058" w:rsidRPr="00E205F9" w:rsidRDefault="000D1AA2" w:rsidP="009A5B71">
            <w:pPr>
              <w:pStyle w:val="NoSpacing"/>
              <w:rPr>
                <w:sz w:val="20"/>
                <w:szCs w:val="20"/>
              </w:rPr>
            </w:pPr>
            <w:r w:rsidRPr="00E205F9">
              <w:rPr>
                <w:sz w:val="20"/>
                <w:szCs w:val="20"/>
              </w:rPr>
              <w:t>Basic Electrical &amp; Electronics Lab</w:t>
            </w:r>
          </w:p>
        </w:tc>
      </w:tr>
      <w:tr w:rsidR="00666058" w:rsidRPr="00E205F9" w14:paraId="3A252E85" w14:textId="77777777" w:rsidTr="009A5B71">
        <w:tc>
          <w:tcPr>
            <w:tcW w:w="1728" w:type="dxa"/>
          </w:tcPr>
          <w:p w14:paraId="77654ABD" w14:textId="77777777" w:rsidR="00666058" w:rsidRPr="00E205F9" w:rsidRDefault="00666058" w:rsidP="009A5B71">
            <w:pPr>
              <w:pStyle w:val="NoSpacing"/>
              <w:rPr>
                <w:sz w:val="20"/>
                <w:szCs w:val="20"/>
              </w:rPr>
            </w:pPr>
          </w:p>
        </w:tc>
        <w:tc>
          <w:tcPr>
            <w:tcW w:w="2340" w:type="dxa"/>
          </w:tcPr>
          <w:p w14:paraId="03F13ADC" w14:textId="77777777" w:rsidR="00666058" w:rsidRPr="00E205F9" w:rsidRDefault="00666058" w:rsidP="009A5B71">
            <w:pPr>
              <w:pStyle w:val="NoSpacing"/>
              <w:rPr>
                <w:sz w:val="20"/>
                <w:szCs w:val="20"/>
              </w:rPr>
            </w:pPr>
            <w:r w:rsidRPr="00E205F9">
              <w:rPr>
                <w:sz w:val="20"/>
                <w:szCs w:val="20"/>
              </w:rPr>
              <w:t xml:space="preserve">UAMV - 292 </w:t>
            </w:r>
          </w:p>
        </w:tc>
        <w:tc>
          <w:tcPr>
            <w:tcW w:w="5508" w:type="dxa"/>
          </w:tcPr>
          <w:p w14:paraId="586BC9AF" w14:textId="77777777" w:rsidR="00666058" w:rsidRPr="00E205F9" w:rsidRDefault="000D1AA2" w:rsidP="009A5B71">
            <w:pPr>
              <w:pStyle w:val="NoSpacing"/>
              <w:rPr>
                <w:sz w:val="20"/>
                <w:szCs w:val="20"/>
              </w:rPr>
            </w:pPr>
            <w:r w:rsidRPr="00E205F9">
              <w:rPr>
                <w:sz w:val="20"/>
                <w:szCs w:val="20"/>
              </w:rPr>
              <w:t>Petrol Engine Lab</w:t>
            </w:r>
          </w:p>
        </w:tc>
      </w:tr>
      <w:tr w:rsidR="00666058" w:rsidRPr="00E205F9" w14:paraId="5B081117" w14:textId="77777777" w:rsidTr="009A5B71">
        <w:tc>
          <w:tcPr>
            <w:tcW w:w="1728" w:type="dxa"/>
          </w:tcPr>
          <w:p w14:paraId="3F766607" w14:textId="77777777" w:rsidR="00666058" w:rsidRPr="00E205F9" w:rsidRDefault="00666058" w:rsidP="009A5B71">
            <w:pPr>
              <w:pStyle w:val="NoSpacing"/>
              <w:rPr>
                <w:sz w:val="20"/>
                <w:szCs w:val="20"/>
              </w:rPr>
            </w:pPr>
            <w:r w:rsidRPr="00E205F9">
              <w:rPr>
                <w:sz w:val="20"/>
                <w:szCs w:val="20"/>
              </w:rPr>
              <w:t>3</w:t>
            </w:r>
            <w:r w:rsidRPr="00E205F9">
              <w:rPr>
                <w:sz w:val="20"/>
                <w:szCs w:val="20"/>
                <w:vertAlign w:val="superscript"/>
              </w:rPr>
              <w:t>rd</w:t>
            </w:r>
          </w:p>
        </w:tc>
        <w:tc>
          <w:tcPr>
            <w:tcW w:w="2340" w:type="dxa"/>
          </w:tcPr>
          <w:p w14:paraId="3C34FFD9" w14:textId="77777777" w:rsidR="00666058" w:rsidRPr="00E205F9" w:rsidRDefault="00666058" w:rsidP="009A5B71">
            <w:pPr>
              <w:pStyle w:val="NoSpacing"/>
              <w:rPr>
                <w:sz w:val="20"/>
                <w:szCs w:val="20"/>
              </w:rPr>
            </w:pPr>
            <w:r w:rsidRPr="00E205F9">
              <w:rPr>
                <w:sz w:val="20"/>
                <w:szCs w:val="20"/>
              </w:rPr>
              <w:t xml:space="preserve">UAMV - 391 </w:t>
            </w:r>
          </w:p>
        </w:tc>
        <w:tc>
          <w:tcPr>
            <w:tcW w:w="5508" w:type="dxa"/>
          </w:tcPr>
          <w:p w14:paraId="5847F17C" w14:textId="77777777" w:rsidR="00666058" w:rsidRPr="00E205F9" w:rsidRDefault="000D1AA2" w:rsidP="009A5B71">
            <w:pPr>
              <w:pStyle w:val="NoSpacing"/>
              <w:rPr>
                <w:sz w:val="20"/>
                <w:szCs w:val="20"/>
              </w:rPr>
            </w:pPr>
            <w:r w:rsidRPr="00E205F9">
              <w:rPr>
                <w:sz w:val="20"/>
                <w:szCs w:val="20"/>
              </w:rPr>
              <w:t>Cad Lab</w:t>
            </w:r>
          </w:p>
        </w:tc>
      </w:tr>
      <w:tr w:rsidR="00666058" w:rsidRPr="00E205F9" w14:paraId="31DF5D86" w14:textId="77777777" w:rsidTr="009A5B71">
        <w:tc>
          <w:tcPr>
            <w:tcW w:w="1728" w:type="dxa"/>
          </w:tcPr>
          <w:p w14:paraId="5F848089" w14:textId="77777777" w:rsidR="00666058" w:rsidRPr="00E205F9" w:rsidRDefault="00666058" w:rsidP="009A5B71">
            <w:pPr>
              <w:pStyle w:val="NoSpacing"/>
              <w:rPr>
                <w:sz w:val="20"/>
                <w:szCs w:val="20"/>
              </w:rPr>
            </w:pPr>
          </w:p>
        </w:tc>
        <w:tc>
          <w:tcPr>
            <w:tcW w:w="2340" w:type="dxa"/>
          </w:tcPr>
          <w:p w14:paraId="7943F829" w14:textId="77777777" w:rsidR="00666058" w:rsidRPr="00E205F9" w:rsidRDefault="00666058" w:rsidP="009A5B71">
            <w:pPr>
              <w:pStyle w:val="NoSpacing"/>
              <w:rPr>
                <w:sz w:val="20"/>
                <w:szCs w:val="20"/>
              </w:rPr>
            </w:pPr>
            <w:r w:rsidRPr="00E205F9">
              <w:rPr>
                <w:sz w:val="20"/>
                <w:szCs w:val="20"/>
              </w:rPr>
              <w:t xml:space="preserve">UAMV - 392 </w:t>
            </w:r>
          </w:p>
        </w:tc>
        <w:tc>
          <w:tcPr>
            <w:tcW w:w="5508" w:type="dxa"/>
          </w:tcPr>
          <w:p w14:paraId="3F94286B" w14:textId="77777777" w:rsidR="00666058" w:rsidRPr="00E205F9" w:rsidRDefault="000D1AA2" w:rsidP="009A5B71">
            <w:pPr>
              <w:pStyle w:val="NoSpacing"/>
              <w:rPr>
                <w:sz w:val="20"/>
                <w:szCs w:val="20"/>
              </w:rPr>
            </w:pPr>
            <w:r w:rsidRPr="00E205F9">
              <w:rPr>
                <w:sz w:val="20"/>
                <w:szCs w:val="20"/>
              </w:rPr>
              <w:t>Diesel Engine Lab</w:t>
            </w:r>
          </w:p>
        </w:tc>
      </w:tr>
      <w:tr w:rsidR="00666058" w:rsidRPr="00E205F9" w14:paraId="6ED59657" w14:textId="77777777" w:rsidTr="009A5B71">
        <w:tc>
          <w:tcPr>
            <w:tcW w:w="1728" w:type="dxa"/>
          </w:tcPr>
          <w:p w14:paraId="6113B08C" w14:textId="77777777" w:rsidR="00666058" w:rsidRPr="00E205F9" w:rsidRDefault="00666058" w:rsidP="009A5B71">
            <w:pPr>
              <w:pStyle w:val="NoSpacing"/>
              <w:rPr>
                <w:sz w:val="20"/>
                <w:szCs w:val="20"/>
              </w:rPr>
            </w:pPr>
          </w:p>
        </w:tc>
        <w:tc>
          <w:tcPr>
            <w:tcW w:w="2340" w:type="dxa"/>
          </w:tcPr>
          <w:p w14:paraId="4B68E704" w14:textId="77777777" w:rsidR="00666058" w:rsidRPr="00E205F9" w:rsidRDefault="00666058" w:rsidP="009A5B71">
            <w:pPr>
              <w:pStyle w:val="NoSpacing"/>
              <w:rPr>
                <w:sz w:val="20"/>
                <w:szCs w:val="20"/>
              </w:rPr>
            </w:pPr>
            <w:r w:rsidRPr="00E205F9">
              <w:rPr>
                <w:sz w:val="20"/>
                <w:szCs w:val="20"/>
              </w:rPr>
              <w:t xml:space="preserve">UAMV - 393 </w:t>
            </w:r>
          </w:p>
        </w:tc>
        <w:tc>
          <w:tcPr>
            <w:tcW w:w="5508" w:type="dxa"/>
          </w:tcPr>
          <w:p w14:paraId="12735D79" w14:textId="77777777" w:rsidR="00666058" w:rsidRPr="00E205F9" w:rsidRDefault="000D1AA2" w:rsidP="009A5B71">
            <w:pPr>
              <w:pStyle w:val="NoSpacing"/>
              <w:rPr>
                <w:sz w:val="20"/>
                <w:szCs w:val="20"/>
              </w:rPr>
            </w:pPr>
            <w:r w:rsidRPr="00E205F9">
              <w:rPr>
                <w:sz w:val="20"/>
                <w:szCs w:val="20"/>
              </w:rPr>
              <w:t>Automobile Body &amp; Chassis Engineering Lab</w:t>
            </w:r>
          </w:p>
        </w:tc>
      </w:tr>
      <w:tr w:rsidR="00666058" w:rsidRPr="00E205F9" w14:paraId="0D8B4867" w14:textId="77777777" w:rsidTr="009A5B71">
        <w:tc>
          <w:tcPr>
            <w:tcW w:w="1728" w:type="dxa"/>
          </w:tcPr>
          <w:p w14:paraId="12F567F7" w14:textId="77777777" w:rsidR="00666058" w:rsidRPr="00E205F9" w:rsidRDefault="00666058" w:rsidP="009A5B71">
            <w:pPr>
              <w:pStyle w:val="NoSpacing"/>
              <w:rPr>
                <w:sz w:val="20"/>
                <w:szCs w:val="20"/>
              </w:rPr>
            </w:pPr>
            <w:r w:rsidRPr="00E205F9">
              <w:rPr>
                <w:sz w:val="20"/>
                <w:szCs w:val="20"/>
              </w:rPr>
              <w:t>4</w:t>
            </w:r>
            <w:r w:rsidRPr="00E205F9">
              <w:rPr>
                <w:sz w:val="20"/>
                <w:szCs w:val="20"/>
                <w:vertAlign w:val="superscript"/>
              </w:rPr>
              <w:t>th</w:t>
            </w:r>
          </w:p>
        </w:tc>
        <w:tc>
          <w:tcPr>
            <w:tcW w:w="2340" w:type="dxa"/>
          </w:tcPr>
          <w:p w14:paraId="6BA238FB" w14:textId="77777777" w:rsidR="00666058" w:rsidRPr="00E205F9" w:rsidRDefault="00666058" w:rsidP="009A5B71">
            <w:pPr>
              <w:pStyle w:val="NoSpacing"/>
              <w:rPr>
                <w:sz w:val="20"/>
                <w:szCs w:val="20"/>
              </w:rPr>
            </w:pPr>
            <w:r w:rsidRPr="00E205F9">
              <w:rPr>
                <w:sz w:val="20"/>
                <w:szCs w:val="20"/>
              </w:rPr>
              <w:t xml:space="preserve">UAMV - 491 </w:t>
            </w:r>
          </w:p>
        </w:tc>
        <w:tc>
          <w:tcPr>
            <w:tcW w:w="5508" w:type="dxa"/>
          </w:tcPr>
          <w:p w14:paraId="4970F59C" w14:textId="77777777" w:rsidR="00666058" w:rsidRPr="00E205F9" w:rsidRDefault="000D1AA2" w:rsidP="009A5B71">
            <w:pPr>
              <w:pStyle w:val="NoSpacing"/>
              <w:rPr>
                <w:sz w:val="20"/>
                <w:szCs w:val="20"/>
              </w:rPr>
            </w:pPr>
            <w:r>
              <w:rPr>
                <w:sz w:val="20"/>
                <w:szCs w:val="20"/>
              </w:rPr>
              <w:t>Vehicle Performance a</w:t>
            </w:r>
            <w:r w:rsidRPr="00E205F9">
              <w:rPr>
                <w:sz w:val="20"/>
                <w:szCs w:val="20"/>
              </w:rPr>
              <w:t>nd Testing Lab</w:t>
            </w:r>
          </w:p>
        </w:tc>
      </w:tr>
      <w:tr w:rsidR="00666058" w:rsidRPr="00E205F9" w14:paraId="21E24D1E" w14:textId="77777777" w:rsidTr="009A5B71">
        <w:tc>
          <w:tcPr>
            <w:tcW w:w="1728" w:type="dxa"/>
          </w:tcPr>
          <w:p w14:paraId="33654C05" w14:textId="77777777" w:rsidR="00666058" w:rsidRPr="00E205F9" w:rsidRDefault="00666058" w:rsidP="009A5B71">
            <w:pPr>
              <w:pStyle w:val="NoSpacing"/>
              <w:rPr>
                <w:sz w:val="20"/>
                <w:szCs w:val="20"/>
              </w:rPr>
            </w:pPr>
          </w:p>
        </w:tc>
        <w:tc>
          <w:tcPr>
            <w:tcW w:w="2340" w:type="dxa"/>
          </w:tcPr>
          <w:p w14:paraId="502222EC" w14:textId="77777777" w:rsidR="00666058" w:rsidRPr="00E205F9" w:rsidRDefault="00666058" w:rsidP="009A5B71">
            <w:pPr>
              <w:pStyle w:val="NoSpacing"/>
              <w:rPr>
                <w:sz w:val="20"/>
                <w:szCs w:val="20"/>
              </w:rPr>
            </w:pPr>
            <w:r w:rsidRPr="00E205F9">
              <w:rPr>
                <w:sz w:val="20"/>
                <w:szCs w:val="20"/>
              </w:rPr>
              <w:t xml:space="preserve">UAMV - 492 </w:t>
            </w:r>
          </w:p>
        </w:tc>
        <w:tc>
          <w:tcPr>
            <w:tcW w:w="5508" w:type="dxa"/>
          </w:tcPr>
          <w:p w14:paraId="48A2A009" w14:textId="77777777" w:rsidR="00666058" w:rsidRPr="00E205F9" w:rsidRDefault="000D1AA2" w:rsidP="009A5B71">
            <w:pPr>
              <w:pStyle w:val="NoSpacing"/>
              <w:rPr>
                <w:sz w:val="20"/>
                <w:szCs w:val="20"/>
              </w:rPr>
            </w:pPr>
            <w:r w:rsidRPr="00E205F9">
              <w:rPr>
                <w:sz w:val="20"/>
                <w:szCs w:val="20"/>
              </w:rPr>
              <w:t>Automotive Safety Lab</w:t>
            </w:r>
          </w:p>
        </w:tc>
      </w:tr>
      <w:tr w:rsidR="00666058" w:rsidRPr="00E205F9" w14:paraId="58C7360A" w14:textId="77777777" w:rsidTr="009A5B71">
        <w:tc>
          <w:tcPr>
            <w:tcW w:w="1728" w:type="dxa"/>
          </w:tcPr>
          <w:p w14:paraId="01B53532" w14:textId="77777777" w:rsidR="00666058" w:rsidRPr="00E205F9" w:rsidRDefault="00666058" w:rsidP="009A5B71">
            <w:pPr>
              <w:pStyle w:val="NoSpacing"/>
              <w:rPr>
                <w:sz w:val="20"/>
                <w:szCs w:val="20"/>
              </w:rPr>
            </w:pPr>
          </w:p>
        </w:tc>
        <w:tc>
          <w:tcPr>
            <w:tcW w:w="2340" w:type="dxa"/>
          </w:tcPr>
          <w:p w14:paraId="1FC6629C" w14:textId="77777777" w:rsidR="00666058" w:rsidRPr="00E205F9" w:rsidRDefault="00666058" w:rsidP="009A5B71">
            <w:pPr>
              <w:pStyle w:val="NoSpacing"/>
              <w:rPr>
                <w:sz w:val="20"/>
                <w:szCs w:val="20"/>
              </w:rPr>
            </w:pPr>
            <w:r w:rsidRPr="00E205F9">
              <w:rPr>
                <w:sz w:val="20"/>
                <w:szCs w:val="20"/>
              </w:rPr>
              <w:t xml:space="preserve">UAMV - 493 </w:t>
            </w:r>
          </w:p>
        </w:tc>
        <w:tc>
          <w:tcPr>
            <w:tcW w:w="5508" w:type="dxa"/>
          </w:tcPr>
          <w:p w14:paraId="18C1AAEE" w14:textId="77777777" w:rsidR="00666058" w:rsidRPr="00E205F9" w:rsidRDefault="000D1AA2" w:rsidP="009A5B71">
            <w:pPr>
              <w:pStyle w:val="NoSpacing"/>
              <w:rPr>
                <w:sz w:val="20"/>
                <w:szCs w:val="20"/>
              </w:rPr>
            </w:pPr>
            <w:r w:rsidRPr="00E205F9">
              <w:rPr>
                <w:sz w:val="20"/>
                <w:szCs w:val="20"/>
              </w:rPr>
              <w:t>Auto Electrical Systems &amp; Transmission Lab</w:t>
            </w:r>
          </w:p>
        </w:tc>
      </w:tr>
      <w:tr w:rsidR="00666058" w:rsidRPr="00E205F9" w14:paraId="52171F7D" w14:textId="77777777" w:rsidTr="009A5B71">
        <w:tc>
          <w:tcPr>
            <w:tcW w:w="1728" w:type="dxa"/>
          </w:tcPr>
          <w:p w14:paraId="6D7105B5" w14:textId="77777777" w:rsidR="00666058" w:rsidRPr="00E205F9" w:rsidRDefault="00666058" w:rsidP="009A5B71">
            <w:pPr>
              <w:pStyle w:val="NoSpacing"/>
              <w:rPr>
                <w:sz w:val="20"/>
                <w:szCs w:val="20"/>
              </w:rPr>
            </w:pPr>
            <w:r w:rsidRPr="00E205F9">
              <w:rPr>
                <w:sz w:val="20"/>
                <w:szCs w:val="20"/>
              </w:rPr>
              <w:t>5</w:t>
            </w:r>
            <w:r w:rsidRPr="00E205F9">
              <w:rPr>
                <w:sz w:val="20"/>
                <w:szCs w:val="20"/>
                <w:vertAlign w:val="superscript"/>
              </w:rPr>
              <w:t>th</w:t>
            </w:r>
          </w:p>
        </w:tc>
        <w:tc>
          <w:tcPr>
            <w:tcW w:w="2340" w:type="dxa"/>
          </w:tcPr>
          <w:p w14:paraId="23F4D60F" w14:textId="77777777" w:rsidR="00666058" w:rsidRPr="00E205F9" w:rsidRDefault="00666058" w:rsidP="009A5B71">
            <w:pPr>
              <w:pStyle w:val="NoSpacing"/>
              <w:rPr>
                <w:sz w:val="20"/>
                <w:szCs w:val="20"/>
              </w:rPr>
            </w:pPr>
            <w:r w:rsidRPr="00E205F9">
              <w:rPr>
                <w:sz w:val="20"/>
                <w:szCs w:val="20"/>
              </w:rPr>
              <w:t xml:space="preserve">UAMV - 591 </w:t>
            </w:r>
          </w:p>
        </w:tc>
        <w:tc>
          <w:tcPr>
            <w:tcW w:w="5508" w:type="dxa"/>
          </w:tcPr>
          <w:p w14:paraId="02C4C71C" w14:textId="77777777" w:rsidR="00666058" w:rsidRPr="00E205F9" w:rsidRDefault="000D1AA2" w:rsidP="009A5B71">
            <w:pPr>
              <w:pStyle w:val="NoSpacing"/>
              <w:rPr>
                <w:sz w:val="20"/>
                <w:szCs w:val="20"/>
              </w:rPr>
            </w:pPr>
            <w:r>
              <w:rPr>
                <w:sz w:val="20"/>
                <w:szCs w:val="20"/>
              </w:rPr>
              <w:t>Two a</w:t>
            </w:r>
            <w:r w:rsidRPr="00E205F9">
              <w:rPr>
                <w:sz w:val="20"/>
                <w:szCs w:val="20"/>
              </w:rPr>
              <w:t>nd Three Wheelers Lab</w:t>
            </w:r>
          </w:p>
        </w:tc>
      </w:tr>
      <w:tr w:rsidR="00666058" w:rsidRPr="00E205F9" w14:paraId="42262528" w14:textId="77777777" w:rsidTr="009A5B71">
        <w:tc>
          <w:tcPr>
            <w:tcW w:w="1728" w:type="dxa"/>
          </w:tcPr>
          <w:p w14:paraId="5C1FDF98" w14:textId="77777777" w:rsidR="00666058" w:rsidRPr="00E205F9" w:rsidRDefault="00666058" w:rsidP="009A5B71">
            <w:pPr>
              <w:pStyle w:val="NoSpacing"/>
              <w:rPr>
                <w:sz w:val="20"/>
                <w:szCs w:val="20"/>
              </w:rPr>
            </w:pPr>
          </w:p>
        </w:tc>
        <w:tc>
          <w:tcPr>
            <w:tcW w:w="2340" w:type="dxa"/>
          </w:tcPr>
          <w:p w14:paraId="4DD1AB40" w14:textId="77777777" w:rsidR="00666058" w:rsidRPr="00E205F9" w:rsidRDefault="00666058" w:rsidP="009A5B71">
            <w:pPr>
              <w:pStyle w:val="NoSpacing"/>
              <w:rPr>
                <w:sz w:val="20"/>
                <w:szCs w:val="20"/>
              </w:rPr>
            </w:pPr>
            <w:r w:rsidRPr="00E205F9">
              <w:rPr>
                <w:sz w:val="20"/>
                <w:szCs w:val="20"/>
              </w:rPr>
              <w:t xml:space="preserve">UAMV - 592 </w:t>
            </w:r>
          </w:p>
        </w:tc>
        <w:tc>
          <w:tcPr>
            <w:tcW w:w="5508" w:type="dxa"/>
          </w:tcPr>
          <w:p w14:paraId="7FA398B4" w14:textId="77777777" w:rsidR="00666058" w:rsidRPr="00E205F9" w:rsidRDefault="000D1AA2" w:rsidP="009A5B71">
            <w:pPr>
              <w:pStyle w:val="NoSpacing"/>
              <w:rPr>
                <w:sz w:val="20"/>
                <w:szCs w:val="20"/>
              </w:rPr>
            </w:pPr>
            <w:r w:rsidRPr="00E205F9">
              <w:rPr>
                <w:sz w:val="20"/>
                <w:szCs w:val="20"/>
              </w:rPr>
              <w:t>Automotive Air Conditioning Lab</w:t>
            </w:r>
          </w:p>
        </w:tc>
      </w:tr>
    </w:tbl>
    <w:p w14:paraId="4C6C3B6F" w14:textId="6CB0C8AA" w:rsidR="00666058" w:rsidRDefault="00666058" w:rsidP="00666058">
      <w:pPr>
        <w:pStyle w:val="NoSpacing"/>
        <w:rPr>
          <w:sz w:val="20"/>
          <w:szCs w:val="20"/>
        </w:rPr>
      </w:pPr>
    </w:p>
    <w:p w14:paraId="550F1333" w14:textId="3E6065AB" w:rsidR="001A58FD" w:rsidRDefault="001A58FD" w:rsidP="00666058">
      <w:pPr>
        <w:pStyle w:val="NoSpacing"/>
        <w:rPr>
          <w:sz w:val="20"/>
          <w:szCs w:val="20"/>
        </w:rPr>
      </w:pPr>
    </w:p>
    <w:p w14:paraId="1329184E" w14:textId="2A96313E" w:rsidR="001A58FD" w:rsidRDefault="001A58FD" w:rsidP="00666058">
      <w:pPr>
        <w:pStyle w:val="NoSpacing"/>
        <w:rPr>
          <w:sz w:val="20"/>
          <w:szCs w:val="20"/>
        </w:rPr>
      </w:pPr>
    </w:p>
    <w:p w14:paraId="5EEBE73F" w14:textId="77777777" w:rsidR="001A58FD" w:rsidRPr="00E205F9" w:rsidRDefault="001A58FD" w:rsidP="00666058">
      <w:pPr>
        <w:pStyle w:val="NoSpacing"/>
        <w:rPr>
          <w:sz w:val="20"/>
          <w:szCs w:val="20"/>
        </w:rPr>
      </w:pPr>
    </w:p>
    <w:p w14:paraId="6F30EB3C" w14:textId="77777777" w:rsidR="00666058" w:rsidRPr="00E205F9" w:rsidRDefault="00666058" w:rsidP="00666058">
      <w:pPr>
        <w:pStyle w:val="NoSpacing"/>
        <w:rPr>
          <w:color w:val="000000"/>
          <w:sz w:val="20"/>
          <w:szCs w:val="20"/>
        </w:rPr>
      </w:pPr>
      <w:r w:rsidRPr="00E205F9">
        <w:rPr>
          <w:b/>
          <w:color w:val="000000"/>
          <w:sz w:val="20"/>
          <w:szCs w:val="20"/>
        </w:rPr>
        <w:lastRenderedPageBreak/>
        <w:t>B.VOC in Fashion Design (UGC) (3 years Course)</w:t>
      </w:r>
    </w:p>
    <w:tbl>
      <w:tblPr>
        <w:tblStyle w:val="TableGrid"/>
        <w:tblW w:w="0" w:type="auto"/>
        <w:tblLook w:val="04A0" w:firstRow="1" w:lastRow="0" w:firstColumn="1" w:lastColumn="0" w:noHBand="0" w:noVBand="1"/>
      </w:tblPr>
      <w:tblGrid>
        <w:gridCol w:w="1728"/>
        <w:gridCol w:w="2340"/>
        <w:gridCol w:w="5508"/>
      </w:tblGrid>
      <w:tr w:rsidR="00666058" w:rsidRPr="00E205F9" w14:paraId="75097365" w14:textId="77777777" w:rsidTr="009A5B71">
        <w:tc>
          <w:tcPr>
            <w:tcW w:w="1728" w:type="dxa"/>
          </w:tcPr>
          <w:p w14:paraId="42BD5BCD" w14:textId="77777777" w:rsidR="00666058" w:rsidRPr="00E205F9" w:rsidRDefault="00666058" w:rsidP="009A5B71">
            <w:pPr>
              <w:pStyle w:val="NoSpacing"/>
              <w:rPr>
                <w:b/>
                <w:sz w:val="20"/>
                <w:szCs w:val="20"/>
              </w:rPr>
            </w:pPr>
            <w:r w:rsidRPr="00E205F9">
              <w:rPr>
                <w:b/>
                <w:sz w:val="20"/>
                <w:szCs w:val="20"/>
              </w:rPr>
              <w:t>SEMESTER</w:t>
            </w:r>
          </w:p>
        </w:tc>
        <w:tc>
          <w:tcPr>
            <w:tcW w:w="2340" w:type="dxa"/>
          </w:tcPr>
          <w:p w14:paraId="75779CD0" w14:textId="77777777" w:rsidR="00666058" w:rsidRPr="00E205F9" w:rsidRDefault="00666058" w:rsidP="009A5B71">
            <w:pPr>
              <w:pStyle w:val="NoSpacing"/>
              <w:rPr>
                <w:b/>
                <w:sz w:val="20"/>
                <w:szCs w:val="20"/>
              </w:rPr>
            </w:pPr>
            <w:r w:rsidRPr="00E205F9">
              <w:rPr>
                <w:b/>
                <w:sz w:val="20"/>
                <w:szCs w:val="20"/>
              </w:rPr>
              <w:t xml:space="preserve">PAPER CODE </w:t>
            </w:r>
          </w:p>
        </w:tc>
        <w:tc>
          <w:tcPr>
            <w:tcW w:w="5508" w:type="dxa"/>
          </w:tcPr>
          <w:p w14:paraId="08C7D37F" w14:textId="77777777" w:rsidR="00666058" w:rsidRPr="00E205F9" w:rsidRDefault="00666058" w:rsidP="009A5B71">
            <w:pPr>
              <w:pStyle w:val="NoSpacing"/>
              <w:rPr>
                <w:b/>
                <w:sz w:val="20"/>
                <w:szCs w:val="20"/>
              </w:rPr>
            </w:pPr>
            <w:r w:rsidRPr="00E205F9">
              <w:rPr>
                <w:b/>
                <w:sz w:val="20"/>
                <w:szCs w:val="20"/>
              </w:rPr>
              <w:t>SUBJECT</w:t>
            </w:r>
          </w:p>
        </w:tc>
      </w:tr>
      <w:tr w:rsidR="00666058" w:rsidRPr="00E205F9" w14:paraId="7714424F" w14:textId="77777777" w:rsidTr="009A5B71">
        <w:tc>
          <w:tcPr>
            <w:tcW w:w="1728" w:type="dxa"/>
          </w:tcPr>
          <w:p w14:paraId="069CD5BE" w14:textId="77777777" w:rsidR="00666058" w:rsidRPr="00E205F9" w:rsidRDefault="00666058" w:rsidP="009A5B71">
            <w:pPr>
              <w:pStyle w:val="NoSpacing"/>
              <w:rPr>
                <w:sz w:val="20"/>
                <w:szCs w:val="20"/>
              </w:rPr>
            </w:pPr>
            <w:r w:rsidRPr="00E205F9">
              <w:rPr>
                <w:sz w:val="20"/>
                <w:szCs w:val="20"/>
              </w:rPr>
              <w:t>1</w:t>
            </w:r>
            <w:r w:rsidRPr="00E205F9">
              <w:rPr>
                <w:sz w:val="20"/>
                <w:szCs w:val="20"/>
                <w:vertAlign w:val="superscript"/>
              </w:rPr>
              <w:t>st</w:t>
            </w:r>
          </w:p>
        </w:tc>
        <w:tc>
          <w:tcPr>
            <w:tcW w:w="2340" w:type="dxa"/>
          </w:tcPr>
          <w:p w14:paraId="49C08ACD" w14:textId="77777777" w:rsidR="00666058" w:rsidRPr="00E205F9" w:rsidRDefault="00666058" w:rsidP="009A5B71">
            <w:pPr>
              <w:pStyle w:val="NoSpacing"/>
              <w:rPr>
                <w:sz w:val="20"/>
                <w:szCs w:val="20"/>
              </w:rPr>
            </w:pPr>
            <w:r w:rsidRPr="00E205F9">
              <w:rPr>
                <w:sz w:val="20"/>
                <w:szCs w:val="20"/>
              </w:rPr>
              <w:t xml:space="preserve">UBVFD191 </w:t>
            </w:r>
          </w:p>
        </w:tc>
        <w:tc>
          <w:tcPr>
            <w:tcW w:w="5508" w:type="dxa"/>
          </w:tcPr>
          <w:p w14:paraId="7A99BDD3" w14:textId="77777777" w:rsidR="00666058" w:rsidRPr="00E205F9" w:rsidRDefault="000D1AA2" w:rsidP="009A5B71">
            <w:pPr>
              <w:pStyle w:val="NoSpacing"/>
              <w:rPr>
                <w:sz w:val="20"/>
                <w:szCs w:val="20"/>
              </w:rPr>
            </w:pPr>
            <w:r w:rsidRPr="00E205F9">
              <w:rPr>
                <w:sz w:val="20"/>
                <w:szCs w:val="20"/>
              </w:rPr>
              <w:t>Visual Interpretation &amp; Communication</w:t>
            </w:r>
            <w:r w:rsidR="00666058" w:rsidRPr="00E205F9">
              <w:rPr>
                <w:sz w:val="20"/>
                <w:szCs w:val="20"/>
              </w:rPr>
              <w:t xml:space="preserve"> - I</w:t>
            </w:r>
          </w:p>
        </w:tc>
      </w:tr>
      <w:tr w:rsidR="00666058" w:rsidRPr="00E205F9" w14:paraId="78C08E47" w14:textId="77777777" w:rsidTr="009A5B71">
        <w:tc>
          <w:tcPr>
            <w:tcW w:w="1728" w:type="dxa"/>
          </w:tcPr>
          <w:p w14:paraId="5F40B7E0" w14:textId="77777777" w:rsidR="00666058" w:rsidRPr="00E205F9" w:rsidRDefault="00666058" w:rsidP="009A5B71">
            <w:pPr>
              <w:pStyle w:val="NoSpacing"/>
              <w:rPr>
                <w:sz w:val="20"/>
                <w:szCs w:val="20"/>
              </w:rPr>
            </w:pPr>
          </w:p>
        </w:tc>
        <w:tc>
          <w:tcPr>
            <w:tcW w:w="2340" w:type="dxa"/>
          </w:tcPr>
          <w:p w14:paraId="50DAEADC" w14:textId="77777777" w:rsidR="00666058" w:rsidRPr="00E205F9" w:rsidRDefault="00666058" w:rsidP="009A5B71">
            <w:pPr>
              <w:pStyle w:val="NoSpacing"/>
              <w:rPr>
                <w:sz w:val="20"/>
                <w:szCs w:val="20"/>
              </w:rPr>
            </w:pPr>
            <w:r w:rsidRPr="00E205F9">
              <w:rPr>
                <w:sz w:val="20"/>
                <w:szCs w:val="20"/>
              </w:rPr>
              <w:t xml:space="preserve">UBVFD 192 </w:t>
            </w:r>
          </w:p>
        </w:tc>
        <w:tc>
          <w:tcPr>
            <w:tcW w:w="5508" w:type="dxa"/>
          </w:tcPr>
          <w:p w14:paraId="7970D5A2" w14:textId="77777777" w:rsidR="00666058" w:rsidRPr="00E205F9" w:rsidRDefault="000D1AA2" w:rsidP="009A5B71">
            <w:pPr>
              <w:pStyle w:val="NoSpacing"/>
              <w:rPr>
                <w:sz w:val="20"/>
                <w:szCs w:val="20"/>
              </w:rPr>
            </w:pPr>
            <w:r w:rsidRPr="00E205F9">
              <w:rPr>
                <w:sz w:val="20"/>
                <w:szCs w:val="20"/>
              </w:rPr>
              <w:t xml:space="preserve">Pattern Making &amp; Garment Construction Techniques (Womenswear) </w:t>
            </w:r>
            <w:r w:rsidR="00666058" w:rsidRPr="00E205F9">
              <w:rPr>
                <w:sz w:val="20"/>
                <w:szCs w:val="20"/>
              </w:rPr>
              <w:t>- I</w:t>
            </w:r>
          </w:p>
        </w:tc>
      </w:tr>
      <w:tr w:rsidR="00666058" w:rsidRPr="00E205F9" w14:paraId="1B6C774A" w14:textId="77777777" w:rsidTr="009A5B71">
        <w:tc>
          <w:tcPr>
            <w:tcW w:w="1728" w:type="dxa"/>
          </w:tcPr>
          <w:p w14:paraId="0E1F1F53" w14:textId="77777777" w:rsidR="00666058" w:rsidRPr="00E205F9" w:rsidRDefault="00666058" w:rsidP="009A5B71">
            <w:pPr>
              <w:pStyle w:val="NoSpacing"/>
              <w:rPr>
                <w:sz w:val="20"/>
                <w:szCs w:val="20"/>
              </w:rPr>
            </w:pPr>
          </w:p>
        </w:tc>
        <w:tc>
          <w:tcPr>
            <w:tcW w:w="2340" w:type="dxa"/>
          </w:tcPr>
          <w:p w14:paraId="5B016B6C" w14:textId="77777777" w:rsidR="00666058" w:rsidRPr="00E205F9" w:rsidRDefault="00666058" w:rsidP="009A5B71">
            <w:pPr>
              <w:pStyle w:val="NoSpacing"/>
              <w:rPr>
                <w:sz w:val="20"/>
                <w:szCs w:val="20"/>
              </w:rPr>
            </w:pPr>
            <w:r w:rsidRPr="00E205F9">
              <w:rPr>
                <w:sz w:val="20"/>
                <w:szCs w:val="20"/>
              </w:rPr>
              <w:t xml:space="preserve">UBVFD 193 </w:t>
            </w:r>
          </w:p>
        </w:tc>
        <w:tc>
          <w:tcPr>
            <w:tcW w:w="5508" w:type="dxa"/>
          </w:tcPr>
          <w:p w14:paraId="6082F7E2" w14:textId="77777777" w:rsidR="00666058" w:rsidRPr="00E205F9" w:rsidRDefault="000D1AA2" w:rsidP="009A5B71">
            <w:pPr>
              <w:pStyle w:val="NoSpacing"/>
              <w:rPr>
                <w:sz w:val="20"/>
                <w:szCs w:val="20"/>
              </w:rPr>
            </w:pPr>
            <w:r w:rsidRPr="00E205F9">
              <w:rPr>
                <w:sz w:val="20"/>
                <w:szCs w:val="20"/>
              </w:rPr>
              <w:t xml:space="preserve">Design Studio </w:t>
            </w:r>
            <w:r w:rsidR="00666058" w:rsidRPr="00E205F9">
              <w:rPr>
                <w:sz w:val="20"/>
                <w:szCs w:val="20"/>
              </w:rPr>
              <w:t>- I</w:t>
            </w:r>
          </w:p>
        </w:tc>
      </w:tr>
      <w:tr w:rsidR="00666058" w:rsidRPr="00E205F9" w14:paraId="152DE7DB" w14:textId="77777777" w:rsidTr="009A5B71">
        <w:tc>
          <w:tcPr>
            <w:tcW w:w="1728" w:type="dxa"/>
          </w:tcPr>
          <w:p w14:paraId="2B2911B9" w14:textId="77777777" w:rsidR="00666058" w:rsidRPr="00E205F9" w:rsidRDefault="00666058" w:rsidP="009A5B71">
            <w:pPr>
              <w:pStyle w:val="NoSpacing"/>
              <w:rPr>
                <w:sz w:val="20"/>
                <w:szCs w:val="20"/>
              </w:rPr>
            </w:pPr>
            <w:r w:rsidRPr="00E205F9">
              <w:rPr>
                <w:sz w:val="20"/>
                <w:szCs w:val="20"/>
              </w:rPr>
              <w:t>2</w:t>
            </w:r>
            <w:r w:rsidRPr="00E205F9">
              <w:rPr>
                <w:sz w:val="20"/>
                <w:szCs w:val="20"/>
                <w:vertAlign w:val="superscript"/>
              </w:rPr>
              <w:t>nd</w:t>
            </w:r>
          </w:p>
        </w:tc>
        <w:tc>
          <w:tcPr>
            <w:tcW w:w="2340" w:type="dxa"/>
          </w:tcPr>
          <w:p w14:paraId="6199B6C1" w14:textId="77777777" w:rsidR="00666058" w:rsidRPr="00E205F9" w:rsidRDefault="00666058" w:rsidP="009A5B71">
            <w:pPr>
              <w:pStyle w:val="NoSpacing"/>
              <w:rPr>
                <w:sz w:val="20"/>
                <w:szCs w:val="20"/>
              </w:rPr>
            </w:pPr>
            <w:r w:rsidRPr="00E205F9">
              <w:rPr>
                <w:sz w:val="20"/>
                <w:szCs w:val="20"/>
              </w:rPr>
              <w:t xml:space="preserve">UBVFD 291 </w:t>
            </w:r>
          </w:p>
        </w:tc>
        <w:tc>
          <w:tcPr>
            <w:tcW w:w="5508" w:type="dxa"/>
          </w:tcPr>
          <w:p w14:paraId="6104EE11" w14:textId="77777777" w:rsidR="00666058" w:rsidRPr="00E205F9" w:rsidRDefault="000D1AA2" w:rsidP="009A5B71">
            <w:pPr>
              <w:pStyle w:val="NoSpacing"/>
              <w:rPr>
                <w:sz w:val="20"/>
                <w:szCs w:val="20"/>
              </w:rPr>
            </w:pPr>
            <w:r w:rsidRPr="00E205F9">
              <w:rPr>
                <w:sz w:val="20"/>
                <w:szCs w:val="20"/>
              </w:rPr>
              <w:t xml:space="preserve">Visual Interpretation &amp; Communication </w:t>
            </w:r>
            <w:r w:rsidR="00666058" w:rsidRPr="00E205F9">
              <w:rPr>
                <w:sz w:val="20"/>
                <w:szCs w:val="20"/>
              </w:rPr>
              <w:t>– II</w:t>
            </w:r>
          </w:p>
        </w:tc>
      </w:tr>
      <w:tr w:rsidR="00666058" w:rsidRPr="00E205F9" w14:paraId="580F7643" w14:textId="77777777" w:rsidTr="009A5B71">
        <w:tc>
          <w:tcPr>
            <w:tcW w:w="1728" w:type="dxa"/>
          </w:tcPr>
          <w:p w14:paraId="1D2482B2" w14:textId="77777777" w:rsidR="00666058" w:rsidRPr="00E205F9" w:rsidRDefault="00666058" w:rsidP="009A5B71">
            <w:pPr>
              <w:pStyle w:val="NoSpacing"/>
              <w:rPr>
                <w:sz w:val="20"/>
                <w:szCs w:val="20"/>
              </w:rPr>
            </w:pPr>
          </w:p>
        </w:tc>
        <w:tc>
          <w:tcPr>
            <w:tcW w:w="2340" w:type="dxa"/>
          </w:tcPr>
          <w:p w14:paraId="1CB69ABE" w14:textId="77777777" w:rsidR="00666058" w:rsidRPr="00E205F9" w:rsidRDefault="00666058" w:rsidP="009A5B71">
            <w:pPr>
              <w:pStyle w:val="NoSpacing"/>
              <w:rPr>
                <w:sz w:val="20"/>
                <w:szCs w:val="20"/>
              </w:rPr>
            </w:pPr>
            <w:r w:rsidRPr="00E205F9">
              <w:rPr>
                <w:sz w:val="20"/>
                <w:szCs w:val="20"/>
              </w:rPr>
              <w:t xml:space="preserve">UBVFD 292 </w:t>
            </w:r>
          </w:p>
        </w:tc>
        <w:tc>
          <w:tcPr>
            <w:tcW w:w="5508" w:type="dxa"/>
          </w:tcPr>
          <w:p w14:paraId="245B27B8" w14:textId="77777777" w:rsidR="00666058" w:rsidRPr="00E205F9" w:rsidRDefault="000D1AA2" w:rsidP="009A5B71">
            <w:pPr>
              <w:pStyle w:val="NoSpacing"/>
              <w:rPr>
                <w:sz w:val="20"/>
                <w:szCs w:val="20"/>
              </w:rPr>
            </w:pPr>
            <w:r w:rsidRPr="00E205F9">
              <w:rPr>
                <w:sz w:val="20"/>
                <w:szCs w:val="20"/>
              </w:rPr>
              <w:t xml:space="preserve">Pattern Making &amp; Construction Techniques (Womenswear) </w:t>
            </w:r>
            <w:r w:rsidR="00666058" w:rsidRPr="00E205F9">
              <w:rPr>
                <w:sz w:val="20"/>
                <w:szCs w:val="20"/>
              </w:rPr>
              <w:t>- II</w:t>
            </w:r>
          </w:p>
        </w:tc>
      </w:tr>
      <w:tr w:rsidR="00666058" w:rsidRPr="00E205F9" w14:paraId="743F5725" w14:textId="77777777" w:rsidTr="009A5B71">
        <w:tc>
          <w:tcPr>
            <w:tcW w:w="1728" w:type="dxa"/>
          </w:tcPr>
          <w:p w14:paraId="6438DFEC" w14:textId="77777777" w:rsidR="00666058" w:rsidRPr="00E205F9" w:rsidRDefault="00666058" w:rsidP="009A5B71">
            <w:pPr>
              <w:pStyle w:val="NoSpacing"/>
              <w:rPr>
                <w:sz w:val="20"/>
                <w:szCs w:val="20"/>
              </w:rPr>
            </w:pPr>
          </w:p>
        </w:tc>
        <w:tc>
          <w:tcPr>
            <w:tcW w:w="2340" w:type="dxa"/>
          </w:tcPr>
          <w:p w14:paraId="74F35D0A" w14:textId="77777777" w:rsidR="00666058" w:rsidRPr="00E205F9" w:rsidRDefault="00666058" w:rsidP="009A5B71">
            <w:pPr>
              <w:pStyle w:val="NoSpacing"/>
              <w:rPr>
                <w:sz w:val="20"/>
                <w:szCs w:val="20"/>
              </w:rPr>
            </w:pPr>
            <w:r w:rsidRPr="00E205F9">
              <w:rPr>
                <w:sz w:val="20"/>
                <w:szCs w:val="20"/>
              </w:rPr>
              <w:t xml:space="preserve">UBVFD 293 </w:t>
            </w:r>
          </w:p>
        </w:tc>
        <w:tc>
          <w:tcPr>
            <w:tcW w:w="5508" w:type="dxa"/>
          </w:tcPr>
          <w:p w14:paraId="37452F96" w14:textId="77777777" w:rsidR="00666058" w:rsidRPr="00E205F9" w:rsidRDefault="000D1AA2" w:rsidP="009A5B71">
            <w:pPr>
              <w:pStyle w:val="NoSpacing"/>
              <w:rPr>
                <w:sz w:val="20"/>
                <w:szCs w:val="20"/>
              </w:rPr>
            </w:pPr>
            <w:r w:rsidRPr="00E205F9">
              <w:rPr>
                <w:sz w:val="20"/>
                <w:szCs w:val="20"/>
              </w:rPr>
              <w:t xml:space="preserve">Surface Design Development Techniques </w:t>
            </w:r>
            <w:r w:rsidR="00666058" w:rsidRPr="00E205F9">
              <w:rPr>
                <w:sz w:val="20"/>
                <w:szCs w:val="20"/>
              </w:rPr>
              <w:t>- I</w:t>
            </w:r>
          </w:p>
        </w:tc>
      </w:tr>
      <w:tr w:rsidR="00666058" w:rsidRPr="00E205F9" w14:paraId="5CA1FA2B" w14:textId="77777777" w:rsidTr="009A5B71">
        <w:tc>
          <w:tcPr>
            <w:tcW w:w="1728" w:type="dxa"/>
          </w:tcPr>
          <w:p w14:paraId="3CFF157C" w14:textId="77777777" w:rsidR="00666058" w:rsidRPr="00E205F9" w:rsidRDefault="00666058" w:rsidP="009A5B71">
            <w:pPr>
              <w:pStyle w:val="NoSpacing"/>
              <w:rPr>
                <w:sz w:val="20"/>
                <w:szCs w:val="20"/>
              </w:rPr>
            </w:pPr>
          </w:p>
        </w:tc>
        <w:tc>
          <w:tcPr>
            <w:tcW w:w="2340" w:type="dxa"/>
          </w:tcPr>
          <w:p w14:paraId="20E81762" w14:textId="77777777" w:rsidR="00666058" w:rsidRPr="00E205F9" w:rsidRDefault="00666058" w:rsidP="009A5B71">
            <w:pPr>
              <w:pStyle w:val="NoSpacing"/>
              <w:rPr>
                <w:sz w:val="20"/>
                <w:szCs w:val="20"/>
              </w:rPr>
            </w:pPr>
            <w:r w:rsidRPr="00E205F9">
              <w:rPr>
                <w:sz w:val="20"/>
                <w:szCs w:val="20"/>
              </w:rPr>
              <w:t xml:space="preserve">UBVFD 294 </w:t>
            </w:r>
          </w:p>
        </w:tc>
        <w:tc>
          <w:tcPr>
            <w:tcW w:w="5508" w:type="dxa"/>
          </w:tcPr>
          <w:p w14:paraId="02D5BC35" w14:textId="77777777" w:rsidR="00666058" w:rsidRPr="00E205F9" w:rsidRDefault="000D1AA2" w:rsidP="009A5B71">
            <w:pPr>
              <w:pStyle w:val="NoSpacing"/>
              <w:rPr>
                <w:sz w:val="20"/>
                <w:szCs w:val="20"/>
              </w:rPr>
            </w:pPr>
            <w:r w:rsidRPr="00E205F9">
              <w:rPr>
                <w:sz w:val="20"/>
                <w:szCs w:val="20"/>
              </w:rPr>
              <w:t>Computer Aided Design Studies</w:t>
            </w:r>
            <w:r w:rsidR="00666058" w:rsidRPr="00E205F9">
              <w:rPr>
                <w:sz w:val="20"/>
                <w:szCs w:val="20"/>
              </w:rPr>
              <w:t xml:space="preserve"> I (</w:t>
            </w:r>
            <w:r w:rsidRPr="00E205F9">
              <w:rPr>
                <w:sz w:val="20"/>
                <w:szCs w:val="20"/>
              </w:rPr>
              <w:t xml:space="preserve">Introduction </w:t>
            </w:r>
            <w:proofErr w:type="gramStart"/>
            <w:r w:rsidRPr="00E205F9">
              <w:rPr>
                <w:sz w:val="20"/>
                <w:szCs w:val="20"/>
              </w:rPr>
              <w:t>To</w:t>
            </w:r>
            <w:proofErr w:type="gramEnd"/>
            <w:r w:rsidRPr="00E205F9">
              <w:rPr>
                <w:sz w:val="20"/>
                <w:szCs w:val="20"/>
              </w:rPr>
              <w:t xml:space="preserve"> Photoshop)</w:t>
            </w:r>
          </w:p>
        </w:tc>
      </w:tr>
      <w:tr w:rsidR="00666058" w:rsidRPr="00E205F9" w14:paraId="66E0114A" w14:textId="77777777" w:rsidTr="009A5B71">
        <w:tc>
          <w:tcPr>
            <w:tcW w:w="1728" w:type="dxa"/>
          </w:tcPr>
          <w:p w14:paraId="4D073750" w14:textId="77777777" w:rsidR="00666058" w:rsidRPr="00E205F9" w:rsidRDefault="00666058" w:rsidP="009A5B71">
            <w:pPr>
              <w:pStyle w:val="NoSpacing"/>
              <w:rPr>
                <w:sz w:val="20"/>
                <w:szCs w:val="20"/>
              </w:rPr>
            </w:pPr>
          </w:p>
        </w:tc>
        <w:tc>
          <w:tcPr>
            <w:tcW w:w="2340" w:type="dxa"/>
          </w:tcPr>
          <w:p w14:paraId="28E1D3ED" w14:textId="77777777" w:rsidR="00666058" w:rsidRPr="00E205F9" w:rsidRDefault="00666058" w:rsidP="009A5B71">
            <w:pPr>
              <w:pStyle w:val="NoSpacing"/>
              <w:rPr>
                <w:sz w:val="20"/>
                <w:szCs w:val="20"/>
              </w:rPr>
            </w:pPr>
            <w:r w:rsidRPr="00E205F9">
              <w:rPr>
                <w:sz w:val="20"/>
                <w:szCs w:val="20"/>
              </w:rPr>
              <w:t xml:space="preserve">UBVFD 295 </w:t>
            </w:r>
          </w:p>
        </w:tc>
        <w:tc>
          <w:tcPr>
            <w:tcW w:w="5508" w:type="dxa"/>
          </w:tcPr>
          <w:p w14:paraId="7A8BF918" w14:textId="77777777" w:rsidR="00666058" w:rsidRPr="00E205F9" w:rsidRDefault="000D1AA2" w:rsidP="009A5B71">
            <w:pPr>
              <w:pStyle w:val="NoSpacing"/>
              <w:rPr>
                <w:sz w:val="20"/>
                <w:szCs w:val="20"/>
              </w:rPr>
            </w:pPr>
            <w:r w:rsidRPr="00E205F9">
              <w:rPr>
                <w:sz w:val="20"/>
                <w:szCs w:val="20"/>
              </w:rPr>
              <w:t>Design Studio</w:t>
            </w:r>
            <w:r w:rsidR="00666058" w:rsidRPr="00E205F9">
              <w:rPr>
                <w:sz w:val="20"/>
                <w:szCs w:val="20"/>
              </w:rPr>
              <w:t>- II</w:t>
            </w:r>
          </w:p>
        </w:tc>
      </w:tr>
      <w:tr w:rsidR="00666058" w:rsidRPr="00E205F9" w14:paraId="409F7BFA" w14:textId="77777777" w:rsidTr="009A5B71">
        <w:tc>
          <w:tcPr>
            <w:tcW w:w="1728" w:type="dxa"/>
          </w:tcPr>
          <w:p w14:paraId="3D044296" w14:textId="77777777" w:rsidR="00666058" w:rsidRPr="00E205F9" w:rsidRDefault="00666058" w:rsidP="009A5B71">
            <w:pPr>
              <w:pStyle w:val="NoSpacing"/>
              <w:rPr>
                <w:sz w:val="20"/>
                <w:szCs w:val="20"/>
              </w:rPr>
            </w:pPr>
            <w:r w:rsidRPr="00E205F9">
              <w:rPr>
                <w:sz w:val="20"/>
                <w:szCs w:val="20"/>
              </w:rPr>
              <w:t>3</w:t>
            </w:r>
            <w:r w:rsidRPr="00E205F9">
              <w:rPr>
                <w:sz w:val="20"/>
                <w:szCs w:val="20"/>
                <w:vertAlign w:val="superscript"/>
              </w:rPr>
              <w:t>rd</w:t>
            </w:r>
          </w:p>
        </w:tc>
        <w:tc>
          <w:tcPr>
            <w:tcW w:w="2340" w:type="dxa"/>
          </w:tcPr>
          <w:p w14:paraId="677B5440" w14:textId="77777777" w:rsidR="00666058" w:rsidRPr="00E205F9" w:rsidRDefault="00666058" w:rsidP="009A5B71">
            <w:pPr>
              <w:pStyle w:val="NoSpacing"/>
              <w:rPr>
                <w:sz w:val="20"/>
                <w:szCs w:val="20"/>
              </w:rPr>
            </w:pPr>
            <w:r w:rsidRPr="00E205F9">
              <w:rPr>
                <w:sz w:val="20"/>
                <w:szCs w:val="20"/>
              </w:rPr>
              <w:t xml:space="preserve">UBVFD 391 </w:t>
            </w:r>
          </w:p>
        </w:tc>
        <w:tc>
          <w:tcPr>
            <w:tcW w:w="5508" w:type="dxa"/>
          </w:tcPr>
          <w:p w14:paraId="015BFA57" w14:textId="77777777" w:rsidR="00666058" w:rsidRPr="00E205F9" w:rsidRDefault="000D1AA2" w:rsidP="009A5B71">
            <w:pPr>
              <w:pStyle w:val="NoSpacing"/>
              <w:rPr>
                <w:sz w:val="20"/>
                <w:szCs w:val="20"/>
              </w:rPr>
            </w:pPr>
            <w:r w:rsidRPr="00E205F9">
              <w:rPr>
                <w:sz w:val="20"/>
                <w:szCs w:val="20"/>
              </w:rPr>
              <w:t xml:space="preserve">Visual Interpretation &amp; Communication </w:t>
            </w:r>
            <w:r w:rsidR="00666058" w:rsidRPr="00E205F9">
              <w:rPr>
                <w:sz w:val="20"/>
                <w:szCs w:val="20"/>
              </w:rPr>
              <w:t>– III</w:t>
            </w:r>
          </w:p>
        </w:tc>
      </w:tr>
      <w:tr w:rsidR="00666058" w:rsidRPr="00E205F9" w14:paraId="48285405" w14:textId="77777777" w:rsidTr="009A5B71">
        <w:tc>
          <w:tcPr>
            <w:tcW w:w="1728" w:type="dxa"/>
          </w:tcPr>
          <w:p w14:paraId="4163EB48" w14:textId="77777777" w:rsidR="00666058" w:rsidRPr="00E205F9" w:rsidRDefault="00666058" w:rsidP="009A5B71">
            <w:pPr>
              <w:pStyle w:val="NoSpacing"/>
              <w:rPr>
                <w:sz w:val="20"/>
                <w:szCs w:val="20"/>
              </w:rPr>
            </w:pPr>
          </w:p>
        </w:tc>
        <w:tc>
          <w:tcPr>
            <w:tcW w:w="2340" w:type="dxa"/>
          </w:tcPr>
          <w:p w14:paraId="3145F6B5" w14:textId="77777777" w:rsidR="00666058" w:rsidRPr="00E205F9" w:rsidRDefault="00666058" w:rsidP="009A5B71">
            <w:pPr>
              <w:pStyle w:val="NoSpacing"/>
              <w:rPr>
                <w:sz w:val="20"/>
                <w:szCs w:val="20"/>
              </w:rPr>
            </w:pPr>
            <w:r w:rsidRPr="00E205F9">
              <w:rPr>
                <w:sz w:val="20"/>
                <w:szCs w:val="20"/>
              </w:rPr>
              <w:t xml:space="preserve">UBVFD 392 </w:t>
            </w:r>
          </w:p>
        </w:tc>
        <w:tc>
          <w:tcPr>
            <w:tcW w:w="5508" w:type="dxa"/>
          </w:tcPr>
          <w:p w14:paraId="64165784" w14:textId="77777777" w:rsidR="00666058" w:rsidRPr="00E205F9" w:rsidRDefault="000D1AA2" w:rsidP="009A5B71">
            <w:pPr>
              <w:pStyle w:val="NoSpacing"/>
              <w:rPr>
                <w:sz w:val="20"/>
                <w:szCs w:val="20"/>
              </w:rPr>
            </w:pPr>
            <w:r w:rsidRPr="00E205F9">
              <w:rPr>
                <w:sz w:val="20"/>
                <w:szCs w:val="20"/>
              </w:rPr>
              <w:t xml:space="preserve">Pattern Making &amp; Construction Techniques (Womenswear) </w:t>
            </w:r>
            <w:r w:rsidR="00666058" w:rsidRPr="00E205F9">
              <w:rPr>
                <w:sz w:val="20"/>
                <w:szCs w:val="20"/>
              </w:rPr>
              <w:t>- III</w:t>
            </w:r>
          </w:p>
        </w:tc>
      </w:tr>
      <w:tr w:rsidR="00666058" w:rsidRPr="00E205F9" w14:paraId="474869D1" w14:textId="77777777" w:rsidTr="009A5B71">
        <w:tc>
          <w:tcPr>
            <w:tcW w:w="1728" w:type="dxa"/>
          </w:tcPr>
          <w:p w14:paraId="4E2C2154" w14:textId="77777777" w:rsidR="00666058" w:rsidRPr="00E205F9" w:rsidRDefault="00666058" w:rsidP="009A5B71">
            <w:pPr>
              <w:pStyle w:val="NoSpacing"/>
              <w:rPr>
                <w:sz w:val="20"/>
                <w:szCs w:val="20"/>
              </w:rPr>
            </w:pPr>
          </w:p>
        </w:tc>
        <w:tc>
          <w:tcPr>
            <w:tcW w:w="2340" w:type="dxa"/>
          </w:tcPr>
          <w:p w14:paraId="0E07615F" w14:textId="77777777" w:rsidR="00666058" w:rsidRPr="00E205F9" w:rsidRDefault="00666058" w:rsidP="009A5B71">
            <w:pPr>
              <w:pStyle w:val="NoSpacing"/>
              <w:rPr>
                <w:sz w:val="20"/>
                <w:szCs w:val="20"/>
              </w:rPr>
            </w:pPr>
            <w:r w:rsidRPr="00E205F9">
              <w:rPr>
                <w:sz w:val="20"/>
                <w:szCs w:val="20"/>
              </w:rPr>
              <w:t xml:space="preserve">UBVFD 393 </w:t>
            </w:r>
          </w:p>
        </w:tc>
        <w:tc>
          <w:tcPr>
            <w:tcW w:w="5508" w:type="dxa"/>
          </w:tcPr>
          <w:p w14:paraId="4C2F226C" w14:textId="77777777" w:rsidR="00666058" w:rsidRPr="00E205F9" w:rsidRDefault="000D1AA2" w:rsidP="009A5B71">
            <w:pPr>
              <w:pStyle w:val="NoSpacing"/>
              <w:rPr>
                <w:sz w:val="20"/>
                <w:szCs w:val="20"/>
              </w:rPr>
            </w:pPr>
            <w:r w:rsidRPr="00E205F9">
              <w:rPr>
                <w:sz w:val="20"/>
                <w:szCs w:val="20"/>
              </w:rPr>
              <w:t xml:space="preserve">Draping Techniques (Womenswear) </w:t>
            </w:r>
            <w:r w:rsidR="00666058" w:rsidRPr="00E205F9">
              <w:rPr>
                <w:sz w:val="20"/>
                <w:szCs w:val="20"/>
              </w:rPr>
              <w:t>– I</w:t>
            </w:r>
          </w:p>
        </w:tc>
      </w:tr>
      <w:tr w:rsidR="00666058" w:rsidRPr="00E205F9" w14:paraId="7AB58D6A" w14:textId="77777777" w:rsidTr="009A5B71">
        <w:tc>
          <w:tcPr>
            <w:tcW w:w="1728" w:type="dxa"/>
          </w:tcPr>
          <w:p w14:paraId="401055EF" w14:textId="77777777" w:rsidR="00666058" w:rsidRPr="00E205F9" w:rsidRDefault="00666058" w:rsidP="009A5B71">
            <w:pPr>
              <w:pStyle w:val="NoSpacing"/>
              <w:rPr>
                <w:sz w:val="20"/>
                <w:szCs w:val="20"/>
              </w:rPr>
            </w:pPr>
          </w:p>
        </w:tc>
        <w:tc>
          <w:tcPr>
            <w:tcW w:w="2340" w:type="dxa"/>
          </w:tcPr>
          <w:p w14:paraId="4DBD97F3" w14:textId="77777777" w:rsidR="00666058" w:rsidRPr="00E205F9" w:rsidRDefault="00666058" w:rsidP="009A5B71">
            <w:pPr>
              <w:pStyle w:val="NoSpacing"/>
              <w:rPr>
                <w:sz w:val="20"/>
                <w:szCs w:val="20"/>
              </w:rPr>
            </w:pPr>
            <w:r w:rsidRPr="00E205F9">
              <w:rPr>
                <w:sz w:val="20"/>
                <w:szCs w:val="20"/>
              </w:rPr>
              <w:t xml:space="preserve">UBVFD 394 </w:t>
            </w:r>
          </w:p>
        </w:tc>
        <w:tc>
          <w:tcPr>
            <w:tcW w:w="5508" w:type="dxa"/>
          </w:tcPr>
          <w:p w14:paraId="7D7B3537" w14:textId="77777777" w:rsidR="00666058" w:rsidRPr="00E205F9" w:rsidRDefault="000D1AA2" w:rsidP="009A5B71">
            <w:pPr>
              <w:pStyle w:val="NoSpacing"/>
              <w:rPr>
                <w:sz w:val="20"/>
                <w:szCs w:val="20"/>
              </w:rPr>
            </w:pPr>
            <w:r w:rsidRPr="00E205F9">
              <w:rPr>
                <w:sz w:val="20"/>
                <w:szCs w:val="20"/>
              </w:rPr>
              <w:t>Computer Aided Design Studies</w:t>
            </w:r>
            <w:r w:rsidR="00666058" w:rsidRPr="00E205F9">
              <w:rPr>
                <w:sz w:val="20"/>
                <w:szCs w:val="20"/>
              </w:rPr>
              <w:t xml:space="preserve"> - II (</w:t>
            </w:r>
            <w:r w:rsidRPr="00E205F9">
              <w:rPr>
                <w:sz w:val="20"/>
                <w:szCs w:val="20"/>
              </w:rPr>
              <w:t>Adobe Photoshop &amp; Illustrator)</w:t>
            </w:r>
          </w:p>
        </w:tc>
      </w:tr>
      <w:tr w:rsidR="00666058" w:rsidRPr="00E205F9" w14:paraId="16FF9F46" w14:textId="77777777" w:rsidTr="009A5B71">
        <w:tc>
          <w:tcPr>
            <w:tcW w:w="1728" w:type="dxa"/>
          </w:tcPr>
          <w:p w14:paraId="21FF2740" w14:textId="77777777" w:rsidR="00666058" w:rsidRPr="00E205F9" w:rsidRDefault="00666058" w:rsidP="009A5B71">
            <w:pPr>
              <w:pStyle w:val="NoSpacing"/>
              <w:rPr>
                <w:sz w:val="20"/>
                <w:szCs w:val="20"/>
              </w:rPr>
            </w:pPr>
          </w:p>
        </w:tc>
        <w:tc>
          <w:tcPr>
            <w:tcW w:w="2340" w:type="dxa"/>
          </w:tcPr>
          <w:p w14:paraId="549192F2" w14:textId="77777777" w:rsidR="00666058" w:rsidRPr="00E205F9" w:rsidRDefault="00666058" w:rsidP="009A5B71">
            <w:pPr>
              <w:pStyle w:val="NoSpacing"/>
              <w:rPr>
                <w:sz w:val="20"/>
                <w:szCs w:val="20"/>
              </w:rPr>
            </w:pPr>
            <w:r w:rsidRPr="00E205F9">
              <w:rPr>
                <w:sz w:val="20"/>
                <w:szCs w:val="20"/>
              </w:rPr>
              <w:t xml:space="preserve">UBVFD 395 </w:t>
            </w:r>
          </w:p>
        </w:tc>
        <w:tc>
          <w:tcPr>
            <w:tcW w:w="5508" w:type="dxa"/>
          </w:tcPr>
          <w:p w14:paraId="6FBF3FCD" w14:textId="77777777" w:rsidR="00666058" w:rsidRPr="00E205F9" w:rsidRDefault="000D1AA2" w:rsidP="009A5B71">
            <w:pPr>
              <w:pStyle w:val="NoSpacing"/>
              <w:rPr>
                <w:sz w:val="20"/>
                <w:szCs w:val="20"/>
              </w:rPr>
            </w:pPr>
            <w:r w:rsidRPr="00E205F9">
              <w:rPr>
                <w:sz w:val="20"/>
                <w:szCs w:val="20"/>
              </w:rPr>
              <w:t>Design Studio</w:t>
            </w:r>
            <w:r w:rsidR="00666058" w:rsidRPr="00E205F9">
              <w:rPr>
                <w:sz w:val="20"/>
                <w:szCs w:val="20"/>
              </w:rPr>
              <w:t>- III</w:t>
            </w:r>
          </w:p>
        </w:tc>
      </w:tr>
      <w:tr w:rsidR="00666058" w:rsidRPr="00E205F9" w14:paraId="0439B3DB" w14:textId="77777777" w:rsidTr="009A5B71">
        <w:tc>
          <w:tcPr>
            <w:tcW w:w="1728" w:type="dxa"/>
          </w:tcPr>
          <w:p w14:paraId="678E0762" w14:textId="77777777" w:rsidR="00666058" w:rsidRPr="00E205F9" w:rsidRDefault="00666058" w:rsidP="009A5B71">
            <w:pPr>
              <w:pStyle w:val="NoSpacing"/>
              <w:rPr>
                <w:sz w:val="20"/>
                <w:szCs w:val="20"/>
              </w:rPr>
            </w:pPr>
            <w:r w:rsidRPr="00E205F9">
              <w:rPr>
                <w:sz w:val="20"/>
                <w:szCs w:val="20"/>
              </w:rPr>
              <w:t>4</w:t>
            </w:r>
            <w:r w:rsidRPr="00E205F9">
              <w:rPr>
                <w:sz w:val="20"/>
                <w:szCs w:val="20"/>
                <w:vertAlign w:val="superscript"/>
              </w:rPr>
              <w:t>th</w:t>
            </w:r>
          </w:p>
        </w:tc>
        <w:tc>
          <w:tcPr>
            <w:tcW w:w="2340" w:type="dxa"/>
          </w:tcPr>
          <w:p w14:paraId="4EBE3B54" w14:textId="77777777" w:rsidR="00666058" w:rsidRPr="00E205F9" w:rsidRDefault="00666058" w:rsidP="009A5B71">
            <w:pPr>
              <w:pStyle w:val="NoSpacing"/>
              <w:rPr>
                <w:sz w:val="20"/>
                <w:szCs w:val="20"/>
              </w:rPr>
            </w:pPr>
            <w:r w:rsidRPr="00E205F9">
              <w:rPr>
                <w:sz w:val="20"/>
                <w:szCs w:val="20"/>
              </w:rPr>
              <w:t xml:space="preserve">UBVFD 491 </w:t>
            </w:r>
          </w:p>
        </w:tc>
        <w:tc>
          <w:tcPr>
            <w:tcW w:w="5508" w:type="dxa"/>
          </w:tcPr>
          <w:p w14:paraId="72F6E19A" w14:textId="77777777" w:rsidR="00666058" w:rsidRPr="00E205F9" w:rsidRDefault="000D1AA2" w:rsidP="009A5B71">
            <w:pPr>
              <w:pStyle w:val="NoSpacing"/>
              <w:rPr>
                <w:sz w:val="20"/>
                <w:szCs w:val="20"/>
              </w:rPr>
            </w:pPr>
            <w:r>
              <w:rPr>
                <w:sz w:val="20"/>
                <w:szCs w:val="20"/>
              </w:rPr>
              <w:t>Surface Design f</w:t>
            </w:r>
            <w:r w:rsidRPr="00E205F9">
              <w:rPr>
                <w:sz w:val="20"/>
                <w:szCs w:val="20"/>
              </w:rPr>
              <w:t xml:space="preserve">or Textiles &amp; Modern Industry Innovations </w:t>
            </w:r>
            <w:r w:rsidR="00666058" w:rsidRPr="00E205F9">
              <w:rPr>
                <w:sz w:val="20"/>
                <w:szCs w:val="20"/>
              </w:rPr>
              <w:t>3D Printing, Laser Cutting, Digital Print Technology, Sustainable Materials Development</w:t>
            </w:r>
          </w:p>
        </w:tc>
      </w:tr>
      <w:tr w:rsidR="00666058" w:rsidRPr="00E205F9" w14:paraId="7EC56771" w14:textId="77777777" w:rsidTr="009A5B71">
        <w:tc>
          <w:tcPr>
            <w:tcW w:w="1728" w:type="dxa"/>
          </w:tcPr>
          <w:p w14:paraId="34B5830B" w14:textId="77777777" w:rsidR="00666058" w:rsidRPr="00E205F9" w:rsidRDefault="00666058" w:rsidP="009A5B71">
            <w:pPr>
              <w:pStyle w:val="NoSpacing"/>
              <w:rPr>
                <w:sz w:val="20"/>
                <w:szCs w:val="20"/>
              </w:rPr>
            </w:pPr>
          </w:p>
        </w:tc>
        <w:tc>
          <w:tcPr>
            <w:tcW w:w="2340" w:type="dxa"/>
          </w:tcPr>
          <w:p w14:paraId="32711676" w14:textId="77777777" w:rsidR="00666058" w:rsidRPr="00E205F9" w:rsidRDefault="00666058" w:rsidP="009A5B71">
            <w:pPr>
              <w:pStyle w:val="NoSpacing"/>
              <w:rPr>
                <w:sz w:val="20"/>
                <w:szCs w:val="20"/>
              </w:rPr>
            </w:pPr>
            <w:r w:rsidRPr="00E205F9">
              <w:rPr>
                <w:sz w:val="20"/>
                <w:szCs w:val="20"/>
              </w:rPr>
              <w:t xml:space="preserve">UBVFD 492 </w:t>
            </w:r>
          </w:p>
        </w:tc>
        <w:tc>
          <w:tcPr>
            <w:tcW w:w="5508" w:type="dxa"/>
          </w:tcPr>
          <w:p w14:paraId="37778210" w14:textId="77777777" w:rsidR="00666058" w:rsidRPr="00E205F9" w:rsidRDefault="000D1AA2" w:rsidP="009A5B71">
            <w:pPr>
              <w:pStyle w:val="NoSpacing"/>
              <w:rPr>
                <w:sz w:val="20"/>
                <w:szCs w:val="20"/>
              </w:rPr>
            </w:pPr>
            <w:r w:rsidRPr="00E205F9">
              <w:rPr>
                <w:sz w:val="20"/>
                <w:szCs w:val="20"/>
              </w:rPr>
              <w:t>Draping Techniques (Womenswear)</w:t>
            </w:r>
            <w:r w:rsidR="00666058" w:rsidRPr="00E205F9">
              <w:rPr>
                <w:sz w:val="20"/>
                <w:szCs w:val="20"/>
              </w:rPr>
              <w:t xml:space="preserve"> – II</w:t>
            </w:r>
          </w:p>
        </w:tc>
      </w:tr>
      <w:tr w:rsidR="00666058" w:rsidRPr="00E205F9" w14:paraId="677BAC22" w14:textId="77777777" w:rsidTr="009A5B71">
        <w:tc>
          <w:tcPr>
            <w:tcW w:w="1728" w:type="dxa"/>
          </w:tcPr>
          <w:p w14:paraId="761E4CC3" w14:textId="77777777" w:rsidR="00666058" w:rsidRPr="00E205F9" w:rsidRDefault="00666058" w:rsidP="009A5B71">
            <w:pPr>
              <w:pStyle w:val="NoSpacing"/>
              <w:rPr>
                <w:sz w:val="20"/>
                <w:szCs w:val="20"/>
              </w:rPr>
            </w:pPr>
          </w:p>
        </w:tc>
        <w:tc>
          <w:tcPr>
            <w:tcW w:w="2340" w:type="dxa"/>
          </w:tcPr>
          <w:p w14:paraId="0373D8A5" w14:textId="77777777" w:rsidR="00666058" w:rsidRPr="00E205F9" w:rsidRDefault="00666058" w:rsidP="009A5B71">
            <w:pPr>
              <w:pStyle w:val="NoSpacing"/>
              <w:rPr>
                <w:sz w:val="20"/>
                <w:szCs w:val="20"/>
              </w:rPr>
            </w:pPr>
            <w:r w:rsidRPr="00E205F9">
              <w:rPr>
                <w:sz w:val="20"/>
                <w:szCs w:val="20"/>
              </w:rPr>
              <w:t xml:space="preserve">UBVFD 493 </w:t>
            </w:r>
          </w:p>
        </w:tc>
        <w:tc>
          <w:tcPr>
            <w:tcW w:w="5508" w:type="dxa"/>
          </w:tcPr>
          <w:p w14:paraId="0E4AD28A" w14:textId="77777777" w:rsidR="00666058" w:rsidRPr="00E205F9" w:rsidRDefault="000D1AA2" w:rsidP="009A5B71">
            <w:pPr>
              <w:pStyle w:val="NoSpacing"/>
              <w:rPr>
                <w:sz w:val="20"/>
                <w:szCs w:val="20"/>
              </w:rPr>
            </w:pPr>
            <w:r w:rsidRPr="00E205F9">
              <w:rPr>
                <w:sz w:val="20"/>
                <w:szCs w:val="20"/>
              </w:rPr>
              <w:t>Pattern Making &amp; Construction Techniques (Menswear)</w:t>
            </w:r>
            <w:r w:rsidR="00666058" w:rsidRPr="00E205F9">
              <w:rPr>
                <w:sz w:val="20"/>
                <w:szCs w:val="20"/>
              </w:rPr>
              <w:t xml:space="preserve"> - IV</w:t>
            </w:r>
          </w:p>
        </w:tc>
      </w:tr>
      <w:tr w:rsidR="00666058" w:rsidRPr="00E205F9" w14:paraId="6E3D10B6" w14:textId="77777777" w:rsidTr="009A5B71">
        <w:tc>
          <w:tcPr>
            <w:tcW w:w="1728" w:type="dxa"/>
          </w:tcPr>
          <w:p w14:paraId="0E877071" w14:textId="77777777" w:rsidR="00666058" w:rsidRPr="00E205F9" w:rsidRDefault="00666058" w:rsidP="009A5B71">
            <w:pPr>
              <w:pStyle w:val="NoSpacing"/>
              <w:rPr>
                <w:sz w:val="20"/>
                <w:szCs w:val="20"/>
              </w:rPr>
            </w:pPr>
          </w:p>
        </w:tc>
        <w:tc>
          <w:tcPr>
            <w:tcW w:w="2340" w:type="dxa"/>
          </w:tcPr>
          <w:p w14:paraId="7CF15B97" w14:textId="77777777" w:rsidR="00666058" w:rsidRPr="00E205F9" w:rsidRDefault="00666058" w:rsidP="009A5B71">
            <w:pPr>
              <w:pStyle w:val="NoSpacing"/>
              <w:rPr>
                <w:sz w:val="20"/>
                <w:szCs w:val="20"/>
              </w:rPr>
            </w:pPr>
            <w:r w:rsidRPr="00E205F9">
              <w:rPr>
                <w:sz w:val="20"/>
                <w:szCs w:val="20"/>
              </w:rPr>
              <w:t xml:space="preserve">UBVFD 494 </w:t>
            </w:r>
          </w:p>
        </w:tc>
        <w:tc>
          <w:tcPr>
            <w:tcW w:w="5508" w:type="dxa"/>
          </w:tcPr>
          <w:p w14:paraId="5253A711" w14:textId="77777777" w:rsidR="00666058" w:rsidRPr="00E205F9" w:rsidRDefault="000D1AA2" w:rsidP="009A5B71">
            <w:pPr>
              <w:pStyle w:val="NoSpacing"/>
              <w:rPr>
                <w:sz w:val="20"/>
                <w:szCs w:val="20"/>
              </w:rPr>
            </w:pPr>
            <w:r w:rsidRPr="00E205F9">
              <w:rPr>
                <w:sz w:val="20"/>
                <w:szCs w:val="20"/>
              </w:rPr>
              <w:t xml:space="preserve">Computer Aided Design Studies III (Adobe </w:t>
            </w:r>
            <w:proofErr w:type="spellStart"/>
            <w:r w:rsidRPr="00E205F9">
              <w:rPr>
                <w:sz w:val="20"/>
                <w:szCs w:val="20"/>
              </w:rPr>
              <w:t>Indesign</w:t>
            </w:r>
            <w:proofErr w:type="spellEnd"/>
            <w:r w:rsidRPr="00E205F9">
              <w:rPr>
                <w:sz w:val="20"/>
                <w:szCs w:val="20"/>
              </w:rPr>
              <w:t>)</w:t>
            </w:r>
          </w:p>
        </w:tc>
      </w:tr>
      <w:tr w:rsidR="00666058" w:rsidRPr="00E205F9" w14:paraId="76914544" w14:textId="77777777" w:rsidTr="009A5B71">
        <w:tc>
          <w:tcPr>
            <w:tcW w:w="1728" w:type="dxa"/>
          </w:tcPr>
          <w:p w14:paraId="37B718A5" w14:textId="77777777" w:rsidR="00666058" w:rsidRPr="00E205F9" w:rsidRDefault="00666058" w:rsidP="009A5B71">
            <w:pPr>
              <w:pStyle w:val="NoSpacing"/>
              <w:rPr>
                <w:sz w:val="20"/>
                <w:szCs w:val="20"/>
              </w:rPr>
            </w:pPr>
          </w:p>
        </w:tc>
        <w:tc>
          <w:tcPr>
            <w:tcW w:w="2340" w:type="dxa"/>
          </w:tcPr>
          <w:p w14:paraId="0639359B" w14:textId="77777777" w:rsidR="00666058" w:rsidRPr="00E205F9" w:rsidRDefault="00666058" w:rsidP="009A5B71">
            <w:pPr>
              <w:pStyle w:val="NoSpacing"/>
              <w:rPr>
                <w:sz w:val="20"/>
                <w:szCs w:val="20"/>
              </w:rPr>
            </w:pPr>
            <w:r w:rsidRPr="00E205F9">
              <w:rPr>
                <w:sz w:val="20"/>
                <w:szCs w:val="20"/>
              </w:rPr>
              <w:t xml:space="preserve">UBVFD 495 </w:t>
            </w:r>
          </w:p>
        </w:tc>
        <w:tc>
          <w:tcPr>
            <w:tcW w:w="5508" w:type="dxa"/>
          </w:tcPr>
          <w:p w14:paraId="5BCA2F9B" w14:textId="77777777" w:rsidR="00666058" w:rsidRPr="00E205F9" w:rsidRDefault="000D1AA2" w:rsidP="009A5B71">
            <w:pPr>
              <w:pStyle w:val="NoSpacing"/>
              <w:rPr>
                <w:sz w:val="20"/>
                <w:szCs w:val="20"/>
              </w:rPr>
            </w:pPr>
            <w:r w:rsidRPr="00E205F9">
              <w:rPr>
                <w:sz w:val="20"/>
                <w:szCs w:val="20"/>
              </w:rPr>
              <w:t>Fashion Image – Styling, Sourcing &amp; Visual Merchandising</w:t>
            </w:r>
          </w:p>
        </w:tc>
      </w:tr>
      <w:tr w:rsidR="00666058" w:rsidRPr="00E205F9" w14:paraId="43E7C10F" w14:textId="77777777" w:rsidTr="009A5B71">
        <w:tc>
          <w:tcPr>
            <w:tcW w:w="1728" w:type="dxa"/>
          </w:tcPr>
          <w:p w14:paraId="3E1B3A7D" w14:textId="77777777" w:rsidR="00666058" w:rsidRPr="00E205F9" w:rsidRDefault="00666058" w:rsidP="009A5B71">
            <w:pPr>
              <w:pStyle w:val="NoSpacing"/>
              <w:rPr>
                <w:sz w:val="20"/>
                <w:szCs w:val="20"/>
              </w:rPr>
            </w:pPr>
          </w:p>
        </w:tc>
        <w:tc>
          <w:tcPr>
            <w:tcW w:w="2340" w:type="dxa"/>
          </w:tcPr>
          <w:p w14:paraId="359F9FC2" w14:textId="77777777" w:rsidR="00666058" w:rsidRPr="00E205F9" w:rsidRDefault="00666058" w:rsidP="009A5B71">
            <w:pPr>
              <w:pStyle w:val="NoSpacing"/>
              <w:rPr>
                <w:sz w:val="20"/>
                <w:szCs w:val="20"/>
              </w:rPr>
            </w:pPr>
            <w:r w:rsidRPr="00E205F9">
              <w:rPr>
                <w:sz w:val="20"/>
                <w:szCs w:val="20"/>
              </w:rPr>
              <w:t xml:space="preserve">UBVFD 496 </w:t>
            </w:r>
          </w:p>
        </w:tc>
        <w:tc>
          <w:tcPr>
            <w:tcW w:w="5508" w:type="dxa"/>
          </w:tcPr>
          <w:p w14:paraId="47C0A0DB" w14:textId="77777777" w:rsidR="00666058" w:rsidRPr="00E205F9" w:rsidRDefault="000D1AA2" w:rsidP="009A5B71">
            <w:pPr>
              <w:pStyle w:val="NoSpacing"/>
              <w:rPr>
                <w:sz w:val="20"/>
                <w:szCs w:val="20"/>
              </w:rPr>
            </w:pPr>
            <w:r w:rsidRPr="00E205F9">
              <w:rPr>
                <w:sz w:val="20"/>
                <w:szCs w:val="20"/>
              </w:rPr>
              <w:t xml:space="preserve">Design Studio </w:t>
            </w:r>
            <w:r w:rsidR="00666058" w:rsidRPr="00E205F9">
              <w:rPr>
                <w:sz w:val="20"/>
                <w:szCs w:val="20"/>
              </w:rPr>
              <w:t>- IV</w:t>
            </w:r>
          </w:p>
        </w:tc>
      </w:tr>
      <w:tr w:rsidR="00666058" w:rsidRPr="00E205F9" w14:paraId="70734E0C" w14:textId="77777777" w:rsidTr="009A5B71">
        <w:tc>
          <w:tcPr>
            <w:tcW w:w="1728" w:type="dxa"/>
          </w:tcPr>
          <w:p w14:paraId="2CE62B93" w14:textId="77777777" w:rsidR="00666058" w:rsidRPr="00E205F9" w:rsidRDefault="00666058" w:rsidP="009A5B71">
            <w:pPr>
              <w:pStyle w:val="NoSpacing"/>
              <w:rPr>
                <w:sz w:val="20"/>
                <w:szCs w:val="20"/>
              </w:rPr>
            </w:pPr>
            <w:r w:rsidRPr="00E205F9">
              <w:rPr>
                <w:sz w:val="20"/>
                <w:szCs w:val="20"/>
              </w:rPr>
              <w:t>5</w:t>
            </w:r>
            <w:r w:rsidRPr="00E205F9">
              <w:rPr>
                <w:sz w:val="20"/>
                <w:szCs w:val="20"/>
                <w:vertAlign w:val="superscript"/>
              </w:rPr>
              <w:t>th</w:t>
            </w:r>
          </w:p>
        </w:tc>
        <w:tc>
          <w:tcPr>
            <w:tcW w:w="2340" w:type="dxa"/>
          </w:tcPr>
          <w:p w14:paraId="1522790D" w14:textId="77777777" w:rsidR="00666058" w:rsidRPr="00E205F9" w:rsidRDefault="00666058" w:rsidP="009A5B71">
            <w:pPr>
              <w:pStyle w:val="NoSpacing"/>
              <w:rPr>
                <w:sz w:val="20"/>
                <w:szCs w:val="20"/>
              </w:rPr>
            </w:pPr>
            <w:r w:rsidRPr="00E205F9">
              <w:rPr>
                <w:sz w:val="20"/>
                <w:szCs w:val="20"/>
              </w:rPr>
              <w:t xml:space="preserve">UBVFD 592 </w:t>
            </w:r>
          </w:p>
        </w:tc>
        <w:tc>
          <w:tcPr>
            <w:tcW w:w="5508" w:type="dxa"/>
          </w:tcPr>
          <w:p w14:paraId="668AA89C" w14:textId="77777777" w:rsidR="00666058" w:rsidRPr="00E205F9" w:rsidRDefault="000D1AA2" w:rsidP="009A5B71">
            <w:pPr>
              <w:pStyle w:val="NoSpacing"/>
              <w:rPr>
                <w:sz w:val="20"/>
                <w:szCs w:val="20"/>
              </w:rPr>
            </w:pPr>
            <w:r w:rsidRPr="00E205F9">
              <w:rPr>
                <w:sz w:val="20"/>
                <w:szCs w:val="20"/>
              </w:rPr>
              <w:t xml:space="preserve">Professional Portfolio Development </w:t>
            </w:r>
            <w:r w:rsidR="00666058" w:rsidRPr="00E205F9">
              <w:rPr>
                <w:sz w:val="20"/>
                <w:szCs w:val="20"/>
              </w:rPr>
              <w:t>- I</w:t>
            </w:r>
          </w:p>
        </w:tc>
      </w:tr>
      <w:tr w:rsidR="00666058" w:rsidRPr="00E205F9" w14:paraId="24D1DF79" w14:textId="77777777" w:rsidTr="009A5B71">
        <w:tc>
          <w:tcPr>
            <w:tcW w:w="1728" w:type="dxa"/>
          </w:tcPr>
          <w:p w14:paraId="12861959" w14:textId="77777777" w:rsidR="00666058" w:rsidRPr="00E205F9" w:rsidRDefault="00666058" w:rsidP="009A5B71">
            <w:pPr>
              <w:pStyle w:val="NoSpacing"/>
              <w:rPr>
                <w:sz w:val="20"/>
                <w:szCs w:val="20"/>
              </w:rPr>
            </w:pPr>
          </w:p>
        </w:tc>
        <w:tc>
          <w:tcPr>
            <w:tcW w:w="2340" w:type="dxa"/>
          </w:tcPr>
          <w:p w14:paraId="3D872FE4" w14:textId="77777777" w:rsidR="00666058" w:rsidRPr="00E205F9" w:rsidRDefault="00666058" w:rsidP="009A5B71">
            <w:pPr>
              <w:pStyle w:val="NoSpacing"/>
              <w:rPr>
                <w:sz w:val="20"/>
                <w:szCs w:val="20"/>
              </w:rPr>
            </w:pPr>
            <w:r w:rsidRPr="00E205F9">
              <w:rPr>
                <w:sz w:val="20"/>
                <w:szCs w:val="20"/>
              </w:rPr>
              <w:t xml:space="preserve">UBVFD 593 </w:t>
            </w:r>
          </w:p>
        </w:tc>
        <w:tc>
          <w:tcPr>
            <w:tcW w:w="5508" w:type="dxa"/>
          </w:tcPr>
          <w:p w14:paraId="06451F63" w14:textId="77777777" w:rsidR="00666058" w:rsidRPr="00E205F9" w:rsidRDefault="000D1AA2" w:rsidP="009A5B71">
            <w:pPr>
              <w:pStyle w:val="NoSpacing"/>
              <w:rPr>
                <w:sz w:val="20"/>
                <w:szCs w:val="20"/>
              </w:rPr>
            </w:pPr>
            <w:r w:rsidRPr="00E205F9">
              <w:rPr>
                <w:sz w:val="20"/>
                <w:szCs w:val="20"/>
              </w:rPr>
              <w:t xml:space="preserve">Digital Design Communication &amp; Brand Development </w:t>
            </w:r>
            <w:r w:rsidR="00666058" w:rsidRPr="00E205F9">
              <w:rPr>
                <w:sz w:val="20"/>
                <w:szCs w:val="20"/>
              </w:rPr>
              <w:t>- I</w:t>
            </w:r>
          </w:p>
        </w:tc>
      </w:tr>
      <w:tr w:rsidR="00666058" w:rsidRPr="00E205F9" w14:paraId="0B135DAE" w14:textId="77777777" w:rsidTr="009A5B71">
        <w:tc>
          <w:tcPr>
            <w:tcW w:w="1728" w:type="dxa"/>
          </w:tcPr>
          <w:p w14:paraId="2276FBE0" w14:textId="77777777" w:rsidR="00666058" w:rsidRPr="00E205F9" w:rsidRDefault="00666058" w:rsidP="009A5B71">
            <w:pPr>
              <w:pStyle w:val="NoSpacing"/>
              <w:rPr>
                <w:sz w:val="20"/>
                <w:szCs w:val="20"/>
              </w:rPr>
            </w:pPr>
          </w:p>
        </w:tc>
        <w:tc>
          <w:tcPr>
            <w:tcW w:w="2340" w:type="dxa"/>
          </w:tcPr>
          <w:p w14:paraId="49A98ED3" w14:textId="77777777" w:rsidR="00666058" w:rsidRPr="00E205F9" w:rsidRDefault="00666058" w:rsidP="009A5B71">
            <w:pPr>
              <w:pStyle w:val="NoSpacing"/>
              <w:rPr>
                <w:sz w:val="20"/>
                <w:szCs w:val="20"/>
              </w:rPr>
            </w:pPr>
            <w:r w:rsidRPr="00E205F9">
              <w:rPr>
                <w:sz w:val="20"/>
                <w:szCs w:val="20"/>
              </w:rPr>
              <w:t xml:space="preserve">UBVFD 594 </w:t>
            </w:r>
          </w:p>
        </w:tc>
        <w:tc>
          <w:tcPr>
            <w:tcW w:w="5508" w:type="dxa"/>
          </w:tcPr>
          <w:p w14:paraId="08D91550" w14:textId="77777777" w:rsidR="00666058" w:rsidRPr="00E205F9" w:rsidRDefault="000D1AA2" w:rsidP="009A5B71">
            <w:pPr>
              <w:pStyle w:val="NoSpacing"/>
              <w:rPr>
                <w:sz w:val="20"/>
                <w:szCs w:val="20"/>
              </w:rPr>
            </w:pPr>
            <w:r w:rsidRPr="00E205F9">
              <w:rPr>
                <w:sz w:val="20"/>
                <w:szCs w:val="20"/>
              </w:rPr>
              <w:t xml:space="preserve">Design Studio </w:t>
            </w:r>
            <w:r w:rsidR="00666058" w:rsidRPr="00E205F9">
              <w:rPr>
                <w:sz w:val="20"/>
                <w:szCs w:val="20"/>
              </w:rPr>
              <w:t>- V</w:t>
            </w:r>
          </w:p>
        </w:tc>
      </w:tr>
      <w:tr w:rsidR="00666058" w:rsidRPr="00E205F9" w14:paraId="08F0BBA5" w14:textId="77777777" w:rsidTr="009A5B71">
        <w:tc>
          <w:tcPr>
            <w:tcW w:w="1728" w:type="dxa"/>
          </w:tcPr>
          <w:p w14:paraId="00FD97DC" w14:textId="77777777" w:rsidR="00666058" w:rsidRPr="00E205F9" w:rsidRDefault="00666058" w:rsidP="009A5B71">
            <w:pPr>
              <w:pStyle w:val="NoSpacing"/>
              <w:rPr>
                <w:sz w:val="20"/>
                <w:szCs w:val="20"/>
              </w:rPr>
            </w:pPr>
            <w:r w:rsidRPr="00E205F9">
              <w:rPr>
                <w:sz w:val="20"/>
                <w:szCs w:val="20"/>
              </w:rPr>
              <w:t>6</w:t>
            </w:r>
            <w:r w:rsidRPr="00E205F9">
              <w:rPr>
                <w:sz w:val="20"/>
                <w:szCs w:val="20"/>
                <w:vertAlign w:val="superscript"/>
              </w:rPr>
              <w:t>th</w:t>
            </w:r>
          </w:p>
        </w:tc>
        <w:tc>
          <w:tcPr>
            <w:tcW w:w="2340" w:type="dxa"/>
          </w:tcPr>
          <w:p w14:paraId="1BB77684" w14:textId="77777777" w:rsidR="00666058" w:rsidRPr="00E205F9" w:rsidRDefault="00666058" w:rsidP="009A5B71">
            <w:pPr>
              <w:pStyle w:val="NoSpacing"/>
              <w:rPr>
                <w:sz w:val="20"/>
                <w:szCs w:val="20"/>
              </w:rPr>
            </w:pPr>
            <w:r w:rsidRPr="00E205F9">
              <w:rPr>
                <w:sz w:val="20"/>
                <w:szCs w:val="20"/>
              </w:rPr>
              <w:t xml:space="preserve">UBVFD 691 </w:t>
            </w:r>
          </w:p>
        </w:tc>
        <w:tc>
          <w:tcPr>
            <w:tcW w:w="5508" w:type="dxa"/>
          </w:tcPr>
          <w:p w14:paraId="684A6425" w14:textId="77777777" w:rsidR="00666058" w:rsidRPr="00E205F9" w:rsidRDefault="000D1AA2" w:rsidP="009A5B71">
            <w:pPr>
              <w:pStyle w:val="NoSpacing"/>
              <w:rPr>
                <w:sz w:val="20"/>
                <w:szCs w:val="20"/>
              </w:rPr>
            </w:pPr>
            <w:r w:rsidRPr="00E205F9">
              <w:rPr>
                <w:sz w:val="20"/>
                <w:szCs w:val="20"/>
              </w:rPr>
              <w:t xml:space="preserve">Professional Portfolio Development </w:t>
            </w:r>
            <w:r w:rsidR="00666058" w:rsidRPr="00E205F9">
              <w:rPr>
                <w:sz w:val="20"/>
                <w:szCs w:val="20"/>
              </w:rPr>
              <w:t>- II</w:t>
            </w:r>
          </w:p>
        </w:tc>
      </w:tr>
    </w:tbl>
    <w:p w14:paraId="165B5CCB" w14:textId="77777777" w:rsidR="00666058" w:rsidRPr="00E205F9" w:rsidRDefault="00666058" w:rsidP="00666058">
      <w:pPr>
        <w:pStyle w:val="NoSpacing"/>
        <w:rPr>
          <w:color w:val="000000"/>
          <w:sz w:val="20"/>
          <w:szCs w:val="20"/>
        </w:rPr>
      </w:pPr>
      <w:r w:rsidRPr="00E205F9">
        <w:rPr>
          <w:b/>
          <w:color w:val="000000"/>
          <w:sz w:val="20"/>
          <w:szCs w:val="20"/>
        </w:rPr>
        <w:t>B.VOC in BFSI (UGC) (3 years Course)</w:t>
      </w:r>
    </w:p>
    <w:tbl>
      <w:tblPr>
        <w:tblStyle w:val="TableGrid"/>
        <w:tblW w:w="0" w:type="auto"/>
        <w:tblLook w:val="04A0" w:firstRow="1" w:lastRow="0" w:firstColumn="1" w:lastColumn="0" w:noHBand="0" w:noVBand="1"/>
      </w:tblPr>
      <w:tblGrid>
        <w:gridCol w:w="1728"/>
        <w:gridCol w:w="2340"/>
        <w:gridCol w:w="5508"/>
      </w:tblGrid>
      <w:tr w:rsidR="00666058" w:rsidRPr="00E205F9" w14:paraId="0F1E03E7" w14:textId="77777777" w:rsidTr="009A5B71">
        <w:tc>
          <w:tcPr>
            <w:tcW w:w="1728" w:type="dxa"/>
          </w:tcPr>
          <w:p w14:paraId="4A03A5E5" w14:textId="77777777" w:rsidR="00666058" w:rsidRPr="00E205F9" w:rsidRDefault="00666058" w:rsidP="009A5B71">
            <w:pPr>
              <w:pStyle w:val="NoSpacing"/>
              <w:rPr>
                <w:b/>
                <w:sz w:val="20"/>
                <w:szCs w:val="20"/>
              </w:rPr>
            </w:pPr>
            <w:r w:rsidRPr="00E205F9">
              <w:rPr>
                <w:b/>
                <w:sz w:val="20"/>
                <w:szCs w:val="20"/>
              </w:rPr>
              <w:t>SEMESTER</w:t>
            </w:r>
          </w:p>
        </w:tc>
        <w:tc>
          <w:tcPr>
            <w:tcW w:w="2340" w:type="dxa"/>
          </w:tcPr>
          <w:p w14:paraId="09002D58" w14:textId="77777777" w:rsidR="00666058" w:rsidRPr="00E205F9" w:rsidRDefault="00666058" w:rsidP="009A5B71">
            <w:pPr>
              <w:pStyle w:val="NoSpacing"/>
              <w:rPr>
                <w:b/>
                <w:sz w:val="20"/>
                <w:szCs w:val="20"/>
              </w:rPr>
            </w:pPr>
            <w:r w:rsidRPr="00E205F9">
              <w:rPr>
                <w:b/>
                <w:sz w:val="20"/>
                <w:szCs w:val="20"/>
              </w:rPr>
              <w:t xml:space="preserve">PAPER CODE </w:t>
            </w:r>
          </w:p>
        </w:tc>
        <w:tc>
          <w:tcPr>
            <w:tcW w:w="5508" w:type="dxa"/>
          </w:tcPr>
          <w:p w14:paraId="66D832B4" w14:textId="77777777" w:rsidR="00666058" w:rsidRPr="00E205F9" w:rsidRDefault="00666058" w:rsidP="009A5B71">
            <w:pPr>
              <w:pStyle w:val="NoSpacing"/>
              <w:rPr>
                <w:b/>
                <w:sz w:val="20"/>
                <w:szCs w:val="20"/>
              </w:rPr>
            </w:pPr>
            <w:r w:rsidRPr="00E205F9">
              <w:rPr>
                <w:b/>
                <w:sz w:val="20"/>
                <w:szCs w:val="20"/>
              </w:rPr>
              <w:t>SUBJECT</w:t>
            </w:r>
          </w:p>
        </w:tc>
      </w:tr>
      <w:tr w:rsidR="00666058" w:rsidRPr="00E205F9" w14:paraId="237DA8B5" w14:textId="77777777" w:rsidTr="009A5B71">
        <w:tc>
          <w:tcPr>
            <w:tcW w:w="1728" w:type="dxa"/>
          </w:tcPr>
          <w:p w14:paraId="0D886699" w14:textId="77777777" w:rsidR="00666058" w:rsidRPr="00E205F9" w:rsidRDefault="00666058" w:rsidP="009A5B71">
            <w:pPr>
              <w:pStyle w:val="NoSpacing"/>
              <w:rPr>
                <w:sz w:val="20"/>
                <w:szCs w:val="20"/>
              </w:rPr>
            </w:pPr>
            <w:r w:rsidRPr="00E205F9">
              <w:rPr>
                <w:sz w:val="20"/>
                <w:szCs w:val="20"/>
              </w:rPr>
              <w:t>1</w:t>
            </w:r>
            <w:r w:rsidRPr="00E205F9">
              <w:rPr>
                <w:sz w:val="20"/>
                <w:szCs w:val="20"/>
                <w:vertAlign w:val="superscript"/>
              </w:rPr>
              <w:t>st</w:t>
            </w:r>
          </w:p>
        </w:tc>
        <w:tc>
          <w:tcPr>
            <w:tcW w:w="2340" w:type="dxa"/>
          </w:tcPr>
          <w:p w14:paraId="44D4BF78" w14:textId="77777777" w:rsidR="00666058" w:rsidRPr="00E205F9" w:rsidRDefault="00666058" w:rsidP="009A5B71">
            <w:pPr>
              <w:pStyle w:val="NoSpacing"/>
              <w:rPr>
                <w:sz w:val="20"/>
                <w:szCs w:val="20"/>
              </w:rPr>
            </w:pPr>
            <w:r w:rsidRPr="00E205F9">
              <w:rPr>
                <w:sz w:val="20"/>
                <w:szCs w:val="20"/>
              </w:rPr>
              <w:t xml:space="preserve">UGEN – 191 </w:t>
            </w:r>
          </w:p>
        </w:tc>
        <w:tc>
          <w:tcPr>
            <w:tcW w:w="5508" w:type="dxa"/>
          </w:tcPr>
          <w:p w14:paraId="30C227CD" w14:textId="77777777" w:rsidR="00666058" w:rsidRPr="00E205F9" w:rsidRDefault="000D1AA2" w:rsidP="009A5B71">
            <w:pPr>
              <w:pStyle w:val="NoSpacing"/>
              <w:rPr>
                <w:sz w:val="20"/>
                <w:szCs w:val="20"/>
              </w:rPr>
            </w:pPr>
            <w:r w:rsidRPr="00E205F9">
              <w:rPr>
                <w:sz w:val="20"/>
                <w:szCs w:val="20"/>
              </w:rPr>
              <w:t>Computer Fundamentals &amp; IT Lab</w:t>
            </w:r>
          </w:p>
        </w:tc>
      </w:tr>
      <w:tr w:rsidR="00666058" w:rsidRPr="00E205F9" w14:paraId="645FB289" w14:textId="77777777" w:rsidTr="009A5B71">
        <w:tc>
          <w:tcPr>
            <w:tcW w:w="1728" w:type="dxa"/>
          </w:tcPr>
          <w:p w14:paraId="26BDFB4D" w14:textId="77777777" w:rsidR="00666058" w:rsidRPr="00E205F9" w:rsidRDefault="00666058" w:rsidP="009A5B71">
            <w:pPr>
              <w:pStyle w:val="NoSpacing"/>
              <w:rPr>
                <w:sz w:val="20"/>
                <w:szCs w:val="20"/>
              </w:rPr>
            </w:pPr>
          </w:p>
        </w:tc>
        <w:tc>
          <w:tcPr>
            <w:tcW w:w="2340" w:type="dxa"/>
          </w:tcPr>
          <w:p w14:paraId="615E80C1" w14:textId="77777777" w:rsidR="00666058" w:rsidRPr="00E205F9" w:rsidRDefault="00666058" w:rsidP="009A5B71">
            <w:pPr>
              <w:pStyle w:val="NoSpacing"/>
              <w:rPr>
                <w:sz w:val="20"/>
                <w:szCs w:val="20"/>
              </w:rPr>
            </w:pPr>
            <w:r w:rsidRPr="00E205F9">
              <w:rPr>
                <w:sz w:val="20"/>
                <w:szCs w:val="20"/>
              </w:rPr>
              <w:t xml:space="preserve">UBFSIV – 192 </w:t>
            </w:r>
          </w:p>
        </w:tc>
        <w:tc>
          <w:tcPr>
            <w:tcW w:w="5508" w:type="dxa"/>
          </w:tcPr>
          <w:p w14:paraId="017E4668" w14:textId="77777777" w:rsidR="00666058" w:rsidRPr="00E205F9" w:rsidRDefault="000D1AA2" w:rsidP="009A5B71">
            <w:pPr>
              <w:pStyle w:val="NoSpacing"/>
              <w:rPr>
                <w:sz w:val="20"/>
                <w:szCs w:val="20"/>
              </w:rPr>
            </w:pPr>
            <w:r>
              <w:rPr>
                <w:sz w:val="20"/>
                <w:szCs w:val="20"/>
              </w:rPr>
              <w:t>Practical o</w:t>
            </w:r>
            <w:r w:rsidRPr="00E205F9">
              <w:rPr>
                <w:sz w:val="20"/>
                <w:szCs w:val="20"/>
              </w:rPr>
              <w:t>n Basic Computing Skill</w:t>
            </w:r>
          </w:p>
        </w:tc>
      </w:tr>
      <w:tr w:rsidR="00666058" w:rsidRPr="00E205F9" w14:paraId="14F4C29C" w14:textId="77777777" w:rsidTr="009A5B71">
        <w:tc>
          <w:tcPr>
            <w:tcW w:w="1728" w:type="dxa"/>
          </w:tcPr>
          <w:p w14:paraId="465118CC" w14:textId="77777777" w:rsidR="00666058" w:rsidRPr="00E205F9" w:rsidRDefault="00666058" w:rsidP="009A5B71">
            <w:pPr>
              <w:pStyle w:val="NoSpacing"/>
              <w:rPr>
                <w:sz w:val="20"/>
                <w:szCs w:val="20"/>
              </w:rPr>
            </w:pPr>
            <w:r w:rsidRPr="00E205F9">
              <w:rPr>
                <w:sz w:val="20"/>
                <w:szCs w:val="20"/>
              </w:rPr>
              <w:t>4</w:t>
            </w:r>
            <w:r w:rsidRPr="00E205F9">
              <w:rPr>
                <w:sz w:val="20"/>
                <w:szCs w:val="20"/>
                <w:vertAlign w:val="superscript"/>
              </w:rPr>
              <w:t>th</w:t>
            </w:r>
          </w:p>
        </w:tc>
        <w:tc>
          <w:tcPr>
            <w:tcW w:w="2340" w:type="dxa"/>
          </w:tcPr>
          <w:p w14:paraId="3031260C" w14:textId="77777777" w:rsidR="00666058" w:rsidRPr="00E205F9" w:rsidRDefault="00666058" w:rsidP="009A5B71">
            <w:pPr>
              <w:pStyle w:val="NoSpacing"/>
              <w:rPr>
                <w:sz w:val="20"/>
                <w:szCs w:val="20"/>
              </w:rPr>
            </w:pPr>
            <w:r w:rsidRPr="00E205F9">
              <w:rPr>
                <w:sz w:val="20"/>
                <w:szCs w:val="20"/>
              </w:rPr>
              <w:t xml:space="preserve">UBFSIV – 491 </w:t>
            </w:r>
          </w:p>
        </w:tc>
        <w:tc>
          <w:tcPr>
            <w:tcW w:w="5508" w:type="dxa"/>
          </w:tcPr>
          <w:p w14:paraId="688D6F53" w14:textId="77777777" w:rsidR="00666058" w:rsidRPr="00E205F9" w:rsidRDefault="000D1AA2" w:rsidP="009A5B71">
            <w:pPr>
              <w:pStyle w:val="NoSpacing"/>
              <w:rPr>
                <w:sz w:val="20"/>
                <w:szCs w:val="20"/>
              </w:rPr>
            </w:pPr>
            <w:r>
              <w:rPr>
                <w:sz w:val="20"/>
                <w:szCs w:val="20"/>
              </w:rPr>
              <w:t>Practical o</w:t>
            </w:r>
            <w:r w:rsidRPr="00E205F9">
              <w:rPr>
                <w:sz w:val="20"/>
                <w:szCs w:val="20"/>
              </w:rPr>
              <w:t xml:space="preserve">n Microfinance </w:t>
            </w:r>
            <w:proofErr w:type="gramStart"/>
            <w:r w:rsidRPr="00E205F9">
              <w:rPr>
                <w:sz w:val="20"/>
                <w:szCs w:val="20"/>
              </w:rPr>
              <w:t>And</w:t>
            </w:r>
            <w:proofErr w:type="gramEnd"/>
            <w:r w:rsidRPr="00E205F9">
              <w:rPr>
                <w:sz w:val="20"/>
                <w:szCs w:val="20"/>
              </w:rPr>
              <w:t xml:space="preserve"> Retail Banking Lab</w:t>
            </w:r>
          </w:p>
        </w:tc>
      </w:tr>
    </w:tbl>
    <w:p w14:paraId="0CDA8D07" w14:textId="77777777" w:rsidR="00666058" w:rsidRPr="00E205F9" w:rsidRDefault="00666058" w:rsidP="00666058">
      <w:pPr>
        <w:pStyle w:val="NoSpacing"/>
        <w:rPr>
          <w:sz w:val="20"/>
          <w:szCs w:val="20"/>
        </w:rPr>
      </w:pPr>
    </w:p>
    <w:p w14:paraId="3760FB6B" w14:textId="77777777" w:rsidR="00666058" w:rsidRPr="00E205F9" w:rsidRDefault="00666058" w:rsidP="00666058">
      <w:pPr>
        <w:pStyle w:val="NoSpacing"/>
        <w:rPr>
          <w:color w:val="000000"/>
          <w:sz w:val="20"/>
          <w:szCs w:val="20"/>
          <w:shd w:val="clear" w:color="auto" w:fill="F1F1F1"/>
        </w:rPr>
      </w:pPr>
      <w:r w:rsidRPr="00E205F9">
        <w:rPr>
          <w:b/>
          <w:color w:val="000000"/>
          <w:sz w:val="20"/>
          <w:szCs w:val="20"/>
        </w:rPr>
        <w:t>B. VOC in Beauty &amp;</w:t>
      </w:r>
      <w:r w:rsidR="00BD523E" w:rsidRPr="00E205F9">
        <w:rPr>
          <w:b/>
          <w:color w:val="000000"/>
          <w:sz w:val="20"/>
          <w:szCs w:val="20"/>
        </w:rPr>
        <w:t>Aesthetics (</w:t>
      </w:r>
      <w:r w:rsidRPr="00E205F9">
        <w:rPr>
          <w:b/>
          <w:color w:val="000000"/>
          <w:sz w:val="20"/>
          <w:szCs w:val="20"/>
        </w:rPr>
        <w:t>UGC) (3 years Course)</w:t>
      </w:r>
    </w:p>
    <w:tbl>
      <w:tblPr>
        <w:tblStyle w:val="TableGrid"/>
        <w:tblW w:w="0" w:type="auto"/>
        <w:tblLook w:val="04A0" w:firstRow="1" w:lastRow="0" w:firstColumn="1" w:lastColumn="0" w:noHBand="0" w:noVBand="1"/>
      </w:tblPr>
      <w:tblGrid>
        <w:gridCol w:w="1728"/>
        <w:gridCol w:w="2340"/>
        <w:gridCol w:w="5508"/>
      </w:tblGrid>
      <w:tr w:rsidR="00666058" w:rsidRPr="00E205F9" w14:paraId="49EB8A96" w14:textId="77777777" w:rsidTr="009A5B71">
        <w:tc>
          <w:tcPr>
            <w:tcW w:w="1728" w:type="dxa"/>
          </w:tcPr>
          <w:p w14:paraId="1E9A025A" w14:textId="77777777" w:rsidR="00666058" w:rsidRPr="00E205F9" w:rsidRDefault="00666058" w:rsidP="009A5B71">
            <w:pPr>
              <w:pStyle w:val="NoSpacing"/>
              <w:rPr>
                <w:b/>
                <w:sz w:val="20"/>
                <w:szCs w:val="20"/>
              </w:rPr>
            </w:pPr>
            <w:r w:rsidRPr="00E205F9">
              <w:rPr>
                <w:b/>
                <w:sz w:val="20"/>
                <w:szCs w:val="20"/>
              </w:rPr>
              <w:t>SEMESTER</w:t>
            </w:r>
          </w:p>
        </w:tc>
        <w:tc>
          <w:tcPr>
            <w:tcW w:w="2340" w:type="dxa"/>
          </w:tcPr>
          <w:p w14:paraId="1558FF4E" w14:textId="77777777" w:rsidR="00666058" w:rsidRPr="00E205F9" w:rsidRDefault="00666058" w:rsidP="009A5B71">
            <w:pPr>
              <w:pStyle w:val="NoSpacing"/>
              <w:rPr>
                <w:b/>
                <w:sz w:val="20"/>
                <w:szCs w:val="20"/>
              </w:rPr>
            </w:pPr>
            <w:r w:rsidRPr="00E205F9">
              <w:rPr>
                <w:b/>
                <w:sz w:val="20"/>
                <w:szCs w:val="20"/>
              </w:rPr>
              <w:t xml:space="preserve">PAPER CODE </w:t>
            </w:r>
          </w:p>
        </w:tc>
        <w:tc>
          <w:tcPr>
            <w:tcW w:w="5508" w:type="dxa"/>
          </w:tcPr>
          <w:p w14:paraId="12470730" w14:textId="77777777" w:rsidR="00666058" w:rsidRPr="00E205F9" w:rsidRDefault="00666058" w:rsidP="009A5B71">
            <w:pPr>
              <w:pStyle w:val="NoSpacing"/>
              <w:rPr>
                <w:b/>
                <w:sz w:val="20"/>
                <w:szCs w:val="20"/>
              </w:rPr>
            </w:pPr>
            <w:r w:rsidRPr="00E205F9">
              <w:rPr>
                <w:b/>
                <w:sz w:val="20"/>
                <w:szCs w:val="20"/>
              </w:rPr>
              <w:t>SUBJECT</w:t>
            </w:r>
          </w:p>
        </w:tc>
      </w:tr>
      <w:tr w:rsidR="00666058" w:rsidRPr="00E205F9" w14:paraId="4D8031F8" w14:textId="77777777" w:rsidTr="009A5B71">
        <w:tc>
          <w:tcPr>
            <w:tcW w:w="1728" w:type="dxa"/>
          </w:tcPr>
          <w:p w14:paraId="6C3087A3" w14:textId="77777777" w:rsidR="00666058" w:rsidRPr="00E205F9" w:rsidRDefault="00666058" w:rsidP="009A5B71">
            <w:pPr>
              <w:pStyle w:val="NoSpacing"/>
              <w:rPr>
                <w:sz w:val="20"/>
                <w:szCs w:val="20"/>
              </w:rPr>
            </w:pPr>
            <w:r w:rsidRPr="00E205F9">
              <w:rPr>
                <w:sz w:val="20"/>
                <w:szCs w:val="20"/>
              </w:rPr>
              <w:t>1</w:t>
            </w:r>
            <w:r w:rsidRPr="00E205F9">
              <w:rPr>
                <w:sz w:val="20"/>
                <w:szCs w:val="20"/>
                <w:vertAlign w:val="superscript"/>
              </w:rPr>
              <w:t>st</w:t>
            </w:r>
          </w:p>
        </w:tc>
        <w:tc>
          <w:tcPr>
            <w:tcW w:w="2340" w:type="dxa"/>
          </w:tcPr>
          <w:p w14:paraId="1CD06EAE" w14:textId="77777777" w:rsidR="00666058" w:rsidRPr="00E205F9" w:rsidRDefault="00666058" w:rsidP="009A5B71">
            <w:pPr>
              <w:pStyle w:val="NoSpacing"/>
              <w:rPr>
                <w:sz w:val="20"/>
                <w:szCs w:val="20"/>
              </w:rPr>
            </w:pPr>
            <w:r w:rsidRPr="00E205F9">
              <w:rPr>
                <w:sz w:val="20"/>
                <w:szCs w:val="20"/>
              </w:rPr>
              <w:t xml:space="preserve">UGEN – 191 </w:t>
            </w:r>
          </w:p>
        </w:tc>
        <w:tc>
          <w:tcPr>
            <w:tcW w:w="5508" w:type="dxa"/>
          </w:tcPr>
          <w:p w14:paraId="0332C36F" w14:textId="77777777" w:rsidR="00666058" w:rsidRPr="00E205F9" w:rsidRDefault="000D1AA2" w:rsidP="009A5B71">
            <w:pPr>
              <w:pStyle w:val="NoSpacing"/>
              <w:rPr>
                <w:sz w:val="20"/>
                <w:szCs w:val="20"/>
              </w:rPr>
            </w:pPr>
            <w:r w:rsidRPr="00E205F9">
              <w:rPr>
                <w:sz w:val="20"/>
                <w:szCs w:val="20"/>
              </w:rPr>
              <w:t>Computer Fundamentals</w:t>
            </w:r>
            <w:r w:rsidR="00666058" w:rsidRPr="00E205F9">
              <w:rPr>
                <w:sz w:val="20"/>
                <w:szCs w:val="20"/>
              </w:rPr>
              <w:t xml:space="preserve">&amp; IT </w:t>
            </w:r>
            <w:r w:rsidRPr="00E205F9">
              <w:rPr>
                <w:sz w:val="20"/>
                <w:szCs w:val="20"/>
              </w:rPr>
              <w:t>Lab</w:t>
            </w:r>
          </w:p>
        </w:tc>
      </w:tr>
      <w:tr w:rsidR="00666058" w:rsidRPr="00E205F9" w14:paraId="37EA65F5" w14:textId="77777777" w:rsidTr="009A5B71">
        <w:tc>
          <w:tcPr>
            <w:tcW w:w="1728" w:type="dxa"/>
          </w:tcPr>
          <w:p w14:paraId="4A09DD39" w14:textId="77777777" w:rsidR="00666058" w:rsidRPr="00E205F9" w:rsidRDefault="00666058" w:rsidP="009A5B71">
            <w:pPr>
              <w:pStyle w:val="NoSpacing"/>
              <w:rPr>
                <w:sz w:val="20"/>
                <w:szCs w:val="20"/>
              </w:rPr>
            </w:pPr>
          </w:p>
        </w:tc>
        <w:tc>
          <w:tcPr>
            <w:tcW w:w="2340" w:type="dxa"/>
          </w:tcPr>
          <w:p w14:paraId="7778B449" w14:textId="77777777" w:rsidR="00666058" w:rsidRPr="00E205F9" w:rsidRDefault="00666058" w:rsidP="009A5B71">
            <w:pPr>
              <w:pStyle w:val="NoSpacing"/>
              <w:rPr>
                <w:sz w:val="20"/>
                <w:szCs w:val="20"/>
              </w:rPr>
            </w:pPr>
            <w:r w:rsidRPr="00E205F9">
              <w:rPr>
                <w:sz w:val="20"/>
                <w:szCs w:val="20"/>
              </w:rPr>
              <w:t xml:space="preserve">UBAV - 192 </w:t>
            </w:r>
          </w:p>
        </w:tc>
        <w:tc>
          <w:tcPr>
            <w:tcW w:w="5508" w:type="dxa"/>
          </w:tcPr>
          <w:p w14:paraId="6CA959E4" w14:textId="77777777" w:rsidR="00666058" w:rsidRPr="00E205F9" w:rsidRDefault="000D1AA2" w:rsidP="009A5B71">
            <w:pPr>
              <w:pStyle w:val="NoSpacing"/>
              <w:rPr>
                <w:sz w:val="20"/>
                <w:szCs w:val="20"/>
              </w:rPr>
            </w:pPr>
            <w:r w:rsidRPr="00E205F9">
              <w:rPr>
                <w:sz w:val="20"/>
                <w:szCs w:val="20"/>
              </w:rPr>
              <w:t>Beauty Regime Lab</w:t>
            </w:r>
          </w:p>
        </w:tc>
      </w:tr>
      <w:tr w:rsidR="00666058" w:rsidRPr="00E205F9" w14:paraId="65F19905" w14:textId="77777777" w:rsidTr="009A5B71">
        <w:tc>
          <w:tcPr>
            <w:tcW w:w="1728" w:type="dxa"/>
          </w:tcPr>
          <w:p w14:paraId="365631A9" w14:textId="77777777" w:rsidR="00666058" w:rsidRPr="00E205F9" w:rsidRDefault="00666058" w:rsidP="009A5B71">
            <w:pPr>
              <w:pStyle w:val="NoSpacing"/>
              <w:rPr>
                <w:sz w:val="20"/>
                <w:szCs w:val="20"/>
              </w:rPr>
            </w:pPr>
          </w:p>
        </w:tc>
        <w:tc>
          <w:tcPr>
            <w:tcW w:w="2340" w:type="dxa"/>
          </w:tcPr>
          <w:p w14:paraId="23BBE914" w14:textId="77777777" w:rsidR="00666058" w:rsidRPr="00E205F9" w:rsidRDefault="00666058" w:rsidP="009A5B71">
            <w:pPr>
              <w:pStyle w:val="NoSpacing"/>
              <w:rPr>
                <w:sz w:val="20"/>
                <w:szCs w:val="20"/>
              </w:rPr>
            </w:pPr>
            <w:r w:rsidRPr="00E205F9">
              <w:rPr>
                <w:sz w:val="20"/>
                <w:szCs w:val="20"/>
              </w:rPr>
              <w:t xml:space="preserve">UBAV - 193 </w:t>
            </w:r>
          </w:p>
        </w:tc>
        <w:tc>
          <w:tcPr>
            <w:tcW w:w="5508" w:type="dxa"/>
          </w:tcPr>
          <w:p w14:paraId="7AE95F15" w14:textId="77777777" w:rsidR="00666058" w:rsidRPr="00E205F9" w:rsidRDefault="000D1AA2" w:rsidP="009A5B71">
            <w:pPr>
              <w:pStyle w:val="NoSpacing"/>
              <w:rPr>
                <w:sz w:val="20"/>
                <w:szCs w:val="20"/>
              </w:rPr>
            </w:pPr>
            <w:r>
              <w:rPr>
                <w:sz w:val="20"/>
                <w:szCs w:val="20"/>
              </w:rPr>
              <w:t>Fundamentals o</w:t>
            </w:r>
            <w:r w:rsidRPr="00E205F9">
              <w:rPr>
                <w:sz w:val="20"/>
                <w:szCs w:val="20"/>
              </w:rPr>
              <w:t>f Beauty Lab</w:t>
            </w:r>
          </w:p>
        </w:tc>
      </w:tr>
      <w:tr w:rsidR="00666058" w:rsidRPr="00E205F9" w14:paraId="1C1B603C" w14:textId="77777777" w:rsidTr="009A5B71">
        <w:tc>
          <w:tcPr>
            <w:tcW w:w="1728" w:type="dxa"/>
          </w:tcPr>
          <w:p w14:paraId="00884058" w14:textId="77777777" w:rsidR="00666058" w:rsidRPr="00E205F9" w:rsidRDefault="00666058" w:rsidP="009A5B71">
            <w:pPr>
              <w:pStyle w:val="NoSpacing"/>
              <w:rPr>
                <w:sz w:val="20"/>
                <w:szCs w:val="20"/>
              </w:rPr>
            </w:pPr>
          </w:p>
        </w:tc>
        <w:tc>
          <w:tcPr>
            <w:tcW w:w="2340" w:type="dxa"/>
          </w:tcPr>
          <w:p w14:paraId="06191630" w14:textId="77777777" w:rsidR="00666058" w:rsidRPr="00E205F9" w:rsidRDefault="00666058" w:rsidP="009A5B71">
            <w:pPr>
              <w:pStyle w:val="NoSpacing"/>
              <w:rPr>
                <w:sz w:val="20"/>
                <w:szCs w:val="20"/>
              </w:rPr>
            </w:pPr>
            <w:r w:rsidRPr="00E205F9">
              <w:rPr>
                <w:sz w:val="20"/>
                <w:szCs w:val="20"/>
              </w:rPr>
              <w:t xml:space="preserve">UBAV - 194 </w:t>
            </w:r>
          </w:p>
        </w:tc>
        <w:tc>
          <w:tcPr>
            <w:tcW w:w="5508" w:type="dxa"/>
          </w:tcPr>
          <w:p w14:paraId="0B74D4FB" w14:textId="77777777" w:rsidR="00666058" w:rsidRPr="00E205F9" w:rsidRDefault="000D1AA2" w:rsidP="009A5B71">
            <w:pPr>
              <w:pStyle w:val="NoSpacing"/>
              <w:rPr>
                <w:sz w:val="20"/>
                <w:szCs w:val="20"/>
              </w:rPr>
            </w:pPr>
            <w:r>
              <w:rPr>
                <w:sz w:val="20"/>
                <w:szCs w:val="20"/>
              </w:rPr>
              <w:t>Hand a</w:t>
            </w:r>
            <w:r w:rsidRPr="00E205F9">
              <w:rPr>
                <w:sz w:val="20"/>
                <w:szCs w:val="20"/>
              </w:rPr>
              <w:t>nd Feet Treatments Lab</w:t>
            </w:r>
          </w:p>
        </w:tc>
      </w:tr>
      <w:tr w:rsidR="00666058" w:rsidRPr="00E205F9" w14:paraId="26C2B835" w14:textId="77777777" w:rsidTr="009A5B71">
        <w:tc>
          <w:tcPr>
            <w:tcW w:w="1728" w:type="dxa"/>
          </w:tcPr>
          <w:p w14:paraId="61479719" w14:textId="77777777" w:rsidR="00666058" w:rsidRPr="00E205F9" w:rsidRDefault="00666058" w:rsidP="009A5B71">
            <w:pPr>
              <w:pStyle w:val="NoSpacing"/>
              <w:rPr>
                <w:sz w:val="20"/>
                <w:szCs w:val="20"/>
              </w:rPr>
            </w:pPr>
            <w:r w:rsidRPr="00E205F9">
              <w:rPr>
                <w:sz w:val="20"/>
                <w:szCs w:val="20"/>
              </w:rPr>
              <w:t>2</w:t>
            </w:r>
            <w:r w:rsidRPr="00E205F9">
              <w:rPr>
                <w:sz w:val="20"/>
                <w:szCs w:val="20"/>
                <w:vertAlign w:val="superscript"/>
              </w:rPr>
              <w:t>nd</w:t>
            </w:r>
          </w:p>
        </w:tc>
        <w:tc>
          <w:tcPr>
            <w:tcW w:w="2340" w:type="dxa"/>
          </w:tcPr>
          <w:p w14:paraId="127C7A11" w14:textId="77777777" w:rsidR="00666058" w:rsidRPr="00E205F9" w:rsidRDefault="00666058" w:rsidP="009A5B71">
            <w:pPr>
              <w:pStyle w:val="NoSpacing"/>
              <w:rPr>
                <w:sz w:val="20"/>
                <w:szCs w:val="20"/>
              </w:rPr>
            </w:pPr>
            <w:r w:rsidRPr="00E205F9">
              <w:rPr>
                <w:sz w:val="20"/>
                <w:szCs w:val="20"/>
              </w:rPr>
              <w:t xml:space="preserve">BAV - 291 </w:t>
            </w:r>
          </w:p>
        </w:tc>
        <w:tc>
          <w:tcPr>
            <w:tcW w:w="5508" w:type="dxa"/>
          </w:tcPr>
          <w:p w14:paraId="4C63ABCD" w14:textId="77777777" w:rsidR="00666058" w:rsidRPr="00E205F9" w:rsidRDefault="000D1AA2" w:rsidP="009A5B71">
            <w:pPr>
              <w:pStyle w:val="NoSpacing"/>
              <w:rPr>
                <w:sz w:val="20"/>
                <w:szCs w:val="20"/>
              </w:rPr>
            </w:pPr>
            <w:r w:rsidRPr="00E205F9">
              <w:rPr>
                <w:sz w:val="20"/>
                <w:szCs w:val="20"/>
              </w:rPr>
              <w:t>Make Up Artistry Lab</w:t>
            </w:r>
          </w:p>
        </w:tc>
      </w:tr>
      <w:tr w:rsidR="00666058" w:rsidRPr="00E205F9" w14:paraId="4E6BA6F5" w14:textId="77777777" w:rsidTr="009A5B71">
        <w:tc>
          <w:tcPr>
            <w:tcW w:w="1728" w:type="dxa"/>
          </w:tcPr>
          <w:p w14:paraId="17218FD7" w14:textId="77777777" w:rsidR="00666058" w:rsidRPr="00E205F9" w:rsidRDefault="00666058" w:rsidP="009A5B71">
            <w:pPr>
              <w:pStyle w:val="NoSpacing"/>
              <w:rPr>
                <w:sz w:val="20"/>
                <w:szCs w:val="20"/>
              </w:rPr>
            </w:pPr>
          </w:p>
        </w:tc>
        <w:tc>
          <w:tcPr>
            <w:tcW w:w="2340" w:type="dxa"/>
          </w:tcPr>
          <w:p w14:paraId="7D97E2A0" w14:textId="77777777" w:rsidR="00666058" w:rsidRPr="00E205F9" w:rsidRDefault="00666058" w:rsidP="009A5B71">
            <w:pPr>
              <w:pStyle w:val="NoSpacing"/>
              <w:rPr>
                <w:sz w:val="20"/>
                <w:szCs w:val="20"/>
              </w:rPr>
            </w:pPr>
            <w:r w:rsidRPr="00E205F9">
              <w:rPr>
                <w:sz w:val="20"/>
                <w:szCs w:val="20"/>
              </w:rPr>
              <w:t xml:space="preserve">UBAV - 292 </w:t>
            </w:r>
          </w:p>
        </w:tc>
        <w:tc>
          <w:tcPr>
            <w:tcW w:w="5508" w:type="dxa"/>
          </w:tcPr>
          <w:p w14:paraId="46DE04D1" w14:textId="77777777" w:rsidR="00666058" w:rsidRPr="00E205F9" w:rsidRDefault="000D1AA2" w:rsidP="009A5B71">
            <w:pPr>
              <w:pStyle w:val="NoSpacing"/>
              <w:rPr>
                <w:sz w:val="20"/>
                <w:szCs w:val="20"/>
              </w:rPr>
            </w:pPr>
            <w:r w:rsidRPr="00E205F9">
              <w:rPr>
                <w:sz w:val="20"/>
                <w:szCs w:val="20"/>
              </w:rPr>
              <w:t>Hair Designing Lab</w:t>
            </w:r>
          </w:p>
        </w:tc>
      </w:tr>
      <w:tr w:rsidR="00666058" w:rsidRPr="00E205F9" w14:paraId="2A4A5D24" w14:textId="77777777" w:rsidTr="009A5B71">
        <w:tc>
          <w:tcPr>
            <w:tcW w:w="1728" w:type="dxa"/>
          </w:tcPr>
          <w:p w14:paraId="12F0E776" w14:textId="77777777" w:rsidR="00666058" w:rsidRPr="00E205F9" w:rsidRDefault="00666058" w:rsidP="009A5B71">
            <w:pPr>
              <w:pStyle w:val="NoSpacing"/>
              <w:rPr>
                <w:sz w:val="20"/>
                <w:szCs w:val="20"/>
              </w:rPr>
            </w:pPr>
          </w:p>
        </w:tc>
        <w:tc>
          <w:tcPr>
            <w:tcW w:w="2340" w:type="dxa"/>
          </w:tcPr>
          <w:p w14:paraId="3EEC6745" w14:textId="77777777" w:rsidR="00666058" w:rsidRPr="00E205F9" w:rsidRDefault="00666058" w:rsidP="009A5B71">
            <w:pPr>
              <w:pStyle w:val="NoSpacing"/>
              <w:rPr>
                <w:sz w:val="20"/>
                <w:szCs w:val="20"/>
              </w:rPr>
            </w:pPr>
            <w:r w:rsidRPr="00E205F9">
              <w:rPr>
                <w:sz w:val="20"/>
                <w:szCs w:val="20"/>
              </w:rPr>
              <w:t xml:space="preserve">UBAV - 293 </w:t>
            </w:r>
          </w:p>
        </w:tc>
        <w:tc>
          <w:tcPr>
            <w:tcW w:w="5508" w:type="dxa"/>
          </w:tcPr>
          <w:p w14:paraId="0E428DE6" w14:textId="77777777" w:rsidR="00666058" w:rsidRPr="00E205F9" w:rsidRDefault="000D1AA2" w:rsidP="009A5B71">
            <w:pPr>
              <w:pStyle w:val="NoSpacing"/>
              <w:rPr>
                <w:sz w:val="20"/>
                <w:szCs w:val="20"/>
              </w:rPr>
            </w:pPr>
            <w:r w:rsidRPr="00E205F9">
              <w:rPr>
                <w:sz w:val="20"/>
                <w:szCs w:val="20"/>
              </w:rPr>
              <w:t>Chemical Hair Procedures Lab</w:t>
            </w:r>
          </w:p>
        </w:tc>
      </w:tr>
      <w:tr w:rsidR="00666058" w:rsidRPr="00E205F9" w14:paraId="7881E248" w14:textId="77777777" w:rsidTr="009A5B71">
        <w:tc>
          <w:tcPr>
            <w:tcW w:w="1728" w:type="dxa"/>
          </w:tcPr>
          <w:p w14:paraId="01E3E47B" w14:textId="77777777" w:rsidR="00666058" w:rsidRPr="00E205F9" w:rsidRDefault="00666058" w:rsidP="009A5B71">
            <w:pPr>
              <w:pStyle w:val="NoSpacing"/>
              <w:rPr>
                <w:sz w:val="20"/>
                <w:szCs w:val="20"/>
              </w:rPr>
            </w:pPr>
            <w:r w:rsidRPr="00E205F9">
              <w:rPr>
                <w:sz w:val="20"/>
                <w:szCs w:val="20"/>
              </w:rPr>
              <w:t>3</w:t>
            </w:r>
            <w:r w:rsidRPr="00E205F9">
              <w:rPr>
                <w:sz w:val="20"/>
                <w:szCs w:val="20"/>
                <w:vertAlign w:val="superscript"/>
              </w:rPr>
              <w:t>rd</w:t>
            </w:r>
          </w:p>
        </w:tc>
        <w:tc>
          <w:tcPr>
            <w:tcW w:w="2340" w:type="dxa"/>
          </w:tcPr>
          <w:p w14:paraId="1EC0F137" w14:textId="77777777" w:rsidR="00666058" w:rsidRPr="00E205F9" w:rsidRDefault="00666058" w:rsidP="009A5B71">
            <w:pPr>
              <w:pStyle w:val="NoSpacing"/>
              <w:rPr>
                <w:sz w:val="20"/>
                <w:szCs w:val="20"/>
              </w:rPr>
            </w:pPr>
            <w:r w:rsidRPr="00E205F9">
              <w:rPr>
                <w:sz w:val="20"/>
                <w:szCs w:val="20"/>
              </w:rPr>
              <w:t xml:space="preserve">UBAV - 391 </w:t>
            </w:r>
          </w:p>
        </w:tc>
        <w:tc>
          <w:tcPr>
            <w:tcW w:w="5508" w:type="dxa"/>
          </w:tcPr>
          <w:p w14:paraId="6AF29D1A" w14:textId="77777777" w:rsidR="00666058" w:rsidRPr="00E205F9" w:rsidRDefault="000D1AA2" w:rsidP="009A5B71">
            <w:pPr>
              <w:pStyle w:val="NoSpacing"/>
              <w:rPr>
                <w:sz w:val="20"/>
                <w:szCs w:val="20"/>
              </w:rPr>
            </w:pPr>
            <w:r w:rsidRPr="00E205F9">
              <w:rPr>
                <w:sz w:val="20"/>
                <w:szCs w:val="20"/>
              </w:rPr>
              <w:t>Advance Makeup Techniques Lab</w:t>
            </w:r>
          </w:p>
        </w:tc>
      </w:tr>
      <w:tr w:rsidR="00666058" w:rsidRPr="00E205F9" w14:paraId="306128A2" w14:textId="77777777" w:rsidTr="009A5B71">
        <w:tc>
          <w:tcPr>
            <w:tcW w:w="1728" w:type="dxa"/>
          </w:tcPr>
          <w:p w14:paraId="29D2DD78" w14:textId="77777777" w:rsidR="00666058" w:rsidRPr="00E205F9" w:rsidRDefault="00666058" w:rsidP="009A5B71">
            <w:pPr>
              <w:pStyle w:val="NoSpacing"/>
              <w:rPr>
                <w:sz w:val="20"/>
                <w:szCs w:val="20"/>
              </w:rPr>
            </w:pPr>
          </w:p>
        </w:tc>
        <w:tc>
          <w:tcPr>
            <w:tcW w:w="2340" w:type="dxa"/>
          </w:tcPr>
          <w:p w14:paraId="1986FB12" w14:textId="77777777" w:rsidR="00666058" w:rsidRPr="00E205F9" w:rsidRDefault="00666058" w:rsidP="009A5B71">
            <w:pPr>
              <w:pStyle w:val="NoSpacing"/>
              <w:rPr>
                <w:sz w:val="20"/>
                <w:szCs w:val="20"/>
              </w:rPr>
            </w:pPr>
            <w:r w:rsidRPr="00E205F9">
              <w:rPr>
                <w:sz w:val="20"/>
                <w:szCs w:val="20"/>
              </w:rPr>
              <w:t xml:space="preserve">UBAV - 392 </w:t>
            </w:r>
          </w:p>
        </w:tc>
        <w:tc>
          <w:tcPr>
            <w:tcW w:w="5508" w:type="dxa"/>
          </w:tcPr>
          <w:p w14:paraId="6A5A9709" w14:textId="77777777" w:rsidR="00666058" w:rsidRPr="00E205F9" w:rsidRDefault="000D1AA2" w:rsidP="009A5B71">
            <w:pPr>
              <w:pStyle w:val="NoSpacing"/>
              <w:rPr>
                <w:sz w:val="20"/>
                <w:szCs w:val="20"/>
              </w:rPr>
            </w:pPr>
            <w:r w:rsidRPr="00E205F9">
              <w:rPr>
                <w:sz w:val="20"/>
                <w:szCs w:val="20"/>
              </w:rPr>
              <w:t>Body Therapy Lab</w:t>
            </w:r>
          </w:p>
        </w:tc>
      </w:tr>
      <w:tr w:rsidR="00666058" w:rsidRPr="00E205F9" w14:paraId="4827E82E" w14:textId="77777777" w:rsidTr="009A5B71">
        <w:tc>
          <w:tcPr>
            <w:tcW w:w="1728" w:type="dxa"/>
          </w:tcPr>
          <w:p w14:paraId="1A60AC11" w14:textId="77777777" w:rsidR="00666058" w:rsidRPr="00E205F9" w:rsidRDefault="00666058" w:rsidP="009A5B71">
            <w:pPr>
              <w:pStyle w:val="NoSpacing"/>
              <w:rPr>
                <w:sz w:val="20"/>
                <w:szCs w:val="20"/>
              </w:rPr>
            </w:pPr>
          </w:p>
        </w:tc>
        <w:tc>
          <w:tcPr>
            <w:tcW w:w="2340" w:type="dxa"/>
          </w:tcPr>
          <w:p w14:paraId="09B5BA28" w14:textId="77777777" w:rsidR="00666058" w:rsidRPr="00E205F9" w:rsidRDefault="00666058" w:rsidP="009A5B71">
            <w:pPr>
              <w:pStyle w:val="NoSpacing"/>
              <w:rPr>
                <w:sz w:val="20"/>
                <w:szCs w:val="20"/>
              </w:rPr>
            </w:pPr>
            <w:r w:rsidRPr="00E205F9">
              <w:rPr>
                <w:sz w:val="20"/>
                <w:szCs w:val="20"/>
              </w:rPr>
              <w:t xml:space="preserve">UBAV - 393 </w:t>
            </w:r>
          </w:p>
        </w:tc>
        <w:tc>
          <w:tcPr>
            <w:tcW w:w="5508" w:type="dxa"/>
          </w:tcPr>
          <w:p w14:paraId="1BB349EE" w14:textId="77777777" w:rsidR="00666058" w:rsidRPr="00E205F9" w:rsidRDefault="000D1AA2" w:rsidP="009A5B71">
            <w:pPr>
              <w:pStyle w:val="NoSpacing"/>
              <w:rPr>
                <w:sz w:val="20"/>
                <w:szCs w:val="20"/>
              </w:rPr>
            </w:pPr>
            <w:r w:rsidRPr="00E205F9">
              <w:rPr>
                <w:sz w:val="20"/>
                <w:szCs w:val="20"/>
              </w:rPr>
              <w:t xml:space="preserve">Salon </w:t>
            </w:r>
            <w:proofErr w:type="gramStart"/>
            <w:r w:rsidRPr="00E205F9">
              <w:rPr>
                <w:sz w:val="20"/>
                <w:szCs w:val="20"/>
              </w:rPr>
              <w:t>And</w:t>
            </w:r>
            <w:proofErr w:type="gramEnd"/>
            <w:r w:rsidRPr="00E205F9">
              <w:rPr>
                <w:sz w:val="20"/>
                <w:szCs w:val="20"/>
              </w:rPr>
              <w:t xml:space="preserve"> Customer Care Lab</w:t>
            </w:r>
          </w:p>
        </w:tc>
      </w:tr>
      <w:tr w:rsidR="00666058" w:rsidRPr="00E205F9" w14:paraId="3B2E0877" w14:textId="77777777" w:rsidTr="009A5B71">
        <w:tc>
          <w:tcPr>
            <w:tcW w:w="1728" w:type="dxa"/>
          </w:tcPr>
          <w:p w14:paraId="3E0319CF" w14:textId="77777777" w:rsidR="00666058" w:rsidRPr="00E205F9" w:rsidRDefault="00666058" w:rsidP="009A5B71">
            <w:pPr>
              <w:pStyle w:val="NoSpacing"/>
              <w:rPr>
                <w:sz w:val="20"/>
                <w:szCs w:val="20"/>
              </w:rPr>
            </w:pPr>
            <w:r w:rsidRPr="00E205F9">
              <w:rPr>
                <w:sz w:val="20"/>
                <w:szCs w:val="20"/>
              </w:rPr>
              <w:t>4</w:t>
            </w:r>
            <w:r w:rsidRPr="00E205F9">
              <w:rPr>
                <w:sz w:val="20"/>
                <w:szCs w:val="20"/>
                <w:vertAlign w:val="superscript"/>
              </w:rPr>
              <w:t>th</w:t>
            </w:r>
          </w:p>
        </w:tc>
        <w:tc>
          <w:tcPr>
            <w:tcW w:w="2340" w:type="dxa"/>
          </w:tcPr>
          <w:p w14:paraId="1801DFA9" w14:textId="77777777" w:rsidR="00666058" w:rsidRPr="00E205F9" w:rsidRDefault="00666058" w:rsidP="009A5B71">
            <w:pPr>
              <w:pStyle w:val="NoSpacing"/>
              <w:rPr>
                <w:sz w:val="20"/>
                <w:szCs w:val="20"/>
              </w:rPr>
            </w:pPr>
            <w:r w:rsidRPr="00E205F9">
              <w:rPr>
                <w:sz w:val="20"/>
                <w:szCs w:val="20"/>
              </w:rPr>
              <w:t xml:space="preserve">UBAV – 491 </w:t>
            </w:r>
          </w:p>
        </w:tc>
        <w:tc>
          <w:tcPr>
            <w:tcW w:w="5508" w:type="dxa"/>
          </w:tcPr>
          <w:p w14:paraId="1AEE187C" w14:textId="77777777" w:rsidR="00666058" w:rsidRPr="00E205F9" w:rsidRDefault="000D1AA2" w:rsidP="009A5B71">
            <w:pPr>
              <w:pStyle w:val="NoSpacing"/>
              <w:rPr>
                <w:sz w:val="20"/>
                <w:szCs w:val="20"/>
              </w:rPr>
            </w:pPr>
            <w:r w:rsidRPr="00E205F9">
              <w:rPr>
                <w:sz w:val="20"/>
                <w:szCs w:val="20"/>
              </w:rPr>
              <w:t>Spa Indulgence Lab</w:t>
            </w:r>
          </w:p>
        </w:tc>
      </w:tr>
      <w:tr w:rsidR="00666058" w:rsidRPr="00E205F9" w14:paraId="1574B329" w14:textId="77777777" w:rsidTr="009A5B71">
        <w:tc>
          <w:tcPr>
            <w:tcW w:w="1728" w:type="dxa"/>
          </w:tcPr>
          <w:p w14:paraId="700798A4" w14:textId="77777777" w:rsidR="00666058" w:rsidRPr="00E205F9" w:rsidRDefault="00666058" w:rsidP="009A5B71">
            <w:pPr>
              <w:pStyle w:val="NoSpacing"/>
              <w:rPr>
                <w:sz w:val="20"/>
                <w:szCs w:val="20"/>
              </w:rPr>
            </w:pPr>
          </w:p>
        </w:tc>
        <w:tc>
          <w:tcPr>
            <w:tcW w:w="2340" w:type="dxa"/>
          </w:tcPr>
          <w:p w14:paraId="6E77BC7E" w14:textId="77777777" w:rsidR="00666058" w:rsidRPr="00E205F9" w:rsidRDefault="00666058" w:rsidP="009A5B71">
            <w:pPr>
              <w:pStyle w:val="NoSpacing"/>
              <w:rPr>
                <w:sz w:val="20"/>
                <w:szCs w:val="20"/>
              </w:rPr>
            </w:pPr>
            <w:r w:rsidRPr="00E205F9">
              <w:rPr>
                <w:sz w:val="20"/>
                <w:szCs w:val="20"/>
              </w:rPr>
              <w:t xml:space="preserve">UBAV - 492 </w:t>
            </w:r>
          </w:p>
        </w:tc>
        <w:tc>
          <w:tcPr>
            <w:tcW w:w="5508" w:type="dxa"/>
          </w:tcPr>
          <w:p w14:paraId="028723CA" w14:textId="77777777" w:rsidR="00666058" w:rsidRPr="00E205F9" w:rsidRDefault="000D1AA2" w:rsidP="009A5B71">
            <w:pPr>
              <w:pStyle w:val="NoSpacing"/>
              <w:rPr>
                <w:sz w:val="20"/>
                <w:szCs w:val="20"/>
              </w:rPr>
            </w:pPr>
            <w:r w:rsidRPr="00E205F9">
              <w:rPr>
                <w:sz w:val="20"/>
                <w:szCs w:val="20"/>
              </w:rPr>
              <w:t xml:space="preserve">Basic Ayurveda, Naturopathy </w:t>
            </w:r>
            <w:proofErr w:type="gramStart"/>
            <w:r w:rsidRPr="00E205F9">
              <w:rPr>
                <w:sz w:val="20"/>
                <w:szCs w:val="20"/>
              </w:rPr>
              <w:t>And</w:t>
            </w:r>
            <w:proofErr w:type="gramEnd"/>
            <w:r w:rsidRPr="00E205F9">
              <w:rPr>
                <w:sz w:val="20"/>
                <w:szCs w:val="20"/>
              </w:rPr>
              <w:t xml:space="preserve"> Beauty Lab</w:t>
            </w:r>
          </w:p>
        </w:tc>
      </w:tr>
      <w:tr w:rsidR="00666058" w:rsidRPr="00E205F9" w14:paraId="02EF65FB" w14:textId="77777777" w:rsidTr="009A5B71">
        <w:tc>
          <w:tcPr>
            <w:tcW w:w="1728" w:type="dxa"/>
          </w:tcPr>
          <w:p w14:paraId="3909D6E8" w14:textId="77777777" w:rsidR="00666058" w:rsidRPr="00E205F9" w:rsidRDefault="00666058" w:rsidP="009A5B71">
            <w:pPr>
              <w:pStyle w:val="NoSpacing"/>
              <w:rPr>
                <w:sz w:val="20"/>
                <w:szCs w:val="20"/>
              </w:rPr>
            </w:pPr>
          </w:p>
        </w:tc>
        <w:tc>
          <w:tcPr>
            <w:tcW w:w="2340" w:type="dxa"/>
          </w:tcPr>
          <w:p w14:paraId="498656CD" w14:textId="77777777" w:rsidR="00666058" w:rsidRPr="00E205F9" w:rsidRDefault="00666058" w:rsidP="009A5B71">
            <w:pPr>
              <w:pStyle w:val="NoSpacing"/>
              <w:rPr>
                <w:sz w:val="20"/>
                <w:szCs w:val="20"/>
              </w:rPr>
            </w:pPr>
            <w:r w:rsidRPr="00E205F9">
              <w:rPr>
                <w:sz w:val="20"/>
                <w:szCs w:val="20"/>
              </w:rPr>
              <w:t xml:space="preserve">UBAV - 493 </w:t>
            </w:r>
          </w:p>
        </w:tc>
        <w:tc>
          <w:tcPr>
            <w:tcW w:w="5508" w:type="dxa"/>
          </w:tcPr>
          <w:p w14:paraId="41BCCC1E" w14:textId="77777777" w:rsidR="00666058" w:rsidRPr="00E205F9" w:rsidRDefault="000D1AA2" w:rsidP="009A5B71">
            <w:pPr>
              <w:pStyle w:val="NoSpacing"/>
              <w:rPr>
                <w:sz w:val="20"/>
                <w:szCs w:val="20"/>
              </w:rPr>
            </w:pPr>
            <w:r w:rsidRPr="00E205F9">
              <w:rPr>
                <w:sz w:val="20"/>
                <w:szCs w:val="20"/>
              </w:rPr>
              <w:t>Hair Trichology Lab</w:t>
            </w:r>
          </w:p>
        </w:tc>
      </w:tr>
      <w:tr w:rsidR="00666058" w:rsidRPr="00E205F9" w14:paraId="7597649A" w14:textId="77777777" w:rsidTr="009A5B71">
        <w:tc>
          <w:tcPr>
            <w:tcW w:w="1728" w:type="dxa"/>
          </w:tcPr>
          <w:p w14:paraId="352801CF" w14:textId="77777777" w:rsidR="00666058" w:rsidRPr="00E205F9" w:rsidRDefault="00666058" w:rsidP="009A5B71">
            <w:pPr>
              <w:pStyle w:val="NoSpacing"/>
              <w:rPr>
                <w:sz w:val="20"/>
                <w:szCs w:val="20"/>
              </w:rPr>
            </w:pPr>
            <w:r w:rsidRPr="00E205F9">
              <w:rPr>
                <w:sz w:val="20"/>
                <w:szCs w:val="20"/>
              </w:rPr>
              <w:t>5</w:t>
            </w:r>
            <w:r w:rsidRPr="00E205F9">
              <w:rPr>
                <w:sz w:val="20"/>
                <w:szCs w:val="20"/>
                <w:vertAlign w:val="superscript"/>
              </w:rPr>
              <w:t>th</w:t>
            </w:r>
          </w:p>
        </w:tc>
        <w:tc>
          <w:tcPr>
            <w:tcW w:w="2340" w:type="dxa"/>
          </w:tcPr>
          <w:p w14:paraId="5ADA41CF" w14:textId="77777777" w:rsidR="00666058" w:rsidRPr="00E205F9" w:rsidRDefault="00666058" w:rsidP="009A5B71">
            <w:pPr>
              <w:pStyle w:val="NoSpacing"/>
              <w:rPr>
                <w:sz w:val="20"/>
                <w:szCs w:val="20"/>
              </w:rPr>
            </w:pPr>
            <w:r w:rsidRPr="00E205F9">
              <w:rPr>
                <w:sz w:val="20"/>
                <w:szCs w:val="20"/>
              </w:rPr>
              <w:t xml:space="preserve">UBAV - 591 </w:t>
            </w:r>
          </w:p>
        </w:tc>
        <w:tc>
          <w:tcPr>
            <w:tcW w:w="5508" w:type="dxa"/>
          </w:tcPr>
          <w:p w14:paraId="021B8A5B" w14:textId="77777777" w:rsidR="00666058" w:rsidRPr="00E205F9" w:rsidRDefault="000D1AA2" w:rsidP="009A5B71">
            <w:pPr>
              <w:pStyle w:val="NoSpacing"/>
              <w:rPr>
                <w:sz w:val="20"/>
                <w:szCs w:val="20"/>
              </w:rPr>
            </w:pPr>
            <w:r>
              <w:rPr>
                <w:sz w:val="20"/>
                <w:szCs w:val="20"/>
              </w:rPr>
              <w:t>Laser Fundamentals a</w:t>
            </w:r>
            <w:r w:rsidRPr="00E205F9">
              <w:rPr>
                <w:sz w:val="20"/>
                <w:szCs w:val="20"/>
              </w:rPr>
              <w:t>nd Safety Lab</w:t>
            </w:r>
          </w:p>
        </w:tc>
      </w:tr>
      <w:tr w:rsidR="00666058" w:rsidRPr="00E205F9" w14:paraId="09B473B8" w14:textId="77777777" w:rsidTr="009A5B71">
        <w:tc>
          <w:tcPr>
            <w:tcW w:w="1728" w:type="dxa"/>
          </w:tcPr>
          <w:p w14:paraId="4BFB53D8" w14:textId="77777777" w:rsidR="00666058" w:rsidRPr="00E205F9" w:rsidRDefault="00666058" w:rsidP="009A5B71">
            <w:pPr>
              <w:pStyle w:val="NoSpacing"/>
              <w:rPr>
                <w:sz w:val="20"/>
                <w:szCs w:val="20"/>
              </w:rPr>
            </w:pPr>
          </w:p>
        </w:tc>
        <w:tc>
          <w:tcPr>
            <w:tcW w:w="2340" w:type="dxa"/>
          </w:tcPr>
          <w:p w14:paraId="03CC659B" w14:textId="77777777" w:rsidR="00666058" w:rsidRPr="00E205F9" w:rsidRDefault="00666058" w:rsidP="009A5B71">
            <w:pPr>
              <w:pStyle w:val="NoSpacing"/>
              <w:rPr>
                <w:sz w:val="20"/>
                <w:szCs w:val="20"/>
              </w:rPr>
            </w:pPr>
            <w:r w:rsidRPr="00E205F9">
              <w:rPr>
                <w:sz w:val="20"/>
                <w:szCs w:val="20"/>
              </w:rPr>
              <w:t xml:space="preserve">UBAV – 592 </w:t>
            </w:r>
          </w:p>
        </w:tc>
        <w:tc>
          <w:tcPr>
            <w:tcW w:w="5508" w:type="dxa"/>
          </w:tcPr>
          <w:p w14:paraId="5362A082" w14:textId="77777777" w:rsidR="00666058" w:rsidRPr="00E205F9" w:rsidRDefault="000D1AA2" w:rsidP="009A5B71">
            <w:pPr>
              <w:pStyle w:val="NoSpacing"/>
              <w:rPr>
                <w:sz w:val="20"/>
                <w:szCs w:val="20"/>
              </w:rPr>
            </w:pPr>
            <w:r w:rsidRPr="00E205F9">
              <w:rPr>
                <w:sz w:val="20"/>
                <w:szCs w:val="20"/>
              </w:rPr>
              <w:t>Electrical &amp; Chemical Treatments Lab</w:t>
            </w:r>
          </w:p>
        </w:tc>
      </w:tr>
      <w:tr w:rsidR="00666058" w:rsidRPr="00E205F9" w14:paraId="731573CD" w14:textId="77777777" w:rsidTr="009A5B71">
        <w:tc>
          <w:tcPr>
            <w:tcW w:w="1728" w:type="dxa"/>
          </w:tcPr>
          <w:p w14:paraId="6AC8212C" w14:textId="77777777" w:rsidR="00666058" w:rsidRPr="00E205F9" w:rsidRDefault="00666058" w:rsidP="009A5B71">
            <w:pPr>
              <w:pStyle w:val="NoSpacing"/>
              <w:rPr>
                <w:sz w:val="20"/>
                <w:szCs w:val="20"/>
              </w:rPr>
            </w:pPr>
          </w:p>
        </w:tc>
        <w:tc>
          <w:tcPr>
            <w:tcW w:w="2340" w:type="dxa"/>
          </w:tcPr>
          <w:p w14:paraId="1AAD9231" w14:textId="77777777" w:rsidR="00666058" w:rsidRPr="00E205F9" w:rsidRDefault="00666058" w:rsidP="009A5B71">
            <w:pPr>
              <w:pStyle w:val="NoSpacing"/>
              <w:rPr>
                <w:sz w:val="20"/>
                <w:szCs w:val="20"/>
              </w:rPr>
            </w:pPr>
            <w:r w:rsidRPr="00E205F9">
              <w:rPr>
                <w:sz w:val="20"/>
                <w:szCs w:val="20"/>
              </w:rPr>
              <w:t xml:space="preserve">UBAV - 593 </w:t>
            </w:r>
          </w:p>
        </w:tc>
        <w:tc>
          <w:tcPr>
            <w:tcW w:w="5508" w:type="dxa"/>
          </w:tcPr>
          <w:p w14:paraId="0FCE295C" w14:textId="77777777" w:rsidR="00666058" w:rsidRPr="00E205F9" w:rsidRDefault="000D1AA2" w:rsidP="009A5B71">
            <w:pPr>
              <w:pStyle w:val="NoSpacing"/>
              <w:rPr>
                <w:sz w:val="20"/>
                <w:szCs w:val="20"/>
              </w:rPr>
            </w:pPr>
            <w:r w:rsidRPr="00E205F9">
              <w:rPr>
                <w:sz w:val="20"/>
                <w:szCs w:val="20"/>
              </w:rPr>
              <w:t>Pre-Bridal Grooming Plan Lab</w:t>
            </w:r>
          </w:p>
        </w:tc>
      </w:tr>
    </w:tbl>
    <w:p w14:paraId="19088752" w14:textId="77777777" w:rsidR="00666058" w:rsidRPr="00E205F9" w:rsidRDefault="00666058" w:rsidP="00666058">
      <w:pPr>
        <w:pStyle w:val="NoSpacing"/>
        <w:rPr>
          <w:sz w:val="20"/>
          <w:szCs w:val="20"/>
        </w:rPr>
      </w:pPr>
    </w:p>
    <w:p w14:paraId="773C1466" w14:textId="77777777" w:rsidR="00666058" w:rsidRPr="00E205F9" w:rsidRDefault="00666058" w:rsidP="00666058">
      <w:pPr>
        <w:pStyle w:val="NoSpacing"/>
        <w:rPr>
          <w:color w:val="000000"/>
          <w:sz w:val="20"/>
          <w:szCs w:val="20"/>
          <w:shd w:val="clear" w:color="auto" w:fill="F1F1F1"/>
        </w:rPr>
      </w:pPr>
      <w:r w:rsidRPr="00E205F9">
        <w:rPr>
          <w:b/>
          <w:color w:val="000000"/>
          <w:sz w:val="20"/>
          <w:szCs w:val="20"/>
        </w:rPr>
        <w:t>B. VOC in Interior Design (UGC) (3 years Course)</w:t>
      </w:r>
    </w:p>
    <w:tbl>
      <w:tblPr>
        <w:tblStyle w:val="TableGrid"/>
        <w:tblW w:w="0" w:type="auto"/>
        <w:tblLook w:val="04A0" w:firstRow="1" w:lastRow="0" w:firstColumn="1" w:lastColumn="0" w:noHBand="0" w:noVBand="1"/>
      </w:tblPr>
      <w:tblGrid>
        <w:gridCol w:w="1728"/>
        <w:gridCol w:w="2340"/>
        <w:gridCol w:w="5508"/>
      </w:tblGrid>
      <w:tr w:rsidR="0018209E" w:rsidRPr="00E205F9" w14:paraId="5BF2B3FD" w14:textId="77777777" w:rsidTr="009A5B71">
        <w:tc>
          <w:tcPr>
            <w:tcW w:w="1728" w:type="dxa"/>
          </w:tcPr>
          <w:p w14:paraId="56E7956C" w14:textId="77777777" w:rsidR="00666058" w:rsidRPr="00E205F9" w:rsidRDefault="00666058" w:rsidP="009A5B71">
            <w:pPr>
              <w:pStyle w:val="NoSpacing"/>
              <w:rPr>
                <w:b/>
                <w:sz w:val="20"/>
                <w:szCs w:val="20"/>
              </w:rPr>
            </w:pPr>
            <w:r w:rsidRPr="00E205F9">
              <w:rPr>
                <w:b/>
                <w:sz w:val="20"/>
                <w:szCs w:val="20"/>
              </w:rPr>
              <w:t>SEMESTER</w:t>
            </w:r>
          </w:p>
        </w:tc>
        <w:tc>
          <w:tcPr>
            <w:tcW w:w="2340" w:type="dxa"/>
          </w:tcPr>
          <w:p w14:paraId="0D5C408E" w14:textId="77777777" w:rsidR="00666058" w:rsidRPr="00E205F9" w:rsidRDefault="00666058" w:rsidP="009A5B71">
            <w:pPr>
              <w:pStyle w:val="NoSpacing"/>
              <w:rPr>
                <w:b/>
                <w:sz w:val="20"/>
                <w:szCs w:val="20"/>
              </w:rPr>
            </w:pPr>
            <w:r w:rsidRPr="00E205F9">
              <w:rPr>
                <w:b/>
                <w:sz w:val="20"/>
                <w:szCs w:val="20"/>
              </w:rPr>
              <w:t xml:space="preserve">PAPER CODE </w:t>
            </w:r>
          </w:p>
        </w:tc>
        <w:tc>
          <w:tcPr>
            <w:tcW w:w="5508" w:type="dxa"/>
          </w:tcPr>
          <w:p w14:paraId="272545C7" w14:textId="77777777" w:rsidR="00666058" w:rsidRPr="00E205F9" w:rsidRDefault="00666058" w:rsidP="009A5B71">
            <w:pPr>
              <w:pStyle w:val="NoSpacing"/>
              <w:rPr>
                <w:b/>
                <w:sz w:val="20"/>
                <w:szCs w:val="20"/>
              </w:rPr>
            </w:pPr>
            <w:r w:rsidRPr="00E205F9">
              <w:rPr>
                <w:b/>
                <w:sz w:val="20"/>
                <w:szCs w:val="20"/>
              </w:rPr>
              <w:t>SUBJECT</w:t>
            </w:r>
          </w:p>
        </w:tc>
      </w:tr>
      <w:tr w:rsidR="0018209E" w:rsidRPr="00E205F9" w14:paraId="1832C297" w14:textId="77777777" w:rsidTr="009A5B71">
        <w:tc>
          <w:tcPr>
            <w:tcW w:w="1728" w:type="dxa"/>
          </w:tcPr>
          <w:p w14:paraId="08EFE2CE" w14:textId="77777777" w:rsidR="00666058" w:rsidRPr="00E205F9" w:rsidRDefault="00666058" w:rsidP="009A5B71">
            <w:pPr>
              <w:pStyle w:val="NoSpacing"/>
              <w:rPr>
                <w:sz w:val="20"/>
                <w:szCs w:val="20"/>
              </w:rPr>
            </w:pPr>
            <w:r w:rsidRPr="00E205F9">
              <w:rPr>
                <w:sz w:val="20"/>
                <w:szCs w:val="20"/>
              </w:rPr>
              <w:t>1</w:t>
            </w:r>
            <w:r w:rsidRPr="00E205F9">
              <w:rPr>
                <w:sz w:val="20"/>
                <w:szCs w:val="20"/>
                <w:vertAlign w:val="superscript"/>
              </w:rPr>
              <w:t>st</w:t>
            </w:r>
          </w:p>
        </w:tc>
        <w:tc>
          <w:tcPr>
            <w:tcW w:w="2340" w:type="dxa"/>
          </w:tcPr>
          <w:p w14:paraId="75DCAFE8" w14:textId="77777777" w:rsidR="00666058" w:rsidRPr="00E205F9" w:rsidRDefault="00666058" w:rsidP="009A5B71">
            <w:pPr>
              <w:pStyle w:val="NoSpacing"/>
              <w:rPr>
                <w:sz w:val="20"/>
                <w:szCs w:val="20"/>
              </w:rPr>
            </w:pPr>
            <w:r w:rsidRPr="00E205F9">
              <w:rPr>
                <w:sz w:val="20"/>
                <w:szCs w:val="20"/>
              </w:rPr>
              <w:t xml:space="preserve">UGEN – 191 </w:t>
            </w:r>
          </w:p>
        </w:tc>
        <w:tc>
          <w:tcPr>
            <w:tcW w:w="5508" w:type="dxa"/>
          </w:tcPr>
          <w:p w14:paraId="2E554487" w14:textId="77777777" w:rsidR="00666058" w:rsidRPr="00E205F9" w:rsidRDefault="000D1AA2" w:rsidP="009A5B71">
            <w:pPr>
              <w:pStyle w:val="NoSpacing"/>
              <w:rPr>
                <w:sz w:val="20"/>
                <w:szCs w:val="20"/>
              </w:rPr>
            </w:pPr>
            <w:r w:rsidRPr="00E205F9">
              <w:rPr>
                <w:sz w:val="20"/>
                <w:szCs w:val="20"/>
              </w:rPr>
              <w:t>Computer Fundamentals &amp;</w:t>
            </w:r>
            <w:r w:rsidR="00676672" w:rsidRPr="00E205F9">
              <w:rPr>
                <w:sz w:val="20"/>
                <w:szCs w:val="20"/>
              </w:rPr>
              <w:t xml:space="preserve">IT </w:t>
            </w:r>
            <w:r w:rsidRPr="00E205F9">
              <w:rPr>
                <w:sz w:val="20"/>
                <w:szCs w:val="20"/>
              </w:rPr>
              <w:t>Lab</w:t>
            </w:r>
          </w:p>
        </w:tc>
      </w:tr>
      <w:tr w:rsidR="0018209E" w:rsidRPr="00E205F9" w14:paraId="61197227" w14:textId="77777777" w:rsidTr="009A5B71">
        <w:tc>
          <w:tcPr>
            <w:tcW w:w="1728" w:type="dxa"/>
          </w:tcPr>
          <w:p w14:paraId="6E5FE2A2" w14:textId="77777777" w:rsidR="00666058" w:rsidRPr="00E205F9" w:rsidRDefault="00666058" w:rsidP="009A5B71">
            <w:pPr>
              <w:pStyle w:val="NoSpacing"/>
              <w:rPr>
                <w:sz w:val="20"/>
                <w:szCs w:val="20"/>
              </w:rPr>
            </w:pPr>
          </w:p>
        </w:tc>
        <w:tc>
          <w:tcPr>
            <w:tcW w:w="2340" w:type="dxa"/>
          </w:tcPr>
          <w:p w14:paraId="6F866180" w14:textId="77777777" w:rsidR="00666058" w:rsidRPr="00E205F9" w:rsidRDefault="00666058" w:rsidP="009A5B71">
            <w:pPr>
              <w:pStyle w:val="NoSpacing"/>
              <w:rPr>
                <w:sz w:val="20"/>
                <w:szCs w:val="20"/>
              </w:rPr>
            </w:pPr>
            <w:r w:rsidRPr="00E205F9">
              <w:rPr>
                <w:sz w:val="20"/>
                <w:szCs w:val="20"/>
              </w:rPr>
              <w:t xml:space="preserve">UIDV - 192 </w:t>
            </w:r>
          </w:p>
        </w:tc>
        <w:tc>
          <w:tcPr>
            <w:tcW w:w="5508" w:type="dxa"/>
          </w:tcPr>
          <w:p w14:paraId="1157670F" w14:textId="77777777" w:rsidR="00666058" w:rsidRPr="00E205F9" w:rsidRDefault="00676672" w:rsidP="009A5B71">
            <w:pPr>
              <w:pStyle w:val="NoSpacing"/>
              <w:rPr>
                <w:sz w:val="20"/>
                <w:szCs w:val="20"/>
              </w:rPr>
            </w:pPr>
            <w:r w:rsidRPr="00E205F9">
              <w:rPr>
                <w:sz w:val="20"/>
                <w:szCs w:val="20"/>
              </w:rPr>
              <w:t>Basic Civil Construction Lab</w:t>
            </w:r>
          </w:p>
        </w:tc>
      </w:tr>
      <w:tr w:rsidR="0018209E" w:rsidRPr="00E205F9" w14:paraId="04977DD2" w14:textId="77777777" w:rsidTr="009A5B71">
        <w:tc>
          <w:tcPr>
            <w:tcW w:w="1728" w:type="dxa"/>
          </w:tcPr>
          <w:p w14:paraId="283D3BDA" w14:textId="77777777" w:rsidR="00666058" w:rsidRPr="00E205F9" w:rsidRDefault="00666058" w:rsidP="009A5B71">
            <w:pPr>
              <w:pStyle w:val="NoSpacing"/>
              <w:rPr>
                <w:sz w:val="20"/>
                <w:szCs w:val="20"/>
              </w:rPr>
            </w:pPr>
          </w:p>
        </w:tc>
        <w:tc>
          <w:tcPr>
            <w:tcW w:w="2340" w:type="dxa"/>
          </w:tcPr>
          <w:p w14:paraId="502DF36F" w14:textId="77777777" w:rsidR="00666058" w:rsidRPr="00E205F9" w:rsidRDefault="00666058" w:rsidP="009A5B71">
            <w:pPr>
              <w:pStyle w:val="NoSpacing"/>
              <w:rPr>
                <w:sz w:val="20"/>
                <w:szCs w:val="20"/>
              </w:rPr>
            </w:pPr>
            <w:r w:rsidRPr="00E205F9">
              <w:rPr>
                <w:sz w:val="20"/>
                <w:szCs w:val="20"/>
              </w:rPr>
              <w:t xml:space="preserve">UIDV - 193 </w:t>
            </w:r>
          </w:p>
        </w:tc>
        <w:tc>
          <w:tcPr>
            <w:tcW w:w="5508" w:type="dxa"/>
          </w:tcPr>
          <w:p w14:paraId="0DE0CFFB" w14:textId="77777777" w:rsidR="00666058" w:rsidRPr="00E205F9" w:rsidRDefault="00676672" w:rsidP="009A5B71">
            <w:pPr>
              <w:pStyle w:val="NoSpacing"/>
              <w:rPr>
                <w:sz w:val="20"/>
                <w:szCs w:val="20"/>
              </w:rPr>
            </w:pPr>
            <w:r w:rsidRPr="00E205F9">
              <w:rPr>
                <w:sz w:val="20"/>
                <w:szCs w:val="20"/>
              </w:rPr>
              <w:t>Basic Interior Design &amp; Construction Lab</w:t>
            </w:r>
          </w:p>
        </w:tc>
      </w:tr>
      <w:tr w:rsidR="0018209E" w:rsidRPr="00E205F9" w14:paraId="729E2BE3" w14:textId="77777777" w:rsidTr="009A5B71">
        <w:tc>
          <w:tcPr>
            <w:tcW w:w="1728" w:type="dxa"/>
          </w:tcPr>
          <w:p w14:paraId="42C28627" w14:textId="77777777" w:rsidR="00666058" w:rsidRPr="00E205F9" w:rsidRDefault="00666058" w:rsidP="009A5B71">
            <w:pPr>
              <w:pStyle w:val="NoSpacing"/>
              <w:rPr>
                <w:sz w:val="20"/>
                <w:szCs w:val="20"/>
              </w:rPr>
            </w:pPr>
          </w:p>
        </w:tc>
        <w:tc>
          <w:tcPr>
            <w:tcW w:w="2340" w:type="dxa"/>
          </w:tcPr>
          <w:p w14:paraId="3BA16E18" w14:textId="77777777" w:rsidR="00666058" w:rsidRPr="00E205F9" w:rsidRDefault="00666058" w:rsidP="009A5B71">
            <w:pPr>
              <w:pStyle w:val="NoSpacing"/>
              <w:rPr>
                <w:sz w:val="20"/>
                <w:szCs w:val="20"/>
              </w:rPr>
            </w:pPr>
            <w:r w:rsidRPr="00E205F9">
              <w:rPr>
                <w:sz w:val="20"/>
                <w:szCs w:val="20"/>
              </w:rPr>
              <w:t xml:space="preserve">UIDV - 194 </w:t>
            </w:r>
          </w:p>
        </w:tc>
        <w:tc>
          <w:tcPr>
            <w:tcW w:w="5508" w:type="dxa"/>
          </w:tcPr>
          <w:p w14:paraId="3B096616" w14:textId="77777777" w:rsidR="00666058" w:rsidRPr="00E205F9" w:rsidRDefault="00676672" w:rsidP="009A5B71">
            <w:pPr>
              <w:pStyle w:val="NoSpacing"/>
              <w:rPr>
                <w:sz w:val="20"/>
                <w:szCs w:val="20"/>
              </w:rPr>
            </w:pPr>
            <w:r w:rsidRPr="00E205F9">
              <w:rPr>
                <w:sz w:val="20"/>
                <w:szCs w:val="20"/>
              </w:rPr>
              <w:t>Interior Drawings</w:t>
            </w:r>
          </w:p>
        </w:tc>
      </w:tr>
      <w:tr w:rsidR="0018209E" w:rsidRPr="00E205F9" w14:paraId="78DE257A" w14:textId="77777777" w:rsidTr="009A5B71">
        <w:tc>
          <w:tcPr>
            <w:tcW w:w="1728" w:type="dxa"/>
          </w:tcPr>
          <w:p w14:paraId="390691C3" w14:textId="77777777" w:rsidR="00666058" w:rsidRPr="00E205F9" w:rsidRDefault="00666058" w:rsidP="009A5B71">
            <w:pPr>
              <w:pStyle w:val="NoSpacing"/>
              <w:rPr>
                <w:sz w:val="20"/>
                <w:szCs w:val="20"/>
              </w:rPr>
            </w:pPr>
            <w:r w:rsidRPr="00E205F9">
              <w:rPr>
                <w:sz w:val="20"/>
                <w:szCs w:val="20"/>
              </w:rPr>
              <w:t>2</w:t>
            </w:r>
            <w:r w:rsidRPr="00E205F9">
              <w:rPr>
                <w:sz w:val="20"/>
                <w:szCs w:val="20"/>
                <w:vertAlign w:val="superscript"/>
              </w:rPr>
              <w:t>nd</w:t>
            </w:r>
          </w:p>
        </w:tc>
        <w:tc>
          <w:tcPr>
            <w:tcW w:w="2340" w:type="dxa"/>
          </w:tcPr>
          <w:p w14:paraId="4C12A7B4" w14:textId="77777777" w:rsidR="00666058" w:rsidRPr="00E205F9" w:rsidRDefault="00666058" w:rsidP="009A5B71">
            <w:pPr>
              <w:pStyle w:val="NoSpacing"/>
              <w:rPr>
                <w:sz w:val="20"/>
                <w:szCs w:val="20"/>
              </w:rPr>
            </w:pPr>
            <w:r w:rsidRPr="00E205F9">
              <w:rPr>
                <w:sz w:val="20"/>
                <w:szCs w:val="20"/>
              </w:rPr>
              <w:t xml:space="preserve">UIDV - 291 </w:t>
            </w:r>
          </w:p>
        </w:tc>
        <w:tc>
          <w:tcPr>
            <w:tcW w:w="5508" w:type="dxa"/>
          </w:tcPr>
          <w:p w14:paraId="02B87145" w14:textId="77777777" w:rsidR="00666058" w:rsidRPr="00E205F9" w:rsidRDefault="00676672" w:rsidP="009A5B71">
            <w:pPr>
              <w:pStyle w:val="NoSpacing"/>
              <w:rPr>
                <w:sz w:val="20"/>
                <w:szCs w:val="20"/>
              </w:rPr>
            </w:pPr>
            <w:r w:rsidRPr="00E205F9">
              <w:rPr>
                <w:sz w:val="20"/>
                <w:szCs w:val="20"/>
              </w:rPr>
              <w:t xml:space="preserve">Interior Materials &amp; Product Lab </w:t>
            </w:r>
            <w:r w:rsidR="00666058" w:rsidRPr="00E205F9">
              <w:rPr>
                <w:sz w:val="20"/>
                <w:szCs w:val="20"/>
              </w:rPr>
              <w:t>- I</w:t>
            </w:r>
          </w:p>
        </w:tc>
      </w:tr>
      <w:tr w:rsidR="0018209E" w:rsidRPr="00E205F9" w14:paraId="65953501" w14:textId="77777777" w:rsidTr="009A5B71">
        <w:tc>
          <w:tcPr>
            <w:tcW w:w="1728" w:type="dxa"/>
          </w:tcPr>
          <w:p w14:paraId="7D50A91D" w14:textId="77777777" w:rsidR="00666058" w:rsidRPr="00E205F9" w:rsidRDefault="00666058" w:rsidP="009A5B71">
            <w:pPr>
              <w:pStyle w:val="NoSpacing"/>
              <w:rPr>
                <w:sz w:val="20"/>
                <w:szCs w:val="20"/>
              </w:rPr>
            </w:pPr>
          </w:p>
        </w:tc>
        <w:tc>
          <w:tcPr>
            <w:tcW w:w="2340" w:type="dxa"/>
          </w:tcPr>
          <w:p w14:paraId="1A74AEC1" w14:textId="77777777" w:rsidR="00666058" w:rsidRPr="00E205F9" w:rsidRDefault="00666058" w:rsidP="009A5B71">
            <w:pPr>
              <w:pStyle w:val="NoSpacing"/>
              <w:rPr>
                <w:sz w:val="20"/>
                <w:szCs w:val="20"/>
              </w:rPr>
            </w:pPr>
            <w:r w:rsidRPr="00E205F9">
              <w:rPr>
                <w:sz w:val="20"/>
                <w:szCs w:val="20"/>
              </w:rPr>
              <w:t xml:space="preserve">UIDV - 292 </w:t>
            </w:r>
          </w:p>
        </w:tc>
        <w:tc>
          <w:tcPr>
            <w:tcW w:w="5508" w:type="dxa"/>
          </w:tcPr>
          <w:p w14:paraId="0960E747" w14:textId="77777777" w:rsidR="00666058" w:rsidRPr="00E205F9" w:rsidRDefault="00676672" w:rsidP="009A5B71">
            <w:pPr>
              <w:pStyle w:val="NoSpacing"/>
              <w:rPr>
                <w:sz w:val="20"/>
                <w:szCs w:val="20"/>
              </w:rPr>
            </w:pPr>
            <w:r>
              <w:rPr>
                <w:sz w:val="20"/>
                <w:szCs w:val="20"/>
              </w:rPr>
              <w:t>Knowledge o</w:t>
            </w:r>
            <w:r w:rsidRPr="00E205F9">
              <w:rPr>
                <w:sz w:val="20"/>
                <w:szCs w:val="20"/>
              </w:rPr>
              <w:t xml:space="preserve">n Different Scale, </w:t>
            </w:r>
            <w:proofErr w:type="spellStart"/>
            <w:r w:rsidRPr="00E205F9">
              <w:rPr>
                <w:sz w:val="20"/>
                <w:szCs w:val="20"/>
              </w:rPr>
              <w:t>Colour</w:t>
            </w:r>
            <w:proofErr w:type="spellEnd"/>
            <w:r w:rsidRPr="00E205F9">
              <w:rPr>
                <w:sz w:val="20"/>
                <w:szCs w:val="20"/>
              </w:rPr>
              <w:t xml:space="preserve"> Lab</w:t>
            </w:r>
          </w:p>
        </w:tc>
      </w:tr>
      <w:tr w:rsidR="0018209E" w:rsidRPr="00E205F9" w14:paraId="6AC443B7" w14:textId="77777777" w:rsidTr="009A5B71">
        <w:tc>
          <w:tcPr>
            <w:tcW w:w="1728" w:type="dxa"/>
          </w:tcPr>
          <w:p w14:paraId="281F59A1" w14:textId="77777777" w:rsidR="00666058" w:rsidRPr="00E205F9" w:rsidRDefault="00666058" w:rsidP="009A5B71">
            <w:pPr>
              <w:pStyle w:val="NoSpacing"/>
              <w:rPr>
                <w:sz w:val="20"/>
                <w:szCs w:val="20"/>
              </w:rPr>
            </w:pPr>
            <w:r w:rsidRPr="00E205F9">
              <w:rPr>
                <w:sz w:val="20"/>
                <w:szCs w:val="20"/>
              </w:rPr>
              <w:t>3</w:t>
            </w:r>
            <w:r w:rsidRPr="00E205F9">
              <w:rPr>
                <w:sz w:val="20"/>
                <w:szCs w:val="20"/>
                <w:vertAlign w:val="superscript"/>
              </w:rPr>
              <w:t>rd</w:t>
            </w:r>
          </w:p>
        </w:tc>
        <w:tc>
          <w:tcPr>
            <w:tcW w:w="2340" w:type="dxa"/>
          </w:tcPr>
          <w:p w14:paraId="55BE4F67" w14:textId="77777777" w:rsidR="00666058" w:rsidRPr="00E205F9" w:rsidRDefault="00666058" w:rsidP="009A5B71">
            <w:pPr>
              <w:pStyle w:val="NoSpacing"/>
              <w:rPr>
                <w:sz w:val="20"/>
                <w:szCs w:val="20"/>
              </w:rPr>
            </w:pPr>
            <w:r w:rsidRPr="00E205F9">
              <w:rPr>
                <w:sz w:val="20"/>
                <w:szCs w:val="20"/>
              </w:rPr>
              <w:t xml:space="preserve">UIDV - 391 </w:t>
            </w:r>
          </w:p>
        </w:tc>
        <w:tc>
          <w:tcPr>
            <w:tcW w:w="5508" w:type="dxa"/>
          </w:tcPr>
          <w:p w14:paraId="00F8FB10" w14:textId="77777777" w:rsidR="00666058" w:rsidRPr="00E205F9" w:rsidRDefault="00676672" w:rsidP="009A5B71">
            <w:pPr>
              <w:pStyle w:val="NoSpacing"/>
              <w:rPr>
                <w:sz w:val="20"/>
                <w:szCs w:val="20"/>
              </w:rPr>
            </w:pPr>
            <w:r w:rsidRPr="00E205F9">
              <w:rPr>
                <w:sz w:val="20"/>
                <w:szCs w:val="20"/>
              </w:rPr>
              <w:t xml:space="preserve">Interior Materials &amp; Product Lab </w:t>
            </w:r>
            <w:r w:rsidR="00666058" w:rsidRPr="00E205F9">
              <w:rPr>
                <w:sz w:val="20"/>
                <w:szCs w:val="20"/>
              </w:rPr>
              <w:t>– II</w:t>
            </w:r>
          </w:p>
        </w:tc>
      </w:tr>
      <w:tr w:rsidR="0018209E" w:rsidRPr="00E205F9" w14:paraId="35AB10E0" w14:textId="77777777" w:rsidTr="009A5B71">
        <w:tc>
          <w:tcPr>
            <w:tcW w:w="1728" w:type="dxa"/>
          </w:tcPr>
          <w:p w14:paraId="0666B873" w14:textId="77777777" w:rsidR="00666058" w:rsidRPr="00E205F9" w:rsidRDefault="00666058" w:rsidP="009A5B71">
            <w:pPr>
              <w:pStyle w:val="NoSpacing"/>
              <w:rPr>
                <w:sz w:val="20"/>
                <w:szCs w:val="20"/>
              </w:rPr>
            </w:pPr>
          </w:p>
        </w:tc>
        <w:tc>
          <w:tcPr>
            <w:tcW w:w="2340" w:type="dxa"/>
          </w:tcPr>
          <w:p w14:paraId="2DBEC11C" w14:textId="77777777" w:rsidR="00666058" w:rsidRPr="00E205F9" w:rsidRDefault="00666058" w:rsidP="009A5B71">
            <w:pPr>
              <w:pStyle w:val="NoSpacing"/>
              <w:rPr>
                <w:sz w:val="20"/>
                <w:szCs w:val="20"/>
              </w:rPr>
            </w:pPr>
            <w:r w:rsidRPr="00E205F9">
              <w:rPr>
                <w:sz w:val="20"/>
                <w:szCs w:val="20"/>
              </w:rPr>
              <w:t xml:space="preserve">UIDV - 392 </w:t>
            </w:r>
          </w:p>
        </w:tc>
        <w:tc>
          <w:tcPr>
            <w:tcW w:w="5508" w:type="dxa"/>
          </w:tcPr>
          <w:p w14:paraId="0A0324E5" w14:textId="77777777" w:rsidR="00666058" w:rsidRPr="00E205F9" w:rsidRDefault="00676672" w:rsidP="009A5B71">
            <w:pPr>
              <w:pStyle w:val="NoSpacing"/>
              <w:rPr>
                <w:sz w:val="20"/>
                <w:szCs w:val="20"/>
              </w:rPr>
            </w:pPr>
            <w:r w:rsidRPr="00E205F9">
              <w:rPr>
                <w:sz w:val="20"/>
                <w:szCs w:val="20"/>
              </w:rPr>
              <w:t>Partition, Illumination, Air - Conditioning, Plumbing &amp; Sanitation Lab</w:t>
            </w:r>
          </w:p>
        </w:tc>
      </w:tr>
      <w:tr w:rsidR="0018209E" w:rsidRPr="00E205F9" w14:paraId="097BA0CD" w14:textId="77777777" w:rsidTr="009A5B71">
        <w:tc>
          <w:tcPr>
            <w:tcW w:w="1728" w:type="dxa"/>
          </w:tcPr>
          <w:p w14:paraId="7EB3373D" w14:textId="77777777" w:rsidR="00666058" w:rsidRPr="00E205F9" w:rsidRDefault="00666058" w:rsidP="009A5B71">
            <w:pPr>
              <w:pStyle w:val="NoSpacing"/>
              <w:rPr>
                <w:sz w:val="20"/>
                <w:szCs w:val="20"/>
              </w:rPr>
            </w:pPr>
          </w:p>
        </w:tc>
        <w:tc>
          <w:tcPr>
            <w:tcW w:w="2340" w:type="dxa"/>
          </w:tcPr>
          <w:p w14:paraId="3C5B2582" w14:textId="77777777" w:rsidR="00666058" w:rsidRPr="00E205F9" w:rsidRDefault="00666058" w:rsidP="009A5B71">
            <w:pPr>
              <w:pStyle w:val="NoSpacing"/>
              <w:rPr>
                <w:sz w:val="20"/>
                <w:szCs w:val="20"/>
              </w:rPr>
            </w:pPr>
            <w:r w:rsidRPr="00E205F9">
              <w:rPr>
                <w:sz w:val="20"/>
                <w:szCs w:val="20"/>
              </w:rPr>
              <w:t xml:space="preserve">UIDV - 393 </w:t>
            </w:r>
          </w:p>
        </w:tc>
        <w:tc>
          <w:tcPr>
            <w:tcW w:w="5508" w:type="dxa"/>
          </w:tcPr>
          <w:p w14:paraId="0FBAB9EE" w14:textId="77777777" w:rsidR="00666058" w:rsidRPr="00E205F9" w:rsidRDefault="00676672" w:rsidP="009A5B71">
            <w:pPr>
              <w:pStyle w:val="NoSpacing"/>
              <w:rPr>
                <w:sz w:val="20"/>
                <w:szCs w:val="20"/>
              </w:rPr>
            </w:pPr>
            <w:r>
              <w:rPr>
                <w:sz w:val="20"/>
                <w:szCs w:val="20"/>
              </w:rPr>
              <w:t>Application o</w:t>
            </w:r>
            <w:r w:rsidRPr="00E205F9">
              <w:rPr>
                <w:sz w:val="20"/>
                <w:szCs w:val="20"/>
              </w:rPr>
              <w:t>f Design Concept Lab</w:t>
            </w:r>
          </w:p>
        </w:tc>
      </w:tr>
      <w:tr w:rsidR="0018209E" w:rsidRPr="00E205F9" w14:paraId="369177E7" w14:textId="77777777" w:rsidTr="009A5B71">
        <w:tc>
          <w:tcPr>
            <w:tcW w:w="1728" w:type="dxa"/>
          </w:tcPr>
          <w:p w14:paraId="66D49AEF" w14:textId="77777777" w:rsidR="00666058" w:rsidRPr="00E205F9" w:rsidRDefault="00666058" w:rsidP="009A5B71">
            <w:pPr>
              <w:pStyle w:val="NoSpacing"/>
              <w:rPr>
                <w:sz w:val="20"/>
                <w:szCs w:val="20"/>
              </w:rPr>
            </w:pPr>
            <w:r w:rsidRPr="00E205F9">
              <w:rPr>
                <w:sz w:val="20"/>
                <w:szCs w:val="20"/>
              </w:rPr>
              <w:t>4</w:t>
            </w:r>
            <w:r w:rsidRPr="00E205F9">
              <w:rPr>
                <w:sz w:val="20"/>
                <w:szCs w:val="20"/>
                <w:vertAlign w:val="superscript"/>
              </w:rPr>
              <w:t>th</w:t>
            </w:r>
          </w:p>
        </w:tc>
        <w:tc>
          <w:tcPr>
            <w:tcW w:w="2340" w:type="dxa"/>
          </w:tcPr>
          <w:p w14:paraId="0548A117" w14:textId="77777777" w:rsidR="00666058" w:rsidRPr="00E205F9" w:rsidRDefault="00666058" w:rsidP="009A5B71">
            <w:pPr>
              <w:pStyle w:val="NoSpacing"/>
              <w:rPr>
                <w:sz w:val="20"/>
                <w:szCs w:val="20"/>
              </w:rPr>
            </w:pPr>
            <w:r w:rsidRPr="00E205F9">
              <w:rPr>
                <w:sz w:val="20"/>
                <w:szCs w:val="20"/>
              </w:rPr>
              <w:t xml:space="preserve">UIDV - 491 </w:t>
            </w:r>
          </w:p>
        </w:tc>
        <w:tc>
          <w:tcPr>
            <w:tcW w:w="5508" w:type="dxa"/>
          </w:tcPr>
          <w:p w14:paraId="4E588FCD" w14:textId="77777777" w:rsidR="00666058" w:rsidRPr="00E205F9" w:rsidRDefault="00676672" w:rsidP="009A5B71">
            <w:pPr>
              <w:pStyle w:val="NoSpacing"/>
              <w:rPr>
                <w:sz w:val="20"/>
                <w:szCs w:val="20"/>
              </w:rPr>
            </w:pPr>
            <w:r w:rsidRPr="00E205F9">
              <w:rPr>
                <w:sz w:val="20"/>
                <w:szCs w:val="20"/>
              </w:rPr>
              <w:t>Quantity Surveying &amp; Estimation Lab</w:t>
            </w:r>
          </w:p>
        </w:tc>
      </w:tr>
      <w:tr w:rsidR="0018209E" w:rsidRPr="00E205F9" w14:paraId="694EBDF5" w14:textId="77777777" w:rsidTr="009A5B71">
        <w:tc>
          <w:tcPr>
            <w:tcW w:w="1728" w:type="dxa"/>
          </w:tcPr>
          <w:p w14:paraId="05B196E3" w14:textId="77777777" w:rsidR="00666058" w:rsidRPr="00E205F9" w:rsidRDefault="00666058" w:rsidP="009A5B71">
            <w:pPr>
              <w:pStyle w:val="NoSpacing"/>
              <w:rPr>
                <w:sz w:val="20"/>
                <w:szCs w:val="20"/>
              </w:rPr>
            </w:pPr>
          </w:p>
        </w:tc>
        <w:tc>
          <w:tcPr>
            <w:tcW w:w="2340" w:type="dxa"/>
          </w:tcPr>
          <w:p w14:paraId="08F63E43" w14:textId="77777777" w:rsidR="00666058" w:rsidRPr="00E205F9" w:rsidRDefault="00666058" w:rsidP="009A5B71">
            <w:pPr>
              <w:pStyle w:val="NoSpacing"/>
              <w:rPr>
                <w:sz w:val="20"/>
                <w:szCs w:val="20"/>
              </w:rPr>
            </w:pPr>
            <w:r w:rsidRPr="00E205F9">
              <w:rPr>
                <w:sz w:val="20"/>
                <w:szCs w:val="20"/>
              </w:rPr>
              <w:t xml:space="preserve">UIDV - 492 </w:t>
            </w:r>
          </w:p>
        </w:tc>
        <w:tc>
          <w:tcPr>
            <w:tcW w:w="5508" w:type="dxa"/>
          </w:tcPr>
          <w:p w14:paraId="69BF41DD" w14:textId="77777777" w:rsidR="00666058" w:rsidRPr="00E205F9" w:rsidRDefault="00676672" w:rsidP="009A5B71">
            <w:pPr>
              <w:pStyle w:val="NoSpacing"/>
              <w:rPr>
                <w:sz w:val="20"/>
                <w:szCs w:val="20"/>
              </w:rPr>
            </w:pPr>
            <w:r w:rsidRPr="00E205F9">
              <w:rPr>
                <w:sz w:val="20"/>
                <w:szCs w:val="20"/>
              </w:rPr>
              <w:t>Secondary Services Lab</w:t>
            </w:r>
          </w:p>
        </w:tc>
      </w:tr>
      <w:tr w:rsidR="0018209E" w:rsidRPr="00E205F9" w14:paraId="07E66DEE" w14:textId="77777777" w:rsidTr="009A5B71">
        <w:tc>
          <w:tcPr>
            <w:tcW w:w="1728" w:type="dxa"/>
          </w:tcPr>
          <w:p w14:paraId="0CDA57D1" w14:textId="77777777" w:rsidR="00666058" w:rsidRPr="00E205F9" w:rsidRDefault="00666058" w:rsidP="009A5B71">
            <w:pPr>
              <w:pStyle w:val="NoSpacing"/>
              <w:rPr>
                <w:sz w:val="20"/>
                <w:szCs w:val="20"/>
              </w:rPr>
            </w:pPr>
          </w:p>
        </w:tc>
        <w:tc>
          <w:tcPr>
            <w:tcW w:w="2340" w:type="dxa"/>
          </w:tcPr>
          <w:p w14:paraId="2F67B169" w14:textId="77777777" w:rsidR="00666058" w:rsidRPr="00E205F9" w:rsidRDefault="00666058" w:rsidP="009A5B71">
            <w:pPr>
              <w:pStyle w:val="NoSpacing"/>
              <w:rPr>
                <w:sz w:val="20"/>
                <w:szCs w:val="20"/>
              </w:rPr>
            </w:pPr>
            <w:r w:rsidRPr="00E205F9">
              <w:rPr>
                <w:sz w:val="20"/>
                <w:szCs w:val="20"/>
              </w:rPr>
              <w:t xml:space="preserve">UIDV - 493 </w:t>
            </w:r>
          </w:p>
        </w:tc>
        <w:tc>
          <w:tcPr>
            <w:tcW w:w="5508" w:type="dxa"/>
          </w:tcPr>
          <w:p w14:paraId="380DE3BC" w14:textId="77777777" w:rsidR="00666058" w:rsidRPr="00E205F9" w:rsidRDefault="00676672" w:rsidP="009A5B71">
            <w:pPr>
              <w:pStyle w:val="NoSpacing"/>
              <w:rPr>
                <w:sz w:val="20"/>
                <w:szCs w:val="20"/>
              </w:rPr>
            </w:pPr>
            <w:r w:rsidRPr="00E205F9">
              <w:rPr>
                <w:sz w:val="20"/>
                <w:szCs w:val="20"/>
              </w:rPr>
              <w:t>Landscaping &amp; Interior Scape Lab</w:t>
            </w:r>
          </w:p>
        </w:tc>
      </w:tr>
      <w:tr w:rsidR="0018209E" w:rsidRPr="00E205F9" w14:paraId="0C2EC55F" w14:textId="77777777" w:rsidTr="009A5B71">
        <w:tc>
          <w:tcPr>
            <w:tcW w:w="1728" w:type="dxa"/>
          </w:tcPr>
          <w:p w14:paraId="2E13F3A4" w14:textId="77777777" w:rsidR="00666058" w:rsidRPr="00E205F9" w:rsidRDefault="00666058" w:rsidP="009A5B71">
            <w:pPr>
              <w:pStyle w:val="NoSpacing"/>
              <w:rPr>
                <w:sz w:val="20"/>
                <w:szCs w:val="20"/>
              </w:rPr>
            </w:pPr>
            <w:r w:rsidRPr="00E205F9">
              <w:rPr>
                <w:sz w:val="20"/>
                <w:szCs w:val="20"/>
              </w:rPr>
              <w:t>5</w:t>
            </w:r>
            <w:r w:rsidRPr="00E205F9">
              <w:rPr>
                <w:sz w:val="20"/>
                <w:szCs w:val="20"/>
                <w:vertAlign w:val="superscript"/>
              </w:rPr>
              <w:t>th</w:t>
            </w:r>
          </w:p>
        </w:tc>
        <w:tc>
          <w:tcPr>
            <w:tcW w:w="2340" w:type="dxa"/>
          </w:tcPr>
          <w:p w14:paraId="4E76AC8D" w14:textId="77777777" w:rsidR="00666058" w:rsidRPr="00E205F9" w:rsidRDefault="00666058" w:rsidP="009A5B71">
            <w:pPr>
              <w:pStyle w:val="NoSpacing"/>
              <w:rPr>
                <w:sz w:val="20"/>
                <w:szCs w:val="20"/>
              </w:rPr>
            </w:pPr>
            <w:r w:rsidRPr="00E205F9">
              <w:rPr>
                <w:sz w:val="20"/>
                <w:szCs w:val="20"/>
              </w:rPr>
              <w:t xml:space="preserve">UIDV - 591 </w:t>
            </w:r>
          </w:p>
        </w:tc>
        <w:tc>
          <w:tcPr>
            <w:tcW w:w="5508" w:type="dxa"/>
          </w:tcPr>
          <w:p w14:paraId="39C66C1F" w14:textId="77777777" w:rsidR="00666058" w:rsidRPr="00E205F9" w:rsidRDefault="00676672" w:rsidP="009A5B71">
            <w:pPr>
              <w:pStyle w:val="NoSpacing"/>
              <w:rPr>
                <w:sz w:val="20"/>
                <w:szCs w:val="20"/>
              </w:rPr>
            </w:pPr>
            <w:r w:rsidRPr="00E205F9">
              <w:rPr>
                <w:sz w:val="20"/>
                <w:szCs w:val="20"/>
              </w:rPr>
              <w:t>Commercial Projects, Vaastu Concepts &amp; Design Lab</w:t>
            </w:r>
          </w:p>
        </w:tc>
      </w:tr>
      <w:tr w:rsidR="0018209E" w:rsidRPr="00E205F9" w14:paraId="4C1B8638" w14:textId="77777777" w:rsidTr="009A5B71">
        <w:tc>
          <w:tcPr>
            <w:tcW w:w="1728" w:type="dxa"/>
          </w:tcPr>
          <w:p w14:paraId="79567465" w14:textId="77777777" w:rsidR="00666058" w:rsidRPr="00E205F9" w:rsidRDefault="00666058" w:rsidP="009A5B71">
            <w:pPr>
              <w:pStyle w:val="NoSpacing"/>
              <w:rPr>
                <w:sz w:val="20"/>
                <w:szCs w:val="20"/>
              </w:rPr>
            </w:pPr>
          </w:p>
        </w:tc>
        <w:tc>
          <w:tcPr>
            <w:tcW w:w="2340" w:type="dxa"/>
          </w:tcPr>
          <w:p w14:paraId="04BC5150" w14:textId="77777777" w:rsidR="00666058" w:rsidRPr="00E205F9" w:rsidRDefault="00666058" w:rsidP="009A5B71">
            <w:pPr>
              <w:pStyle w:val="NoSpacing"/>
              <w:rPr>
                <w:sz w:val="20"/>
                <w:szCs w:val="20"/>
              </w:rPr>
            </w:pPr>
            <w:r w:rsidRPr="00E205F9">
              <w:rPr>
                <w:sz w:val="20"/>
                <w:szCs w:val="20"/>
              </w:rPr>
              <w:t xml:space="preserve">UIDV - 592 </w:t>
            </w:r>
          </w:p>
        </w:tc>
        <w:tc>
          <w:tcPr>
            <w:tcW w:w="5508" w:type="dxa"/>
          </w:tcPr>
          <w:p w14:paraId="47881F09" w14:textId="77777777" w:rsidR="00666058" w:rsidRPr="00E205F9" w:rsidRDefault="00676672" w:rsidP="009A5B71">
            <w:pPr>
              <w:pStyle w:val="NoSpacing"/>
              <w:rPr>
                <w:sz w:val="20"/>
                <w:szCs w:val="20"/>
              </w:rPr>
            </w:pPr>
            <w:r w:rsidRPr="00E205F9">
              <w:rPr>
                <w:sz w:val="20"/>
                <w:szCs w:val="20"/>
              </w:rPr>
              <w:t>Interior Materials &amp; Product Lab</w:t>
            </w:r>
            <w:r w:rsidR="00666058" w:rsidRPr="00E205F9">
              <w:rPr>
                <w:sz w:val="20"/>
                <w:szCs w:val="20"/>
              </w:rPr>
              <w:t xml:space="preserve"> - III</w:t>
            </w:r>
          </w:p>
        </w:tc>
      </w:tr>
      <w:tr w:rsidR="0018209E" w:rsidRPr="00E205F9" w14:paraId="51D9DFE4" w14:textId="77777777" w:rsidTr="009A5B71">
        <w:tc>
          <w:tcPr>
            <w:tcW w:w="1728" w:type="dxa"/>
          </w:tcPr>
          <w:p w14:paraId="56F8E60A" w14:textId="77777777" w:rsidR="00666058" w:rsidRPr="00E205F9" w:rsidRDefault="00666058" w:rsidP="009A5B71">
            <w:pPr>
              <w:pStyle w:val="NoSpacing"/>
              <w:rPr>
                <w:sz w:val="20"/>
                <w:szCs w:val="20"/>
              </w:rPr>
            </w:pPr>
          </w:p>
        </w:tc>
        <w:tc>
          <w:tcPr>
            <w:tcW w:w="2340" w:type="dxa"/>
          </w:tcPr>
          <w:p w14:paraId="259DE35A" w14:textId="77777777" w:rsidR="00666058" w:rsidRPr="00E205F9" w:rsidRDefault="00666058" w:rsidP="009A5B71">
            <w:pPr>
              <w:pStyle w:val="NoSpacing"/>
              <w:rPr>
                <w:sz w:val="20"/>
                <w:szCs w:val="20"/>
              </w:rPr>
            </w:pPr>
            <w:r w:rsidRPr="00E205F9">
              <w:rPr>
                <w:sz w:val="20"/>
                <w:szCs w:val="20"/>
              </w:rPr>
              <w:t xml:space="preserve">UIDV - 593 </w:t>
            </w:r>
          </w:p>
        </w:tc>
        <w:tc>
          <w:tcPr>
            <w:tcW w:w="5508" w:type="dxa"/>
          </w:tcPr>
          <w:p w14:paraId="3527C5BE" w14:textId="77777777" w:rsidR="00666058" w:rsidRPr="00E205F9" w:rsidRDefault="00666058" w:rsidP="009A5B71">
            <w:pPr>
              <w:pStyle w:val="NoSpacing"/>
              <w:rPr>
                <w:sz w:val="20"/>
                <w:szCs w:val="20"/>
              </w:rPr>
            </w:pPr>
            <w:r w:rsidRPr="00E205F9">
              <w:rPr>
                <w:sz w:val="20"/>
                <w:szCs w:val="20"/>
              </w:rPr>
              <w:t xml:space="preserve">2D &amp; 3D </w:t>
            </w:r>
            <w:r w:rsidR="00676672" w:rsidRPr="00E205F9">
              <w:rPr>
                <w:sz w:val="20"/>
                <w:szCs w:val="20"/>
              </w:rPr>
              <w:t>Cad Drawings Lab</w:t>
            </w:r>
          </w:p>
        </w:tc>
      </w:tr>
    </w:tbl>
    <w:p w14:paraId="7571B22F" w14:textId="77777777" w:rsidR="00A6010A" w:rsidRDefault="00A6010A" w:rsidP="00666058">
      <w:pPr>
        <w:pStyle w:val="NoSpacing"/>
        <w:rPr>
          <w:b/>
          <w:color w:val="000000"/>
          <w:sz w:val="20"/>
          <w:szCs w:val="20"/>
        </w:rPr>
      </w:pPr>
    </w:p>
    <w:p w14:paraId="25CDBC2C" w14:textId="77777777" w:rsidR="00A6010A" w:rsidRDefault="00A6010A" w:rsidP="00666058">
      <w:pPr>
        <w:pStyle w:val="NoSpacing"/>
        <w:rPr>
          <w:b/>
          <w:color w:val="000000"/>
          <w:sz w:val="20"/>
          <w:szCs w:val="20"/>
        </w:rPr>
      </w:pPr>
    </w:p>
    <w:p w14:paraId="60B8AAA4" w14:textId="77777777" w:rsidR="00666058" w:rsidRPr="00E205F9" w:rsidRDefault="00666058" w:rsidP="00666058">
      <w:pPr>
        <w:pStyle w:val="NoSpacing"/>
        <w:rPr>
          <w:color w:val="000000"/>
          <w:sz w:val="20"/>
          <w:szCs w:val="20"/>
          <w:shd w:val="clear" w:color="auto" w:fill="F1F1F1"/>
        </w:rPr>
      </w:pPr>
      <w:r w:rsidRPr="00E205F9">
        <w:rPr>
          <w:b/>
          <w:color w:val="000000"/>
          <w:sz w:val="20"/>
          <w:szCs w:val="20"/>
        </w:rPr>
        <w:t>B. VOC in MEDICAL LAB TECHNOLOGY (UGC)</w:t>
      </w:r>
    </w:p>
    <w:tbl>
      <w:tblPr>
        <w:tblStyle w:val="TableGrid"/>
        <w:tblW w:w="0" w:type="auto"/>
        <w:tblLook w:val="04A0" w:firstRow="1" w:lastRow="0" w:firstColumn="1" w:lastColumn="0" w:noHBand="0" w:noVBand="1"/>
      </w:tblPr>
      <w:tblGrid>
        <w:gridCol w:w="1728"/>
        <w:gridCol w:w="2340"/>
        <w:gridCol w:w="5508"/>
      </w:tblGrid>
      <w:tr w:rsidR="00666058" w:rsidRPr="00E205F9" w14:paraId="368FCE7F" w14:textId="77777777" w:rsidTr="009A5B71">
        <w:tc>
          <w:tcPr>
            <w:tcW w:w="1728" w:type="dxa"/>
          </w:tcPr>
          <w:p w14:paraId="27773A6F" w14:textId="77777777" w:rsidR="00666058" w:rsidRPr="00E205F9" w:rsidRDefault="00666058" w:rsidP="009A5B71">
            <w:pPr>
              <w:pStyle w:val="NoSpacing"/>
              <w:rPr>
                <w:b/>
                <w:sz w:val="20"/>
                <w:szCs w:val="20"/>
              </w:rPr>
            </w:pPr>
            <w:r w:rsidRPr="00E205F9">
              <w:rPr>
                <w:b/>
                <w:sz w:val="20"/>
                <w:szCs w:val="20"/>
              </w:rPr>
              <w:t>SEMESTER</w:t>
            </w:r>
          </w:p>
        </w:tc>
        <w:tc>
          <w:tcPr>
            <w:tcW w:w="2340" w:type="dxa"/>
          </w:tcPr>
          <w:p w14:paraId="24097A89" w14:textId="77777777" w:rsidR="00666058" w:rsidRPr="00E205F9" w:rsidRDefault="00666058" w:rsidP="009A5B71">
            <w:pPr>
              <w:pStyle w:val="NoSpacing"/>
              <w:rPr>
                <w:b/>
                <w:sz w:val="20"/>
                <w:szCs w:val="20"/>
              </w:rPr>
            </w:pPr>
            <w:r w:rsidRPr="00E205F9">
              <w:rPr>
                <w:b/>
                <w:sz w:val="20"/>
                <w:szCs w:val="20"/>
              </w:rPr>
              <w:t xml:space="preserve">PAPER CODE </w:t>
            </w:r>
          </w:p>
        </w:tc>
        <w:tc>
          <w:tcPr>
            <w:tcW w:w="5508" w:type="dxa"/>
          </w:tcPr>
          <w:p w14:paraId="1AAE94D1" w14:textId="77777777" w:rsidR="00666058" w:rsidRPr="00E205F9" w:rsidRDefault="00666058" w:rsidP="009A5B71">
            <w:pPr>
              <w:pStyle w:val="NoSpacing"/>
              <w:rPr>
                <w:b/>
                <w:sz w:val="20"/>
                <w:szCs w:val="20"/>
              </w:rPr>
            </w:pPr>
            <w:r w:rsidRPr="00E205F9">
              <w:rPr>
                <w:b/>
                <w:sz w:val="20"/>
                <w:szCs w:val="20"/>
              </w:rPr>
              <w:t>SUBJECT</w:t>
            </w:r>
          </w:p>
        </w:tc>
      </w:tr>
      <w:tr w:rsidR="00666058" w:rsidRPr="00E205F9" w14:paraId="50D961E1" w14:textId="77777777" w:rsidTr="009A5B71">
        <w:tc>
          <w:tcPr>
            <w:tcW w:w="1728" w:type="dxa"/>
          </w:tcPr>
          <w:p w14:paraId="45F1BD4C" w14:textId="77777777" w:rsidR="00666058" w:rsidRPr="00E205F9" w:rsidRDefault="00666058" w:rsidP="009A5B71">
            <w:pPr>
              <w:pStyle w:val="NoSpacing"/>
              <w:rPr>
                <w:sz w:val="20"/>
                <w:szCs w:val="20"/>
              </w:rPr>
            </w:pPr>
            <w:r w:rsidRPr="00E205F9">
              <w:rPr>
                <w:sz w:val="20"/>
                <w:szCs w:val="20"/>
              </w:rPr>
              <w:t>1</w:t>
            </w:r>
            <w:r w:rsidRPr="00E205F9">
              <w:rPr>
                <w:sz w:val="20"/>
                <w:szCs w:val="20"/>
                <w:vertAlign w:val="superscript"/>
              </w:rPr>
              <w:t>st</w:t>
            </w:r>
          </w:p>
        </w:tc>
        <w:tc>
          <w:tcPr>
            <w:tcW w:w="2340" w:type="dxa"/>
          </w:tcPr>
          <w:p w14:paraId="65F7DA4F" w14:textId="77777777" w:rsidR="00666058" w:rsidRPr="00E205F9" w:rsidRDefault="00666058" w:rsidP="009A5B71">
            <w:pPr>
              <w:pStyle w:val="NoSpacing"/>
              <w:rPr>
                <w:sz w:val="20"/>
                <w:szCs w:val="20"/>
              </w:rPr>
            </w:pPr>
            <w:r w:rsidRPr="00E205F9">
              <w:rPr>
                <w:sz w:val="20"/>
                <w:szCs w:val="20"/>
              </w:rPr>
              <w:t xml:space="preserve">UGEN – 191 </w:t>
            </w:r>
          </w:p>
        </w:tc>
        <w:tc>
          <w:tcPr>
            <w:tcW w:w="5508" w:type="dxa"/>
          </w:tcPr>
          <w:p w14:paraId="707EF066" w14:textId="77777777" w:rsidR="00666058" w:rsidRPr="00E205F9" w:rsidRDefault="00676672" w:rsidP="009A5B71">
            <w:pPr>
              <w:pStyle w:val="NoSpacing"/>
              <w:rPr>
                <w:sz w:val="20"/>
                <w:szCs w:val="20"/>
              </w:rPr>
            </w:pPr>
            <w:r w:rsidRPr="00E205F9">
              <w:rPr>
                <w:sz w:val="20"/>
                <w:szCs w:val="20"/>
              </w:rPr>
              <w:t>Computer Fundamentals &amp; IT Lab</w:t>
            </w:r>
          </w:p>
        </w:tc>
      </w:tr>
      <w:tr w:rsidR="00666058" w:rsidRPr="00E205F9" w14:paraId="0A2FB0A9" w14:textId="77777777" w:rsidTr="009A5B71">
        <w:tc>
          <w:tcPr>
            <w:tcW w:w="1728" w:type="dxa"/>
          </w:tcPr>
          <w:p w14:paraId="3E8CD313" w14:textId="77777777" w:rsidR="00666058" w:rsidRPr="00E205F9" w:rsidRDefault="00666058" w:rsidP="009A5B71">
            <w:pPr>
              <w:pStyle w:val="NoSpacing"/>
              <w:rPr>
                <w:sz w:val="20"/>
                <w:szCs w:val="20"/>
              </w:rPr>
            </w:pPr>
          </w:p>
        </w:tc>
        <w:tc>
          <w:tcPr>
            <w:tcW w:w="2340" w:type="dxa"/>
          </w:tcPr>
          <w:p w14:paraId="3B8A4DAE" w14:textId="77777777" w:rsidR="00666058" w:rsidRPr="00E205F9" w:rsidRDefault="00666058" w:rsidP="009A5B71">
            <w:pPr>
              <w:pStyle w:val="NoSpacing"/>
              <w:rPr>
                <w:sz w:val="20"/>
                <w:szCs w:val="20"/>
              </w:rPr>
            </w:pPr>
            <w:r w:rsidRPr="00E205F9">
              <w:rPr>
                <w:sz w:val="20"/>
                <w:szCs w:val="20"/>
              </w:rPr>
              <w:t xml:space="preserve">UMLTV - 192 </w:t>
            </w:r>
          </w:p>
        </w:tc>
        <w:tc>
          <w:tcPr>
            <w:tcW w:w="5508" w:type="dxa"/>
          </w:tcPr>
          <w:p w14:paraId="43D2D484" w14:textId="77777777" w:rsidR="00666058" w:rsidRPr="00E205F9" w:rsidRDefault="00676672" w:rsidP="009A5B71">
            <w:pPr>
              <w:pStyle w:val="NoSpacing"/>
              <w:rPr>
                <w:sz w:val="20"/>
                <w:szCs w:val="20"/>
              </w:rPr>
            </w:pPr>
            <w:r w:rsidRPr="00E205F9">
              <w:rPr>
                <w:sz w:val="20"/>
                <w:szCs w:val="20"/>
              </w:rPr>
              <w:t>Microbiology Lab</w:t>
            </w:r>
            <w:r w:rsidR="00666058" w:rsidRPr="00E205F9">
              <w:rPr>
                <w:sz w:val="20"/>
                <w:szCs w:val="20"/>
              </w:rPr>
              <w:t xml:space="preserve"> - I</w:t>
            </w:r>
          </w:p>
        </w:tc>
      </w:tr>
      <w:tr w:rsidR="00666058" w:rsidRPr="00E205F9" w14:paraId="04E952F0" w14:textId="77777777" w:rsidTr="009A5B71">
        <w:tc>
          <w:tcPr>
            <w:tcW w:w="1728" w:type="dxa"/>
          </w:tcPr>
          <w:p w14:paraId="6298FBAA" w14:textId="77777777" w:rsidR="00666058" w:rsidRPr="00E205F9" w:rsidRDefault="00666058" w:rsidP="009A5B71">
            <w:pPr>
              <w:pStyle w:val="NoSpacing"/>
              <w:rPr>
                <w:sz w:val="20"/>
                <w:szCs w:val="20"/>
              </w:rPr>
            </w:pPr>
          </w:p>
        </w:tc>
        <w:tc>
          <w:tcPr>
            <w:tcW w:w="2340" w:type="dxa"/>
          </w:tcPr>
          <w:p w14:paraId="21FB9269" w14:textId="77777777" w:rsidR="00666058" w:rsidRPr="00E205F9" w:rsidRDefault="00666058" w:rsidP="009A5B71">
            <w:pPr>
              <w:pStyle w:val="NoSpacing"/>
              <w:rPr>
                <w:sz w:val="20"/>
                <w:szCs w:val="20"/>
              </w:rPr>
            </w:pPr>
            <w:r w:rsidRPr="00E205F9">
              <w:rPr>
                <w:sz w:val="20"/>
                <w:szCs w:val="20"/>
              </w:rPr>
              <w:t xml:space="preserve">UMLTV - 193 </w:t>
            </w:r>
          </w:p>
        </w:tc>
        <w:tc>
          <w:tcPr>
            <w:tcW w:w="5508" w:type="dxa"/>
          </w:tcPr>
          <w:p w14:paraId="4B2C7DF7" w14:textId="1C3EE874" w:rsidR="00666058" w:rsidRPr="00E205F9" w:rsidRDefault="00676672" w:rsidP="009A5B71">
            <w:pPr>
              <w:pStyle w:val="NoSpacing"/>
              <w:rPr>
                <w:sz w:val="20"/>
                <w:szCs w:val="20"/>
              </w:rPr>
            </w:pPr>
            <w:r w:rsidRPr="00E205F9">
              <w:rPr>
                <w:sz w:val="20"/>
                <w:szCs w:val="20"/>
              </w:rPr>
              <w:t xml:space="preserve">Fundamentals </w:t>
            </w:r>
            <w:r w:rsidR="00777DE2" w:rsidRPr="00E205F9">
              <w:rPr>
                <w:sz w:val="20"/>
                <w:szCs w:val="20"/>
              </w:rPr>
              <w:t>of</w:t>
            </w:r>
            <w:r w:rsidRPr="00E205F9">
              <w:rPr>
                <w:sz w:val="20"/>
                <w:szCs w:val="20"/>
              </w:rPr>
              <w:t xml:space="preserve"> Anatomy &amp; Physiology Lab</w:t>
            </w:r>
          </w:p>
        </w:tc>
      </w:tr>
      <w:tr w:rsidR="00666058" w:rsidRPr="00E205F9" w14:paraId="0F1679DB" w14:textId="77777777" w:rsidTr="009A5B71">
        <w:tc>
          <w:tcPr>
            <w:tcW w:w="1728" w:type="dxa"/>
          </w:tcPr>
          <w:p w14:paraId="061F6B60" w14:textId="77777777" w:rsidR="00666058" w:rsidRPr="00E205F9" w:rsidRDefault="00666058" w:rsidP="009A5B71">
            <w:pPr>
              <w:pStyle w:val="NoSpacing"/>
              <w:rPr>
                <w:sz w:val="20"/>
                <w:szCs w:val="20"/>
              </w:rPr>
            </w:pPr>
            <w:r w:rsidRPr="00E205F9">
              <w:rPr>
                <w:sz w:val="20"/>
                <w:szCs w:val="20"/>
              </w:rPr>
              <w:t>2</w:t>
            </w:r>
            <w:r w:rsidRPr="00E205F9">
              <w:rPr>
                <w:sz w:val="20"/>
                <w:szCs w:val="20"/>
                <w:vertAlign w:val="superscript"/>
              </w:rPr>
              <w:t>nd</w:t>
            </w:r>
          </w:p>
        </w:tc>
        <w:tc>
          <w:tcPr>
            <w:tcW w:w="2340" w:type="dxa"/>
          </w:tcPr>
          <w:p w14:paraId="7E66FF76" w14:textId="77777777" w:rsidR="00666058" w:rsidRPr="00E205F9" w:rsidRDefault="00666058" w:rsidP="009A5B71">
            <w:pPr>
              <w:pStyle w:val="NoSpacing"/>
              <w:rPr>
                <w:sz w:val="20"/>
                <w:szCs w:val="20"/>
              </w:rPr>
            </w:pPr>
            <w:r w:rsidRPr="00E205F9">
              <w:rPr>
                <w:sz w:val="20"/>
                <w:szCs w:val="20"/>
              </w:rPr>
              <w:t xml:space="preserve">UMLTV - 291 </w:t>
            </w:r>
          </w:p>
        </w:tc>
        <w:tc>
          <w:tcPr>
            <w:tcW w:w="5508" w:type="dxa"/>
          </w:tcPr>
          <w:p w14:paraId="50635DE8" w14:textId="77777777" w:rsidR="00666058" w:rsidRPr="00E205F9" w:rsidRDefault="00676672" w:rsidP="009A5B71">
            <w:pPr>
              <w:pStyle w:val="NoSpacing"/>
              <w:rPr>
                <w:sz w:val="20"/>
                <w:szCs w:val="20"/>
              </w:rPr>
            </w:pPr>
            <w:r w:rsidRPr="00E205F9">
              <w:rPr>
                <w:sz w:val="20"/>
                <w:szCs w:val="20"/>
              </w:rPr>
              <w:t>Advanced Laboratory Science Techniques &amp; Testing Process Lab</w:t>
            </w:r>
          </w:p>
        </w:tc>
      </w:tr>
      <w:tr w:rsidR="00666058" w:rsidRPr="00E205F9" w14:paraId="49912A33" w14:textId="77777777" w:rsidTr="009A5B71">
        <w:tc>
          <w:tcPr>
            <w:tcW w:w="1728" w:type="dxa"/>
          </w:tcPr>
          <w:p w14:paraId="6C4D819A" w14:textId="77777777" w:rsidR="00666058" w:rsidRPr="00E205F9" w:rsidRDefault="00666058" w:rsidP="009A5B71">
            <w:pPr>
              <w:pStyle w:val="NoSpacing"/>
              <w:rPr>
                <w:sz w:val="20"/>
                <w:szCs w:val="20"/>
              </w:rPr>
            </w:pPr>
          </w:p>
        </w:tc>
        <w:tc>
          <w:tcPr>
            <w:tcW w:w="2340" w:type="dxa"/>
          </w:tcPr>
          <w:p w14:paraId="7471CFE0" w14:textId="77777777" w:rsidR="00666058" w:rsidRPr="00E205F9" w:rsidRDefault="00666058" w:rsidP="009A5B71">
            <w:pPr>
              <w:pStyle w:val="NoSpacing"/>
              <w:rPr>
                <w:sz w:val="20"/>
                <w:szCs w:val="20"/>
              </w:rPr>
            </w:pPr>
            <w:r w:rsidRPr="00E205F9">
              <w:rPr>
                <w:sz w:val="20"/>
                <w:szCs w:val="20"/>
              </w:rPr>
              <w:t xml:space="preserve">UMLTV - 292 </w:t>
            </w:r>
          </w:p>
        </w:tc>
        <w:tc>
          <w:tcPr>
            <w:tcW w:w="5508" w:type="dxa"/>
          </w:tcPr>
          <w:p w14:paraId="4D40C9F9" w14:textId="77777777" w:rsidR="00666058" w:rsidRPr="00E205F9" w:rsidRDefault="00676672" w:rsidP="009A5B71">
            <w:pPr>
              <w:pStyle w:val="NoSpacing"/>
              <w:rPr>
                <w:sz w:val="20"/>
                <w:szCs w:val="20"/>
              </w:rPr>
            </w:pPr>
            <w:r w:rsidRPr="00E205F9">
              <w:rPr>
                <w:sz w:val="20"/>
                <w:szCs w:val="20"/>
              </w:rPr>
              <w:t xml:space="preserve">Microbiology Lab </w:t>
            </w:r>
            <w:r w:rsidR="00666058" w:rsidRPr="00E205F9">
              <w:rPr>
                <w:sz w:val="20"/>
                <w:szCs w:val="20"/>
              </w:rPr>
              <w:t>- II</w:t>
            </w:r>
          </w:p>
        </w:tc>
      </w:tr>
      <w:tr w:rsidR="00666058" w:rsidRPr="00E205F9" w14:paraId="06AA4AA8" w14:textId="77777777" w:rsidTr="009A5B71">
        <w:tc>
          <w:tcPr>
            <w:tcW w:w="1728" w:type="dxa"/>
          </w:tcPr>
          <w:p w14:paraId="610CD113" w14:textId="77777777" w:rsidR="00666058" w:rsidRPr="00E205F9" w:rsidRDefault="00666058" w:rsidP="009A5B71">
            <w:pPr>
              <w:pStyle w:val="NoSpacing"/>
              <w:rPr>
                <w:sz w:val="20"/>
                <w:szCs w:val="20"/>
              </w:rPr>
            </w:pPr>
          </w:p>
        </w:tc>
        <w:tc>
          <w:tcPr>
            <w:tcW w:w="2340" w:type="dxa"/>
          </w:tcPr>
          <w:p w14:paraId="43BDAAFB" w14:textId="77777777" w:rsidR="00666058" w:rsidRPr="00E205F9" w:rsidRDefault="00666058" w:rsidP="009A5B71">
            <w:pPr>
              <w:pStyle w:val="NoSpacing"/>
              <w:rPr>
                <w:sz w:val="20"/>
                <w:szCs w:val="20"/>
              </w:rPr>
            </w:pPr>
            <w:r w:rsidRPr="00E205F9">
              <w:rPr>
                <w:sz w:val="20"/>
                <w:szCs w:val="20"/>
              </w:rPr>
              <w:t xml:space="preserve">UMLTV - 293 </w:t>
            </w:r>
          </w:p>
        </w:tc>
        <w:tc>
          <w:tcPr>
            <w:tcW w:w="5508" w:type="dxa"/>
          </w:tcPr>
          <w:p w14:paraId="5E553A4B" w14:textId="77777777" w:rsidR="00666058" w:rsidRPr="00E205F9" w:rsidRDefault="00676672" w:rsidP="009A5B71">
            <w:pPr>
              <w:pStyle w:val="NoSpacing"/>
              <w:rPr>
                <w:sz w:val="20"/>
                <w:szCs w:val="20"/>
              </w:rPr>
            </w:pPr>
            <w:r w:rsidRPr="00E205F9">
              <w:rPr>
                <w:sz w:val="20"/>
                <w:szCs w:val="20"/>
              </w:rPr>
              <w:t xml:space="preserve">Biochemistry Lab </w:t>
            </w:r>
            <w:r w:rsidR="00666058" w:rsidRPr="00E205F9">
              <w:rPr>
                <w:sz w:val="20"/>
                <w:szCs w:val="20"/>
              </w:rPr>
              <w:t>- I</w:t>
            </w:r>
          </w:p>
        </w:tc>
      </w:tr>
      <w:tr w:rsidR="00666058" w:rsidRPr="00E205F9" w14:paraId="5F0098F8" w14:textId="77777777" w:rsidTr="009A5B71">
        <w:tc>
          <w:tcPr>
            <w:tcW w:w="1728" w:type="dxa"/>
          </w:tcPr>
          <w:p w14:paraId="4DFEC8BA" w14:textId="77777777" w:rsidR="00666058" w:rsidRPr="00E205F9" w:rsidRDefault="00666058" w:rsidP="009A5B71">
            <w:pPr>
              <w:pStyle w:val="NoSpacing"/>
              <w:rPr>
                <w:sz w:val="20"/>
                <w:szCs w:val="20"/>
              </w:rPr>
            </w:pPr>
            <w:r w:rsidRPr="00E205F9">
              <w:rPr>
                <w:sz w:val="20"/>
                <w:szCs w:val="20"/>
              </w:rPr>
              <w:t>3</w:t>
            </w:r>
            <w:r w:rsidRPr="00E205F9">
              <w:rPr>
                <w:sz w:val="20"/>
                <w:szCs w:val="20"/>
                <w:vertAlign w:val="superscript"/>
              </w:rPr>
              <w:t>rd</w:t>
            </w:r>
          </w:p>
        </w:tc>
        <w:tc>
          <w:tcPr>
            <w:tcW w:w="2340" w:type="dxa"/>
          </w:tcPr>
          <w:p w14:paraId="42675C2A" w14:textId="77777777" w:rsidR="00666058" w:rsidRPr="00E205F9" w:rsidRDefault="00666058" w:rsidP="009A5B71">
            <w:pPr>
              <w:pStyle w:val="NoSpacing"/>
              <w:rPr>
                <w:sz w:val="20"/>
                <w:szCs w:val="20"/>
              </w:rPr>
            </w:pPr>
            <w:r w:rsidRPr="00E205F9">
              <w:rPr>
                <w:sz w:val="20"/>
                <w:szCs w:val="20"/>
              </w:rPr>
              <w:t xml:space="preserve">UMLTV - 391 </w:t>
            </w:r>
          </w:p>
        </w:tc>
        <w:tc>
          <w:tcPr>
            <w:tcW w:w="5508" w:type="dxa"/>
          </w:tcPr>
          <w:p w14:paraId="124793DF" w14:textId="77777777" w:rsidR="00666058" w:rsidRPr="00E205F9" w:rsidRDefault="00676672" w:rsidP="009A5B71">
            <w:pPr>
              <w:pStyle w:val="NoSpacing"/>
              <w:rPr>
                <w:sz w:val="20"/>
                <w:szCs w:val="20"/>
              </w:rPr>
            </w:pPr>
            <w:r w:rsidRPr="00E205F9">
              <w:rPr>
                <w:sz w:val="20"/>
                <w:szCs w:val="20"/>
              </w:rPr>
              <w:t>Microbiology Lab</w:t>
            </w:r>
            <w:r w:rsidR="00666058" w:rsidRPr="00E205F9">
              <w:rPr>
                <w:sz w:val="20"/>
                <w:szCs w:val="20"/>
              </w:rPr>
              <w:t xml:space="preserve"> – III</w:t>
            </w:r>
          </w:p>
        </w:tc>
      </w:tr>
      <w:tr w:rsidR="00666058" w:rsidRPr="00E205F9" w14:paraId="46F150B0" w14:textId="77777777" w:rsidTr="009A5B71">
        <w:tc>
          <w:tcPr>
            <w:tcW w:w="1728" w:type="dxa"/>
          </w:tcPr>
          <w:p w14:paraId="34F93C75" w14:textId="77777777" w:rsidR="00666058" w:rsidRPr="00E205F9" w:rsidRDefault="00666058" w:rsidP="009A5B71">
            <w:pPr>
              <w:pStyle w:val="NoSpacing"/>
              <w:rPr>
                <w:sz w:val="20"/>
                <w:szCs w:val="20"/>
              </w:rPr>
            </w:pPr>
          </w:p>
        </w:tc>
        <w:tc>
          <w:tcPr>
            <w:tcW w:w="2340" w:type="dxa"/>
          </w:tcPr>
          <w:p w14:paraId="58913097" w14:textId="77777777" w:rsidR="00666058" w:rsidRPr="00E205F9" w:rsidRDefault="00666058" w:rsidP="009A5B71">
            <w:pPr>
              <w:pStyle w:val="NoSpacing"/>
              <w:rPr>
                <w:sz w:val="20"/>
                <w:szCs w:val="20"/>
              </w:rPr>
            </w:pPr>
            <w:r w:rsidRPr="00E205F9">
              <w:rPr>
                <w:sz w:val="20"/>
                <w:szCs w:val="20"/>
              </w:rPr>
              <w:t xml:space="preserve">UMLTV - 392 </w:t>
            </w:r>
          </w:p>
        </w:tc>
        <w:tc>
          <w:tcPr>
            <w:tcW w:w="5508" w:type="dxa"/>
          </w:tcPr>
          <w:p w14:paraId="5501F3C3" w14:textId="77777777" w:rsidR="00666058" w:rsidRPr="00E205F9" w:rsidRDefault="00676672" w:rsidP="009A5B71">
            <w:pPr>
              <w:pStyle w:val="NoSpacing"/>
              <w:rPr>
                <w:sz w:val="20"/>
                <w:szCs w:val="20"/>
              </w:rPr>
            </w:pPr>
            <w:r w:rsidRPr="00E205F9">
              <w:rPr>
                <w:sz w:val="20"/>
                <w:szCs w:val="20"/>
              </w:rPr>
              <w:t xml:space="preserve">Pathology Lab </w:t>
            </w:r>
            <w:r w:rsidR="00666058" w:rsidRPr="00E205F9">
              <w:rPr>
                <w:sz w:val="20"/>
                <w:szCs w:val="20"/>
              </w:rPr>
              <w:t>– I</w:t>
            </w:r>
          </w:p>
        </w:tc>
      </w:tr>
      <w:tr w:rsidR="00666058" w:rsidRPr="00E205F9" w14:paraId="67CE9379" w14:textId="77777777" w:rsidTr="009A5B71">
        <w:tc>
          <w:tcPr>
            <w:tcW w:w="1728" w:type="dxa"/>
          </w:tcPr>
          <w:p w14:paraId="32B14967" w14:textId="77777777" w:rsidR="00666058" w:rsidRPr="00E205F9" w:rsidRDefault="00666058" w:rsidP="009A5B71">
            <w:pPr>
              <w:pStyle w:val="NoSpacing"/>
              <w:rPr>
                <w:sz w:val="20"/>
                <w:szCs w:val="20"/>
              </w:rPr>
            </w:pPr>
          </w:p>
        </w:tc>
        <w:tc>
          <w:tcPr>
            <w:tcW w:w="2340" w:type="dxa"/>
          </w:tcPr>
          <w:p w14:paraId="5659C99C" w14:textId="77777777" w:rsidR="00666058" w:rsidRPr="00E205F9" w:rsidRDefault="00666058" w:rsidP="009A5B71">
            <w:pPr>
              <w:pStyle w:val="NoSpacing"/>
              <w:rPr>
                <w:sz w:val="20"/>
                <w:szCs w:val="20"/>
              </w:rPr>
            </w:pPr>
            <w:r w:rsidRPr="00E205F9">
              <w:rPr>
                <w:sz w:val="20"/>
                <w:szCs w:val="20"/>
              </w:rPr>
              <w:t xml:space="preserve">UMLTV - 393 </w:t>
            </w:r>
          </w:p>
        </w:tc>
        <w:tc>
          <w:tcPr>
            <w:tcW w:w="5508" w:type="dxa"/>
          </w:tcPr>
          <w:p w14:paraId="4D9853AB" w14:textId="77777777" w:rsidR="00666058" w:rsidRPr="00E205F9" w:rsidRDefault="00676672" w:rsidP="009A5B71">
            <w:pPr>
              <w:pStyle w:val="NoSpacing"/>
              <w:rPr>
                <w:sz w:val="20"/>
                <w:szCs w:val="20"/>
              </w:rPr>
            </w:pPr>
            <w:r w:rsidRPr="00E205F9">
              <w:rPr>
                <w:sz w:val="20"/>
                <w:szCs w:val="20"/>
              </w:rPr>
              <w:t xml:space="preserve">Hematology Lab </w:t>
            </w:r>
            <w:r w:rsidR="00666058" w:rsidRPr="00E205F9">
              <w:rPr>
                <w:sz w:val="20"/>
                <w:szCs w:val="20"/>
              </w:rPr>
              <w:t>– I</w:t>
            </w:r>
          </w:p>
        </w:tc>
      </w:tr>
      <w:tr w:rsidR="00666058" w:rsidRPr="00E205F9" w14:paraId="037422FD" w14:textId="77777777" w:rsidTr="009A5B71">
        <w:tc>
          <w:tcPr>
            <w:tcW w:w="1728" w:type="dxa"/>
          </w:tcPr>
          <w:p w14:paraId="7AFC6650" w14:textId="77777777" w:rsidR="00666058" w:rsidRPr="00E205F9" w:rsidRDefault="00666058" w:rsidP="009A5B71">
            <w:pPr>
              <w:pStyle w:val="NoSpacing"/>
              <w:rPr>
                <w:sz w:val="20"/>
                <w:szCs w:val="20"/>
              </w:rPr>
            </w:pPr>
            <w:r w:rsidRPr="00E205F9">
              <w:rPr>
                <w:sz w:val="20"/>
                <w:szCs w:val="20"/>
              </w:rPr>
              <w:t>4</w:t>
            </w:r>
            <w:r w:rsidRPr="00E205F9">
              <w:rPr>
                <w:sz w:val="20"/>
                <w:szCs w:val="20"/>
                <w:vertAlign w:val="superscript"/>
              </w:rPr>
              <w:t>th</w:t>
            </w:r>
          </w:p>
        </w:tc>
        <w:tc>
          <w:tcPr>
            <w:tcW w:w="2340" w:type="dxa"/>
          </w:tcPr>
          <w:p w14:paraId="3FEE17B4" w14:textId="77777777" w:rsidR="00666058" w:rsidRPr="00E205F9" w:rsidRDefault="00666058" w:rsidP="009A5B71">
            <w:pPr>
              <w:pStyle w:val="NoSpacing"/>
              <w:rPr>
                <w:sz w:val="20"/>
                <w:szCs w:val="20"/>
              </w:rPr>
            </w:pPr>
            <w:r w:rsidRPr="00E205F9">
              <w:rPr>
                <w:sz w:val="20"/>
                <w:szCs w:val="20"/>
              </w:rPr>
              <w:t xml:space="preserve">UMLTV - 491 </w:t>
            </w:r>
          </w:p>
        </w:tc>
        <w:tc>
          <w:tcPr>
            <w:tcW w:w="5508" w:type="dxa"/>
          </w:tcPr>
          <w:p w14:paraId="2C102BFC" w14:textId="77777777" w:rsidR="00666058" w:rsidRPr="00E205F9" w:rsidRDefault="00676672" w:rsidP="009A5B71">
            <w:pPr>
              <w:pStyle w:val="NoSpacing"/>
              <w:rPr>
                <w:sz w:val="20"/>
                <w:szCs w:val="20"/>
              </w:rPr>
            </w:pPr>
            <w:r w:rsidRPr="00E205F9">
              <w:rPr>
                <w:sz w:val="20"/>
                <w:szCs w:val="20"/>
              </w:rPr>
              <w:t xml:space="preserve">Biochemistry Lab </w:t>
            </w:r>
            <w:r w:rsidR="00666058" w:rsidRPr="00E205F9">
              <w:rPr>
                <w:sz w:val="20"/>
                <w:szCs w:val="20"/>
              </w:rPr>
              <w:t>– II</w:t>
            </w:r>
          </w:p>
        </w:tc>
      </w:tr>
      <w:tr w:rsidR="00666058" w:rsidRPr="00E205F9" w14:paraId="75683E6E" w14:textId="77777777" w:rsidTr="009A5B71">
        <w:tc>
          <w:tcPr>
            <w:tcW w:w="1728" w:type="dxa"/>
          </w:tcPr>
          <w:p w14:paraId="196EFF7B" w14:textId="77777777" w:rsidR="00666058" w:rsidRPr="00E205F9" w:rsidRDefault="00666058" w:rsidP="009A5B71">
            <w:pPr>
              <w:pStyle w:val="NoSpacing"/>
              <w:rPr>
                <w:sz w:val="20"/>
                <w:szCs w:val="20"/>
              </w:rPr>
            </w:pPr>
          </w:p>
        </w:tc>
        <w:tc>
          <w:tcPr>
            <w:tcW w:w="2340" w:type="dxa"/>
          </w:tcPr>
          <w:p w14:paraId="524BD4AB" w14:textId="77777777" w:rsidR="00666058" w:rsidRPr="00E205F9" w:rsidRDefault="00666058" w:rsidP="009A5B71">
            <w:pPr>
              <w:pStyle w:val="NoSpacing"/>
              <w:rPr>
                <w:sz w:val="20"/>
                <w:szCs w:val="20"/>
              </w:rPr>
            </w:pPr>
            <w:r w:rsidRPr="00E205F9">
              <w:rPr>
                <w:sz w:val="20"/>
                <w:szCs w:val="20"/>
              </w:rPr>
              <w:t xml:space="preserve">UMLTV - 492 </w:t>
            </w:r>
          </w:p>
        </w:tc>
        <w:tc>
          <w:tcPr>
            <w:tcW w:w="5508" w:type="dxa"/>
          </w:tcPr>
          <w:p w14:paraId="422A8CCC" w14:textId="77777777" w:rsidR="00666058" w:rsidRPr="00E205F9" w:rsidRDefault="00676672" w:rsidP="009A5B71">
            <w:pPr>
              <w:pStyle w:val="NoSpacing"/>
              <w:rPr>
                <w:sz w:val="20"/>
                <w:szCs w:val="20"/>
              </w:rPr>
            </w:pPr>
            <w:r w:rsidRPr="00E205F9">
              <w:rPr>
                <w:sz w:val="20"/>
                <w:szCs w:val="20"/>
              </w:rPr>
              <w:t xml:space="preserve">Pathology Lab </w:t>
            </w:r>
            <w:r w:rsidR="00666058" w:rsidRPr="00E205F9">
              <w:rPr>
                <w:sz w:val="20"/>
                <w:szCs w:val="20"/>
              </w:rPr>
              <w:t>– II</w:t>
            </w:r>
          </w:p>
        </w:tc>
      </w:tr>
      <w:tr w:rsidR="00666058" w:rsidRPr="00E205F9" w14:paraId="53C5631D" w14:textId="77777777" w:rsidTr="009A5B71">
        <w:tc>
          <w:tcPr>
            <w:tcW w:w="1728" w:type="dxa"/>
          </w:tcPr>
          <w:p w14:paraId="3B2FF760" w14:textId="77777777" w:rsidR="00666058" w:rsidRPr="00E205F9" w:rsidRDefault="00666058" w:rsidP="009A5B71">
            <w:pPr>
              <w:pStyle w:val="NoSpacing"/>
              <w:rPr>
                <w:sz w:val="20"/>
                <w:szCs w:val="20"/>
              </w:rPr>
            </w:pPr>
          </w:p>
        </w:tc>
        <w:tc>
          <w:tcPr>
            <w:tcW w:w="2340" w:type="dxa"/>
          </w:tcPr>
          <w:p w14:paraId="3A31E9A1" w14:textId="77777777" w:rsidR="00666058" w:rsidRPr="00E205F9" w:rsidRDefault="00666058" w:rsidP="009A5B71">
            <w:pPr>
              <w:pStyle w:val="NoSpacing"/>
              <w:rPr>
                <w:sz w:val="20"/>
                <w:szCs w:val="20"/>
              </w:rPr>
            </w:pPr>
            <w:r w:rsidRPr="00E205F9">
              <w:rPr>
                <w:sz w:val="20"/>
                <w:szCs w:val="20"/>
              </w:rPr>
              <w:t xml:space="preserve">UMLTV - 493 </w:t>
            </w:r>
          </w:p>
        </w:tc>
        <w:tc>
          <w:tcPr>
            <w:tcW w:w="5508" w:type="dxa"/>
          </w:tcPr>
          <w:p w14:paraId="27DC9178" w14:textId="77777777" w:rsidR="00666058" w:rsidRPr="00E205F9" w:rsidRDefault="00676672" w:rsidP="009A5B71">
            <w:pPr>
              <w:pStyle w:val="NoSpacing"/>
              <w:rPr>
                <w:sz w:val="20"/>
                <w:szCs w:val="20"/>
              </w:rPr>
            </w:pPr>
            <w:r w:rsidRPr="00E205F9">
              <w:rPr>
                <w:sz w:val="20"/>
                <w:szCs w:val="20"/>
              </w:rPr>
              <w:t xml:space="preserve">Hematology Lab </w:t>
            </w:r>
            <w:r w:rsidR="00666058" w:rsidRPr="00E205F9">
              <w:rPr>
                <w:sz w:val="20"/>
                <w:szCs w:val="20"/>
              </w:rPr>
              <w:t>– II</w:t>
            </w:r>
          </w:p>
        </w:tc>
      </w:tr>
      <w:tr w:rsidR="00666058" w:rsidRPr="00E205F9" w14:paraId="16CECC15" w14:textId="77777777" w:rsidTr="009A5B71">
        <w:tc>
          <w:tcPr>
            <w:tcW w:w="1728" w:type="dxa"/>
          </w:tcPr>
          <w:p w14:paraId="5678240E" w14:textId="77777777" w:rsidR="00666058" w:rsidRPr="00E205F9" w:rsidRDefault="00666058" w:rsidP="009A5B71">
            <w:pPr>
              <w:pStyle w:val="NoSpacing"/>
              <w:rPr>
                <w:sz w:val="20"/>
                <w:szCs w:val="20"/>
              </w:rPr>
            </w:pPr>
            <w:r w:rsidRPr="00E205F9">
              <w:rPr>
                <w:sz w:val="20"/>
                <w:szCs w:val="20"/>
              </w:rPr>
              <w:t>5</w:t>
            </w:r>
            <w:r w:rsidRPr="00E205F9">
              <w:rPr>
                <w:sz w:val="20"/>
                <w:szCs w:val="20"/>
                <w:vertAlign w:val="superscript"/>
              </w:rPr>
              <w:t>th</w:t>
            </w:r>
          </w:p>
        </w:tc>
        <w:tc>
          <w:tcPr>
            <w:tcW w:w="2340" w:type="dxa"/>
          </w:tcPr>
          <w:p w14:paraId="5A0C02BA" w14:textId="77777777" w:rsidR="00666058" w:rsidRPr="00E205F9" w:rsidRDefault="00666058" w:rsidP="009A5B71">
            <w:pPr>
              <w:pStyle w:val="NoSpacing"/>
              <w:rPr>
                <w:sz w:val="20"/>
                <w:szCs w:val="20"/>
              </w:rPr>
            </w:pPr>
            <w:r w:rsidRPr="00E205F9">
              <w:rPr>
                <w:sz w:val="20"/>
                <w:szCs w:val="20"/>
              </w:rPr>
              <w:t xml:space="preserve">UMLTV - 591 </w:t>
            </w:r>
          </w:p>
        </w:tc>
        <w:tc>
          <w:tcPr>
            <w:tcW w:w="5508" w:type="dxa"/>
          </w:tcPr>
          <w:p w14:paraId="19D18B04" w14:textId="77777777" w:rsidR="00666058" w:rsidRPr="00E205F9" w:rsidRDefault="00676672" w:rsidP="009A5B71">
            <w:pPr>
              <w:pStyle w:val="NoSpacing"/>
              <w:rPr>
                <w:sz w:val="20"/>
                <w:szCs w:val="20"/>
              </w:rPr>
            </w:pPr>
            <w:r w:rsidRPr="00E205F9">
              <w:rPr>
                <w:sz w:val="20"/>
                <w:szCs w:val="20"/>
              </w:rPr>
              <w:t xml:space="preserve">Microbiology Lab </w:t>
            </w:r>
            <w:r w:rsidR="00666058" w:rsidRPr="00E205F9">
              <w:rPr>
                <w:sz w:val="20"/>
                <w:szCs w:val="20"/>
              </w:rPr>
              <w:t>– IV</w:t>
            </w:r>
          </w:p>
        </w:tc>
      </w:tr>
      <w:tr w:rsidR="00666058" w:rsidRPr="00E205F9" w14:paraId="45373CBE" w14:textId="77777777" w:rsidTr="009A5B71">
        <w:tc>
          <w:tcPr>
            <w:tcW w:w="1728" w:type="dxa"/>
          </w:tcPr>
          <w:p w14:paraId="1677FAE1" w14:textId="77777777" w:rsidR="00666058" w:rsidRPr="00E205F9" w:rsidRDefault="00666058" w:rsidP="009A5B71">
            <w:pPr>
              <w:pStyle w:val="NoSpacing"/>
              <w:rPr>
                <w:sz w:val="20"/>
                <w:szCs w:val="20"/>
              </w:rPr>
            </w:pPr>
          </w:p>
        </w:tc>
        <w:tc>
          <w:tcPr>
            <w:tcW w:w="2340" w:type="dxa"/>
          </w:tcPr>
          <w:p w14:paraId="13E03486" w14:textId="77777777" w:rsidR="00666058" w:rsidRPr="00E205F9" w:rsidRDefault="00666058" w:rsidP="009A5B71">
            <w:pPr>
              <w:pStyle w:val="NoSpacing"/>
              <w:rPr>
                <w:sz w:val="20"/>
                <w:szCs w:val="20"/>
              </w:rPr>
            </w:pPr>
            <w:r w:rsidRPr="00E205F9">
              <w:rPr>
                <w:sz w:val="20"/>
                <w:szCs w:val="20"/>
              </w:rPr>
              <w:t xml:space="preserve">UMLTV - 592 </w:t>
            </w:r>
          </w:p>
        </w:tc>
        <w:tc>
          <w:tcPr>
            <w:tcW w:w="5508" w:type="dxa"/>
          </w:tcPr>
          <w:p w14:paraId="1B4BC7A8" w14:textId="77777777" w:rsidR="00666058" w:rsidRPr="00E205F9" w:rsidRDefault="00676672" w:rsidP="009A5B71">
            <w:pPr>
              <w:pStyle w:val="NoSpacing"/>
              <w:rPr>
                <w:sz w:val="20"/>
                <w:szCs w:val="20"/>
              </w:rPr>
            </w:pPr>
            <w:r w:rsidRPr="00E205F9">
              <w:rPr>
                <w:sz w:val="20"/>
                <w:szCs w:val="20"/>
              </w:rPr>
              <w:t xml:space="preserve">Pathology Lab </w:t>
            </w:r>
            <w:r w:rsidR="00666058" w:rsidRPr="00E205F9">
              <w:rPr>
                <w:sz w:val="20"/>
                <w:szCs w:val="20"/>
              </w:rPr>
              <w:t>– III</w:t>
            </w:r>
          </w:p>
        </w:tc>
      </w:tr>
      <w:tr w:rsidR="00666058" w:rsidRPr="00E205F9" w14:paraId="2AA480A6" w14:textId="77777777" w:rsidTr="009A5B71">
        <w:tc>
          <w:tcPr>
            <w:tcW w:w="1728" w:type="dxa"/>
          </w:tcPr>
          <w:p w14:paraId="73220E27" w14:textId="77777777" w:rsidR="00666058" w:rsidRPr="00E205F9" w:rsidRDefault="00666058" w:rsidP="009A5B71">
            <w:pPr>
              <w:pStyle w:val="NoSpacing"/>
              <w:rPr>
                <w:sz w:val="20"/>
                <w:szCs w:val="20"/>
              </w:rPr>
            </w:pPr>
          </w:p>
        </w:tc>
        <w:tc>
          <w:tcPr>
            <w:tcW w:w="2340" w:type="dxa"/>
          </w:tcPr>
          <w:p w14:paraId="7C85D2CB" w14:textId="77777777" w:rsidR="00666058" w:rsidRPr="00E205F9" w:rsidRDefault="00666058" w:rsidP="009A5B71">
            <w:pPr>
              <w:pStyle w:val="NoSpacing"/>
              <w:rPr>
                <w:sz w:val="20"/>
                <w:szCs w:val="20"/>
              </w:rPr>
            </w:pPr>
            <w:r w:rsidRPr="00E205F9">
              <w:rPr>
                <w:sz w:val="20"/>
                <w:szCs w:val="20"/>
              </w:rPr>
              <w:t xml:space="preserve">UMLTV - 593 </w:t>
            </w:r>
          </w:p>
        </w:tc>
        <w:tc>
          <w:tcPr>
            <w:tcW w:w="5508" w:type="dxa"/>
          </w:tcPr>
          <w:p w14:paraId="34F4B3DA" w14:textId="7483855F" w:rsidR="00666058" w:rsidRPr="00E205F9" w:rsidRDefault="00380B9E" w:rsidP="009A5B71">
            <w:pPr>
              <w:pStyle w:val="NoSpacing"/>
              <w:rPr>
                <w:sz w:val="20"/>
                <w:szCs w:val="20"/>
              </w:rPr>
            </w:pPr>
            <w:r w:rsidRPr="00E205F9">
              <w:rPr>
                <w:sz w:val="20"/>
                <w:szCs w:val="20"/>
              </w:rPr>
              <w:t>Hematology</w:t>
            </w:r>
            <w:r w:rsidR="00676672" w:rsidRPr="00E205F9">
              <w:rPr>
                <w:sz w:val="20"/>
                <w:szCs w:val="20"/>
              </w:rPr>
              <w:t xml:space="preserve"> Lab </w:t>
            </w:r>
            <w:r w:rsidR="00666058" w:rsidRPr="00E205F9">
              <w:rPr>
                <w:sz w:val="20"/>
                <w:szCs w:val="20"/>
              </w:rPr>
              <w:t>– III</w:t>
            </w:r>
          </w:p>
        </w:tc>
      </w:tr>
    </w:tbl>
    <w:p w14:paraId="03E81A9A" w14:textId="77777777" w:rsidR="00666058" w:rsidRDefault="00666058" w:rsidP="00666058">
      <w:pPr>
        <w:pStyle w:val="NoSpacing"/>
      </w:pPr>
    </w:p>
    <w:p w14:paraId="7A51458E" w14:textId="77777777" w:rsidR="00D1460B" w:rsidRDefault="00D1460B" w:rsidP="00FD592E">
      <w:pPr>
        <w:rPr>
          <w:sz w:val="22"/>
          <w:szCs w:val="22"/>
        </w:rPr>
      </w:pPr>
    </w:p>
    <w:p w14:paraId="1AE660F5" w14:textId="77777777" w:rsidR="00666058" w:rsidRDefault="00666058" w:rsidP="00FD592E">
      <w:pPr>
        <w:rPr>
          <w:sz w:val="22"/>
          <w:szCs w:val="22"/>
        </w:rPr>
      </w:pPr>
    </w:p>
    <w:p w14:paraId="132260F6" w14:textId="77777777" w:rsidR="00666058" w:rsidRDefault="00666058" w:rsidP="00FD592E">
      <w:pPr>
        <w:rPr>
          <w:sz w:val="22"/>
          <w:szCs w:val="22"/>
        </w:rPr>
      </w:pPr>
    </w:p>
    <w:p w14:paraId="28EE7B8F" w14:textId="77777777" w:rsidR="00666058" w:rsidRDefault="00666058" w:rsidP="00FD592E">
      <w:pPr>
        <w:rPr>
          <w:sz w:val="22"/>
          <w:szCs w:val="22"/>
        </w:rPr>
      </w:pPr>
    </w:p>
    <w:p w14:paraId="6006EDA5" w14:textId="77777777" w:rsidR="00666058" w:rsidRDefault="00666058" w:rsidP="00FD592E">
      <w:pPr>
        <w:rPr>
          <w:sz w:val="22"/>
          <w:szCs w:val="22"/>
        </w:rPr>
      </w:pPr>
    </w:p>
    <w:p w14:paraId="04D7C4D6" w14:textId="77777777" w:rsidR="00666058" w:rsidRDefault="00666058" w:rsidP="00FD592E">
      <w:pPr>
        <w:rPr>
          <w:sz w:val="22"/>
          <w:szCs w:val="22"/>
        </w:rPr>
      </w:pPr>
    </w:p>
    <w:p w14:paraId="64A6FCD0" w14:textId="77777777" w:rsidR="00666058" w:rsidRDefault="00666058" w:rsidP="00FD592E">
      <w:pPr>
        <w:rPr>
          <w:sz w:val="22"/>
          <w:szCs w:val="22"/>
        </w:rPr>
      </w:pPr>
    </w:p>
    <w:p w14:paraId="753DA4CE" w14:textId="77777777" w:rsidR="00666058" w:rsidRDefault="00666058" w:rsidP="00FD592E">
      <w:pPr>
        <w:rPr>
          <w:sz w:val="22"/>
          <w:szCs w:val="22"/>
        </w:rPr>
      </w:pPr>
    </w:p>
    <w:p w14:paraId="58E86C98" w14:textId="77777777" w:rsidR="0003796F" w:rsidRDefault="0003796F" w:rsidP="00FD592E">
      <w:pPr>
        <w:rPr>
          <w:sz w:val="22"/>
          <w:szCs w:val="22"/>
        </w:rPr>
      </w:pPr>
    </w:p>
    <w:p w14:paraId="679AE380" w14:textId="6C3915B5" w:rsidR="0003796F" w:rsidRDefault="0003796F" w:rsidP="00FD592E">
      <w:pPr>
        <w:rPr>
          <w:sz w:val="22"/>
          <w:szCs w:val="22"/>
        </w:rPr>
      </w:pPr>
    </w:p>
    <w:p w14:paraId="6502AEAC" w14:textId="32F3E84F" w:rsidR="00C93FE5" w:rsidRDefault="00C93FE5" w:rsidP="00FD592E">
      <w:pPr>
        <w:rPr>
          <w:sz w:val="22"/>
          <w:szCs w:val="22"/>
        </w:rPr>
      </w:pPr>
    </w:p>
    <w:p w14:paraId="5223E0C9" w14:textId="457360CD" w:rsidR="00C93FE5" w:rsidRDefault="00C93FE5" w:rsidP="00FD592E">
      <w:pPr>
        <w:rPr>
          <w:sz w:val="22"/>
          <w:szCs w:val="22"/>
        </w:rPr>
      </w:pPr>
    </w:p>
    <w:p w14:paraId="765573E2" w14:textId="474B9605" w:rsidR="00C93FE5" w:rsidRDefault="00C93FE5" w:rsidP="00FD592E">
      <w:pPr>
        <w:rPr>
          <w:sz w:val="22"/>
          <w:szCs w:val="22"/>
        </w:rPr>
      </w:pPr>
    </w:p>
    <w:p w14:paraId="39C70D77" w14:textId="245C6B4B" w:rsidR="00C93FE5" w:rsidRDefault="00C93FE5" w:rsidP="00FD592E">
      <w:pPr>
        <w:rPr>
          <w:sz w:val="22"/>
          <w:szCs w:val="22"/>
        </w:rPr>
      </w:pPr>
    </w:p>
    <w:p w14:paraId="088CE6A7" w14:textId="2079564F" w:rsidR="00C93FE5" w:rsidRDefault="00C93FE5" w:rsidP="00FD592E">
      <w:pPr>
        <w:rPr>
          <w:sz w:val="22"/>
          <w:szCs w:val="22"/>
        </w:rPr>
      </w:pPr>
    </w:p>
    <w:p w14:paraId="69F0CCAB" w14:textId="55E8B042" w:rsidR="00C93FE5" w:rsidRDefault="00C93FE5" w:rsidP="00FD592E">
      <w:pPr>
        <w:rPr>
          <w:sz w:val="22"/>
          <w:szCs w:val="22"/>
        </w:rPr>
      </w:pPr>
    </w:p>
    <w:p w14:paraId="5ABEC2A5" w14:textId="633E18A5" w:rsidR="00C93FE5" w:rsidRDefault="00C93FE5" w:rsidP="00FD592E">
      <w:pPr>
        <w:rPr>
          <w:sz w:val="22"/>
          <w:szCs w:val="22"/>
        </w:rPr>
      </w:pPr>
    </w:p>
    <w:p w14:paraId="60445093" w14:textId="37D4010D" w:rsidR="00C93FE5" w:rsidRDefault="00C93FE5" w:rsidP="00FD592E">
      <w:pPr>
        <w:rPr>
          <w:sz w:val="22"/>
          <w:szCs w:val="22"/>
        </w:rPr>
      </w:pPr>
    </w:p>
    <w:p w14:paraId="5B392DE8" w14:textId="3BA3037C" w:rsidR="00C93FE5" w:rsidRDefault="00C93FE5" w:rsidP="00FD592E">
      <w:pPr>
        <w:rPr>
          <w:sz w:val="22"/>
          <w:szCs w:val="22"/>
        </w:rPr>
      </w:pPr>
    </w:p>
    <w:p w14:paraId="77C97C97" w14:textId="07BDB72D" w:rsidR="00C93FE5" w:rsidRDefault="00C93FE5" w:rsidP="00FD592E">
      <w:pPr>
        <w:rPr>
          <w:sz w:val="22"/>
          <w:szCs w:val="22"/>
        </w:rPr>
      </w:pPr>
    </w:p>
    <w:p w14:paraId="1428F8D1" w14:textId="02DE17A3" w:rsidR="00C93FE5" w:rsidRDefault="00C93FE5" w:rsidP="00FD592E">
      <w:pPr>
        <w:rPr>
          <w:sz w:val="22"/>
          <w:szCs w:val="22"/>
        </w:rPr>
      </w:pPr>
    </w:p>
    <w:p w14:paraId="1D3D740D" w14:textId="5999D42A" w:rsidR="00C93FE5" w:rsidRDefault="00C93FE5" w:rsidP="00FD592E">
      <w:pPr>
        <w:rPr>
          <w:sz w:val="22"/>
          <w:szCs w:val="22"/>
        </w:rPr>
      </w:pPr>
    </w:p>
    <w:p w14:paraId="7D6D3E00" w14:textId="62F071AC" w:rsidR="00C93FE5" w:rsidRDefault="00C93FE5" w:rsidP="00FD592E">
      <w:pPr>
        <w:rPr>
          <w:sz w:val="22"/>
          <w:szCs w:val="22"/>
        </w:rPr>
      </w:pPr>
    </w:p>
    <w:p w14:paraId="17758BC8" w14:textId="77777777" w:rsidR="00FE4A41" w:rsidRDefault="00FE4A41">
      <w:pPr>
        <w:jc w:val="center"/>
        <w:rPr>
          <w:sz w:val="22"/>
          <w:szCs w:val="22"/>
          <w:u w:val="single"/>
        </w:rPr>
      </w:pPr>
      <w:r>
        <w:rPr>
          <w:sz w:val="22"/>
          <w:szCs w:val="22"/>
          <w:u w:val="single"/>
        </w:rPr>
        <w:lastRenderedPageBreak/>
        <w:t xml:space="preserve">A F </w:t>
      </w:r>
      <w:proofErr w:type="spellStart"/>
      <w:r>
        <w:rPr>
          <w:sz w:val="22"/>
          <w:szCs w:val="22"/>
          <w:u w:val="single"/>
        </w:rPr>
        <w:t>F</w:t>
      </w:r>
      <w:proofErr w:type="spellEnd"/>
      <w:r>
        <w:rPr>
          <w:sz w:val="22"/>
          <w:szCs w:val="22"/>
          <w:u w:val="single"/>
        </w:rPr>
        <w:t xml:space="preserve"> I D A V I T</w:t>
      </w:r>
    </w:p>
    <w:p w14:paraId="138024FE" w14:textId="77777777" w:rsidR="00FE4A41" w:rsidRDefault="00FE4A41">
      <w:pPr>
        <w:jc w:val="center"/>
      </w:pPr>
    </w:p>
    <w:p w14:paraId="3617D3A1" w14:textId="77777777" w:rsidR="00FE4A41" w:rsidRDefault="00FE4A41">
      <w:pPr>
        <w:jc w:val="center"/>
        <w:rPr>
          <w:sz w:val="18"/>
          <w:szCs w:val="18"/>
        </w:rPr>
      </w:pPr>
      <w:r>
        <w:rPr>
          <w:b/>
          <w:sz w:val="18"/>
          <w:szCs w:val="18"/>
        </w:rPr>
        <w:t>Format</w:t>
      </w:r>
      <w:r>
        <w:rPr>
          <w:sz w:val="18"/>
          <w:szCs w:val="18"/>
        </w:rPr>
        <w:t xml:space="preserve"> of affidavit to be submitted by the applicant on a non-judicial stamp paper of Rs. 100/- duly sworn before a </w:t>
      </w:r>
      <w:proofErr w:type="gramStart"/>
      <w:r w:rsidRPr="005920DD">
        <w:rPr>
          <w:b/>
          <w:sz w:val="18"/>
          <w:szCs w:val="18"/>
        </w:rPr>
        <w:t>First Class</w:t>
      </w:r>
      <w:proofErr w:type="gramEnd"/>
      <w:r w:rsidRPr="005920DD">
        <w:rPr>
          <w:b/>
          <w:sz w:val="18"/>
          <w:szCs w:val="18"/>
        </w:rPr>
        <w:t xml:space="preserve"> Judicial Magistrate</w:t>
      </w:r>
    </w:p>
    <w:p w14:paraId="4B1E9989" w14:textId="77777777" w:rsidR="00FE4A41" w:rsidRDefault="00FE4A41">
      <w:pPr>
        <w:jc w:val="center"/>
        <w:rPr>
          <w:sz w:val="18"/>
          <w:szCs w:val="18"/>
        </w:rPr>
      </w:pPr>
    </w:p>
    <w:p w14:paraId="6FF4F2A2" w14:textId="77777777" w:rsidR="00FE4A41" w:rsidRDefault="00FE4A41">
      <w:pPr>
        <w:jc w:val="both"/>
        <w:rPr>
          <w:sz w:val="20"/>
          <w:szCs w:val="20"/>
        </w:rPr>
      </w:pPr>
      <w:proofErr w:type="gramStart"/>
      <w:r>
        <w:rPr>
          <w:sz w:val="20"/>
          <w:szCs w:val="20"/>
        </w:rPr>
        <w:t>We ,</w:t>
      </w:r>
      <w:proofErr w:type="gramEnd"/>
      <w:r>
        <w:rPr>
          <w:sz w:val="20"/>
          <w:szCs w:val="20"/>
        </w:rPr>
        <w:tab/>
      </w:r>
      <w:r>
        <w:rPr>
          <w:sz w:val="20"/>
          <w:szCs w:val="20"/>
          <w:u w:val="single"/>
        </w:rPr>
        <w:t>&lt;</w:t>
      </w:r>
      <w:r>
        <w:rPr>
          <w:i/>
          <w:iCs/>
          <w:sz w:val="20"/>
          <w:szCs w:val="20"/>
          <w:u w:val="single"/>
        </w:rPr>
        <w:t>name</w:t>
      </w:r>
      <w:r>
        <w:rPr>
          <w:sz w:val="20"/>
          <w:szCs w:val="20"/>
          <w:u w:val="single"/>
        </w:rPr>
        <w:t>&gt;</w:t>
      </w:r>
      <w:r>
        <w:rPr>
          <w:sz w:val="20"/>
          <w:szCs w:val="20"/>
        </w:rPr>
        <w:t xml:space="preserve">, Chairman, </w:t>
      </w:r>
      <w:r>
        <w:rPr>
          <w:sz w:val="20"/>
          <w:szCs w:val="20"/>
          <w:u w:val="single"/>
        </w:rPr>
        <w:t>&lt;</w:t>
      </w:r>
      <w:r>
        <w:rPr>
          <w:i/>
          <w:iCs/>
          <w:sz w:val="20"/>
          <w:szCs w:val="20"/>
          <w:u w:val="single"/>
        </w:rPr>
        <w:t>name of the sponsoring Trust/Society</w:t>
      </w:r>
      <w:r w:rsidR="00DC6EDE">
        <w:rPr>
          <w:i/>
          <w:iCs/>
          <w:sz w:val="20"/>
          <w:szCs w:val="20"/>
          <w:u w:val="single"/>
        </w:rPr>
        <w:t>/Company</w:t>
      </w:r>
      <w:r>
        <w:rPr>
          <w:sz w:val="20"/>
          <w:szCs w:val="20"/>
          <w:u w:val="single"/>
        </w:rPr>
        <w:t>&gt;</w:t>
      </w:r>
      <w:r>
        <w:rPr>
          <w:sz w:val="20"/>
          <w:szCs w:val="20"/>
        </w:rPr>
        <w:t xml:space="preserve">, son of ________, aged _______ </w:t>
      </w:r>
      <w:r>
        <w:rPr>
          <w:sz w:val="20"/>
          <w:szCs w:val="20"/>
        </w:rPr>
        <w:tab/>
        <w:t xml:space="preserve">years and, resident of </w:t>
      </w:r>
      <w:r>
        <w:rPr>
          <w:sz w:val="20"/>
          <w:szCs w:val="20"/>
        </w:rPr>
        <w:tab/>
        <w:t>_________________________________________________________</w:t>
      </w:r>
    </w:p>
    <w:p w14:paraId="230D3733" w14:textId="77777777" w:rsidR="00FE4A41" w:rsidRDefault="00FE4A41">
      <w:pPr>
        <w:jc w:val="both"/>
        <w:rPr>
          <w:sz w:val="20"/>
          <w:szCs w:val="20"/>
        </w:rPr>
      </w:pPr>
      <w:r>
        <w:rPr>
          <w:sz w:val="20"/>
          <w:szCs w:val="20"/>
        </w:rPr>
        <w:tab/>
      </w:r>
      <w:r>
        <w:rPr>
          <w:sz w:val="20"/>
          <w:szCs w:val="20"/>
          <w:u w:val="single"/>
        </w:rPr>
        <w:t>&lt;</w:t>
      </w:r>
      <w:r>
        <w:rPr>
          <w:i/>
          <w:iCs/>
          <w:sz w:val="20"/>
          <w:szCs w:val="20"/>
          <w:u w:val="single"/>
        </w:rPr>
        <w:t>name</w:t>
      </w:r>
      <w:r>
        <w:rPr>
          <w:sz w:val="20"/>
          <w:szCs w:val="20"/>
          <w:u w:val="single"/>
        </w:rPr>
        <w:t>&gt;</w:t>
      </w:r>
      <w:r>
        <w:rPr>
          <w:sz w:val="20"/>
          <w:szCs w:val="20"/>
        </w:rPr>
        <w:t xml:space="preserve">, Secretary, </w:t>
      </w:r>
      <w:r>
        <w:rPr>
          <w:sz w:val="20"/>
          <w:szCs w:val="20"/>
          <w:u w:val="single"/>
        </w:rPr>
        <w:t>&lt;</w:t>
      </w:r>
      <w:r>
        <w:rPr>
          <w:i/>
          <w:iCs/>
          <w:sz w:val="20"/>
          <w:szCs w:val="20"/>
          <w:u w:val="single"/>
        </w:rPr>
        <w:t>name of the sponsoring Trust/Society</w:t>
      </w:r>
      <w:r w:rsidR="00DC6EDE">
        <w:rPr>
          <w:i/>
          <w:iCs/>
          <w:sz w:val="20"/>
          <w:szCs w:val="20"/>
          <w:u w:val="single"/>
        </w:rPr>
        <w:t>/Company</w:t>
      </w:r>
      <w:r>
        <w:rPr>
          <w:sz w:val="20"/>
          <w:szCs w:val="20"/>
          <w:u w:val="single"/>
        </w:rPr>
        <w:t>&gt;</w:t>
      </w:r>
      <w:r>
        <w:rPr>
          <w:sz w:val="20"/>
          <w:szCs w:val="20"/>
        </w:rPr>
        <w:t xml:space="preserve">, son of _________, aged ______ </w:t>
      </w:r>
      <w:r>
        <w:rPr>
          <w:sz w:val="20"/>
          <w:szCs w:val="20"/>
        </w:rPr>
        <w:tab/>
        <w:t xml:space="preserve">years and, resident of </w:t>
      </w:r>
      <w:r>
        <w:rPr>
          <w:sz w:val="20"/>
          <w:szCs w:val="20"/>
        </w:rPr>
        <w:tab/>
        <w:t>______________________________________________________</w:t>
      </w:r>
    </w:p>
    <w:p w14:paraId="4D0B6D3A" w14:textId="3B769FDD" w:rsidR="00D23C3C" w:rsidRDefault="00FE4A41" w:rsidP="00D23C3C">
      <w:pPr>
        <w:ind w:left="720"/>
        <w:jc w:val="both"/>
        <w:rPr>
          <w:sz w:val="20"/>
          <w:szCs w:val="20"/>
        </w:rPr>
      </w:pPr>
      <w:r>
        <w:rPr>
          <w:sz w:val="20"/>
          <w:szCs w:val="20"/>
          <w:u w:val="single"/>
        </w:rPr>
        <w:t>&lt;</w:t>
      </w:r>
      <w:r>
        <w:rPr>
          <w:i/>
          <w:iCs/>
          <w:sz w:val="20"/>
          <w:szCs w:val="20"/>
          <w:u w:val="single"/>
        </w:rPr>
        <w:t>name</w:t>
      </w:r>
      <w:r>
        <w:rPr>
          <w:sz w:val="20"/>
          <w:szCs w:val="20"/>
          <w:u w:val="single"/>
        </w:rPr>
        <w:t>&gt;</w:t>
      </w:r>
      <w:r>
        <w:rPr>
          <w:sz w:val="20"/>
          <w:szCs w:val="20"/>
        </w:rPr>
        <w:t xml:space="preserve">, Principal/Director, </w:t>
      </w:r>
      <w:r>
        <w:rPr>
          <w:sz w:val="20"/>
          <w:szCs w:val="20"/>
          <w:u w:val="single"/>
        </w:rPr>
        <w:t>&lt;</w:t>
      </w:r>
      <w:r>
        <w:rPr>
          <w:i/>
          <w:iCs/>
          <w:sz w:val="20"/>
          <w:szCs w:val="20"/>
          <w:u w:val="single"/>
        </w:rPr>
        <w:t>name &amp; style of the College &amp;</w:t>
      </w:r>
      <w:r w:rsidR="00381A6E">
        <w:rPr>
          <w:i/>
          <w:iCs/>
          <w:sz w:val="20"/>
          <w:szCs w:val="20"/>
          <w:u w:val="single"/>
        </w:rPr>
        <w:t>MAKAUT, WB</w:t>
      </w:r>
      <w:r>
        <w:rPr>
          <w:i/>
          <w:iCs/>
          <w:sz w:val="20"/>
          <w:szCs w:val="20"/>
          <w:u w:val="single"/>
        </w:rPr>
        <w:t xml:space="preserve"> College Code </w:t>
      </w:r>
      <w:proofErr w:type="gramStart"/>
      <w:r>
        <w:rPr>
          <w:i/>
          <w:iCs/>
          <w:sz w:val="20"/>
          <w:szCs w:val="20"/>
          <w:u w:val="single"/>
        </w:rPr>
        <w:t>–  as</w:t>
      </w:r>
      <w:proofErr w:type="gramEnd"/>
      <w:r>
        <w:rPr>
          <w:i/>
          <w:iCs/>
          <w:sz w:val="20"/>
          <w:szCs w:val="20"/>
          <w:u w:val="single"/>
        </w:rPr>
        <w:t xml:space="preserve"> mentioned in the last affiliation letter&gt;,</w:t>
      </w:r>
      <w:r>
        <w:rPr>
          <w:sz w:val="20"/>
          <w:szCs w:val="20"/>
        </w:rPr>
        <w:t xml:space="preserve"> son of _________, aged _____ years and, resident of ______________ in connection with our application dated ________ made to </w:t>
      </w:r>
      <w:r w:rsidR="006F5C3C">
        <w:rPr>
          <w:sz w:val="20"/>
          <w:szCs w:val="20"/>
        </w:rPr>
        <w:t xml:space="preserve">Maulana Abul Kalam Azad </w:t>
      </w:r>
      <w:r>
        <w:rPr>
          <w:sz w:val="20"/>
          <w:szCs w:val="20"/>
        </w:rPr>
        <w:t>University of Technology</w:t>
      </w:r>
      <w:r w:rsidR="006F5C3C">
        <w:rPr>
          <w:sz w:val="20"/>
          <w:szCs w:val="20"/>
        </w:rPr>
        <w:t>,</w:t>
      </w:r>
      <w:r w:rsidR="00777DE2">
        <w:rPr>
          <w:sz w:val="20"/>
          <w:szCs w:val="20"/>
        </w:rPr>
        <w:t xml:space="preserve"> </w:t>
      </w:r>
      <w:r w:rsidR="006F5C3C">
        <w:rPr>
          <w:sz w:val="20"/>
          <w:szCs w:val="20"/>
        </w:rPr>
        <w:t xml:space="preserve">West Bengal </w:t>
      </w:r>
      <w:r>
        <w:rPr>
          <w:sz w:val="20"/>
          <w:szCs w:val="20"/>
        </w:rPr>
        <w:t>for of Affiliation for the year 20</w:t>
      </w:r>
      <w:r w:rsidR="00872CA8">
        <w:rPr>
          <w:sz w:val="20"/>
          <w:szCs w:val="20"/>
        </w:rPr>
        <w:t>2</w:t>
      </w:r>
      <w:r w:rsidR="000C670C">
        <w:rPr>
          <w:sz w:val="20"/>
          <w:szCs w:val="20"/>
        </w:rPr>
        <w:t>2</w:t>
      </w:r>
      <w:r>
        <w:rPr>
          <w:sz w:val="20"/>
          <w:szCs w:val="20"/>
        </w:rPr>
        <w:t>-20</w:t>
      </w:r>
      <w:r w:rsidR="000167F8">
        <w:rPr>
          <w:sz w:val="20"/>
          <w:szCs w:val="20"/>
        </w:rPr>
        <w:t>2</w:t>
      </w:r>
      <w:r w:rsidR="000C670C">
        <w:rPr>
          <w:sz w:val="20"/>
          <w:szCs w:val="20"/>
        </w:rPr>
        <w:t>3</w:t>
      </w:r>
      <w:r w:rsidR="00777DE2">
        <w:rPr>
          <w:sz w:val="20"/>
          <w:szCs w:val="20"/>
        </w:rPr>
        <w:t xml:space="preserve"> </w:t>
      </w:r>
      <w:r>
        <w:rPr>
          <w:sz w:val="20"/>
          <w:szCs w:val="20"/>
        </w:rPr>
        <w:t>hereby solemnly affirm and declare as under  :</w:t>
      </w:r>
    </w:p>
    <w:p w14:paraId="4A6A31C5" w14:textId="77777777" w:rsidR="00ED14F1" w:rsidRDefault="00ED14F1" w:rsidP="00D23C3C">
      <w:pPr>
        <w:ind w:left="720"/>
        <w:jc w:val="both"/>
        <w:rPr>
          <w:sz w:val="20"/>
          <w:szCs w:val="20"/>
        </w:rPr>
      </w:pPr>
    </w:p>
    <w:p w14:paraId="67043B64" w14:textId="77777777" w:rsidR="00FE4A41" w:rsidRDefault="00FE4A41">
      <w:pPr>
        <w:widowControl w:val="0"/>
        <w:numPr>
          <w:ilvl w:val="0"/>
          <w:numId w:val="22"/>
        </w:numPr>
        <w:jc w:val="both"/>
        <w:rPr>
          <w:sz w:val="20"/>
          <w:szCs w:val="20"/>
        </w:rPr>
      </w:pPr>
      <w:r>
        <w:rPr>
          <w:sz w:val="20"/>
          <w:szCs w:val="20"/>
        </w:rPr>
        <w:t xml:space="preserve">That the information given by </w:t>
      </w:r>
      <w:r>
        <w:rPr>
          <w:sz w:val="20"/>
          <w:szCs w:val="20"/>
          <w:u w:val="single"/>
        </w:rPr>
        <w:t>&lt;</w:t>
      </w:r>
      <w:r>
        <w:rPr>
          <w:i/>
          <w:iCs/>
          <w:sz w:val="20"/>
          <w:szCs w:val="20"/>
          <w:u w:val="single"/>
        </w:rPr>
        <w:t>names&gt;</w:t>
      </w:r>
      <w:r>
        <w:rPr>
          <w:sz w:val="20"/>
          <w:szCs w:val="20"/>
        </w:rPr>
        <w:t xml:space="preserve"> in the ‘</w:t>
      </w:r>
      <w:proofErr w:type="spellStart"/>
      <w:r>
        <w:rPr>
          <w:sz w:val="20"/>
          <w:szCs w:val="20"/>
        </w:rPr>
        <w:t>Self Assessment</w:t>
      </w:r>
      <w:proofErr w:type="spellEnd"/>
      <w:r>
        <w:rPr>
          <w:sz w:val="20"/>
          <w:szCs w:val="20"/>
        </w:rPr>
        <w:t xml:space="preserve"> Report of the existing/proposed Non-AICTE College &amp; INSPECTION REPORT’ </w:t>
      </w:r>
      <w:r>
        <w:rPr>
          <w:sz w:val="20"/>
          <w:szCs w:val="20"/>
        </w:rPr>
        <w:tab/>
        <w:t xml:space="preserve">made to </w:t>
      </w:r>
      <w:r w:rsidR="006F5C3C">
        <w:rPr>
          <w:sz w:val="20"/>
          <w:szCs w:val="20"/>
        </w:rPr>
        <w:t xml:space="preserve">Maulana Abul Kalam Azad University of Technology, West Bengal </w:t>
      </w:r>
      <w:r>
        <w:rPr>
          <w:sz w:val="20"/>
          <w:szCs w:val="20"/>
        </w:rPr>
        <w:t>is true and complete. Nothing is false and nothing has been concealed.</w:t>
      </w:r>
    </w:p>
    <w:p w14:paraId="28674997" w14:textId="77777777" w:rsidR="00FE4A41" w:rsidRDefault="00FE4A41">
      <w:pPr>
        <w:widowControl w:val="0"/>
        <w:numPr>
          <w:ilvl w:val="0"/>
          <w:numId w:val="22"/>
        </w:numPr>
        <w:jc w:val="both"/>
        <w:rPr>
          <w:sz w:val="20"/>
          <w:szCs w:val="20"/>
        </w:rPr>
      </w:pPr>
      <w:r>
        <w:rPr>
          <w:sz w:val="20"/>
          <w:szCs w:val="20"/>
        </w:rPr>
        <w:t>That the Institute/College shall be managed by a Governing Body duly constituted in accordance with the directives of the University.</w:t>
      </w:r>
    </w:p>
    <w:p w14:paraId="1D7EECAA" w14:textId="77777777" w:rsidR="00FE4A41" w:rsidRDefault="00FE4A41" w:rsidP="00ED14F1">
      <w:pPr>
        <w:widowControl w:val="0"/>
        <w:numPr>
          <w:ilvl w:val="0"/>
          <w:numId w:val="22"/>
        </w:numPr>
        <w:ind w:left="709" w:hanging="709"/>
        <w:jc w:val="both"/>
        <w:rPr>
          <w:sz w:val="20"/>
          <w:szCs w:val="20"/>
        </w:rPr>
      </w:pPr>
      <w:r>
        <w:rPr>
          <w:sz w:val="20"/>
          <w:szCs w:val="20"/>
        </w:rPr>
        <w:t>That any curricula/and other activities pertaining to the curricula [i.e. (</w:t>
      </w:r>
      <w:proofErr w:type="spellStart"/>
      <w:r>
        <w:rPr>
          <w:sz w:val="20"/>
          <w:szCs w:val="20"/>
        </w:rPr>
        <w:t>i</w:t>
      </w:r>
      <w:proofErr w:type="spellEnd"/>
      <w:r>
        <w:rPr>
          <w:sz w:val="20"/>
          <w:szCs w:val="20"/>
        </w:rPr>
        <w:t xml:space="preserve">)course(s) of the other University/Board/Council including distance mode; </w:t>
      </w:r>
      <w:r>
        <w:rPr>
          <w:sz w:val="20"/>
          <w:szCs w:val="20"/>
        </w:rPr>
        <w:tab/>
        <w:t xml:space="preserve">(ii) course(s) of other College Code of </w:t>
      </w:r>
      <w:r w:rsidR="00381A6E">
        <w:rPr>
          <w:sz w:val="20"/>
          <w:szCs w:val="20"/>
        </w:rPr>
        <w:t>MAKAUT, WB</w:t>
      </w:r>
      <w:r>
        <w:rPr>
          <w:sz w:val="20"/>
          <w:szCs w:val="20"/>
        </w:rPr>
        <w:t>; (iii) educational activities other than this College Code] are not running at our Institution (</w:t>
      </w:r>
      <w:r>
        <w:rPr>
          <w:i/>
          <w:iCs/>
          <w:sz w:val="20"/>
          <w:szCs w:val="20"/>
          <w:u w:val="single"/>
        </w:rPr>
        <w:t>&lt;College Code&gt;</w:t>
      </w:r>
      <w:r>
        <w:rPr>
          <w:sz w:val="20"/>
          <w:szCs w:val="20"/>
        </w:rPr>
        <w:t>) premises.</w:t>
      </w:r>
    </w:p>
    <w:p w14:paraId="294A0230" w14:textId="77777777" w:rsidR="00FE4A41" w:rsidRDefault="00FE4A41" w:rsidP="00ED14F1">
      <w:pPr>
        <w:widowControl w:val="0"/>
        <w:numPr>
          <w:ilvl w:val="0"/>
          <w:numId w:val="22"/>
        </w:numPr>
        <w:ind w:left="709" w:hanging="709"/>
        <w:jc w:val="both"/>
        <w:rPr>
          <w:sz w:val="20"/>
          <w:szCs w:val="20"/>
        </w:rPr>
      </w:pPr>
      <w:r>
        <w:rPr>
          <w:sz w:val="20"/>
          <w:szCs w:val="20"/>
        </w:rPr>
        <w:t xml:space="preserve">That if the affiliation is accorded by the </w:t>
      </w:r>
      <w:r w:rsidR="006F5C3C">
        <w:rPr>
          <w:sz w:val="20"/>
          <w:szCs w:val="20"/>
        </w:rPr>
        <w:t xml:space="preserve">Maulana Abul Kalam Azad University of Technology, West Bengal </w:t>
      </w:r>
      <w:r>
        <w:rPr>
          <w:sz w:val="20"/>
          <w:szCs w:val="20"/>
        </w:rPr>
        <w:t>to the course(s) we shall remain bound by the norms, rules and regulations formulated by the University in respect of the conditions of affiliation pertaining to fee structure, syllabi content, Academic Calendar and academic regulations governing the conduct of the course(s) and shall pay fees / charges to be fixed by the University in respect of inspection, affiliation, registration of students, examination fees etc. including any subsequent changes therein introduced by the University from time to time.</w:t>
      </w:r>
    </w:p>
    <w:p w14:paraId="1742A968" w14:textId="77777777" w:rsidR="00FE4A41" w:rsidRDefault="00FE4A41">
      <w:pPr>
        <w:widowControl w:val="0"/>
        <w:numPr>
          <w:ilvl w:val="0"/>
          <w:numId w:val="22"/>
        </w:numPr>
        <w:jc w:val="both"/>
        <w:rPr>
          <w:sz w:val="20"/>
          <w:szCs w:val="20"/>
        </w:rPr>
      </w:pPr>
      <w:r>
        <w:rPr>
          <w:sz w:val="20"/>
          <w:szCs w:val="20"/>
        </w:rPr>
        <w:t xml:space="preserve">That the qualification of teaching faculty and support staff attached to the college and their service conditions are in conformity with the UGC/State </w:t>
      </w:r>
      <w:r>
        <w:rPr>
          <w:sz w:val="20"/>
          <w:szCs w:val="20"/>
        </w:rPr>
        <w:tab/>
        <w:t>Government formulated for the purpose.</w:t>
      </w:r>
    </w:p>
    <w:p w14:paraId="7369B692" w14:textId="77777777" w:rsidR="00FE4A41" w:rsidRDefault="00FE4A41">
      <w:pPr>
        <w:widowControl w:val="0"/>
        <w:numPr>
          <w:ilvl w:val="0"/>
          <w:numId w:val="22"/>
        </w:numPr>
        <w:jc w:val="both"/>
        <w:rPr>
          <w:sz w:val="20"/>
          <w:szCs w:val="20"/>
        </w:rPr>
      </w:pPr>
      <w:r>
        <w:rPr>
          <w:sz w:val="20"/>
          <w:szCs w:val="20"/>
        </w:rPr>
        <w:t xml:space="preserve">That adequate arrangements for required Laboratories, Conference Rooms, Class Rooms, Tutorial Rooms, equipped Library facilities etc. as per </w:t>
      </w:r>
      <w:r>
        <w:rPr>
          <w:sz w:val="20"/>
          <w:szCs w:val="20"/>
        </w:rPr>
        <w:tab/>
        <w:t xml:space="preserve">course requirements of </w:t>
      </w:r>
      <w:r w:rsidR="006F5C3C">
        <w:rPr>
          <w:sz w:val="20"/>
          <w:szCs w:val="20"/>
        </w:rPr>
        <w:t xml:space="preserve">Maulana Abul Kalam Azad University of Technology, West Bengal </w:t>
      </w:r>
      <w:r>
        <w:rPr>
          <w:sz w:val="20"/>
          <w:szCs w:val="20"/>
        </w:rPr>
        <w:t>have been made in the College.</w:t>
      </w:r>
    </w:p>
    <w:p w14:paraId="398DFD4B" w14:textId="77777777" w:rsidR="00FE4A41" w:rsidRDefault="00FE4A41">
      <w:pPr>
        <w:widowControl w:val="0"/>
        <w:numPr>
          <w:ilvl w:val="0"/>
          <w:numId w:val="22"/>
        </w:numPr>
        <w:jc w:val="both"/>
        <w:rPr>
          <w:sz w:val="20"/>
          <w:szCs w:val="20"/>
        </w:rPr>
      </w:pPr>
      <w:r>
        <w:rPr>
          <w:sz w:val="20"/>
          <w:szCs w:val="20"/>
        </w:rPr>
        <w:t xml:space="preserve">That if the affiliation is accorded, we shall remain bound to submit a duly audited financial statement of the college, every year, within six months </w:t>
      </w:r>
      <w:r>
        <w:rPr>
          <w:sz w:val="20"/>
          <w:szCs w:val="20"/>
        </w:rPr>
        <w:tab/>
        <w:t>of the conclusion of the concerned financial year.</w:t>
      </w:r>
    </w:p>
    <w:p w14:paraId="173B02A3" w14:textId="77777777" w:rsidR="00FE4A41" w:rsidRDefault="00FE4A41">
      <w:pPr>
        <w:widowControl w:val="0"/>
        <w:numPr>
          <w:ilvl w:val="0"/>
          <w:numId w:val="22"/>
        </w:numPr>
        <w:jc w:val="both"/>
        <w:rPr>
          <w:sz w:val="20"/>
          <w:szCs w:val="20"/>
        </w:rPr>
      </w:pPr>
      <w:r>
        <w:rPr>
          <w:sz w:val="20"/>
          <w:szCs w:val="20"/>
        </w:rPr>
        <w:t xml:space="preserve">That if the affiliation is accorded, we shall remain bound to furnish and academic audit report, comprising no. of lectures, laboratory classes etc. </w:t>
      </w:r>
      <w:r>
        <w:rPr>
          <w:sz w:val="20"/>
          <w:szCs w:val="20"/>
        </w:rPr>
        <w:tab/>
        <w:t xml:space="preserve">conducted for </w:t>
      </w:r>
      <w:proofErr w:type="gramStart"/>
      <w:r>
        <w:rPr>
          <w:sz w:val="20"/>
          <w:szCs w:val="20"/>
        </w:rPr>
        <w:t>the each</w:t>
      </w:r>
      <w:proofErr w:type="gramEnd"/>
      <w:r>
        <w:rPr>
          <w:sz w:val="20"/>
          <w:szCs w:val="20"/>
        </w:rPr>
        <w:t xml:space="preserve"> subject of a course in each semester.</w:t>
      </w:r>
    </w:p>
    <w:p w14:paraId="4DE0D944" w14:textId="77777777" w:rsidR="00FE4A41" w:rsidRDefault="00FE4A41" w:rsidP="0095499C">
      <w:pPr>
        <w:widowControl w:val="0"/>
        <w:numPr>
          <w:ilvl w:val="0"/>
          <w:numId w:val="22"/>
        </w:numPr>
        <w:ind w:left="709" w:hanging="709"/>
        <w:jc w:val="both"/>
        <w:rPr>
          <w:sz w:val="20"/>
          <w:szCs w:val="20"/>
        </w:rPr>
      </w:pPr>
      <w:r>
        <w:rPr>
          <w:sz w:val="20"/>
          <w:szCs w:val="20"/>
        </w:rPr>
        <w:t>That in the event of closure of the Institutio</w:t>
      </w:r>
      <w:r w:rsidR="0095499C">
        <w:rPr>
          <w:sz w:val="20"/>
          <w:szCs w:val="20"/>
        </w:rPr>
        <w:t xml:space="preserve">n, the </w:t>
      </w:r>
      <w:proofErr w:type="spellStart"/>
      <w:r w:rsidR="0095499C">
        <w:rPr>
          <w:sz w:val="20"/>
          <w:szCs w:val="20"/>
        </w:rPr>
        <w:t>organising</w:t>
      </w:r>
      <w:proofErr w:type="spellEnd"/>
      <w:r w:rsidR="0095499C">
        <w:rPr>
          <w:sz w:val="20"/>
          <w:szCs w:val="20"/>
        </w:rPr>
        <w:t xml:space="preserve"> Society/Trust/Company </w:t>
      </w:r>
      <w:r>
        <w:rPr>
          <w:sz w:val="20"/>
          <w:szCs w:val="20"/>
        </w:rPr>
        <w:t xml:space="preserve">will not close the Institution till the last batch of students admitted in the academic </w:t>
      </w:r>
      <w:proofErr w:type="spellStart"/>
      <w:r>
        <w:rPr>
          <w:sz w:val="20"/>
          <w:szCs w:val="20"/>
        </w:rPr>
        <w:t>programmes</w:t>
      </w:r>
      <w:proofErr w:type="spellEnd"/>
      <w:r>
        <w:rPr>
          <w:sz w:val="20"/>
          <w:szCs w:val="20"/>
        </w:rPr>
        <w:t xml:space="preserve"> complete the total duration of their respective academic </w:t>
      </w:r>
      <w:proofErr w:type="spellStart"/>
      <w:r>
        <w:rPr>
          <w:sz w:val="20"/>
          <w:szCs w:val="20"/>
        </w:rPr>
        <w:t>programmes</w:t>
      </w:r>
      <w:proofErr w:type="spellEnd"/>
      <w:r>
        <w:rPr>
          <w:sz w:val="20"/>
          <w:szCs w:val="20"/>
        </w:rPr>
        <w:t xml:space="preserve"> (</w:t>
      </w:r>
      <w:proofErr w:type="gramStart"/>
      <w:r>
        <w:rPr>
          <w:sz w:val="20"/>
          <w:szCs w:val="20"/>
        </w:rPr>
        <w:t>i.e.</w:t>
      </w:r>
      <w:proofErr w:type="gramEnd"/>
      <w:r>
        <w:rPr>
          <w:sz w:val="20"/>
          <w:szCs w:val="20"/>
        </w:rPr>
        <w:t xml:space="preserve"> 2 years, 3 years, 4 years &amp; 5 years etc. as the case may be).</w:t>
      </w:r>
    </w:p>
    <w:p w14:paraId="45FBEC6E" w14:textId="77777777" w:rsidR="00FE4A41" w:rsidRDefault="00FE4A41">
      <w:pPr>
        <w:widowControl w:val="0"/>
        <w:numPr>
          <w:ilvl w:val="0"/>
          <w:numId w:val="22"/>
        </w:numPr>
        <w:jc w:val="both"/>
        <w:rPr>
          <w:sz w:val="20"/>
          <w:szCs w:val="20"/>
        </w:rPr>
      </w:pPr>
      <w:r>
        <w:rPr>
          <w:sz w:val="20"/>
          <w:szCs w:val="20"/>
        </w:rPr>
        <w:t>That the facts stated in this affidavit are true to our knowledge. No part of the same is false and nothing material has been concealed there from.</w:t>
      </w:r>
    </w:p>
    <w:p w14:paraId="6CAA12EC" w14:textId="77777777" w:rsidR="00FE4A41" w:rsidRDefault="00FE4A41">
      <w:pPr>
        <w:widowControl w:val="0"/>
        <w:ind w:left="360"/>
        <w:jc w:val="right"/>
        <w:rPr>
          <w:sz w:val="20"/>
          <w:szCs w:val="20"/>
        </w:rPr>
      </w:pPr>
    </w:p>
    <w:p w14:paraId="53A4D534" w14:textId="77777777" w:rsidR="00FE4A41" w:rsidRDefault="00FE4A41">
      <w:pPr>
        <w:widowControl w:val="0"/>
        <w:ind w:left="360"/>
        <w:jc w:val="right"/>
        <w:rPr>
          <w:sz w:val="20"/>
          <w:szCs w:val="20"/>
        </w:rPr>
      </w:pPr>
      <w:r>
        <w:rPr>
          <w:sz w:val="20"/>
          <w:szCs w:val="20"/>
        </w:rPr>
        <w:t>Signature with Designation and Address of the Executants</w:t>
      </w:r>
    </w:p>
    <w:p w14:paraId="75941443" w14:textId="77777777" w:rsidR="00DC44B1" w:rsidRDefault="00FE4A41">
      <w:pPr>
        <w:jc w:val="right"/>
        <w:rPr>
          <w:sz w:val="20"/>
          <w:szCs w:val="20"/>
        </w:rPr>
      </w:pPr>
      <w:r>
        <w:rPr>
          <w:sz w:val="20"/>
          <w:szCs w:val="20"/>
        </w:rPr>
        <w:t>(seal)</w:t>
      </w:r>
    </w:p>
    <w:p w14:paraId="4CDA4F84" w14:textId="77777777" w:rsidR="00DC44B1" w:rsidRDefault="00DC44B1">
      <w:pPr>
        <w:jc w:val="right"/>
        <w:rPr>
          <w:sz w:val="20"/>
          <w:szCs w:val="20"/>
        </w:rPr>
      </w:pPr>
    </w:p>
    <w:p w14:paraId="6E295A7C" w14:textId="77777777" w:rsidR="00FE4A41" w:rsidRDefault="00FE4A41">
      <w:pPr>
        <w:jc w:val="right"/>
        <w:rPr>
          <w:b/>
          <w:sz w:val="20"/>
          <w:szCs w:val="20"/>
        </w:rPr>
      </w:pPr>
      <w:r>
        <w:rPr>
          <w:b/>
          <w:sz w:val="20"/>
          <w:szCs w:val="20"/>
        </w:rPr>
        <w:t>DEPONENT</w:t>
      </w:r>
    </w:p>
    <w:sectPr w:rsidR="00FE4A41" w:rsidSect="003718F7">
      <w:footnotePr>
        <w:pos w:val="beneathText"/>
      </w:footnotePr>
      <w:pgSz w:w="15840" w:h="12240" w:orient="landscape"/>
      <w:pgMar w:top="547" w:right="1440" w:bottom="360" w:left="180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9AD7B" w14:textId="77777777" w:rsidR="00523E58" w:rsidRDefault="00523E58">
      <w:r>
        <w:separator/>
      </w:r>
    </w:p>
  </w:endnote>
  <w:endnote w:type="continuationSeparator" w:id="0">
    <w:p w14:paraId="4E0FC865" w14:textId="77777777" w:rsidR="00523E58" w:rsidRDefault="00523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Segoe UI Symbol"/>
    <w:charset w:val="02"/>
    <w:family w:val="auto"/>
    <w:pitch w:val="default"/>
    <w:sig w:usb0="00000000" w:usb1="00000000" w:usb2="00000000" w:usb3="00000000" w:csb0="00040001"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4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4E5B0" w14:textId="77777777" w:rsidR="00B70A8D" w:rsidRDefault="00B70A8D">
    <w:pPr>
      <w:pStyle w:val="Footer"/>
      <w:framePr w:h="0" w:wrap="around" w:vAnchor="text" w:hAnchor="margin" w:xAlign="center" w:yAlign="top"/>
      <w:pBdr>
        <w:between w:val="none" w:sz="50" w:space="0" w:color="auto"/>
      </w:pBdr>
    </w:pPr>
    <w:r>
      <w:fldChar w:fldCharType="begin"/>
    </w:r>
    <w:r>
      <w:rPr>
        <w:rStyle w:val="PageNumber"/>
      </w:rPr>
      <w:instrText xml:space="preserve"> PAGE  </w:instrText>
    </w:r>
    <w:r>
      <w:fldChar w:fldCharType="separate"/>
    </w:r>
    <w:r>
      <w:rPr>
        <w:rStyle w:val="PageNumber"/>
        <w:noProof/>
      </w:rPr>
      <w:t>- 1 -</w:t>
    </w:r>
    <w:r>
      <w:fldChar w:fldCharType="end"/>
    </w:r>
  </w:p>
  <w:p w14:paraId="679C6ED2" w14:textId="77777777" w:rsidR="00B70A8D" w:rsidRDefault="00B70A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27C90" w14:textId="77777777" w:rsidR="00523E58" w:rsidRDefault="00523E58">
      <w:r>
        <w:separator/>
      </w:r>
    </w:p>
  </w:footnote>
  <w:footnote w:type="continuationSeparator" w:id="0">
    <w:p w14:paraId="2C0566D7" w14:textId="77777777" w:rsidR="00523E58" w:rsidRDefault="00523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F00C1" w14:textId="77777777" w:rsidR="00B70A8D" w:rsidRDefault="00B70A8D" w:rsidP="004C7006">
    <w:pPr>
      <w:pStyle w:val="Header"/>
      <w:jc w:val="center"/>
    </w:pPr>
    <w:r>
      <w:rPr>
        <w:noProof/>
        <w:lang w:eastAsia="en-US"/>
      </w:rPr>
      <w:drawing>
        <wp:inline distT="0" distB="0" distL="0" distR="0" wp14:anchorId="17C4B484" wp14:editId="704DDA08">
          <wp:extent cx="723900" cy="666750"/>
          <wp:effectExtent l="19050" t="0" r="0" b="0"/>
          <wp:docPr id="13" name="Picture 13" descr="m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k"/>
                  <pic:cNvPicPr>
                    <a:picLocks noChangeAspect="1" noChangeArrowheads="1"/>
                  </pic:cNvPicPr>
                </pic:nvPicPr>
                <pic:blipFill>
                  <a:blip r:embed="rId1"/>
                  <a:srcRect/>
                  <a:stretch>
                    <a:fillRect/>
                  </a:stretch>
                </pic:blipFill>
                <pic:spPr bwMode="auto">
                  <a:xfrm>
                    <a:off x="0" y="0"/>
                    <a:ext cx="723900" cy="666750"/>
                  </a:xfrm>
                  <a:prstGeom prst="rect">
                    <a:avLst/>
                  </a:prstGeom>
                  <a:noFill/>
                  <a:ln w="9525">
                    <a:noFill/>
                    <a:miter lim="800000"/>
                    <a:headEnd/>
                    <a:tailEnd/>
                  </a:ln>
                </pic:spPr>
              </pic:pic>
            </a:graphicData>
          </a:graphic>
        </wp:inline>
      </w:drawing>
    </w:r>
  </w:p>
  <w:p w14:paraId="25ACAA61" w14:textId="77777777" w:rsidR="00B70A8D" w:rsidRDefault="00B70A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15:restartNumberingAfterBreak="0">
    <w:nsid w:val="00000002"/>
    <w:multiLevelType w:val="multilevel"/>
    <w:tmpl w:val="00000002"/>
    <w:lvl w:ilvl="0">
      <w:start w:val="1"/>
      <w:numFmt w:val="bullet"/>
      <w:lvlText w:val=""/>
      <w:lvlJc w:val="left"/>
      <w:pPr>
        <w:tabs>
          <w:tab w:val="num" w:pos="283"/>
        </w:tabs>
      </w:pPr>
      <w:rPr>
        <w:rFonts w:ascii="Wingdings" w:hAnsi="Wingdings" w:cs="StarSymbol"/>
        <w:sz w:val="18"/>
        <w:szCs w:val="18"/>
      </w:rPr>
    </w:lvl>
    <w:lvl w:ilvl="1">
      <w:start w:val="1"/>
      <w:numFmt w:val="bullet"/>
      <w:lvlText w:val=""/>
      <w:lvlJc w:val="left"/>
      <w:pPr>
        <w:tabs>
          <w:tab w:val="num" w:pos="567"/>
        </w:tabs>
      </w:pPr>
      <w:rPr>
        <w:rFonts w:ascii="Wingdings" w:hAnsi="Wingdings" w:cs="StarSymbol"/>
        <w:sz w:val="18"/>
        <w:szCs w:val="18"/>
      </w:rPr>
    </w:lvl>
    <w:lvl w:ilvl="2">
      <w:start w:val="1"/>
      <w:numFmt w:val="bullet"/>
      <w:lvlText w:val=""/>
      <w:lvlJc w:val="left"/>
      <w:pPr>
        <w:tabs>
          <w:tab w:val="num" w:pos="850"/>
        </w:tabs>
      </w:pPr>
      <w:rPr>
        <w:rFonts w:ascii="Wingdings" w:hAnsi="Wingdings" w:cs="StarSymbol"/>
        <w:sz w:val="18"/>
        <w:szCs w:val="18"/>
      </w:rPr>
    </w:lvl>
    <w:lvl w:ilvl="3">
      <w:start w:val="1"/>
      <w:numFmt w:val="bullet"/>
      <w:lvlText w:val=""/>
      <w:lvlJc w:val="left"/>
      <w:pPr>
        <w:tabs>
          <w:tab w:val="num" w:pos="1134"/>
        </w:tabs>
      </w:pPr>
      <w:rPr>
        <w:rFonts w:ascii="Wingdings" w:hAnsi="Wingdings" w:cs="StarSymbol"/>
        <w:sz w:val="18"/>
        <w:szCs w:val="18"/>
      </w:rPr>
    </w:lvl>
    <w:lvl w:ilvl="4">
      <w:start w:val="1"/>
      <w:numFmt w:val="bullet"/>
      <w:lvlText w:val=""/>
      <w:lvlJc w:val="left"/>
      <w:pPr>
        <w:tabs>
          <w:tab w:val="num" w:pos="1417"/>
        </w:tabs>
      </w:pPr>
      <w:rPr>
        <w:rFonts w:ascii="Wingdings" w:hAnsi="Wingdings" w:cs="StarSymbol"/>
        <w:sz w:val="18"/>
        <w:szCs w:val="18"/>
      </w:rPr>
    </w:lvl>
    <w:lvl w:ilvl="5">
      <w:start w:val="1"/>
      <w:numFmt w:val="bullet"/>
      <w:lvlText w:val=""/>
      <w:lvlJc w:val="left"/>
      <w:pPr>
        <w:tabs>
          <w:tab w:val="num" w:pos="1701"/>
        </w:tabs>
      </w:pPr>
      <w:rPr>
        <w:rFonts w:ascii="Wingdings" w:hAnsi="Wingdings" w:cs="StarSymbol"/>
        <w:sz w:val="18"/>
        <w:szCs w:val="18"/>
      </w:rPr>
    </w:lvl>
    <w:lvl w:ilvl="6">
      <w:start w:val="1"/>
      <w:numFmt w:val="bullet"/>
      <w:lvlText w:val=""/>
      <w:lvlJc w:val="left"/>
      <w:pPr>
        <w:tabs>
          <w:tab w:val="num" w:pos="1984"/>
        </w:tabs>
      </w:pPr>
      <w:rPr>
        <w:rFonts w:ascii="Wingdings" w:hAnsi="Wingdings" w:cs="StarSymbol"/>
        <w:sz w:val="18"/>
        <w:szCs w:val="18"/>
      </w:rPr>
    </w:lvl>
    <w:lvl w:ilvl="7">
      <w:start w:val="1"/>
      <w:numFmt w:val="bullet"/>
      <w:lvlText w:val=""/>
      <w:lvlJc w:val="left"/>
      <w:pPr>
        <w:tabs>
          <w:tab w:val="num" w:pos="2268"/>
        </w:tabs>
      </w:pPr>
      <w:rPr>
        <w:rFonts w:ascii="Wingdings" w:hAnsi="Wingdings" w:cs="StarSymbol"/>
        <w:sz w:val="18"/>
        <w:szCs w:val="18"/>
      </w:rPr>
    </w:lvl>
    <w:lvl w:ilvl="8">
      <w:start w:val="1"/>
      <w:numFmt w:val="bullet"/>
      <w:lvlText w:val=""/>
      <w:lvlJc w:val="left"/>
      <w:pPr>
        <w:tabs>
          <w:tab w:val="num" w:pos="2551"/>
        </w:tabs>
      </w:pPr>
      <w:rPr>
        <w:rFonts w:ascii="Wingdings" w:hAnsi="Wingdings" w:cs="StarSymbol"/>
        <w:sz w:val="18"/>
        <w:szCs w:val="18"/>
      </w:rPr>
    </w:lvl>
  </w:abstractNum>
  <w:abstractNum w:abstractNumId="2" w15:restartNumberingAfterBreak="0">
    <w:nsid w:val="00000003"/>
    <w:multiLevelType w:val="multilevel"/>
    <w:tmpl w:val="0000000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283"/>
        </w:tabs>
      </w:pPr>
      <w:rPr>
        <w:rFonts w:ascii="Wingdings" w:hAnsi="Wingdings" w:cs="StarSymbol"/>
        <w:sz w:val="18"/>
        <w:szCs w:val="18"/>
      </w:rPr>
    </w:lvl>
    <w:lvl w:ilvl="1">
      <w:start w:val="1"/>
      <w:numFmt w:val="bullet"/>
      <w:lvlText w:val=""/>
      <w:lvlJc w:val="left"/>
      <w:pPr>
        <w:tabs>
          <w:tab w:val="num" w:pos="567"/>
        </w:tabs>
      </w:pPr>
      <w:rPr>
        <w:rFonts w:ascii="Wingdings" w:hAnsi="Wingdings" w:cs="StarSymbol"/>
        <w:sz w:val="18"/>
        <w:szCs w:val="18"/>
      </w:rPr>
    </w:lvl>
    <w:lvl w:ilvl="2">
      <w:start w:val="1"/>
      <w:numFmt w:val="bullet"/>
      <w:lvlText w:val=""/>
      <w:lvlJc w:val="left"/>
      <w:pPr>
        <w:tabs>
          <w:tab w:val="num" w:pos="850"/>
        </w:tabs>
      </w:pPr>
      <w:rPr>
        <w:rFonts w:ascii="Wingdings" w:hAnsi="Wingdings" w:cs="StarSymbol"/>
        <w:sz w:val="18"/>
        <w:szCs w:val="18"/>
      </w:rPr>
    </w:lvl>
    <w:lvl w:ilvl="3">
      <w:start w:val="1"/>
      <w:numFmt w:val="bullet"/>
      <w:lvlText w:val=""/>
      <w:lvlJc w:val="left"/>
      <w:pPr>
        <w:tabs>
          <w:tab w:val="num" w:pos="1134"/>
        </w:tabs>
      </w:pPr>
      <w:rPr>
        <w:rFonts w:ascii="Wingdings" w:hAnsi="Wingdings" w:cs="StarSymbol"/>
        <w:sz w:val="18"/>
        <w:szCs w:val="18"/>
      </w:rPr>
    </w:lvl>
    <w:lvl w:ilvl="4">
      <w:start w:val="1"/>
      <w:numFmt w:val="bullet"/>
      <w:lvlText w:val=""/>
      <w:lvlJc w:val="left"/>
      <w:pPr>
        <w:tabs>
          <w:tab w:val="num" w:pos="1417"/>
        </w:tabs>
      </w:pPr>
      <w:rPr>
        <w:rFonts w:ascii="Wingdings" w:hAnsi="Wingdings" w:cs="StarSymbol"/>
        <w:sz w:val="18"/>
        <w:szCs w:val="18"/>
      </w:rPr>
    </w:lvl>
    <w:lvl w:ilvl="5">
      <w:start w:val="1"/>
      <w:numFmt w:val="bullet"/>
      <w:lvlText w:val=""/>
      <w:lvlJc w:val="left"/>
      <w:pPr>
        <w:tabs>
          <w:tab w:val="num" w:pos="1701"/>
        </w:tabs>
      </w:pPr>
      <w:rPr>
        <w:rFonts w:ascii="Wingdings" w:hAnsi="Wingdings" w:cs="StarSymbol"/>
        <w:sz w:val="18"/>
        <w:szCs w:val="18"/>
      </w:rPr>
    </w:lvl>
    <w:lvl w:ilvl="6">
      <w:start w:val="1"/>
      <w:numFmt w:val="bullet"/>
      <w:lvlText w:val=""/>
      <w:lvlJc w:val="left"/>
      <w:pPr>
        <w:tabs>
          <w:tab w:val="num" w:pos="1984"/>
        </w:tabs>
      </w:pPr>
      <w:rPr>
        <w:rFonts w:ascii="Wingdings" w:hAnsi="Wingdings" w:cs="StarSymbol"/>
        <w:sz w:val="18"/>
        <w:szCs w:val="18"/>
      </w:rPr>
    </w:lvl>
    <w:lvl w:ilvl="7">
      <w:start w:val="1"/>
      <w:numFmt w:val="bullet"/>
      <w:lvlText w:val=""/>
      <w:lvlJc w:val="left"/>
      <w:pPr>
        <w:tabs>
          <w:tab w:val="num" w:pos="2268"/>
        </w:tabs>
      </w:pPr>
      <w:rPr>
        <w:rFonts w:ascii="Wingdings" w:hAnsi="Wingdings" w:cs="StarSymbol"/>
        <w:sz w:val="18"/>
        <w:szCs w:val="18"/>
      </w:rPr>
    </w:lvl>
    <w:lvl w:ilvl="8">
      <w:start w:val="1"/>
      <w:numFmt w:val="bullet"/>
      <w:lvlText w:val=""/>
      <w:lvlJc w:val="left"/>
      <w:pPr>
        <w:tabs>
          <w:tab w:val="num" w:pos="2551"/>
        </w:tabs>
      </w:pPr>
      <w:rPr>
        <w:rFonts w:ascii="Wingdings" w:hAnsi="Wingdings" w:cs="StarSymbol"/>
        <w:sz w:val="18"/>
        <w:szCs w:val="18"/>
      </w:rPr>
    </w:lvl>
  </w:abstractNum>
  <w:abstractNum w:abstractNumId="4" w15:restartNumberingAfterBreak="0">
    <w:nsid w:val="00000005"/>
    <w:multiLevelType w:val="multilevel"/>
    <w:tmpl w:val="00000005"/>
    <w:lvl w:ilvl="0">
      <w:start w:val="1"/>
      <w:numFmt w:val="bullet"/>
      <w:lvlText w:val=""/>
      <w:lvlJc w:val="left"/>
      <w:pPr>
        <w:tabs>
          <w:tab w:val="num" w:pos="283"/>
        </w:tabs>
      </w:pPr>
      <w:rPr>
        <w:rFonts w:ascii="Wingdings" w:hAnsi="Wingdings" w:cs="StarSymbol"/>
        <w:sz w:val="18"/>
        <w:szCs w:val="18"/>
      </w:rPr>
    </w:lvl>
    <w:lvl w:ilvl="1">
      <w:start w:val="1"/>
      <w:numFmt w:val="bullet"/>
      <w:lvlText w:val=""/>
      <w:lvlJc w:val="left"/>
      <w:pPr>
        <w:tabs>
          <w:tab w:val="num" w:pos="567"/>
        </w:tabs>
      </w:pPr>
      <w:rPr>
        <w:rFonts w:ascii="Wingdings" w:hAnsi="Wingdings" w:cs="StarSymbol"/>
        <w:sz w:val="18"/>
        <w:szCs w:val="18"/>
      </w:rPr>
    </w:lvl>
    <w:lvl w:ilvl="2">
      <w:start w:val="1"/>
      <w:numFmt w:val="bullet"/>
      <w:lvlText w:val=""/>
      <w:lvlJc w:val="left"/>
      <w:pPr>
        <w:tabs>
          <w:tab w:val="num" w:pos="850"/>
        </w:tabs>
      </w:pPr>
      <w:rPr>
        <w:rFonts w:ascii="Wingdings" w:hAnsi="Wingdings" w:cs="StarSymbol"/>
        <w:sz w:val="18"/>
        <w:szCs w:val="18"/>
      </w:rPr>
    </w:lvl>
    <w:lvl w:ilvl="3">
      <w:start w:val="1"/>
      <w:numFmt w:val="bullet"/>
      <w:lvlText w:val=""/>
      <w:lvlJc w:val="left"/>
      <w:pPr>
        <w:tabs>
          <w:tab w:val="num" w:pos="1134"/>
        </w:tabs>
      </w:pPr>
      <w:rPr>
        <w:rFonts w:ascii="Wingdings" w:hAnsi="Wingdings" w:cs="StarSymbol"/>
        <w:sz w:val="18"/>
        <w:szCs w:val="18"/>
      </w:rPr>
    </w:lvl>
    <w:lvl w:ilvl="4">
      <w:start w:val="1"/>
      <w:numFmt w:val="bullet"/>
      <w:lvlText w:val=""/>
      <w:lvlJc w:val="left"/>
      <w:pPr>
        <w:tabs>
          <w:tab w:val="num" w:pos="1417"/>
        </w:tabs>
      </w:pPr>
      <w:rPr>
        <w:rFonts w:ascii="Wingdings" w:hAnsi="Wingdings" w:cs="StarSymbol"/>
        <w:sz w:val="18"/>
        <w:szCs w:val="18"/>
      </w:rPr>
    </w:lvl>
    <w:lvl w:ilvl="5">
      <w:start w:val="1"/>
      <w:numFmt w:val="bullet"/>
      <w:lvlText w:val=""/>
      <w:lvlJc w:val="left"/>
      <w:pPr>
        <w:tabs>
          <w:tab w:val="num" w:pos="1701"/>
        </w:tabs>
      </w:pPr>
      <w:rPr>
        <w:rFonts w:ascii="Wingdings" w:hAnsi="Wingdings" w:cs="StarSymbol"/>
        <w:sz w:val="18"/>
        <w:szCs w:val="18"/>
      </w:rPr>
    </w:lvl>
    <w:lvl w:ilvl="6">
      <w:start w:val="1"/>
      <w:numFmt w:val="bullet"/>
      <w:lvlText w:val=""/>
      <w:lvlJc w:val="left"/>
      <w:pPr>
        <w:tabs>
          <w:tab w:val="num" w:pos="1984"/>
        </w:tabs>
      </w:pPr>
      <w:rPr>
        <w:rFonts w:ascii="Wingdings" w:hAnsi="Wingdings" w:cs="StarSymbol"/>
        <w:sz w:val="18"/>
        <w:szCs w:val="18"/>
      </w:rPr>
    </w:lvl>
    <w:lvl w:ilvl="7">
      <w:start w:val="1"/>
      <w:numFmt w:val="bullet"/>
      <w:lvlText w:val=""/>
      <w:lvlJc w:val="left"/>
      <w:pPr>
        <w:tabs>
          <w:tab w:val="num" w:pos="2268"/>
        </w:tabs>
      </w:pPr>
      <w:rPr>
        <w:rFonts w:ascii="Wingdings" w:hAnsi="Wingdings" w:cs="StarSymbol"/>
        <w:sz w:val="18"/>
        <w:szCs w:val="18"/>
      </w:rPr>
    </w:lvl>
    <w:lvl w:ilvl="8">
      <w:start w:val="1"/>
      <w:numFmt w:val="bullet"/>
      <w:lvlText w:val=""/>
      <w:lvlJc w:val="left"/>
      <w:pPr>
        <w:tabs>
          <w:tab w:val="num" w:pos="2551"/>
        </w:tabs>
      </w:pPr>
      <w:rPr>
        <w:rFonts w:ascii="Wingdings" w:hAnsi="Wingdings" w:cs="StarSymbol"/>
        <w:sz w:val="18"/>
        <w:szCs w:val="18"/>
      </w:rPr>
    </w:lvl>
  </w:abstractNum>
  <w:abstractNum w:abstractNumId="5" w15:restartNumberingAfterBreak="0">
    <w:nsid w:val="00000006"/>
    <w:multiLevelType w:val="multilevel"/>
    <w:tmpl w:val="00000006"/>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6" w15:restartNumberingAfterBreak="0">
    <w:nsid w:val="00000007"/>
    <w:multiLevelType w:val="multilevel"/>
    <w:tmpl w:val="00000007"/>
    <w:lvl w:ilvl="0">
      <w:start w:val="1"/>
      <w:numFmt w:val="bullet"/>
      <w:lvlText w:val=""/>
      <w:lvlJc w:val="left"/>
      <w:pPr>
        <w:tabs>
          <w:tab w:val="num" w:pos="283"/>
        </w:tabs>
      </w:pPr>
      <w:rPr>
        <w:rFonts w:ascii="Wingdings" w:hAnsi="Wingdings" w:cs="StarSymbol"/>
        <w:sz w:val="18"/>
        <w:szCs w:val="18"/>
      </w:rPr>
    </w:lvl>
    <w:lvl w:ilvl="1">
      <w:start w:val="1"/>
      <w:numFmt w:val="bullet"/>
      <w:lvlText w:val=""/>
      <w:lvlJc w:val="left"/>
      <w:pPr>
        <w:tabs>
          <w:tab w:val="num" w:pos="567"/>
        </w:tabs>
      </w:pPr>
      <w:rPr>
        <w:rFonts w:ascii="Wingdings" w:hAnsi="Wingdings" w:cs="StarSymbol"/>
        <w:sz w:val="18"/>
        <w:szCs w:val="18"/>
      </w:rPr>
    </w:lvl>
    <w:lvl w:ilvl="2">
      <w:start w:val="1"/>
      <w:numFmt w:val="bullet"/>
      <w:lvlText w:val=""/>
      <w:lvlJc w:val="left"/>
      <w:pPr>
        <w:tabs>
          <w:tab w:val="num" w:pos="850"/>
        </w:tabs>
      </w:pPr>
      <w:rPr>
        <w:rFonts w:ascii="Wingdings" w:hAnsi="Wingdings" w:cs="StarSymbol"/>
        <w:sz w:val="18"/>
        <w:szCs w:val="18"/>
      </w:rPr>
    </w:lvl>
    <w:lvl w:ilvl="3">
      <w:start w:val="1"/>
      <w:numFmt w:val="bullet"/>
      <w:lvlText w:val=""/>
      <w:lvlJc w:val="left"/>
      <w:pPr>
        <w:tabs>
          <w:tab w:val="num" w:pos="1134"/>
        </w:tabs>
      </w:pPr>
      <w:rPr>
        <w:rFonts w:ascii="Wingdings" w:hAnsi="Wingdings" w:cs="StarSymbol"/>
        <w:sz w:val="18"/>
        <w:szCs w:val="18"/>
      </w:rPr>
    </w:lvl>
    <w:lvl w:ilvl="4">
      <w:start w:val="1"/>
      <w:numFmt w:val="bullet"/>
      <w:lvlText w:val=""/>
      <w:lvlJc w:val="left"/>
      <w:pPr>
        <w:tabs>
          <w:tab w:val="num" w:pos="1417"/>
        </w:tabs>
      </w:pPr>
      <w:rPr>
        <w:rFonts w:ascii="Wingdings" w:hAnsi="Wingdings" w:cs="StarSymbol"/>
        <w:sz w:val="18"/>
        <w:szCs w:val="18"/>
      </w:rPr>
    </w:lvl>
    <w:lvl w:ilvl="5">
      <w:start w:val="1"/>
      <w:numFmt w:val="bullet"/>
      <w:lvlText w:val=""/>
      <w:lvlJc w:val="left"/>
      <w:pPr>
        <w:tabs>
          <w:tab w:val="num" w:pos="1701"/>
        </w:tabs>
      </w:pPr>
      <w:rPr>
        <w:rFonts w:ascii="Wingdings" w:hAnsi="Wingdings" w:cs="StarSymbol"/>
        <w:sz w:val="18"/>
        <w:szCs w:val="18"/>
      </w:rPr>
    </w:lvl>
    <w:lvl w:ilvl="6">
      <w:start w:val="1"/>
      <w:numFmt w:val="bullet"/>
      <w:lvlText w:val=""/>
      <w:lvlJc w:val="left"/>
      <w:pPr>
        <w:tabs>
          <w:tab w:val="num" w:pos="1984"/>
        </w:tabs>
      </w:pPr>
      <w:rPr>
        <w:rFonts w:ascii="Wingdings" w:hAnsi="Wingdings" w:cs="StarSymbol"/>
        <w:sz w:val="18"/>
        <w:szCs w:val="18"/>
      </w:rPr>
    </w:lvl>
    <w:lvl w:ilvl="7">
      <w:start w:val="1"/>
      <w:numFmt w:val="bullet"/>
      <w:lvlText w:val=""/>
      <w:lvlJc w:val="left"/>
      <w:pPr>
        <w:tabs>
          <w:tab w:val="num" w:pos="2268"/>
        </w:tabs>
      </w:pPr>
      <w:rPr>
        <w:rFonts w:ascii="Wingdings" w:hAnsi="Wingdings" w:cs="StarSymbol"/>
        <w:sz w:val="18"/>
        <w:szCs w:val="18"/>
      </w:rPr>
    </w:lvl>
    <w:lvl w:ilvl="8">
      <w:start w:val="1"/>
      <w:numFmt w:val="bullet"/>
      <w:lvlText w:val=""/>
      <w:lvlJc w:val="left"/>
      <w:pPr>
        <w:tabs>
          <w:tab w:val="num" w:pos="2551"/>
        </w:tabs>
      </w:pPr>
      <w:rPr>
        <w:rFonts w:ascii="Wingdings" w:hAnsi="Wingdings" w:cs="StarSymbol"/>
        <w:sz w:val="18"/>
        <w:szCs w:val="18"/>
      </w:rPr>
    </w:lvl>
  </w:abstractNum>
  <w:abstractNum w:abstractNumId="7" w15:restartNumberingAfterBreak="0">
    <w:nsid w:val="00000008"/>
    <w:multiLevelType w:val="multilevel"/>
    <w:tmpl w:val="00000008"/>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8" w15:restartNumberingAfterBreak="0">
    <w:nsid w:val="00000009"/>
    <w:multiLevelType w:val="multilevel"/>
    <w:tmpl w:val="D80AB8BA"/>
    <w:lvl w:ilvl="0">
      <w:start w:val="1"/>
      <w:numFmt w:val="decimal"/>
      <w:lvlText w:val="%1."/>
      <w:lvlJc w:val="left"/>
      <w:pPr>
        <w:tabs>
          <w:tab w:val="num" w:pos="720"/>
        </w:tabs>
      </w:pPr>
      <w:rPr>
        <w:b w:val="0"/>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9" w15:restartNumberingAfterBreak="0">
    <w:nsid w:val="0000000A"/>
    <w:multiLevelType w:val="multilevel"/>
    <w:tmpl w:val="0000000A"/>
    <w:lvl w:ilvl="0">
      <w:start w:val="1"/>
      <w:numFmt w:val="bullet"/>
      <w:lvlText w:val=""/>
      <w:lvlJc w:val="left"/>
      <w:pPr>
        <w:tabs>
          <w:tab w:val="num" w:pos="283"/>
        </w:tabs>
      </w:pPr>
      <w:rPr>
        <w:rFonts w:ascii="Wingdings" w:hAnsi="Wingdings" w:cs="StarSymbol"/>
        <w:sz w:val="18"/>
        <w:szCs w:val="18"/>
      </w:rPr>
    </w:lvl>
    <w:lvl w:ilvl="1">
      <w:start w:val="1"/>
      <w:numFmt w:val="bullet"/>
      <w:lvlText w:val=""/>
      <w:lvlJc w:val="left"/>
      <w:pPr>
        <w:tabs>
          <w:tab w:val="num" w:pos="567"/>
        </w:tabs>
      </w:pPr>
      <w:rPr>
        <w:rFonts w:ascii="Wingdings" w:hAnsi="Wingdings" w:cs="StarSymbol"/>
        <w:sz w:val="18"/>
        <w:szCs w:val="18"/>
      </w:rPr>
    </w:lvl>
    <w:lvl w:ilvl="2">
      <w:start w:val="1"/>
      <w:numFmt w:val="bullet"/>
      <w:lvlText w:val=""/>
      <w:lvlJc w:val="left"/>
      <w:pPr>
        <w:tabs>
          <w:tab w:val="num" w:pos="850"/>
        </w:tabs>
      </w:pPr>
      <w:rPr>
        <w:rFonts w:ascii="Wingdings" w:hAnsi="Wingdings" w:cs="StarSymbol"/>
        <w:sz w:val="18"/>
        <w:szCs w:val="18"/>
      </w:rPr>
    </w:lvl>
    <w:lvl w:ilvl="3">
      <w:start w:val="1"/>
      <w:numFmt w:val="bullet"/>
      <w:lvlText w:val=""/>
      <w:lvlJc w:val="left"/>
      <w:pPr>
        <w:tabs>
          <w:tab w:val="num" w:pos="1134"/>
        </w:tabs>
      </w:pPr>
      <w:rPr>
        <w:rFonts w:ascii="Wingdings" w:hAnsi="Wingdings" w:cs="StarSymbol"/>
        <w:sz w:val="18"/>
        <w:szCs w:val="18"/>
      </w:rPr>
    </w:lvl>
    <w:lvl w:ilvl="4">
      <w:start w:val="1"/>
      <w:numFmt w:val="bullet"/>
      <w:lvlText w:val=""/>
      <w:lvlJc w:val="left"/>
      <w:pPr>
        <w:tabs>
          <w:tab w:val="num" w:pos="1417"/>
        </w:tabs>
      </w:pPr>
      <w:rPr>
        <w:rFonts w:ascii="Wingdings" w:hAnsi="Wingdings" w:cs="StarSymbol"/>
        <w:sz w:val="18"/>
        <w:szCs w:val="18"/>
      </w:rPr>
    </w:lvl>
    <w:lvl w:ilvl="5">
      <w:start w:val="1"/>
      <w:numFmt w:val="bullet"/>
      <w:lvlText w:val=""/>
      <w:lvlJc w:val="left"/>
      <w:pPr>
        <w:tabs>
          <w:tab w:val="num" w:pos="1701"/>
        </w:tabs>
      </w:pPr>
      <w:rPr>
        <w:rFonts w:ascii="Wingdings" w:hAnsi="Wingdings" w:cs="StarSymbol"/>
        <w:sz w:val="18"/>
        <w:szCs w:val="18"/>
      </w:rPr>
    </w:lvl>
    <w:lvl w:ilvl="6">
      <w:start w:val="1"/>
      <w:numFmt w:val="bullet"/>
      <w:lvlText w:val=""/>
      <w:lvlJc w:val="left"/>
      <w:pPr>
        <w:tabs>
          <w:tab w:val="num" w:pos="1984"/>
        </w:tabs>
      </w:pPr>
      <w:rPr>
        <w:rFonts w:ascii="Wingdings" w:hAnsi="Wingdings" w:cs="StarSymbol"/>
        <w:sz w:val="18"/>
        <w:szCs w:val="18"/>
      </w:rPr>
    </w:lvl>
    <w:lvl w:ilvl="7">
      <w:start w:val="1"/>
      <w:numFmt w:val="bullet"/>
      <w:lvlText w:val=""/>
      <w:lvlJc w:val="left"/>
      <w:pPr>
        <w:tabs>
          <w:tab w:val="num" w:pos="2268"/>
        </w:tabs>
      </w:pPr>
      <w:rPr>
        <w:rFonts w:ascii="Wingdings" w:hAnsi="Wingdings" w:cs="StarSymbol"/>
        <w:sz w:val="18"/>
        <w:szCs w:val="18"/>
      </w:rPr>
    </w:lvl>
    <w:lvl w:ilvl="8">
      <w:start w:val="1"/>
      <w:numFmt w:val="bullet"/>
      <w:lvlText w:val=""/>
      <w:lvlJc w:val="left"/>
      <w:pPr>
        <w:tabs>
          <w:tab w:val="num" w:pos="2551"/>
        </w:tabs>
      </w:pPr>
      <w:rPr>
        <w:rFonts w:ascii="Wingdings" w:hAnsi="Wingdings" w:cs="StarSymbol"/>
        <w:sz w:val="18"/>
        <w:szCs w:val="18"/>
      </w:rPr>
    </w:lvl>
  </w:abstractNum>
  <w:abstractNum w:abstractNumId="10" w15:restartNumberingAfterBreak="0">
    <w:nsid w:val="0000000B"/>
    <w:multiLevelType w:val="multilevel"/>
    <w:tmpl w:val="0000000B"/>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11" w15:restartNumberingAfterBreak="0">
    <w:nsid w:val="0000000C"/>
    <w:multiLevelType w:val="multilevel"/>
    <w:tmpl w:val="0000000C"/>
    <w:lvl w:ilvl="0">
      <w:start w:val="1"/>
      <w:numFmt w:val="bullet"/>
      <w:lvlText w:val=""/>
      <w:lvlJc w:val="left"/>
      <w:pPr>
        <w:tabs>
          <w:tab w:val="num" w:pos="283"/>
        </w:tabs>
      </w:pPr>
      <w:rPr>
        <w:rFonts w:ascii="Wingdings" w:hAnsi="Wingdings" w:cs="StarSymbol"/>
        <w:sz w:val="18"/>
        <w:szCs w:val="18"/>
      </w:rPr>
    </w:lvl>
    <w:lvl w:ilvl="1">
      <w:start w:val="1"/>
      <w:numFmt w:val="bullet"/>
      <w:lvlText w:val=""/>
      <w:lvlJc w:val="left"/>
      <w:pPr>
        <w:tabs>
          <w:tab w:val="num" w:pos="567"/>
        </w:tabs>
      </w:pPr>
      <w:rPr>
        <w:rFonts w:ascii="Wingdings" w:hAnsi="Wingdings" w:cs="StarSymbol"/>
        <w:sz w:val="18"/>
        <w:szCs w:val="18"/>
      </w:rPr>
    </w:lvl>
    <w:lvl w:ilvl="2">
      <w:start w:val="1"/>
      <w:numFmt w:val="bullet"/>
      <w:lvlText w:val=""/>
      <w:lvlJc w:val="left"/>
      <w:pPr>
        <w:tabs>
          <w:tab w:val="num" w:pos="850"/>
        </w:tabs>
      </w:pPr>
      <w:rPr>
        <w:rFonts w:ascii="Wingdings" w:hAnsi="Wingdings" w:cs="StarSymbol"/>
        <w:sz w:val="18"/>
        <w:szCs w:val="18"/>
      </w:rPr>
    </w:lvl>
    <w:lvl w:ilvl="3">
      <w:start w:val="1"/>
      <w:numFmt w:val="bullet"/>
      <w:lvlText w:val=""/>
      <w:lvlJc w:val="left"/>
      <w:pPr>
        <w:tabs>
          <w:tab w:val="num" w:pos="1134"/>
        </w:tabs>
      </w:pPr>
      <w:rPr>
        <w:rFonts w:ascii="Wingdings" w:hAnsi="Wingdings" w:cs="StarSymbol"/>
        <w:sz w:val="18"/>
        <w:szCs w:val="18"/>
      </w:rPr>
    </w:lvl>
    <w:lvl w:ilvl="4">
      <w:start w:val="1"/>
      <w:numFmt w:val="bullet"/>
      <w:lvlText w:val=""/>
      <w:lvlJc w:val="left"/>
      <w:pPr>
        <w:tabs>
          <w:tab w:val="num" w:pos="1417"/>
        </w:tabs>
      </w:pPr>
      <w:rPr>
        <w:rFonts w:ascii="Wingdings" w:hAnsi="Wingdings" w:cs="StarSymbol"/>
        <w:sz w:val="18"/>
        <w:szCs w:val="18"/>
      </w:rPr>
    </w:lvl>
    <w:lvl w:ilvl="5">
      <w:start w:val="1"/>
      <w:numFmt w:val="bullet"/>
      <w:lvlText w:val=""/>
      <w:lvlJc w:val="left"/>
      <w:pPr>
        <w:tabs>
          <w:tab w:val="num" w:pos="1701"/>
        </w:tabs>
      </w:pPr>
      <w:rPr>
        <w:rFonts w:ascii="Wingdings" w:hAnsi="Wingdings" w:cs="StarSymbol"/>
        <w:sz w:val="18"/>
        <w:szCs w:val="18"/>
      </w:rPr>
    </w:lvl>
    <w:lvl w:ilvl="6">
      <w:start w:val="1"/>
      <w:numFmt w:val="bullet"/>
      <w:lvlText w:val=""/>
      <w:lvlJc w:val="left"/>
      <w:pPr>
        <w:tabs>
          <w:tab w:val="num" w:pos="1984"/>
        </w:tabs>
      </w:pPr>
      <w:rPr>
        <w:rFonts w:ascii="Wingdings" w:hAnsi="Wingdings" w:cs="StarSymbol"/>
        <w:sz w:val="18"/>
        <w:szCs w:val="18"/>
      </w:rPr>
    </w:lvl>
    <w:lvl w:ilvl="7">
      <w:start w:val="1"/>
      <w:numFmt w:val="bullet"/>
      <w:lvlText w:val=""/>
      <w:lvlJc w:val="left"/>
      <w:pPr>
        <w:tabs>
          <w:tab w:val="num" w:pos="2268"/>
        </w:tabs>
      </w:pPr>
      <w:rPr>
        <w:rFonts w:ascii="Wingdings" w:hAnsi="Wingdings" w:cs="StarSymbol"/>
        <w:sz w:val="18"/>
        <w:szCs w:val="18"/>
      </w:rPr>
    </w:lvl>
    <w:lvl w:ilvl="8">
      <w:start w:val="1"/>
      <w:numFmt w:val="bullet"/>
      <w:lvlText w:val=""/>
      <w:lvlJc w:val="left"/>
      <w:pPr>
        <w:tabs>
          <w:tab w:val="num" w:pos="2551"/>
        </w:tabs>
      </w:pPr>
      <w:rPr>
        <w:rFonts w:ascii="Wingdings" w:hAnsi="Wingdings" w:cs="StarSymbol"/>
        <w:sz w:val="18"/>
        <w:szCs w:val="18"/>
      </w:rPr>
    </w:lvl>
  </w:abstractNum>
  <w:abstractNum w:abstractNumId="12" w15:restartNumberingAfterBreak="0">
    <w:nsid w:val="0000000D"/>
    <w:multiLevelType w:val="multilevel"/>
    <w:tmpl w:val="0000000D"/>
    <w:lvl w:ilvl="0">
      <w:start w:val="1"/>
      <w:numFmt w:val="bullet"/>
      <w:lvlText w:val=""/>
      <w:lvlJc w:val="left"/>
      <w:pPr>
        <w:tabs>
          <w:tab w:val="num" w:pos="283"/>
        </w:tabs>
      </w:pPr>
      <w:rPr>
        <w:rFonts w:ascii="Wingdings" w:hAnsi="Wingdings" w:cs="StarSymbol"/>
        <w:sz w:val="18"/>
        <w:szCs w:val="18"/>
      </w:rPr>
    </w:lvl>
    <w:lvl w:ilvl="1">
      <w:start w:val="1"/>
      <w:numFmt w:val="bullet"/>
      <w:lvlText w:val=""/>
      <w:lvlJc w:val="left"/>
      <w:pPr>
        <w:tabs>
          <w:tab w:val="num" w:pos="567"/>
        </w:tabs>
      </w:pPr>
      <w:rPr>
        <w:rFonts w:ascii="Wingdings" w:hAnsi="Wingdings" w:cs="StarSymbol"/>
        <w:sz w:val="18"/>
        <w:szCs w:val="18"/>
      </w:rPr>
    </w:lvl>
    <w:lvl w:ilvl="2">
      <w:start w:val="1"/>
      <w:numFmt w:val="bullet"/>
      <w:lvlText w:val=""/>
      <w:lvlJc w:val="left"/>
      <w:pPr>
        <w:tabs>
          <w:tab w:val="num" w:pos="850"/>
        </w:tabs>
      </w:pPr>
      <w:rPr>
        <w:rFonts w:ascii="Wingdings" w:hAnsi="Wingdings" w:cs="StarSymbol"/>
        <w:sz w:val="18"/>
        <w:szCs w:val="18"/>
      </w:rPr>
    </w:lvl>
    <w:lvl w:ilvl="3">
      <w:start w:val="1"/>
      <w:numFmt w:val="bullet"/>
      <w:lvlText w:val=""/>
      <w:lvlJc w:val="left"/>
      <w:pPr>
        <w:tabs>
          <w:tab w:val="num" w:pos="1134"/>
        </w:tabs>
      </w:pPr>
      <w:rPr>
        <w:rFonts w:ascii="Wingdings" w:hAnsi="Wingdings" w:cs="StarSymbol"/>
        <w:sz w:val="18"/>
        <w:szCs w:val="18"/>
      </w:rPr>
    </w:lvl>
    <w:lvl w:ilvl="4">
      <w:start w:val="1"/>
      <w:numFmt w:val="bullet"/>
      <w:lvlText w:val=""/>
      <w:lvlJc w:val="left"/>
      <w:pPr>
        <w:tabs>
          <w:tab w:val="num" w:pos="1417"/>
        </w:tabs>
      </w:pPr>
      <w:rPr>
        <w:rFonts w:ascii="Wingdings" w:hAnsi="Wingdings" w:cs="StarSymbol"/>
        <w:sz w:val="18"/>
        <w:szCs w:val="18"/>
      </w:rPr>
    </w:lvl>
    <w:lvl w:ilvl="5">
      <w:start w:val="1"/>
      <w:numFmt w:val="bullet"/>
      <w:lvlText w:val=""/>
      <w:lvlJc w:val="left"/>
      <w:pPr>
        <w:tabs>
          <w:tab w:val="num" w:pos="1701"/>
        </w:tabs>
      </w:pPr>
      <w:rPr>
        <w:rFonts w:ascii="Wingdings" w:hAnsi="Wingdings" w:cs="StarSymbol"/>
        <w:sz w:val="18"/>
        <w:szCs w:val="18"/>
      </w:rPr>
    </w:lvl>
    <w:lvl w:ilvl="6">
      <w:start w:val="1"/>
      <w:numFmt w:val="bullet"/>
      <w:lvlText w:val=""/>
      <w:lvlJc w:val="left"/>
      <w:pPr>
        <w:tabs>
          <w:tab w:val="num" w:pos="1984"/>
        </w:tabs>
      </w:pPr>
      <w:rPr>
        <w:rFonts w:ascii="Wingdings" w:hAnsi="Wingdings" w:cs="StarSymbol"/>
        <w:sz w:val="18"/>
        <w:szCs w:val="18"/>
      </w:rPr>
    </w:lvl>
    <w:lvl w:ilvl="7">
      <w:start w:val="1"/>
      <w:numFmt w:val="bullet"/>
      <w:lvlText w:val=""/>
      <w:lvlJc w:val="left"/>
      <w:pPr>
        <w:tabs>
          <w:tab w:val="num" w:pos="2268"/>
        </w:tabs>
      </w:pPr>
      <w:rPr>
        <w:rFonts w:ascii="Wingdings" w:hAnsi="Wingdings" w:cs="StarSymbol"/>
        <w:sz w:val="18"/>
        <w:szCs w:val="18"/>
      </w:rPr>
    </w:lvl>
    <w:lvl w:ilvl="8">
      <w:start w:val="1"/>
      <w:numFmt w:val="bullet"/>
      <w:lvlText w:val=""/>
      <w:lvlJc w:val="left"/>
      <w:pPr>
        <w:tabs>
          <w:tab w:val="num" w:pos="2551"/>
        </w:tabs>
      </w:pPr>
      <w:rPr>
        <w:rFonts w:ascii="Wingdings" w:hAnsi="Wingdings" w:cs="StarSymbol"/>
        <w:sz w:val="18"/>
        <w:szCs w:val="18"/>
      </w:rPr>
    </w:lvl>
  </w:abstractNum>
  <w:abstractNum w:abstractNumId="13" w15:restartNumberingAfterBreak="0">
    <w:nsid w:val="0000000E"/>
    <w:multiLevelType w:val="multilevel"/>
    <w:tmpl w:val="0000000E"/>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4" w15:restartNumberingAfterBreak="0">
    <w:nsid w:val="0000000F"/>
    <w:multiLevelType w:val="singleLevel"/>
    <w:tmpl w:val="0000000F"/>
    <w:lvl w:ilvl="0">
      <w:start w:val="1"/>
      <w:numFmt w:val="decimal"/>
      <w:lvlText w:val="%1."/>
      <w:lvlJc w:val="left"/>
      <w:pPr>
        <w:tabs>
          <w:tab w:val="num" w:pos="720"/>
        </w:tabs>
      </w:pPr>
    </w:lvl>
  </w:abstractNum>
  <w:abstractNum w:abstractNumId="15" w15:restartNumberingAfterBreak="0">
    <w:nsid w:val="00000010"/>
    <w:multiLevelType w:val="multilevel"/>
    <w:tmpl w:val="00000010"/>
    <w:lvl w:ilvl="0">
      <w:start w:val="1"/>
      <w:numFmt w:val="bullet"/>
      <w:lvlText w:val=""/>
      <w:lvlJc w:val="left"/>
      <w:pPr>
        <w:tabs>
          <w:tab w:val="num" w:pos="328"/>
        </w:tabs>
      </w:pPr>
      <w:rPr>
        <w:rFonts w:ascii="Wingdings" w:hAnsi="Wingdings" w:cs="StarSymbol"/>
        <w:sz w:val="18"/>
        <w:szCs w:val="18"/>
      </w:rPr>
    </w:lvl>
    <w:lvl w:ilvl="1">
      <w:start w:val="1"/>
      <w:numFmt w:val="bullet"/>
      <w:lvlText w:val=""/>
      <w:lvlJc w:val="left"/>
      <w:pPr>
        <w:tabs>
          <w:tab w:val="num" w:pos="612"/>
        </w:tabs>
      </w:pPr>
      <w:rPr>
        <w:rFonts w:ascii="Wingdings" w:hAnsi="Wingdings" w:cs="StarSymbol"/>
        <w:sz w:val="18"/>
        <w:szCs w:val="18"/>
      </w:rPr>
    </w:lvl>
    <w:lvl w:ilvl="2">
      <w:start w:val="1"/>
      <w:numFmt w:val="bullet"/>
      <w:lvlText w:val=""/>
      <w:lvlJc w:val="left"/>
      <w:pPr>
        <w:tabs>
          <w:tab w:val="num" w:pos="895"/>
        </w:tabs>
      </w:pPr>
      <w:rPr>
        <w:rFonts w:ascii="Wingdings" w:hAnsi="Wingdings" w:cs="StarSymbol"/>
        <w:sz w:val="18"/>
        <w:szCs w:val="18"/>
      </w:rPr>
    </w:lvl>
    <w:lvl w:ilvl="3">
      <w:start w:val="1"/>
      <w:numFmt w:val="bullet"/>
      <w:lvlText w:val=""/>
      <w:lvlJc w:val="left"/>
      <w:pPr>
        <w:tabs>
          <w:tab w:val="num" w:pos="1179"/>
        </w:tabs>
      </w:pPr>
      <w:rPr>
        <w:rFonts w:ascii="Wingdings" w:hAnsi="Wingdings" w:cs="StarSymbol"/>
        <w:sz w:val="18"/>
        <w:szCs w:val="18"/>
      </w:rPr>
    </w:lvl>
    <w:lvl w:ilvl="4">
      <w:start w:val="1"/>
      <w:numFmt w:val="bullet"/>
      <w:lvlText w:val=""/>
      <w:lvlJc w:val="left"/>
      <w:pPr>
        <w:tabs>
          <w:tab w:val="num" w:pos="1462"/>
        </w:tabs>
      </w:pPr>
      <w:rPr>
        <w:rFonts w:ascii="Wingdings" w:hAnsi="Wingdings" w:cs="StarSymbol"/>
        <w:sz w:val="18"/>
        <w:szCs w:val="18"/>
      </w:rPr>
    </w:lvl>
    <w:lvl w:ilvl="5">
      <w:start w:val="1"/>
      <w:numFmt w:val="bullet"/>
      <w:lvlText w:val=""/>
      <w:lvlJc w:val="left"/>
      <w:pPr>
        <w:tabs>
          <w:tab w:val="num" w:pos="1746"/>
        </w:tabs>
      </w:pPr>
      <w:rPr>
        <w:rFonts w:ascii="Wingdings" w:hAnsi="Wingdings" w:cs="StarSymbol"/>
        <w:sz w:val="18"/>
        <w:szCs w:val="18"/>
      </w:rPr>
    </w:lvl>
    <w:lvl w:ilvl="6">
      <w:start w:val="1"/>
      <w:numFmt w:val="bullet"/>
      <w:lvlText w:val=""/>
      <w:lvlJc w:val="left"/>
      <w:pPr>
        <w:tabs>
          <w:tab w:val="num" w:pos="2029"/>
        </w:tabs>
      </w:pPr>
      <w:rPr>
        <w:rFonts w:ascii="Wingdings" w:hAnsi="Wingdings" w:cs="StarSymbol"/>
        <w:sz w:val="18"/>
        <w:szCs w:val="18"/>
      </w:rPr>
    </w:lvl>
    <w:lvl w:ilvl="7">
      <w:start w:val="1"/>
      <w:numFmt w:val="bullet"/>
      <w:lvlText w:val=""/>
      <w:lvlJc w:val="left"/>
      <w:pPr>
        <w:tabs>
          <w:tab w:val="num" w:pos="2313"/>
        </w:tabs>
      </w:pPr>
      <w:rPr>
        <w:rFonts w:ascii="Wingdings" w:hAnsi="Wingdings" w:cs="StarSymbol"/>
        <w:sz w:val="18"/>
        <w:szCs w:val="18"/>
      </w:rPr>
    </w:lvl>
    <w:lvl w:ilvl="8">
      <w:start w:val="1"/>
      <w:numFmt w:val="bullet"/>
      <w:lvlText w:val=""/>
      <w:lvlJc w:val="left"/>
      <w:pPr>
        <w:tabs>
          <w:tab w:val="num" w:pos="2596"/>
        </w:tabs>
      </w:pPr>
      <w:rPr>
        <w:rFonts w:ascii="Wingdings" w:hAnsi="Wingdings" w:cs="StarSymbol"/>
        <w:sz w:val="18"/>
        <w:szCs w:val="18"/>
      </w:rPr>
    </w:lvl>
  </w:abstractNum>
  <w:abstractNum w:abstractNumId="16" w15:restartNumberingAfterBreak="0">
    <w:nsid w:val="00000011"/>
    <w:multiLevelType w:val="multilevel"/>
    <w:tmpl w:val="00000011"/>
    <w:lvl w:ilvl="0">
      <w:start w:val="1"/>
      <w:numFmt w:val="upperRoman"/>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7" w15:restartNumberingAfterBreak="0">
    <w:nsid w:val="00000012"/>
    <w:multiLevelType w:val="multilevel"/>
    <w:tmpl w:val="A7E4426E"/>
    <w:lvl w:ilvl="0">
      <w:start w:val="1"/>
      <w:numFmt w:val="lowerRoman"/>
      <w:lvlText w:val="(%1)"/>
      <w:lvlJc w:val="left"/>
      <w:pPr>
        <w:tabs>
          <w:tab w:val="num" w:pos="283"/>
        </w:tabs>
      </w:pPr>
      <w:rPr>
        <w:b w:val="0"/>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8" w15:restartNumberingAfterBreak="0">
    <w:nsid w:val="00000013"/>
    <w:multiLevelType w:val="multilevel"/>
    <w:tmpl w:val="0000001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19" w15:restartNumberingAfterBreak="0">
    <w:nsid w:val="00000014"/>
    <w:multiLevelType w:val="multilevel"/>
    <w:tmpl w:val="00000014"/>
    <w:lvl w:ilvl="0">
      <w:start w:val="1"/>
      <w:numFmt w:val="bullet"/>
      <w:lvlText w:val=""/>
      <w:lvlJc w:val="left"/>
      <w:pPr>
        <w:tabs>
          <w:tab w:val="num" w:pos="283"/>
        </w:tabs>
      </w:pPr>
      <w:rPr>
        <w:rFonts w:ascii="Wingdings" w:hAnsi="Wingdings" w:cs="StarSymbol"/>
        <w:sz w:val="18"/>
        <w:szCs w:val="18"/>
      </w:rPr>
    </w:lvl>
    <w:lvl w:ilvl="1">
      <w:start w:val="1"/>
      <w:numFmt w:val="bullet"/>
      <w:lvlText w:val=""/>
      <w:lvlJc w:val="left"/>
      <w:pPr>
        <w:tabs>
          <w:tab w:val="num" w:pos="567"/>
        </w:tabs>
      </w:pPr>
      <w:rPr>
        <w:rFonts w:ascii="Wingdings" w:hAnsi="Wingdings" w:cs="StarSymbol"/>
        <w:sz w:val="18"/>
        <w:szCs w:val="18"/>
      </w:rPr>
    </w:lvl>
    <w:lvl w:ilvl="2">
      <w:start w:val="1"/>
      <w:numFmt w:val="bullet"/>
      <w:lvlText w:val=""/>
      <w:lvlJc w:val="left"/>
      <w:pPr>
        <w:tabs>
          <w:tab w:val="num" w:pos="850"/>
        </w:tabs>
      </w:pPr>
      <w:rPr>
        <w:rFonts w:ascii="Wingdings" w:hAnsi="Wingdings" w:cs="StarSymbol"/>
        <w:sz w:val="18"/>
        <w:szCs w:val="18"/>
      </w:rPr>
    </w:lvl>
    <w:lvl w:ilvl="3">
      <w:start w:val="1"/>
      <w:numFmt w:val="bullet"/>
      <w:lvlText w:val=""/>
      <w:lvlJc w:val="left"/>
      <w:pPr>
        <w:tabs>
          <w:tab w:val="num" w:pos="1134"/>
        </w:tabs>
      </w:pPr>
      <w:rPr>
        <w:rFonts w:ascii="Wingdings" w:hAnsi="Wingdings" w:cs="StarSymbol"/>
        <w:sz w:val="18"/>
        <w:szCs w:val="18"/>
      </w:rPr>
    </w:lvl>
    <w:lvl w:ilvl="4">
      <w:start w:val="1"/>
      <w:numFmt w:val="bullet"/>
      <w:lvlText w:val=""/>
      <w:lvlJc w:val="left"/>
      <w:pPr>
        <w:tabs>
          <w:tab w:val="num" w:pos="1417"/>
        </w:tabs>
      </w:pPr>
      <w:rPr>
        <w:rFonts w:ascii="Wingdings" w:hAnsi="Wingdings" w:cs="StarSymbol"/>
        <w:sz w:val="18"/>
        <w:szCs w:val="18"/>
      </w:rPr>
    </w:lvl>
    <w:lvl w:ilvl="5">
      <w:start w:val="1"/>
      <w:numFmt w:val="bullet"/>
      <w:lvlText w:val=""/>
      <w:lvlJc w:val="left"/>
      <w:pPr>
        <w:tabs>
          <w:tab w:val="num" w:pos="1701"/>
        </w:tabs>
      </w:pPr>
      <w:rPr>
        <w:rFonts w:ascii="Wingdings" w:hAnsi="Wingdings" w:cs="StarSymbol"/>
        <w:sz w:val="18"/>
        <w:szCs w:val="18"/>
      </w:rPr>
    </w:lvl>
    <w:lvl w:ilvl="6">
      <w:start w:val="1"/>
      <w:numFmt w:val="bullet"/>
      <w:lvlText w:val=""/>
      <w:lvlJc w:val="left"/>
      <w:pPr>
        <w:tabs>
          <w:tab w:val="num" w:pos="1984"/>
        </w:tabs>
      </w:pPr>
      <w:rPr>
        <w:rFonts w:ascii="Wingdings" w:hAnsi="Wingdings" w:cs="StarSymbol"/>
        <w:sz w:val="18"/>
        <w:szCs w:val="18"/>
      </w:rPr>
    </w:lvl>
    <w:lvl w:ilvl="7">
      <w:start w:val="1"/>
      <w:numFmt w:val="bullet"/>
      <w:lvlText w:val=""/>
      <w:lvlJc w:val="left"/>
      <w:pPr>
        <w:tabs>
          <w:tab w:val="num" w:pos="2268"/>
        </w:tabs>
      </w:pPr>
      <w:rPr>
        <w:rFonts w:ascii="Wingdings" w:hAnsi="Wingdings" w:cs="StarSymbol"/>
        <w:sz w:val="18"/>
        <w:szCs w:val="18"/>
      </w:rPr>
    </w:lvl>
    <w:lvl w:ilvl="8">
      <w:start w:val="1"/>
      <w:numFmt w:val="bullet"/>
      <w:lvlText w:val=""/>
      <w:lvlJc w:val="left"/>
      <w:pPr>
        <w:tabs>
          <w:tab w:val="num" w:pos="2551"/>
        </w:tabs>
      </w:pPr>
      <w:rPr>
        <w:rFonts w:ascii="Wingdings" w:hAnsi="Wingdings" w:cs="StarSymbol"/>
        <w:sz w:val="18"/>
        <w:szCs w:val="18"/>
      </w:rPr>
    </w:lvl>
  </w:abstractNum>
  <w:abstractNum w:abstractNumId="20" w15:restartNumberingAfterBreak="0">
    <w:nsid w:val="00000015"/>
    <w:multiLevelType w:val="multilevel"/>
    <w:tmpl w:val="00000015"/>
    <w:lvl w:ilvl="0">
      <w:start w:val="1"/>
      <w:numFmt w:val="bullet"/>
      <w:lvlText w:val=""/>
      <w:lvlJc w:val="left"/>
      <w:pPr>
        <w:tabs>
          <w:tab w:val="num" w:pos="283"/>
        </w:tabs>
      </w:pPr>
      <w:rPr>
        <w:rFonts w:ascii="Wingdings" w:hAnsi="Wingdings" w:cs="StarSymbol"/>
        <w:sz w:val="18"/>
        <w:szCs w:val="18"/>
      </w:rPr>
    </w:lvl>
    <w:lvl w:ilvl="1">
      <w:start w:val="1"/>
      <w:numFmt w:val="bullet"/>
      <w:lvlText w:val=""/>
      <w:lvlJc w:val="left"/>
      <w:pPr>
        <w:tabs>
          <w:tab w:val="num" w:pos="567"/>
        </w:tabs>
      </w:pPr>
      <w:rPr>
        <w:rFonts w:ascii="Wingdings" w:hAnsi="Wingdings" w:cs="StarSymbol"/>
        <w:sz w:val="18"/>
        <w:szCs w:val="18"/>
      </w:rPr>
    </w:lvl>
    <w:lvl w:ilvl="2">
      <w:start w:val="1"/>
      <w:numFmt w:val="bullet"/>
      <w:lvlText w:val=""/>
      <w:lvlJc w:val="left"/>
      <w:pPr>
        <w:tabs>
          <w:tab w:val="num" w:pos="850"/>
        </w:tabs>
      </w:pPr>
      <w:rPr>
        <w:rFonts w:ascii="Wingdings" w:hAnsi="Wingdings" w:cs="StarSymbol"/>
        <w:sz w:val="18"/>
        <w:szCs w:val="18"/>
      </w:rPr>
    </w:lvl>
    <w:lvl w:ilvl="3">
      <w:start w:val="1"/>
      <w:numFmt w:val="bullet"/>
      <w:lvlText w:val=""/>
      <w:lvlJc w:val="left"/>
      <w:pPr>
        <w:tabs>
          <w:tab w:val="num" w:pos="1134"/>
        </w:tabs>
      </w:pPr>
      <w:rPr>
        <w:rFonts w:ascii="Wingdings" w:hAnsi="Wingdings" w:cs="StarSymbol"/>
        <w:sz w:val="18"/>
        <w:szCs w:val="18"/>
      </w:rPr>
    </w:lvl>
    <w:lvl w:ilvl="4">
      <w:start w:val="1"/>
      <w:numFmt w:val="bullet"/>
      <w:lvlText w:val=""/>
      <w:lvlJc w:val="left"/>
      <w:pPr>
        <w:tabs>
          <w:tab w:val="num" w:pos="1417"/>
        </w:tabs>
      </w:pPr>
      <w:rPr>
        <w:rFonts w:ascii="Wingdings" w:hAnsi="Wingdings" w:cs="StarSymbol"/>
        <w:sz w:val="18"/>
        <w:szCs w:val="18"/>
      </w:rPr>
    </w:lvl>
    <w:lvl w:ilvl="5">
      <w:start w:val="1"/>
      <w:numFmt w:val="bullet"/>
      <w:lvlText w:val=""/>
      <w:lvlJc w:val="left"/>
      <w:pPr>
        <w:tabs>
          <w:tab w:val="num" w:pos="1701"/>
        </w:tabs>
      </w:pPr>
      <w:rPr>
        <w:rFonts w:ascii="Wingdings" w:hAnsi="Wingdings" w:cs="StarSymbol"/>
        <w:sz w:val="18"/>
        <w:szCs w:val="18"/>
      </w:rPr>
    </w:lvl>
    <w:lvl w:ilvl="6">
      <w:start w:val="1"/>
      <w:numFmt w:val="bullet"/>
      <w:lvlText w:val=""/>
      <w:lvlJc w:val="left"/>
      <w:pPr>
        <w:tabs>
          <w:tab w:val="num" w:pos="1984"/>
        </w:tabs>
      </w:pPr>
      <w:rPr>
        <w:rFonts w:ascii="Wingdings" w:hAnsi="Wingdings" w:cs="StarSymbol"/>
        <w:sz w:val="18"/>
        <w:szCs w:val="18"/>
      </w:rPr>
    </w:lvl>
    <w:lvl w:ilvl="7">
      <w:start w:val="1"/>
      <w:numFmt w:val="bullet"/>
      <w:lvlText w:val=""/>
      <w:lvlJc w:val="left"/>
      <w:pPr>
        <w:tabs>
          <w:tab w:val="num" w:pos="2268"/>
        </w:tabs>
      </w:pPr>
      <w:rPr>
        <w:rFonts w:ascii="Wingdings" w:hAnsi="Wingdings" w:cs="StarSymbol"/>
        <w:sz w:val="18"/>
        <w:szCs w:val="18"/>
      </w:rPr>
    </w:lvl>
    <w:lvl w:ilvl="8">
      <w:start w:val="1"/>
      <w:numFmt w:val="bullet"/>
      <w:lvlText w:val=""/>
      <w:lvlJc w:val="left"/>
      <w:pPr>
        <w:tabs>
          <w:tab w:val="num" w:pos="2551"/>
        </w:tabs>
      </w:pPr>
      <w:rPr>
        <w:rFonts w:ascii="Wingdings" w:hAnsi="Wingdings" w:cs="StarSymbol"/>
        <w:sz w:val="18"/>
        <w:szCs w:val="18"/>
      </w:rPr>
    </w:lvl>
  </w:abstractNum>
  <w:abstractNum w:abstractNumId="21" w15:restartNumberingAfterBreak="0">
    <w:nsid w:val="04475395"/>
    <w:multiLevelType w:val="hybridMultilevel"/>
    <w:tmpl w:val="9FF021F4"/>
    <w:lvl w:ilvl="0" w:tplc="D746433A">
      <w:start w:val="68"/>
      <w:numFmt w:val="decimal"/>
      <w:lvlText w:val="%1."/>
      <w:lvlJc w:val="left"/>
      <w:pPr>
        <w:ind w:left="72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04AC74A3"/>
    <w:multiLevelType w:val="hybridMultilevel"/>
    <w:tmpl w:val="198A4D82"/>
    <w:lvl w:ilvl="0" w:tplc="587AA58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094E1DEF"/>
    <w:multiLevelType w:val="hybridMultilevel"/>
    <w:tmpl w:val="198A4D82"/>
    <w:lvl w:ilvl="0" w:tplc="587AA58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158D71EF"/>
    <w:multiLevelType w:val="hybridMultilevel"/>
    <w:tmpl w:val="5F36155A"/>
    <w:lvl w:ilvl="0" w:tplc="5EFC7EF2">
      <w:start w:val="1"/>
      <w:numFmt w:val="upperRoman"/>
      <w:lvlText w:val="%1."/>
      <w:lvlJc w:val="left"/>
      <w:pPr>
        <w:ind w:left="1004" w:hanging="720"/>
      </w:pPr>
      <w:rPr>
        <w:rFonts w:hint="default"/>
        <w:b w:val="0"/>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5" w15:restartNumberingAfterBreak="0">
    <w:nsid w:val="25363B31"/>
    <w:multiLevelType w:val="hybridMultilevel"/>
    <w:tmpl w:val="225C6B60"/>
    <w:lvl w:ilvl="0" w:tplc="5DFABC4C">
      <w:start w:val="1"/>
      <w:numFmt w:val="lowerRoman"/>
      <w:lvlText w:val="(%1)"/>
      <w:lvlJc w:val="left"/>
      <w:pPr>
        <w:ind w:left="1004" w:hanging="72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6" w15:restartNumberingAfterBreak="0">
    <w:nsid w:val="2D3D370D"/>
    <w:multiLevelType w:val="hybridMultilevel"/>
    <w:tmpl w:val="FFFFFFFF"/>
    <w:lvl w:ilvl="0" w:tplc="5420B636">
      <w:start w:val="1"/>
      <w:numFmt w:val="bullet"/>
      <w:lvlText w:val="•"/>
      <w:lvlJc w:val="left"/>
      <w:pPr>
        <w:ind w:left="36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DC1A7F0C">
      <w:start w:val="1"/>
      <w:numFmt w:val="bullet"/>
      <w:lvlText w:val="o"/>
      <w:lvlJc w:val="left"/>
      <w:pPr>
        <w:ind w:left="54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7A6267E8">
      <w:start w:val="1"/>
      <w:numFmt w:val="bullet"/>
      <w:lvlRestart w:val="0"/>
      <w:lvlText w:val="•"/>
      <w:lvlJc w:val="left"/>
      <w:pPr>
        <w:ind w:left="721"/>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tplc="C228FC16">
      <w:start w:val="1"/>
      <w:numFmt w:val="bullet"/>
      <w:lvlText w:val="•"/>
      <w:lvlJc w:val="left"/>
      <w:pPr>
        <w:ind w:left="14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8EACD216">
      <w:start w:val="1"/>
      <w:numFmt w:val="bullet"/>
      <w:lvlText w:val="o"/>
      <w:lvlJc w:val="left"/>
      <w:pPr>
        <w:ind w:left="21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3F74983A">
      <w:start w:val="1"/>
      <w:numFmt w:val="bullet"/>
      <w:lvlText w:val="▪"/>
      <w:lvlJc w:val="left"/>
      <w:pPr>
        <w:ind w:left="288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5BB22FCE">
      <w:start w:val="1"/>
      <w:numFmt w:val="bullet"/>
      <w:lvlText w:val="•"/>
      <w:lvlJc w:val="left"/>
      <w:pPr>
        <w:ind w:left="36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52A05BF0">
      <w:start w:val="1"/>
      <w:numFmt w:val="bullet"/>
      <w:lvlText w:val="o"/>
      <w:lvlJc w:val="left"/>
      <w:pPr>
        <w:ind w:left="432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854426DE">
      <w:start w:val="1"/>
      <w:numFmt w:val="bullet"/>
      <w:lvlText w:val="▪"/>
      <w:lvlJc w:val="left"/>
      <w:pPr>
        <w:ind w:left="504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27" w15:restartNumberingAfterBreak="0">
    <w:nsid w:val="31EA0F27"/>
    <w:multiLevelType w:val="hybridMultilevel"/>
    <w:tmpl w:val="F8348F62"/>
    <w:lvl w:ilvl="0" w:tplc="AF2221CC">
      <w:start w:val="1"/>
      <w:numFmt w:val="lowerLetter"/>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8" w15:restartNumberingAfterBreak="0">
    <w:nsid w:val="3BD10AB4"/>
    <w:multiLevelType w:val="hybridMultilevel"/>
    <w:tmpl w:val="4540F4C6"/>
    <w:lvl w:ilvl="0" w:tplc="1AB0147C">
      <w:start w:val="1"/>
      <w:numFmt w:val="low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BA7D82">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66FC645E">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E80CDB16">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6484941E">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D4FA12EA">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0240C868">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FB30063E">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D5827884">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9" w15:restartNumberingAfterBreak="0">
    <w:nsid w:val="4C6B5CBC"/>
    <w:multiLevelType w:val="hybridMultilevel"/>
    <w:tmpl w:val="FFFFFFFF"/>
    <w:lvl w:ilvl="0" w:tplc="E862AAAA">
      <w:start w:val="1"/>
      <w:numFmt w:val="bullet"/>
      <w:lvlText w:val="•"/>
      <w:lvlJc w:val="left"/>
      <w:pPr>
        <w:ind w:left="721"/>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D4020BF6">
      <w:start w:val="1"/>
      <w:numFmt w:val="bullet"/>
      <w:lvlText w:val="o"/>
      <w:lvlJc w:val="left"/>
      <w:pPr>
        <w:ind w:left="1363"/>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34224908">
      <w:start w:val="1"/>
      <w:numFmt w:val="bullet"/>
      <w:lvlText w:val="▪"/>
      <w:lvlJc w:val="left"/>
      <w:pPr>
        <w:ind w:left="2083"/>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3DE01BCC">
      <w:start w:val="1"/>
      <w:numFmt w:val="bullet"/>
      <w:lvlText w:val="•"/>
      <w:lvlJc w:val="left"/>
      <w:pPr>
        <w:ind w:left="2803"/>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D3AC023A">
      <w:start w:val="1"/>
      <w:numFmt w:val="bullet"/>
      <w:lvlText w:val="o"/>
      <w:lvlJc w:val="left"/>
      <w:pPr>
        <w:ind w:left="3523"/>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DB2CA7F0">
      <w:start w:val="1"/>
      <w:numFmt w:val="bullet"/>
      <w:lvlText w:val="▪"/>
      <w:lvlJc w:val="left"/>
      <w:pPr>
        <w:ind w:left="4243"/>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5614CED0">
      <w:start w:val="1"/>
      <w:numFmt w:val="bullet"/>
      <w:lvlText w:val="•"/>
      <w:lvlJc w:val="left"/>
      <w:pPr>
        <w:ind w:left="4963"/>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9BC8DA9C">
      <w:start w:val="1"/>
      <w:numFmt w:val="bullet"/>
      <w:lvlText w:val="o"/>
      <w:lvlJc w:val="left"/>
      <w:pPr>
        <w:ind w:left="5683"/>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46E65112">
      <w:start w:val="1"/>
      <w:numFmt w:val="bullet"/>
      <w:lvlText w:val="▪"/>
      <w:lvlJc w:val="left"/>
      <w:pPr>
        <w:ind w:left="6403"/>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30" w15:restartNumberingAfterBreak="0">
    <w:nsid w:val="5A802E20"/>
    <w:multiLevelType w:val="hybridMultilevel"/>
    <w:tmpl w:val="7456AC7E"/>
    <w:lvl w:ilvl="0" w:tplc="721C2DD4">
      <w:start w:val="3"/>
      <w:numFmt w:val="lowerRoman"/>
      <w:lvlText w:val="(%1)"/>
      <w:lvlJc w:val="left"/>
      <w:pPr>
        <w:ind w:left="840" w:hanging="720"/>
      </w:pPr>
      <w:rPr>
        <w:rFonts w:hint="default"/>
        <w:b w:val="0"/>
      </w:rPr>
    </w:lvl>
    <w:lvl w:ilvl="1" w:tplc="40090019" w:tentative="1">
      <w:start w:val="1"/>
      <w:numFmt w:val="lowerLetter"/>
      <w:lvlText w:val="%2."/>
      <w:lvlJc w:val="left"/>
      <w:pPr>
        <w:ind w:left="1200" w:hanging="360"/>
      </w:pPr>
    </w:lvl>
    <w:lvl w:ilvl="2" w:tplc="4009001B" w:tentative="1">
      <w:start w:val="1"/>
      <w:numFmt w:val="lowerRoman"/>
      <w:lvlText w:val="%3."/>
      <w:lvlJc w:val="right"/>
      <w:pPr>
        <w:ind w:left="1920" w:hanging="180"/>
      </w:pPr>
    </w:lvl>
    <w:lvl w:ilvl="3" w:tplc="4009000F" w:tentative="1">
      <w:start w:val="1"/>
      <w:numFmt w:val="decimal"/>
      <w:lvlText w:val="%4."/>
      <w:lvlJc w:val="left"/>
      <w:pPr>
        <w:ind w:left="2640" w:hanging="360"/>
      </w:pPr>
    </w:lvl>
    <w:lvl w:ilvl="4" w:tplc="40090019" w:tentative="1">
      <w:start w:val="1"/>
      <w:numFmt w:val="lowerLetter"/>
      <w:lvlText w:val="%5."/>
      <w:lvlJc w:val="left"/>
      <w:pPr>
        <w:ind w:left="3360" w:hanging="360"/>
      </w:pPr>
    </w:lvl>
    <w:lvl w:ilvl="5" w:tplc="4009001B" w:tentative="1">
      <w:start w:val="1"/>
      <w:numFmt w:val="lowerRoman"/>
      <w:lvlText w:val="%6."/>
      <w:lvlJc w:val="right"/>
      <w:pPr>
        <w:ind w:left="4080" w:hanging="180"/>
      </w:pPr>
    </w:lvl>
    <w:lvl w:ilvl="6" w:tplc="4009000F" w:tentative="1">
      <w:start w:val="1"/>
      <w:numFmt w:val="decimal"/>
      <w:lvlText w:val="%7."/>
      <w:lvlJc w:val="left"/>
      <w:pPr>
        <w:ind w:left="4800" w:hanging="360"/>
      </w:pPr>
    </w:lvl>
    <w:lvl w:ilvl="7" w:tplc="40090019" w:tentative="1">
      <w:start w:val="1"/>
      <w:numFmt w:val="lowerLetter"/>
      <w:lvlText w:val="%8."/>
      <w:lvlJc w:val="left"/>
      <w:pPr>
        <w:ind w:left="5520" w:hanging="360"/>
      </w:pPr>
    </w:lvl>
    <w:lvl w:ilvl="8" w:tplc="4009001B" w:tentative="1">
      <w:start w:val="1"/>
      <w:numFmt w:val="lowerRoman"/>
      <w:lvlText w:val="%9."/>
      <w:lvlJc w:val="right"/>
      <w:pPr>
        <w:ind w:left="6240" w:hanging="180"/>
      </w:pPr>
    </w:lvl>
  </w:abstractNum>
  <w:abstractNum w:abstractNumId="31" w15:restartNumberingAfterBreak="0">
    <w:nsid w:val="64DB7568"/>
    <w:multiLevelType w:val="hybridMultilevel"/>
    <w:tmpl w:val="A470CD06"/>
    <w:lvl w:ilvl="0" w:tplc="DDB85A04">
      <w:start w:val="1"/>
      <w:numFmt w:val="decimal"/>
      <w:lvlText w:val="%1"/>
      <w:lvlJc w:val="left"/>
      <w:pPr>
        <w:ind w:left="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A9383264">
      <w:start w:val="1"/>
      <w:numFmt w:val="lowerLetter"/>
      <w:lvlText w:val="%2"/>
      <w:lvlJc w:val="left"/>
      <w:pPr>
        <w:ind w:left="4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FE00FD98">
      <w:start w:val="1"/>
      <w:numFmt w:val="lowerRoman"/>
      <w:lvlRestart w:val="0"/>
      <w:lvlText w:val="(%3)"/>
      <w:lvlJc w:val="left"/>
      <w:pPr>
        <w:ind w:left="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26FA0">
      <w:start w:val="1"/>
      <w:numFmt w:val="decimal"/>
      <w:lvlText w:val="%4"/>
      <w:lvlJc w:val="left"/>
      <w:pPr>
        <w:ind w:left="12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AC2C8E88">
      <w:start w:val="1"/>
      <w:numFmt w:val="lowerLetter"/>
      <w:lvlText w:val="%5"/>
      <w:lvlJc w:val="left"/>
      <w:pPr>
        <w:ind w:left="19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8452B452">
      <w:start w:val="1"/>
      <w:numFmt w:val="lowerRoman"/>
      <w:lvlText w:val="%6"/>
      <w:lvlJc w:val="left"/>
      <w:pPr>
        <w:ind w:left="27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62BC3DB0">
      <w:start w:val="1"/>
      <w:numFmt w:val="decimal"/>
      <w:lvlText w:val="%7"/>
      <w:lvlJc w:val="left"/>
      <w:pPr>
        <w:ind w:left="3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DC82E4D2">
      <w:start w:val="1"/>
      <w:numFmt w:val="lowerLetter"/>
      <w:lvlText w:val="%8"/>
      <w:lvlJc w:val="left"/>
      <w:pPr>
        <w:ind w:left="41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0C7EB118">
      <w:start w:val="1"/>
      <w:numFmt w:val="lowerRoman"/>
      <w:lvlText w:val="%9"/>
      <w:lvlJc w:val="left"/>
      <w:pPr>
        <w:ind w:left="48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2" w15:restartNumberingAfterBreak="0">
    <w:nsid w:val="68474093"/>
    <w:multiLevelType w:val="hybridMultilevel"/>
    <w:tmpl w:val="6A4C57F0"/>
    <w:lvl w:ilvl="0" w:tplc="794CD232">
      <w:start w:val="1"/>
      <w:numFmt w:val="lowerRoman"/>
      <w:lvlText w:val="(%1)"/>
      <w:lvlJc w:val="left"/>
      <w:pPr>
        <w:ind w:left="720" w:hanging="720"/>
      </w:pPr>
      <w:rPr>
        <w:rFonts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3" w15:restartNumberingAfterBreak="0">
    <w:nsid w:val="6F847506"/>
    <w:multiLevelType w:val="hybridMultilevel"/>
    <w:tmpl w:val="0AE2CD98"/>
    <w:lvl w:ilvl="0" w:tplc="FB0817CA">
      <w:start w:val="1"/>
      <w:numFmt w:val="decimal"/>
      <w:lvlText w:val="%1."/>
      <w:lvlJc w:val="left"/>
      <w:pPr>
        <w:ind w:left="434" w:hanging="360"/>
      </w:pPr>
      <w:rPr>
        <w:rFonts w:hint="default"/>
        <w:b/>
      </w:rPr>
    </w:lvl>
    <w:lvl w:ilvl="1" w:tplc="40090019" w:tentative="1">
      <w:start w:val="1"/>
      <w:numFmt w:val="lowerLetter"/>
      <w:lvlText w:val="%2."/>
      <w:lvlJc w:val="left"/>
      <w:pPr>
        <w:ind w:left="1154" w:hanging="360"/>
      </w:pPr>
    </w:lvl>
    <w:lvl w:ilvl="2" w:tplc="4009001B" w:tentative="1">
      <w:start w:val="1"/>
      <w:numFmt w:val="lowerRoman"/>
      <w:lvlText w:val="%3."/>
      <w:lvlJc w:val="right"/>
      <w:pPr>
        <w:ind w:left="1874" w:hanging="180"/>
      </w:pPr>
    </w:lvl>
    <w:lvl w:ilvl="3" w:tplc="4009000F" w:tentative="1">
      <w:start w:val="1"/>
      <w:numFmt w:val="decimal"/>
      <w:lvlText w:val="%4."/>
      <w:lvlJc w:val="left"/>
      <w:pPr>
        <w:ind w:left="2594" w:hanging="360"/>
      </w:pPr>
    </w:lvl>
    <w:lvl w:ilvl="4" w:tplc="40090019" w:tentative="1">
      <w:start w:val="1"/>
      <w:numFmt w:val="lowerLetter"/>
      <w:lvlText w:val="%5."/>
      <w:lvlJc w:val="left"/>
      <w:pPr>
        <w:ind w:left="3314" w:hanging="360"/>
      </w:pPr>
    </w:lvl>
    <w:lvl w:ilvl="5" w:tplc="4009001B" w:tentative="1">
      <w:start w:val="1"/>
      <w:numFmt w:val="lowerRoman"/>
      <w:lvlText w:val="%6."/>
      <w:lvlJc w:val="right"/>
      <w:pPr>
        <w:ind w:left="4034" w:hanging="180"/>
      </w:pPr>
    </w:lvl>
    <w:lvl w:ilvl="6" w:tplc="4009000F" w:tentative="1">
      <w:start w:val="1"/>
      <w:numFmt w:val="decimal"/>
      <w:lvlText w:val="%7."/>
      <w:lvlJc w:val="left"/>
      <w:pPr>
        <w:ind w:left="4754" w:hanging="360"/>
      </w:pPr>
    </w:lvl>
    <w:lvl w:ilvl="7" w:tplc="40090019" w:tentative="1">
      <w:start w:val="1"/>
      <w:numFmt w:val="lowerLetter"/>
      <w:lvlText w:val="%8."/>
      <w:lvlJc w:val="left"/>
      <w:pPr>
        <w:ind w:left="5474" w:hanging="360"/>
      </w:pPr>
    </w:lvl>
    <w:lvl w:ilvl="8" w:tplc="4009001B" w:tentative="1">
      <w:start w:val="1"/>
      <w:numFmt w:val="lowerRoman"/>
      <w:lvlText w:val="%9."/>
      <w:lvlJc w:val="right"/>
      <w:pPr>
        <w:ind w:left="6194" w:hanging="180"/>
      </w:pPr>
    </w:lvl>
  </w:abstractNum>
  <w:abstractNum w:abstractNumId="34" w15:restartNumberingAfterBreak="0">
    <w:nsid w:val="72BD121A"/>
    <w:multiLevelType w:val="hybridMultilevel"/>
    <w:tmpl w:val="74DA5210"/>
    <w:lvl w:ilvl="0" w:tplc="804417E8">
      <w:start w:val="1"/>
      <w:numFmt w:val="low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4AD50C">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C9B6DE36">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4F54D834">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BA246D58">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23166F08">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F0A218EA">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390273C4">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C8B69474">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5" w15:restartNumberingAfterBreak="0">
    <w:nsid w:val="77FB24F6"/>
    <w:multiLevelType w:val="multilevel"/>
    <w:tmpl w:val="00000000"/>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num w:numId="1">
    <w:abstractNumId w:val="0"/>
  </w:num>
  <w:num w:numId="2">
    <w:abstractNumId w:val="8"/>
  </w:num>
  <w:num w:numId="3">
    <w:abstractNumId w:val="17"/>
  </w:num>
  <w:num w:numId="4">
    <w:abstractNumId w:val="3"/>
  </w:num>
  <w:num w:numId="5">
    <w:abstractNumId w:val="2"/>
  </w:num>
  <w:num w:numId="6">
    <w:abstractNumId w:val="11"/>
  </w:num>
  <w:num w:numId="7">
    <w:abstractNumId w:val="20"/>
  </w:num>
  <w:num w:numId="8">
    <w:abstractNumId w:val="6"/>
  </w:num>
  <w:num w:numId="9">
    <w:abstractNumId w:val="15"/>
  </w:num>
  <w:num w:numId="10">
    <w:abstractNumId w:val="1"/>
  </w:num>
  <w:num w:numId="11">
    <w:abstractNumId w:val="9"/>
  </w:num>
  <w:num w:numId="12">
    <w:abstractNumId w:val="19"/>
  </w:num>
  <w:num w:numId="13">
    <w:abstractNumId w:val="4"/>
  </w:num>
  <w:num w:numId="14">
    <w:abstractNumId w:val="12"/>
  </w:num>
  <w:num w:numId="15">
    <w:abstractNumId w:val="35"/>
  </w:num>
  <w:num w:numId="16">
    <w:abstractNumId w:val="7"/>
  </w:num>
  <w:num w:numId="17">
    <w:abstractNumId w:val="16"/>
  </w:num>
  <w:num w:numId="18">
    <w:abstractNumId w:val="10"/>
  </w:num>
  <w:num w:numId="19">
    <w:abstractNumId w:val="18"/>
  </w:num>
  <w:num w:numId="20">
    <w:abstractNumId w:val="14"/>
  </w:num>
  <w:num w:numId="21">
    <w:abstractNumId w:val="5"/>
  </w:num>
  <w:num w:numId="22">
    <w:abstractNumId w:val="13"/>
  </w:num>
  <w:num w:numId="23">
    <w:abstractNumId w:val="25"/>
  </w:num>
  <w:num w:numId="24">
    <w:abstractNumId w:val="24"/>
  </w:num>
  <w:num w:numId="25">
    <w:abstractNumId w:val="22"/>
  </w:num>
  <w:num w:numId="26">
    <w:abstractNumId w:val="27"/>
  </w:num>
  <w:num w:numId="27">
    <w:abstractNumId w:val="30"/>
  </w:num>
  <w:num w:numId="28">
    <w:abstractNumId w:val="32"/>
  </w:num>
  <w:num w:numId="29">
    <w:abstractNumId w:val="21"/>
  </w:num>
  <w:num w:numId="30">
    <w:abstractNumId w:val="29"/>
  </w:num>
  <w:num w:numId="31">
    <w:abstractNumId w:val="28"/>
  </w:num>
  <w:num w:numId="32">
    <w:abstractNumId w:val="34"/>
  </w:num>
  <w:num w:numId="33">
    <w:abstractNumId w:val="31"/>
  </w:num>
  <w:num w:numId="34">
    <w:abstractNumId w:val="26"/>
  </w:num>
  <w:num w:numId="35">
    <w:abstractNumId w:val="33"/>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pos w:val="beneathText"/>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158D"/>
    <w:rsid w:val="0000263B"/>
    <w:rsid w:val="00002E80"/>
    <w:rsid w:val="0000476A"/>
    <w:rsid w:val="0000480F"/>
    <w:rsid w:val="00004FF2"/>
    <w:rsid w:val="00005074"/>
    <w:rsid w:val="000063C5"/>
    <w:rsid w:val="00007242"/>
    <w:rsid w:val="00011DD7"/>
    <w:rsid w:val="000167F8"/>
    <w:rsid w:val="000174D3"/>
    <w:rsid w:val="00020B11"/>
    <w:rsid w:val="00022729"/>
    <w:rsid w:val="00023139"/>
    <w:rsid w:val="000250FA"/>
    <w:rsid w:val="000254E4"/>
    <w:rsid w:val="00026351"/>
    <w:rsid w:val="00027726"/>
    <w:rsid w:val="000359FE"/>
    <w:rsid w:val="00035FC0"/>
    <w:rsid w:val="00037297"/>
    <w:rsid w:val="0003796F"/>
    <w:rsid w:val="000466DC"/>
    <w:rsid w:val="00047354"/>
    <w:rsid w:val="0005152D"/>
    <w:rsid w:val="00056E52"/>
    <w:rsid w:val="00057209"/>
    <w:rsid w:val="00061E14"/>
    <w:rsid w:val="00061F0A"/>
    <w:rsid w:val="00064253"/>
    <w:rsid w:val="00064AB2"/>
    <w:rsid w:val="00064C49"/>
    <w:rsid w:val="00065A76"/>
    <w:rsid w:val="00065DD0"/>
    <w:rsid w:val="00067A59"/>
    <w:rsid w:val="00070884"/>
    <w:rsid w:val="00070F26"/>
    <w:rsid w:val="0007530B"/>
    <w:rsid w:val="00077C2A"/>
    <w:rsid w:val="0008055A"/>
    <w:rsid w:val="00081391"/>
    <w:rsid w:val="00085D06"/>
    <w:rsid w:val="000A063A"/>
    <w:rsid w:val="000A4231"/>
    <w:rsid w:val="000A58E1"/>
    <w:rsid w:val="000A6F01"/>
    <w:rsid w:val="000B0791"/>
    <w:rsid w:val="000B1421"/>
    <w:rsid w:val="000B339E"/>
    <w:rsid w:val="000B69F3"/>
    <w:rsid w:val="000C3D52"/>
    <w:rsid w:val="000C670C"/>
    <w:rsid w:val="000D1AA2"/>
    <w:rsid w:val="000D375B"/>
    <w:rsid w:val="000D4A3A"/>
    <w:rsid w:val="000D60EE"/>
    <w:rsid w:val="000D7C02"/>
    <w:rsid w:val="000E0083"/>
    <w:rsid w:val="000E0A90"/>
    <w:rsid w:val="000E1D38"/>
    <w:rsid w:val="000E2E34"/>
    <w:rsid w:val="000E3766"/>
    <w:rsid w:val="000E5C73"/>
    <w:rsid w:val="000F0400"/>
    <w:rsid w:val="000F187B"/>
    <w:rsid w:val="000F3987"/>
    <w:rsid w:val="000F3F3B"/>
    <w:rsid w:val="001006B5"/>
    <w:rsid w:val="001018DD"/>
    <w:rsid w:val="001105F9"/>
    <w:rsid w:val="00114042"/>
    <w:rsid w:val="001154A6"/>
    <w:rsid w:val="00115F5B"/>
    <w:rsid w:val="0012011C"/>
    <w:rsid w:val="0012271C"/>
    <w:rsid w:val="001228B5"/>
    <w:rsid w:val="00122B59"/>
    <w:rsid w:val="00126F78"/>
    <w:rsid w:val="001315FE"/>
    <w:rsid w:val="0013233A"/>
    <w:rsid w:val="00134BF4"/>
    <w:rsid w:val="0013690E"/>
    <w:rsid w:val="00141F33"/>
    <w:rsid w:val="00142849"/>
    <w:rsid w:val="001578AA"/>
    <w:rsid w:val="00157ABA"/>
    <w:rsid w:val="00157E4A"/>
    <w:rsid w:val="00160CBA"/>
    <w:rsid w:val="00162943"/>
    <w:rsid w:val="001629BC"/>
    <w:rsid w:val="00163C00"/>
    <w:rsid w:val="00165DB5"/>
    <w:rsid w:val="001670AD"/>
    <w:rsid w:val="00167AC4"/>
    <w:rsid w:val="00170B47"/>
    <w:rsid w:val="00171A35"/>
    <w:rsid w:val="00172596"/>
    <w:rsid w:val="00172A27"/>
    <w:rsid w:val="00173C10"/>
    <w:rsid w:val="00175779"/>
    <w:rsid w:val="001770AB"/>
    <w:rsid w:val="00180667"/>
    <w:rsid w:val="0018209E"/>
    <w:rsid w:val="00182D49"/>
    <w:rsid w:val="00191860"/>
    <w:rsid w:val="001920DA"/>
    <w:rsid w:val="00192C1E"/>
    <w:rsid w:val="00194F72"/>
    <w:rsid w:val="0019548A"/>
    <w:rsid w:val="00195D4E"/>
    <w:rsid w:val="001A5243"/>
    <w:rsid w:val="001A58FD"/>
    <w:rsid w:val="001B06F1"/>
    <w:rsid w:val="001B0C98"/>
    <w:rsid w:val="001B1AE6"/>
    <w:rsid w:val="001B431D"/>
    <w:rsid w:val="001B4892"/>
    <w:rsid w:val="001B6664"/>
    <w:rsid w:val="001B6E0A"/>
    <w:rsid w:val="001C16AB"/>
    <w:rsid w:val="001C4AA7"/>
    <w:rsid w:val="001C7C82"/>
    <w:rsid w:val="001D24D8"/>
    <w:rsid w:val="001D3473"/>
    <w:rsid w:val="001D4104"/>
    <w:rsid w:val="001E1BEC"/>
    <w:rsid w:val="001E4B5E"/>
    <w:rsid w:val="001E4CFD"/>
    <w:rsid w:val="001E6386"/>
    <w:rsid w:val="001E72B3"/>
    <w:rsid w:val="001E7751"/>
    <w:rsid w:val="001F2F61"/>
    <w:rsid w:val="001F3679"/>
    <w:rsid w:val="001F65CF"/>
    <w:rsid w:val="00203207"/>
    <w:rsid w:val="00214016"/>
    <w:rsid w:val="0021417A"/>
    <w:rsid w:val="00215189"/>
    <w:rsid w:val="00215287"/>
    <w:rsid w:val="00217F8B"/>
    <w:rsid w:val="002316DD"/>
    <w:rsid w:val="00233D1F"/>
    <w:rsid w:val="00234677"/>
    <w:rsid w:val="0023628A"/>
    <w:rsid w:val="00237A7C"/>
    <w:rsid w:val="00245E7B"/>
    <w:rsid w:val="0024674E"/>
    <w:rsid w:val="00250ACB"/>
    <w:rsid w:val="00251A6A"/>
    <w:rsid w:val="00252D7D"/>
    <w:rsid w:val="00254838"/>
    <w:rsid w:val="00256487"/>
    <w:rsid w:val="00256A9F"/>
    <w:rsid w:val="00263DC0"/>
    <w:rsid w:val="00270497"/>
    <w:rsid w:val="00272643"/>
    <w:rsid w:val="00272A0D"/>
    <w:rsid w:val="00273FA5"/>
    <w:rsid w:val="00276F42"/>
    <w:rsid w:val="00281350"/>
    <w:rsid w:val="00284DE7"/>
    <w:rsid w:val="00286E27"/>
    <w:rsid w:val="002877D9"/>
    <w:rsid w:val="00292856"/>
    <w:rsid w:val="002964E0"/>
    <w:rsid w:val="002A4E5E"/>
    <w:rsid w:val="002A7C1E"/>
    <w:rsid w:val="002B18B3"/>
    <w:rsid w:val="002B332E"/>
    <w:rsid w:val="002B77E1"/>
    <w:rsid w:val="002C130B"/>
    <w:rsid w:val="002C2EA6"/>
    <w:rsid w:val="002C473D"/>
    <w:rsid w:val="002C5967"/>
    <w:rsid w:val="002C6920"/>
    <w:rsid w:val="002C7345"/>
    <w:rsid w:val="002D0B09"/>
    <w:rsid w:val="002D16EE"/>
    <w:rsid w:val="002D31D9"/>
    <w:rsid w:val="002D55F8"/>
    <w:rsid w:val="002D5D25"/>
    <w:rsid w:val="002D6416"/>
    <w:rsid w:val="002E3E8C"/>
    <w:rsid w:val="002E4AE7"/>
    <w:rsid w:val="002F29D3"/>
    <w:rsid w:val="002F2DB2"/>
    <w:rsid w:val="002F30CE"/>
    <w:rsid w:val="002F4A3B"/>
    <w:rsid w:val="003002AA"/>
    <w:rsid w:val="0031195B"/>
    <w:rsid w:val="003119BD"/>
    <w:rsid w:val="00312713"/>
    <w:rsid w:val="0031315B"/>
    <w:rsid w:val="003145A5"/>
    <w:rsid w:val="003236BB"/>
    <w:rsid w:val="0033782F"/>
    <w:rsid w:val="0034141C"/>
    <w:rsid w:val="00341FBA"/>
    <w:rsid w:val="00346A09"/>
    <w:rsid w:val="0034760C"/>
    <w:rsid w:val="00352255"/>
    <w:rsid w:val="00357706"/>
    <w:rsid w:val="00360CB8"/>
    <w:rsid w:val="00363C32"/>
    <w:rsid w:val="003718F7"/>
    <w:rsid w:val="0037268A"/>
    <w:rsid w:val="00372FD4"/>
    <w:rsid w:val="003733E5"/>
    <w:rsid w:val="0038085B"/>
    <w:rsid w:val="00380B9E"/>
    <w:rsid w:val="00381A6E"/>
    <w:rsid w:val="00384166"/>
    <w:rsid w:val="00386446"/>
    <w:rsid w:val="00390DA0"/>
    <w:rsid w:val="00393D9C"/>
    <w:rsid w:val="003953F1"/>
    <w:rsid w:val="003A3162"/>
    <w:rsid w:val="003A567E"/>
    <w:rsid w:val="003B00C8"/>
    <w:rsid w:val="003B5F9C"/>
    <w:rsid w:val="003B6DA5"/>
    <w:rsid w:val="003B729C"/>
    <w:rsid w:val="003B7A41"/>
    <w:rsid w:val="003C23B7"/>
    <w:rsid w:val="003C418F"/>
    <w:rsid w:val="003C43FE"/>
    <w:rsid w:val="003C7669"/>
    <w:rsid w:val="003D167D"/>
    <w:rsid w:val="003D5550"/>
    <w:rsid w:val="003D63A0"/>
    <w:rsid w:val="003D7C3C"/>
    <w:rsid w:val="003E2892"/>
    <w:rsid w:val="003E2FAF"/>
    <w:rsid w:val="003E6F0A"/>
    <w:rsid w:val="003F11C5"/>
    <w:rsid w:val="003F2EC5"/>
    <w:rsid w:val="003F445D"/>
    <w:rsid w:val="003F4E77"/>
    <w:rsid w:val="003F69B6"/>
    <w:rsid w:val="00403769"/>
    <w:rsid w:val="004126BA"/>
    <w:rsid w:val="00414281"/>
    <w:rsid w:val="004164F1"/>
    <w:rsid w:val="00416C80"/>
    <w:rsid w:val="00417416"/>
    <w:rsid w:val="00421868"/>
    <w:rsid w:val="00422B7D"/>
    <w:rsid w:val="00424C31"/>
    <w:rsid w:val="0042603B"/>
    <w:rsid w:val="00427F64"/>
    <w:rsid w:val="0043187A"/>
    <w:rsid w:val="004326FB"/>
    <w:rsid w:val="00432C4F"/>
    <w:rsid w:val="004362F7"/>
    <w:rsid w:val="004400BC"/>
    <w:rsid w:val="00442E22"/>
    <w:rsid w:val="00443283"/>
    <w:rsid w:val="0044473D"/>
    <w:rsid w:val="00445C67"/>
    <w:rsid w:val="00446230"/>
    <w:rsid w:val="004463CB"/>
    <w:rsid w:val="00447B1E"/>
    <w:rsid w:val="00452CDA"/>
    <w:rsid w:val="0045575E"/>
    <w:rsid w:val="00460688"/>
    <w:rsid w:val="00461030"/>
    <w:rsid w:val="00461616"/>
    <w:rsid w:val="004621E9"/>
    <w:rsid w:val="00462246"/>
    <w:rsid w:val="00463DE4"/>
    <w:rsid w:val="00465607"/>
    <w:rsid w:val="00467A02"/>
    <w:rsid w:val="00472043"/>
    <w:rsid w:val="0047261D"/>
    <w:rsid w:val="00475A92"/>
    <w:rsid w:val="00476070"/>
    <w:rsid w:val="00480562"/>
    <w:rsid w:val="004827D2"/>
    <w:rsid w:val="00482D21"/>
    <w:rsid w:val="00483620"/>
    <w:rsid w:val="004917C2"/>
    <w:rsid w:val="00496569"/>
    <w:rsid w:val="004A192E"/>
    <w:rsid w:val="004A3D8E"/>
    <w:rsid w:val="004B0260"/>
    <w:rsid w:val="004B0AB6"/>
    <w:rsid w:val="004B52E2"/>
    <w:rsid w:val="004B5320"/>
    <w:rsid w:val="004B6A10"/>
    <w:rsid w:val="004B7BA8"/>
    <w:rsid w:val="004B7D17"/>
    <w:rsid w:val="004C32AC"/>
    <w:rsid w:val="004C4027"/>
    <w:rsid w:val="004C7006"/>
    <w:rsid w:val="004D278C"/>
    <w:rsid w:val="004E007A"/>
    <w:rsid w:val="004E02DE"/>
    <w:rsid w:val="004E20C8"/>
    <w:rsid w:val="004F03B5"/>
    <w:rsid w:val="004F0FF1"/>
    <w:rsid w:val="004F1FF9"/>
    <w:rsid w:val="004F3D39"/>
    <w:rsid w:val="00502166"/>
    <w:rsid w:val="005033D3"/>
    <w:rsid w:val="005041BD"/>
    <w:rsid w:val="00513A43"/>
    <w:rsid w:val="00523E58"/>
    <w:rsid w:val="005326ED"/>
    <w:rsid w:val="00532C47"/>
    <w:rsid w:val="00534160"/>
    <w:rsid w:val="00540C83"/>
    <w:rsid w:val="00545BB7"/>
    <w:rsid w:val="00546A26"/>
    <w:rsid w:val="00550E02"/>
    <w:rsid w:val="00554EE0"/>
    <w:rsid w:val="00556382"/>
    <w:rsid w:val="00557F27"/>
    <w:rsid w:val="00563004"/>
    <w:rsid w:val="005660F1"/>
    <w:rsid w:val="00574B8F"/>
    <w:rsid w:val="00576E76"/>
    <w:rsid w:val="00576E90"/>
    <w:rsid w:val="00577388"/>
    <w:rsid w:val="0058226A"/>
    <w:rsid w:val="00582F58"/>
    <w:rsid w:val="00583A8E"/>
    <w:rsid w:val="00586079"/>
    <w:rsid w:val="005920DD"/>
    <w:rsid w:val="00593898"/>
    <w:rsid w:val="00594FF1"/>
    <w:rsid w:val="00595575"/>
    <w:rsid w:val="005958EF"/>
    <w:rsid w:val="00596CD2"/>
    <w:rsid w:val="005A26E5"/>
    <w:rsid w:val="005A4224"/>
    <w:rsid w:val="005A536E"/>
    <w:rsid w:val="005A5BE4"/>
    <w:rsid w:val="005A75E0"/>
    <w:rsid w:val="005B0E17"/>
    <w:rsid w:val="005B408A"/>
    <w:rsid w:val="005B48D4"/>
    <w:rsid w:val="005B5394"/>
    <w:rsid w:val="005B5403"/>
    <w:rsid w:val="005C491C"/>
    <w:rsid w:val="005E1341"/>
    <w:rsid w:val="005E16DE"/>
    <w:rsid w:val="005E5292"/>
    <w:rsid w:val="005E65ED"/>
    <w:rsid w:val="005F2AA4"/>
    <w:rsid w:val="005F2F71"/>
    <w:rsid w:val="005F3FB0"/>
    <w:rsid w:val="00601A88"/>
    <w:rsid w:val="00602FBD"/>
    <w:rsid w:val="006039D1"/>
    <w:rsid w:val="00604807"/>
    <w:rsid w:val="00604901"/>
    <w:rsid w:val="0060717D"/>
    <w:rsid w:val="006155AF"/>
    <w:rsid w:val="006167A7"/>
    <w:rsid w:val="0062027E"/>
    <w:rsid w:val="00623264"/>
    <w:rsid w:val="00623F8D"/>
    <w:rsid w:val="00626905"/>
    <w:rsid w:val="00626D71"/>
    <w:rsid w:val="00626DFD"/>
    <w:rsid w:val="00627C1D"/>
    <w:rsid w:val="00631BC4"/>
    <w:rsid w:val="006323AF"/>
    <w:rsid w:val="00643750"/>
    <w:rsid w:val="00644099"/>
    <w:rsid w:val="00644239"/>
    <w:rsid w:val="00653E13"/>
    <w:rsid w:val="006541F1"/>
    <w:rsid w:val="00654FC0"/>
    <w:rsid w:val="0065701F"/>
    <w:rsid w:val="006604A7"/>
    <w:rsid w:val="00662262"/>
    <w:rsid w:val="00663B14"/>
    <w:rsid w:val="00664199"/>
    <w:rsid w:val="00666058"/>
    <w:rsid w:val="00667026"/>
    <w:rsid w:val="0067072F"/>
    <w:rsid w:val="00671B18"/>
    <w:rsid w:val="00672609"/>
    <w:rsid w:val="00676672"/>
    <w:rsid w:val="00676798"/>
    <w:rsid w:val="006773E2"/>
    <w:rsid w:val="00680BBD"/>
    <w:rsid w:val="00685C49"/>
    <w:rsid w:val="00686F96"/>
    <w:rsid w:val="006901C9"/>
    <w:rsid w:val="00694212"/>
    <w:rsid w:val="00697E40"/>
    <w:rsid w:val="006A13AA"/>
    <w:rsid w:val="006A177D"/>
    <w:rsid w:val="006A34D5"/>
    <w:rsid w:val="006A7718"/>
    <w:rsid w:val="006B1EBC"/>
    <w:rsid w:val="006B24B2"/>
    <w:rsid w:val="006C05B8"/>
    <w:rsid w:val="006C2A6A"/>
    <w:rsid w:val="006C2E0F"/>
    <w:rsid w:val="006C6710"/>
    <w:rsid w:val="006D0C3E"/>
    <w:rsid w:val="006D0C92"/>
    <w:rsid w:val="006D6B15"/>
    <w:rsid w:val="006E2A71"/>
    <w:rsid w:val="006E49C3"/>
    <w:rsid w:val="006E6BF4"/>
    <w:rsid w:val="006F01A6"/>
    <w:rsid w:val="006F2054"/>
    <w:rsid w:val="006F239C"/>
    <w:rsid w:val="006F2477"/>
    <w:rsid w:val="006F49F2"/>
    <w:rsid w:val="006F54E2"/>
    <w:rsid w:val="006F5C3C"/>
    <w:rsid w:val="006F7100"/>
    <w:rsid w:val="006F7862"/>
    <w:rsid w:val="00702C38"/>
    <w:rsid w:val="00705B07"/>
    <w:rsid w:val="007139D3"/>
    <w:rsid w:val="00713A66"/>
    <w:rsid w:val="00716C4B"/>
    <w:rsid w:val="007259DA"/>
    <w:rsid w:val="00727AA2"/>
    <w:rsid w:val="00730187"/>
    <w:rsid w:val="0073181C"/>
    <w:rsid w:val="0073356E"/>
    <w:rsid w:val="00733DB8"/>
    <w:rsid w:val="007347F8"/>
    <w:rsid w:val="007356DE"/>
    <w:rsid w:val="00737F40"/>
    <w:rsid w:val="0074273C"/>
    <w:rsid w:val="0074468D"/>
    <w:rsid w:val="00745507"/>
    <w:rsid w:val="0074598D"/>
    <w:rsid w:val="00753BD5"/>
    <w:rsid w:val="0075767F"/>
    <w:rsid w:val="007648A0"/>
    <w:rsid w:val="00766E37"/>
    <w:rsid w:val="00767264"/>
    <w:rsid w:val="00773226"/>
    <w:rsid w:val="00773381"/>
    <w:rsid w:val="00773C16"/>
    <w:rsid w:val="00773DE7"/>
    <w:rsid w:val="00773EDF"/>
    <w:rsid w:val="00776787"/>
    <w:rsid w:val="00777600"/>
    <w:rsid w:val="00777C54"/>
    <w:rsid w:val="00777DE2"/>
    <w:rsid w:val="0078058F"/>
    <w:rsid w:val="00784A7B"/>
    <w:rsid w:val="00785063"/>
    <w:rsid w:val="00786512"/>
    <w:rsid w:val="00793B01"/>
    <w:rsid w:val="00794CA5"/>
    <w:rsid w:val="007954DB"/>
    <w:rsid w:val="007A278D"/>
    <w:rsid w:val="007A54A4"/>
    <w:rsid w:val="007B1DC5"/>
    <w:rsid w:val="007B273C"/>
    <w:rsid w:val="007B3828"/>
    <w:rsid w:val="007B4C7F"/>
    <w:rsid w:val="007B6DCE"/>
    <w:rsid w:val="007C2A70"/>
    <w:rsid w:val="007C3211"/>
    <w:rsid w:val="007C6293"/>
    <w:rsid w:val="007D2C81"/>
    <w:rsid w:val="007E1584"/>
    <w:rsid w:val="007E239A"/>
    <w:rsid w:val="007E2438"/>
    <w:rsid w:val="007E38E7"/>
    <w:rsid w:val="007E4405"/>
    <w:rsid w:val="007E44A6"/>
    <w:rsid w:val="007E4714"/>
    <w:rsid w:val="007F2F5B"/>
    <w:rsid w:val="007F5BBC"/>
    <w:rsid w:val="007F5BD3"/>
    <w:rsid w:val="007F736E"/>
    <w:rsid w:val="008020E7"/>
    <w:rsid w:val="00803D06"/>
    <w:rsid w:val="00805AEB"/>
    <w:rsid w:val="008070A1"/>
    <w:rsid w:val="008108E0"/>
    <w:rsid w:val="00810A8E"/>
    <w:rsid w:val="00811178"/>
    <w:rsid w:val="008131C9"/>
    <w:rsid w:val="00815545"/>
    <w:rsid w:val="00816695"/>
    <w:rsid w:val="00822784"/>
    <w:rsid w:val="00822837"/>
    <w:rsid w:val="0082552E"/>
    <w:rsid w:val="00830B75"/>
    <w:rsid w:val="00836F28"/>
    <w:rsid w:val="00837BFB"/>
    <w:rsid w:val="00845E21"/>
    <w:rsid w:val="00846035"/>
    <w:rsid w:val="0084767C"/>
    <w:rsid w:val="00854D5D"/>
    <w:rsid w:val="00855D92"/>
    <w:rsid w:val="00856B86"/>
    <w:rsid w:val="00857B9C"/>
    <w:rsid w:val="00861779"/>
    <w:rsid w:val="00866EC5"/>
    <w:rsid w:val="00872CA8"/>
    <w:rsid w:val="00875E29"/>
    <w:rsid w:val="0088181A"/>
    <w:rsid w:val="0088231A"/>
    <w:rsid w:val="00890213"/>
    <w:rsid w:val="00896F06"/>
    <w:rsid w:val="0089707A"/>
    <w:rsid w:val="008A01AD"/>
    <w:rsid w:val="008A6CD3"/>
    <w:rsid w:val="008B12CD"/>
    <w:rsid w:val="008B2830"/>
    <w:rsid w:val="008B3853"/>
    <w:rsid w:val="008B5248"/>
    <w:rsid w:val="008C0B83"/>
    <w:rsid w:val="008C1899"/>
    <w:rsid w:val="008D3899"/>
    <w:rsid w:val="008D4766"/>
    <w:rsid w:val="008D5067"/>
    <w:rsid w:val="008E0A8B"/>
    <w:rsid w:val="008E181D"/>
    <w:rsid w:val="008E2553"/>
    <w:rsid w:val="008E258E"/>
    <w:rsid w:val="008E52D5"/>
    <w:rsid w:val="008F1070"/>
    <w:rsid w:val="008F35B9"/>
    <w:rsid w:val="008F6398"/>
    <w:rsid w:val="008F68B9"/>
    <w:rsid w:val="008F704C"/>
    <w:rsid w:val="00902512"/>
    <w:rsid w:val="00904241"/>
    <w:rsid w:val="00905D54"/>
    <w:rsid w:val="00906D0B"/>
    <w:rsid w:val="00907063"/>
    <w:rsid w:val="00911000"/>
    <w:rsid w:val="00913EF3"/>
    <w:rsid w:val="00915C9E"/>
    <w:rsid w:val="00920282"/>
    <w:rsid w:val="00926C4C"/>
    <w:rsid w:val="00930637"/>
    <w:rsid w:val="00930FB3"/>
    <w:rsid w:val="00934380"/>
    <w:rsid w:val="00936A65"/>
    <w:rsid w:val="0094213E"/>
    <w:rsid w:val="00942CBF"/>
    <w:rsid w:val="009435A1"/>
    <w:rsid w:val="0094514C"/>
    <w:rsid w:val="00953FD6"/>
    <w:rsid w:val="0095499C"/>
    <w:rsid w:val="00954FE6"/>
    <w:rsid w:val="00954FF3"/>
    <w:rsid w:val="0095578F"/>
    <w:rsid w:val="00957BA4"/>
    <w:rsid w:val="00960C18"/>
    <w:rsid w:val="009620E2"/>
    <w:rsid w:val="009626A8"/>
    <w:rsid w:val="009626B5"/>
    <w:rsid w:val="00970761"/>
    <w:rsid w:val="00971F4E"/>
    <w:rsid w:val="009739F3"/>
    <w:rsid w:val="009752CE"/>
    <w:rsid w:val="00977467"/>
    <w:rsid w:val="0097753D"/>
    <w:rsid w:val="00980223"/>
    <w:rsid w:val="00982237"/>
    <w:rsid w:val="0098237B"/>
    <w:rsid w:val="00982974"/>
    <w:rsid w:val="00982E90"/>
    <w:rsid w:val="00984847"/>
    <w:rsid w:val="009949A8"/>
    <w:rsid w:val="009952B5"/>
    <w:rsid w:val="009979B0"/>
    <w:rsid w:val="00997DC8"/>
    <w:rsid w:val="009A2FD9"/>
    <w:rsid w:val="009A42F1"/>
    <w:rsid w:val="009A5B71"/>
    <w:rsid w:val="009A5FF4"/>
    <w:rsid w:val="009A6467"/>
    <w:rsid w:val="009A7D2B"/>
    <w:rsid w:val="009B284F"/>
    <w:rsid w:val="009B28F4"/>
    <w:rsid w:val="009B7D5F"/>
    <w:rsid w:val="009C00A9"/>
    <w:rsid w:val="009C0F77"/>
    <w:rsid w:val="009C3B28"/>
    <w:rsid w:val="009C3DAF"/>
    <w:rsid w:val="009C3DBC"/>
    <w:rsid w:val="009C5155"/>
    <w:rsid w:val="009C601A"/>
    <w:rsid w:val="009D0275"/>
    <w:rsid w:val="009D17DE"/>
    <w:rsid w:val="009D2574"/>
    <w:rsid w:val="009F1EDB"/>
    <w:rsid w:val="009F2341"/>
    <w:rsid w:val="009F31C3"/>
    <w:rsid w:val="009F73DF"/>
    <w:rsid w:val="009F78A9"/>
    <w:rsid w:val="00A04373"/>
    <w:rsid w:val="00A0652C"/>
    <w:rsid w:val="00A070F3"/>
    <w:rsid w:val="00A0744C"/>
    <w:rsid w:val="00A07536"/>
    <w:rsid w:val="00A11DA7"/>
    <w:rsid w:val="00A11EA1"/>
    <w:rsid w:val="00A1296E"/>
    <w:rsid w:val="00A1404B"/>
    <w:rsid w:val="00A205DB"/>
    <w:rsid w:val="00A2152A"/>
    <w:rsid w:val="00A2591B"/>
    <w:rsid w:val="00A270FB"/>
    <w:rsid w:val="00A32002"/>
    <w:rsid w:val="00A3308B"/>
    <w:rsid w:val="00A4057F"/>
    <w:rsid w:val="00A406E9"/>
    <w:rsid w:val="00A41BB2"/>
    <w:rsid w:val="00A46ABB"/>
    <w:rsid w:val="00A51E79"/>
    <w:rsid w:val="00A51FC6"/>
    <w:rsid w:val="00A52FD6"/>
    <w:rsid w:val="00A6010A"/>
    <w:rsid w:val="00A6105D"/>
    <w:rsid w:val="00A6309A"/>
    <w:rsid w:val="00A63D5A"/>
    <w:rsid w:val="00A70808"/>
    <w:rsid w:val="00A70FEA"/>
    <w:rsid w:val="00A73BED"/>
    <w:rsid w:val="00A740C6"/>
    <w:rsid w:val="00A74DD6"/>
    <w:rsid w:val="00A7744B"/>
    <w:rsid w:val="00A800F0"/>
    <w:rsid w:val="00A84CEC"/>
    <w:rsid w:val="00A86A39"/>
    <w:rsid w:val="00A90CDC"/>
    <w:rsid w:val="00A95D4E"/>
    <w:rsid w:val="00A976A2"/>
    <w:rsid w:val="00AA0734"/>
    <w:rsid w:val="00AA6D6D"/>
    <w:rsid w:val="00AA7F42"/>
    <w:rsid w:val="00AB05BF"/>
    <w:rsid w:val="00AB09F4"/>
    <w:rsid w:val="00AB208B"/>
    <w:rsid w:val="00AB277C"/>
    <w:rsid w:val="00AB3D25"/>
    <w:rsid w:val="00AB5698"/>
    <w:rsid w:val="00AC21F5"/>
    <w:rsid w:val="00AC23FD"/>
    <w:rsid w:val="00AC4105"/>
    <w:rsid w:val="00AC4321"/>
    <w:rsid w:val="00AC7A22"/>
    <w:rsid w:val="00AD0F8F"/>
    <w:rsid w:val="00AD1497"/>
    <w:rsid w:val="00AD2544"/>
    <w:rsid w:val="00AD4AA9"/>
    <w:rsid w:val="00AE1D96"/>
    <w:rsid w:val="00AE230B"/>
    <w:rsid w:val="00AE68D4"/>
    <w:rsid w:val="00AF2463"/>
    <w:rsid w:val="00AF2AEB"/>
    <w:rsid w:val="00AF3348"/>
    <w:rsid w:val="00AF5E7F"/>
    <w:rsid w:val="00AF728C"/>
    <w:rsid w:val="00B0056A"/>
    <w:rsid w:val="00B02A57"/>
    <w:rsid w:val="00B03C50"/>
    <w:rsid w:val="00B1389D"/>
    <w:rsid w:val="00B25010"/>
    <w:rsid w:val="00B25AAB"/>
    <w:rsid w:val="00B352F4"/>
    <w:rsid w:val="00B360C5"/>
    <w:rsid w:val="00B37FDE"/>
    <w:rsid w:val="00B41A28"/>
    <w:rsid w:val="00B42956"/>
    <w:rsid w:val="00B445F1"/>
    <w:rsid w:val="00B45641"/>
    <w:rsid w:val="00B45B7D"/>
    <w:rsid w:val="00B45C40"/>
    <w:rsid w:val="00B470D1"/>
    <w:rsid w:val="00B5606A"/>
    <w:rsid w:val="00B62044"/>
    <w:rsid w:val="00B63A21"/>
    <w:rsid w:val="00B67E44"/>
    <w:rsid w:val="00B70A8D"/>
    <w:rsid w:val="00B728F4"/>
    <w:rsid w:val="00B747C1"/>
    <w:rsid w:val="00B82258"/>
    <w:rsid w:val="00B83385"/>
    <w:rsid w:val="00B86362"/>
    <w:rsid w:val="00B920CF"/>
    <w:rsid w:val="00B95407"/>
    <w:rsid w:val="00B960A7"/>
    <w:rsid w:val="00B96F90"/>
    <w:rsid w:val="00B97F0C"/>
    <w:rsid w:val="00BA238B"/>
    <w:rsid w:val="00BA3D98"/>
    <w:rsid w:val="00BA5AB4"/>
    <w:rsid w:val="00BA6897"/>
    <w:rsid w:val="00BA73E9"/>
    <w:rsid w:val="00BA7BB9"/>
    <w:rsid w:val="00BB093E"/>
    <w:rsid w:val="00BB3D60"/>
    <w:rsid w:val="00BB7497"/>
    <w:rsid w:val="00BB7500"/>
    <w:rsid w:val="00BC059F"/>
    <w:rsid w:val="00BC0938"/>
    <w:rsid w:val="00BC1BD5"/>
    <w:rsid w:val="00BC2BEC"/>
    <w:rsid w:val="00BC53A1"/>
    <w:rsid w:val="00BC7B0D"/>
    <w:rsid w:val="00BD0A92"/>
    <w:rsid w:val="00BD2DEA"/>
    <w:rsid w:val="00BD523E"/>
    <w:rsid w:val="00BD64BD"/>
    <w:rsid w:val="00BD790B"/>
    <w:rsid w:val="00BD7C36"/>
    <w:rsid w:val="00BE0210"/>
    <w:rsid w:val="00BE0C96"/>
    <w:rsid w:val="00BE7AD4"/>
    <w:rsid w:val="00BF0AF2"/>
    <w:rsid w:val="00BF1121"/>
    <w:rsid w:val="00BF180D"/>
    <w:rsid w:val="00BF28D0"/>
    <w:rsid w:val="00BF6F35"/>
    <w:rsid w:val="00C0144D"/>
    <w:rsid w:val="00C06FC2"/>
    <w:rsid w:val="00C1236E"/>
    <w:rsid w:val="00C1263E"/>
    <w:rsid w:val="00C1413A"/>
    <w:rsid w:val="00C15724"/>
    <w:rsid w:val="00C15B7B"/>
    <w:rsid w:val="00C21E71"/>
    <w:rsid w:val="00C22989"/>
    <w:rsid w:val="00C23136"/>
    <w:rsid w:val="00C23CFB"/>
    <w:rsid w:val="00C26945"/>
    <w:rsid w:val="00C26D33"/>
    <w:rsid w:val="00C3670A"/>
    <w:rsid w:val="00C40953"/>
    <w:rsid w:val="00C47495"/>
    <w:rsid w:val="00C5291C"/>
    <w:rsid w:val="00C52D80"/>
    <w:rsid w:val="00C53DF1"/>
    <w:rsid w:val="00C564E0"/>
    <w:rsid w:val="00C56ED7"/>
    <w:rsid w:val="00C5788E"/>
    <w:rsid w:val="00C61245"/>
    <w:rsid w:val="00C625D1"/>
    <w:rsid w:val="00C626BE"/>
    <w:rsid w:val="00C63A16"/>
    <w:rsid w:val="00C65E90"/>
    <w:rsid w:val="00C71136"/>
    <w:rsid w:val="00C71A2C"/>
    <w:rsid w:val="00C74AC1"/>
    <w:rsid w:val="00C7548D"/>
    <w:rsid w:val="00C7726C"/>
    <w:rsid w:val="00C7737C"/>
    <w:rsid w:val="00C854C1"/>
    <w:rsid w:val="00C87DEF"/>
    <w:rsid w:val="00C9026D"/>
    <w:rsid w:val="00C913C2"/>
    <w:rsid w:val="00C92055"/>
    <w:rsid w:val="00C92CD5"/>
    <w:rsid w:val="00C93534"/>
    <w:rsid w:val="00C93FE5"/>
    <w:rsid w:val="00C94356"/>
    <w:rsid w:val="00C94A2D"/>
    <w:rsid w:val="00CA331A"/>
    <w:rsid w:val="00CA6A01"/>
    <w:rsid w:val="00CB08E9"/>
    <w:rsid w:val="00CB2CBD"/>
    <w:rsid w:val="00CB30EA"/>
    <w:rsid w:val="00CB62F2"/>
    <w:rsid w:val="00CC0572"/>
    <w:rsid w:val="00CC16EA"/>
    <w:rsid w:val="00CC2F91"/>
    <w:rsid w:val="00CD127F"/>
    <w:rsid w:val="00CD63E6"/>
    <w:rsid w:val="00CD6AB3"/>
    <w:rsid w:val="00CD6F21"/>
    <w:rsid w:val="00CD7279"/>
    <w:rsid w:val="00CD768C"/>
    <w:rsid w:val="00CE2514"/>
    <w:rsid w:val="00CE4E4C"/>
    <w:rsid w:val="00CE6E2A"/>
    <w:rsid w:val="00CE7426"/>
    <w:rsid w:val="00CE7641"/>
    <w:rsid w:val="00CF2245"/>
    <w:rsid w:val="00CF3D06"/>
    <w:rsid w:val="00CF64DC"/>
    <w:rsid w:val="00CF685C"/>
    <w:rsid w:val="00D0107F"/>
    <w:rsid w:val="00D016D9"/>
    <w:rsid w:val="00D022FE"/>
    <w:rsid w:val="00D03144"/>
    <w:rsid w:val="00D0325A"/>
    <w:rsid w:val="00D03FB4"/>
    <w:rsid w:val="00D04179"/>
    <w:rsid w:val="00D051E2"/>
    <w:rsid w:val="00D12719"/>
    <w:rsid w:val="00D1460B"/>
    <w:rsid w:val="00D17F69"/>
    <w:rsid w:val="00D20C7B"/>
    <w:rsid w:val="00D23C3C"/>
    <w:rsid w:val="00D25F81"/>
    <w:rsid w:val="00D263D6"/>
    <w:rsid w:val="00D26A9E"/>
    <w:rsid w:val="00D2731D"/>
    <w:rsid w:val="00D324FA"/>
    <w:rsid w:val="00D34B5A"/>
    <w:rsid w:val="00D369F5"/>
    <w:rsid w:val="00D41B6C"/>
    <w:rsid w:val="00D4249F"/>
    <w:rsid w:val="00D50B74"/>
    <w:rsid w:val="00D5132C"/>
    <w:rsid w:val="00D52FCF"/>
    <w:rsid w:val="00D55596"/>
    <w:rsid w:val="00D57910"/>
    <w:rsid w:val="00D57F67"/>
    <w:rsid w:val="00D63310"/>
    <w:rsid w:val="00D6428B"/>
    <w:rsid w:val="00D64F4D"/>
    <w:rsid w:val="00D6670E"/>
    <w:rsid w:val="00D66F90"/>
    <w:rsid w:val="00D70B5F"/>
    <w:rsid w:val="00D73DB0"/>
    <w:rsid w:val="00D74073"/>
    <w:rsid w:val="00D7505E"/>
    <w:rsid w:val="00D8003A"/>
    <w:rsid w:val="00D80C80"/>
    <w:rsid w:val="00D81DC5"/>
    <w:rsid w:val="00D862C5"/>
    <w:rsid w:val="00D87969"/>
    <w:rsid w:val="00D917FA"/>
    <w:rsid w:val="00D96B54"/>
    <w:rsid w:val="00D96FCC"/>
    <w:rsid w:val="00D97170"/>
    <w:rsid w:val="00D9727D"/>
    <w:rsid w:val="00D97C6F"/>
    <w:rsid w:val="00DA036C"/>
    <w:rsid w:val="00DA1DF3"/>
    <w:rsid w:val="00DA22B8"/>
    <w:rsid w:val="00DA5627"/>
    <w:rsid w:val="00DB48A4"/>
    <w:rsid w:val="00DB4C9D"/>
    <w:rsid w:val="00DC12BE"/>
    <w:rsid w:val="00DC3105"/>
    <w:rsid w:val="00DC355B"/>
    <w:rsid w:val="00DC41AD"/>
    <w:rsid w:val="00DC44B1"/>
    <w:rsid w:val="00DC6EDE"/>
    <w:rsid w:val="00DD4483"/>
    <w:rsid w:val="00DD4E90"/>
    <w:rsid w:val="00DD6143"/>
    <w:rsid w:val="00DE3B0B"/>
    <w:rsid w:val="00DE604F"/>
    <w:rsid w:val="00DF1C61"/>
    <w:rsid w:val="00DF45A8"/>
    <w:rsid w:val="00DF670E"/>
    <w:rsid w:val="00E02BF1"/>
    <w:rsid w:val="00E03493"/>
    <w:rsid w:val="00E04349"/>
    <w:rsid w:val="00E04E9C"/>
    <w:rsid w:val="00E15A3D"/>
    <w:rsid w:val="00E205F9"/>
    <w:rsid w:val="00E20813"/>
    <w:rsid w:val="00E211BF"/>
    <w:rsid w:val="00E23DA8"/>
    <w:rsid w:val="00E26BDA"/>
    <w:rsid w:val="00E26FE4"/>
    <w:rsid w:val="00E2767D"/>
    <w:rsid w:val="00E34FE8"/>
    <w:rsid w:val="00E42714"/>
    <w:rsid w:val="00E44183"/>
    <w:rsid w:val="00E50D75"/>
    <w:rsid w:val="00E563E2"/>
    <w:rsid w:val="00E57A34"/>
    <w:rsid w:val="00E632E4"/>
    <w:rsid w:val="00E64079"/>
    <w:rsid w:val="00E6525E"/>
    <w:rsid w:val="00E71944"/>
    <w:rsid w:val="00E754C1"/>
    <w:rsid w:val="00E769C8"/>
    <w:rsid w:val="00E77ED0"/>
    <w:rsid w:val="00E81BB1"/>
    <w:rsid w:val="00E85308"/>
    <w:rsid w:val="00E864C1"/>
    <w:rsid w:val="00E86E10"/>
    <w:rsid w:val="00E90DC7"/>
    <w:rsid w:val="00E917D4"/>
    <w:rsid w:val="00E9268F"/>
    <w:rsid w:val="00E95CC3"/>
    <w:rsid w:val="00E9617E"/>
    <w:rsid w:val="00EA0D2C"/>
    <w:rsid w:val="00EA2A1D"/>
    <w:rsid w:val="00EA4313"/>
    <w:rsid w:val="00EA4F1B"/>
    <w:rsid w:val="00EA72CC"/>
    <w:rsid w:val="00EA7C90"/>
    <w:rsid w:val="00EB1028"/>
    <w:rsid w:val="00EB33A4"/>
    <w:rsid w:val="00EB544F"/>
    <w:rsid w:val="00EB5A5A"/>
    <w:rsid w:val="00EB5EC9"/>
    <w:rsid w:val="00EB6094"/>
    <w:rsid w:val="00EC5AF0"/>
    <w:rsid w:val="00EC7CC7"/>
    <w:rsid w:val="00EC7E15"/>
    <w:rsid w:val="00ED14F1"/>
    <w:rsid w:val="00ED259E"/>
    <w:rsid w:val="00ED297C"/>
    <w:rsid w:val="00ED4285"/>
    <w:rsid w:val="00ED765C"/>
    <w:rsid w:val="00EE1401"/>
    <w:rsid w:val="00EE1DD7"/>
    <w:rsid w:val="00EE1EE4"/>
    <w:rsid w:val="00EE27F5"/>
    <w:rsid w:val="00EE32CA"/>
    <w:rsid w:val="00EE5927"/>
    <w:rsid w:val="00EF0092"/>
    <w:rsid w:val="00EF2959"/>
    <w:rsid w:val="00EF2C41"/>
    <w:rsid w:val="00EF4AC8"/>
    <w:rsid w:val="00EF55CE"/>
    <w:rsid w:val="00F01CB8"/>
    <w:rsid w:val="00F02511"/>
    <w:rsid w:val="00F03BE8"/>
    <w:rsid w:val="00F05EDF"/>
    <w:rsid w:val="00F05F0E"/>
    <w:rsid w:val="00F114DA"/>
    <w:rsid w:val="00F14382"/>
    <w:rsid w:val="00F14F72"/>
    <w:rsid w:val="00F17267"/>
    <w:rsid w:val="00F21498"/>
    <w:rsid w:val="00F216CF"/>
    <w:rsid w:val="00F23AC7"/>
    <w:rsid w:val="00F35C3C"/>
    <w:rsid w:val="00F42A81"/>
    <w:rsid w:val="00F4426C"/>
    <w:rsid w:val="00F46D66"/>
    <w:rsid w:val="00F51011"/>
    <w:rsid w:val="00F57DC8"/>
    <w:rsid w:val="00F6156C"/>
    <w:rsid w:val="00F65CE5"/>
    <w:rsid w:val="00F67656"/>
    <w:rsid w:val="00F718A4"/>
    <w:rsid w:val="00F737D6"/>
    <w:rsid w:val="00F73A5A"/>
    <w:rsid w:val="00F7612B"/>
    <w:rsid w:val="00F83161"/>
    <w:rsid w:val="00F942DB"/>
    <w:rsid w:val="00FA0146"/>
    <w:rsid w:val="00FA045F"/>
    <w:rsid w:val="00FB0C21"/>
    <w:rsid w:val="00FB16B7"/>
    <w:rsid w:val="00FB48D3"/>
    <w:rsid w:val="00FB5A78"/>
    <w:rsid w:val="00FC0EAF"/>
    <w:rsid w:val="00FC41D6"/>
    <w:rsid w:val="00FC53FB"/>
    <w:rsid w:val="00FD0532"/>
    <w:rsid w:val="00FD39AE"/>
    <w:rsid w:val="00FD39C7"/>
    <w:rsid w:val="00FD5403"/>
    <w:rsid w:val="00FD592E"/>
    <w:rsid w:val="00FD73B0"/>
    <w:rsid w:val="00FE305D"/>
    <w:rsid w:val="00FE4A41"/>
    <w:rsid w:val="00FE59B3"/>
    <w:rsid w:val="00FF5456"/>
    <w:rsid w:val="00FF72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16843"/>
  <w15:docId w15:val="{45B3A2AE-DA1D-4C01-AFF1-DB98CE936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8F7"/>
    <w:pPr>
      <w:suppressAutoHyphens/>
    </w:pPr>
    <w:rPr>
      <w:sz w:val="24"/>
      <w:szCs w:val="24"/>
      <w:lang w:eastAsia="ar-SA"/>
    </w:rPr>
  </w:style>
  <w:style w:type="paragraph" w:styleId="Heading1">
    <w:name w:val="heading 1"/>
    <w:basedOn w:val="Normal"/>
    <w:next w:val="Normal"/>
    <w:link w:val="Heading1Char"/>
    <w:uiPriority w:val="9"/>
    <w:qFormat/>
    <w:rsid w:val="00114042"/>
    <w:pPr>
      <w:spacing w:before="48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114042"/>
    <w:pPr>
      <w:spacing w:before="20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114042"/>
    <w:pPr>
      <w:spacing w:before="20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114042"/>
    <w:pPr>
      <w:spacing w:line="271" w:lineRule="auto"/>
      <w:outlineLvl w:val="3"/>
    </w:pPr>
    <w:rPr>
      <w:b/>
      <w:bCs/>
      <w:spacing w:val="5"/>
    </w:rPr>
  </w:style>
  <w:style w:type="paragraph" w:styleId="Heading5">
    <w:name w:val="heading 5"/>
    <w:basedOn w:val="Normal"/>
    <w:next w:val="Normal"/>
    <w:link w:val="Heading5Char"/>
    <w:uiPriority w:val="9"/>
    <w:semiHidden/>
    <w:unhideWhenUsed/>
    <w:qFormat/>
    <w:rsid w:val="00114042"/>
    <w:pPr>
      <w:spacing w:line="271" w:lineRule="auto"/>
      <w:outlineLvl w:val="4"/>
    </w:pPr>
    <w:rPr>
      <w:i/>
      <w:iCs/>
    </w:rPr>
  </w:style>
  <w:style w:type="paragraph" w:styleId="Heading6">
    <w:name w:val="heading 6"/>
    <w:basedOn w:val="Normal"/>
    <w:next w:val="Normal"/>
    <w:link w:val="Heading6Char"/>
    <w:uiPriority w:val="9"/>
    <w:semiHidden/>
    <w:unhideWhenUsed/>
    <w:qFormat/>
    <w:rsid w:val="00114042"/>
    <w:pPr>
      <w:shd w:val="clear" w:color="auto" w:fill="FFFFFF"/>
      <w:spacing w:line="271" w:lineRule="auto"/>
      <w:outlineLvl w:val="5"/>
    </w:pPr>
    <w:rPr>
      <w:b/>
      <w:bCs/>
      <w:color w:val="595959"/>
      <w:spacing w:val="5"/>
    </w:rPr>
  </w:style>
  <w:style w:type="paragraph" w:styleId="Heading7">
    <w:name w:val="heading 7"/>
    <w:basedOn w:val="Normal"/>
    <w:next w:val="Normal"/>
    <w:link w:val="Heading7Char"/>
    <w:uiPriority w:val="9"/>
    <w:semiHidden/>
    <w:unhideWhenUsed/>
    <w:qFormat/>
    <w:rsid w:val="00114042"/>
    <w:pPr>
      <w:outlineLvl w:val="6"/>
    </w:pPr>
    <w:rPr>
      <w:b/>
      <w:bCs/>
      <w:i/>
      <w:iCs/>
      <w:color w:val="5A5A5A"/>
      <w:sz w:val="20"/>
      <w:szCs w:val="20"/>
    </w:rPr>
  </w:style>
  <w:style w:type="paragraph" w:styleId="Heading8">
    <w:name w:val="heading 8"/>
    <w:basedOn w:val="Normal"/>
    <w:next w:val="Normal"/>
    <w:link w:val="Heading8Char"/>
    <w:uiPriority w:val="9"/>
    <w:semiHidden/>
    <w:unhideWhenUsed/>
    <w:qFormat/>
    <w:rsid w:val="00114042"/>
    <w:pPr>
      <w:outlineLvl w:val="7"/>
    </w:pPr>
    <w:rPr>
      <w:b/>
      <w:bCs/>
      <w:color w:val="7F7F7F"/>
      <w:sz w:val="20"/>
      <w:szCs w:val="20"/>
    </w:rPr>
  </w:style>
  <w:style w:type="paragraph" w:styleId="Heading9">
    <w:name w:val="heading 9"/>
    <w:basedOn w:val="Normal"/>
    <w:next w:val="Normal"/>
    <w:link w:val="Heading9Char"/>
    <w:uiPriority w:val="9"/>
    <w:semiHidden/>
    <w:unhideWhenUsed/>
    <w:qFormat/>
    <w:rsid w:val="00114042"/>
    <w:pPr>
      <w:spacing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718F7"/>
    <w:rPr>
      <w:color w:val="0000FF"/>
      <w:u w:val="single"/>
    </w:rPr>
  </w:style>
  <w:style w:type="character" w:styleId="PageNumber">
    <w:name w:val="page number"/>
    <w:basedOn w:val="DefaultParagraphFont"/>
    <w:rsid w:val="003718F7"/>
  </w:style>
  <w:style w:type="character" w:customStyle="1" w:styleId="NumberingSymbols">
    <w:name w:val="Numbering Symbols"/>
    <w:rsid w:val="003718F7"/>
  </w:style>
  <w:style w:type="character" w:customStyle="1" w:styleId="Bullets">
    <w:name w:val="Bullets"/>
    <w:rsid w:val="003718F7"/>
    <w:rPr>
      <w:rFonts w:ascii="OpenSymbol" w:eastAsia="OpenSymbol" w:hAnsi="OpenSymbol" w:cs="OpenSymbol"/>
    </w:rPr>
  </w:style>
  <w:style w:type="character" w:customStyle="1" w:styleId="WW8Num6z0">
    <w:name w:val="WW8Num6z0"/>
    <w:rsid w:val="003718F7"/>
    <w:rPr>
      <w:rFonts w:ascii="Wingdings" w:hAnsi="Wingdings" w:cs="StarSymbol"/>
      <w:sz w:val="18"/>
      <w:szCs w:val="18"/>
    </w:rPr>
  </w:style>
  <w:style w:type="character" w:customStyle="1" w:styleId="WW8Num5z0">
    <w:name w:val="WW8Num5z0"/>
    <w:rsid w:val="003718F7"/>
    <w:rPr>
      <w:rFonts w:ascii="Wingdings" w:hAnsi="Wingdings" w:cs="StarSymbol"/>
      <w:sz w:val="18"/>
      <w:szCs w:val="18"/>
    </w:rPr>
  </w:style>
  <w:style w:type="character" w:customStyle="1" w:styleId="WW-DefaultParagraphFont1">
    <w:name w:val="WW-Default Paragraph Font1"/>
    <w:rsid w:val="003718F7"/>
  </w:style>
  <w:style w:type="character" w:customStyle="1" w:styleId="Absatz-Standardschriftart">
    <w:name w:val="Absatz-Standardschriftart"/>
    <w:rsid w:val="003718F7"/>
  </w:style>
  <w:style w:type="character" w:customStyle="1" w:styleId="WW-DefaultParagraphFont">
    <w:name w:val="WW-Default Paragraph Font"/>
    <w:rsid w:val="003718F7"/>
  </w:style>
  <w:style w:type="character" w:customStyle="1" w:styleId="DefaultParagraphFont858D7CFB-ED40-4347-BF05-701D383B685F">
    <w:name w:val="Default Paragraph Font{858D7CFB-ED40-4347-BF05-701D383B685F}"/>
    <w:rsid w:val="003718F7"/>
  </w:style>
  <w:style w:type="character" w:customStyle="1" w:styleId="WW8Num20z1">
    <w:name w:val="WW8Num20z1"/>
    <w:rsid w:val="003718F7"/>
    <w:rPr>
      <w:rFonts w:ascii="OpenSymbol" w:hAnsi="OpenSymbol" w:cs="OpenSymbol"/>
    </w:rPr>
  </w:style>
  <w:style w:type="character" w:customStyle="1" w:styleId="WW8Num21z0">
    <w:name w:val="WW8Num21z0"/>
    <w:rsid w:val="003718F7"/>
    <w:rPr>
      <w:rFonts w:ascii="Wingdings" w:hAnsi="Wingdings" w:cs="StarSymbol"/>
      <w:sz w:val="18"/>
      <w:szCs w:val="18"/>
    </w:rPr>
  </w:style>
  <w:style w:type="character" w:customStyle="1" w:styleId="WW8Num21z1">
    <w:name w:val="WW8Num21z1"/>
    <w:rsid w:val="003718F7"/>
    <w:rPr>
      <w:rFonts w:ascii="OpenSymbol" w:hAnsi="OpenSymbol" w:cs="OpenSymbol"/>
    </w:rPr>
  </w:style>
  <w:style w:type="character" w:customStyle="1" w:styleId="WW8Num22z0">
    <w:name w:val="WW8Num22z0"/>
    <w:rsid w:val="003718F7"/>
    <w:rPr>
      <w:rFonts w:ascii="Symbol" w:hAnsi="Symbol" w:cs="OpenSymbol"/>
    </w:rPr>
  </w:style>
  <w:style w:type="character" w:customStyle="1" w:styleId="WW8Num22z1">
    <w:name w:val="WW8Num22z1"/>
    <w:rsid w:val="003718F7"/>
    <w:rPr>
      <w:rFonts w:ascii="OpenSymbol" w:hAnsi="OpenSymbol" w:cs="OpenSymbol"/>
    </w:rPr>
  </w:style>
  <w:style w:type="character" w:customStyle="1" w:styleId="WW8Num23z0">
    <w:name w:val="WW8Num23z0"/>
    <w:rsid w:val="003718F7"/>
    <w:rPr>
      <w:rFonts w:ascii="Symbol" w:hAnsi="Symbol" w:cs="OpenSymbol"/>
    </w:rPr>
  </w:style>
  <w:style w:type="character" w:customStyle="1" w:styleId="WW8Num23z1">
    <w:name w:val="WW8Num23z1"/>
    <w:rsid w:val="003718F7"/>
    <w:rPr>
      <w:rFonts w:ascii="OpenSymbol" w:hAnsi="OpenSymbol" w:cs="OpenSymbol"/>
    </w:rPr>
  </w:style>
  <w:style w:type="character" w:customStyle="1" w:styleId="WW8Num20z0">
    <w:name w:val="WW8Num20z0"/>
    <w:rsid w:val="003718F7"/>
    <w:rPr>
      <w:rFonts w:ascii="Symbol" w:hAnsi="Symbol" w:cs="OpenSymbol"/>
    </w:rPr>
  </w:style>
  <w:style w:type="character" w:customStyle="1" w:styleId="WW8Num18z1">
    <w:name w:val="WW8Num18z1"/>
    <w:rsid w:val="003718F7"/>
    <w:rPr>
      <w:rFonts w:ascii="OpenSymbol" w:hAnsi="OpenSymbol" w:cs="OpenSymbol"/>
    </w:rPr>
  </w:style>
  <w:style w:type="character" w:customStyle="1" w:styleId="WW8Num18z0">
    <w:name w:val="WW8Num18z0"/>
    <w:rsid w:val="003718F7"/>
    <w:rPr>
      <w:rFonts w:ascii="Wingdings" w:hAnsi="Wingdings" w:cs="StarSymbol"/>
      <w:sz w:val="18"/>
      <w:szCs w:val="18"/>
    </w:rPr>
  </w:style>
  <w:style w:type="character" w:customStyle="1" w:styleId="WW8Num17z1">
    <w:name w:val="WW8Num17z1"/>
    <w:rsid w:val="003718F7"/>
    <w:rPr>
      <w:rFonts w:ascii="OpenSymbol" w:hAnsi="OpenSymbol" w:cs="OpenSymbol"/>
    </w:rPr>
  </w:style>
  <w:style w:type="character" w:customStyle="1" w:styleId="WW8Num17z0">
    <w:name w:val="WW8Num17z0"/>
    <w:rsid w:val="003718F7"/>
    <w:rPr>
      <w:rFonts w:ascii="Wingdings" w:hAnsi="Wingdings" w:cs="StarSymbol"/>
      <w:sz w:val="18"/>
      <w:szCs w:val="18"/>
    </w:rPr>
  </w:style>
  <w:style w:type="character" w:customStyle="1" w:styleId="WW8Num16z0">
    <w:name w:val="WW8Num16z0"/>
    <w:rsid w:val="003718F7"/>
    <w:rPr>
      <w:rFonts w:ascii="Wingdings" w:hAnsi="Wingdings" w:cs="StarSymbol"/>
      <w:sz w:val="18"/>
      <w:szCs w:val="18"/>
    </w:rPr>
  </w:style>
  <w:style w:type="character" w:customStyle="1" w:styleId="WW8Num15z0">
    <w:name w:val="WW8Num15z0"/>
    <w:rsid w:val="003718F7"/>
    <w:rPr>
      <w:rFonts w:ascii="Wingdings" w:hAnsi="Wingdings" w:cs="StarSymbol"/>
      <w:sz w:val="18"/>
      <w:szCs w:val="18"/>
    </w:rPr>
  </w:style>
  <w:style w:type="character" w:customStyle="1" w:styleId="WW8Num14z0">
    <w:name w:val="WW8Num14z0"/>
    <w:rsid w:val="003718F7"/>
    <w:rPr>
      <w:rFonts w:ascii="Wingdings" w:hAnsi="Wingdings" w:cs="StarSymbol"/>
      <w:sz w:val="18"/>
      <w:szCs w:val="18"/>
    </w:rPr>
  </w:style>
  <w:style w:type="character" w:customStyle="1" w:styleId="WW8Num12z0">
    <w:name w:val="WW8Num12z0"/>
    <w:rsid w:val="003718F7"/>
    <w:rPr>
      <w:rFonts w:ascii="Wingdings" w:hAnsi="Wingdings" w:cs="StarSymbol"/>
      <w:sz w:val="18"/>
      <w:szCs w:val="18"/>
    </w:rPr>
  </w:style>
  <w:style w:type="character" w:customStyle="1" w:styleId="WW8Num13z0">
    <w:name w:val="WW8Num13z0"/>
    <w:rsid w:val="003718F7"/>
    <w:rPr>
      <w:rFonts w:ascii="Wingdings" w:hAnsi="Wingdings" w:cs="StarSymbol"/>
      <w:sz w:val="18"/>
      <w:szCs w:val="18"/>
    </w:rPr>
  </w:style>
  <w:style w:type="character" w:customStyle="1" w:styleId="WW8Num11z0">
    <w:name w:val="WW8Num11z0"/>
    <w:rsid w:val="003718F7"/>
    <w:rPr>
      <w:rFonts w:ascii="Wingdings" w:hAnsi="Wingdings" w:cs="StarSymbol"/>
      <w:sz w:val="18"/>
      <w:szCs w:val="18"/>
    </w:rPr>
  </w:style>
  <w:style w:type="character" w:customStyle="1" w:styleId="WW8Num10z0">
    <w:name w:val="WW8Num10z0"/>
    <w:rsid w:val="003718F7"/>
    <w:rPr>
      <w:rFonts w:ascii="Wingdings" w:hAnsi="Wingdings" w:cs="StarSymbol"/>
      <w:sz w:val="18"/>
      <w:szCs w:val="18"/>
    </w:rPr>
  </w:style>
  <w:style w:type="character" w:customStyle="1" w:styleId="WW8Num9z0">
    <w:name w:val="WW8Num9z0"/>
    <w:rsid w:val="003718F7"/>
    <w:rPr>
      <w:rFonts w:ascii="Wingdings" w:hAnsi="Wingdings" w:cs="StarSymbol"/>
      <w:sz w:val="18"/>
      <w:szCs w:val="18"/>
    </w:rPr>
  </w:style>
  <w:style w:type="character" w:customStyle="1" w:styleId="WW8Num8z0">
    <w:name w:val="WW8Num8z0"/>
    <w:rsid w:val="003718F7"/>
    <w:rPr>
      <w:rFonts w:ascii="Wingdings" w:hAnsi="Wingdings" w:cs="StarSymbol"/>
      <w:sz w:val="18"/>
      <w:szCs w:val="18"/>
    </w:rPr>
  </w:style>
  <w:style w:type="character" w:customStyle="1" w:styleId="WW8Num7z0">
    <w:name w:val="WW8Num7z0"/>
    <w:rsid w:val="003718F7"/>
    <w:rPr>
      <w:rFonts w:ascii="Wingdings" w:hAnsi="Wingdings" w:cs="StarSymbol"/>
      <w:sz w:val="18"/>
      <w:szCs w:val="18"/>
    </w:rPr>
  </w:style>
  <w:style w:type="paragraph" w:styleId="BodyText">
    <w:name w:val="Body Text"/>
    <w:basedOn w:val="Normal"/>
    <w:rsid w:val="003718F7"/>
    <w:pPr>
      <w:spacing w:after="120"/>
    </w:pPr>
  </w:style>
  <w:style w:type="paragraph" w:styleId="Footer">
    <w:name w:val="footer"/>
    <w:basedOn w:val="Normal"/>
    <w:link w:val="FooterChar"/>
    <w:uiPriority w:val="99"/>
    <w:rsid w:val="003718F7"/>
    <w:pPr>
      <w:tabs>
        <w:tab w:val="center" w:pos="4153"/>
        <w:tab w:val="right" w:pos="8306"/>
      </w:tabs>
      <w:snapToGrid w:val="0"/>
    </w:pPr>
    <w:rPr>
      <w:sz w:val="18"/>
      <w:szCs w:val="18"/>
    </w:rPr>
  </w:style>
  <w:style w:type="paragraph" w:styleId="Header">
    <w:name w:val="header"/>
    <w:basedOn w:val="Normal"/>
    <w:link w:val="HeaderChar"/>
    <w:uiPriority w:val="99"/>
    <w:rsid w:val="003718F7"/>
    <w:pPr>
      <w:tabs>
        <w:tab w:val="center" w:pos="4153"/>
        <w:tab w:val="right" w:pos="8306"/>
      </w:tabs>
      <w:snapToGrid w:val="0"/>
    </w:pPr>
    <w:rPr>
      <w:sz w:val="18"/>
      <w:szCs w:val="18"/>
    </w:rPr>
  </w:style>
  <w:style w:type="paragraph" w:styleId="List">
    <w:name w:val="List"/>
    <w:basedOn w:val="BodyText"/>
    <w:rsid w:val="003718F7"/>
    <w:rPr>
      <w:rFonts w:cs="Tahoma"/>
    </w:rPr>
  </w:style>
  <w:style w:type="paragraph" w:styleId="Subtitle">
    <w:name w:val="Subtitle"/>
    <w:basedOn w:val="Normal"/>
    <w:next w:val="BodyText"/>
    <w:link w:val="SubtitleChar"/>
    <w:qFormat/>
    <w:rsid w:val="003718F7"/>
    <w:pPr>
      <w:spacing w:after="60"/>
      <w:jc w:val="center"/>
    </w:pPr>
    <w:rPr>
      <w:rFonts w:ascii="Arial" w:hAnsi="Arial" w:cs="Arial"/>
    </w:rPr>
  </w:style>
  <w:style w:type="paragraph" w:styleId="Title">
    <w:name w:val="Title"/>
    <w:basedOn w:val="Normal"/>
    <w:next w:val="Subtitle"/>
    <w:link w:val="TitleChar"/>
    <w:uiPriority w:val="10"/>
    <w:qFormat/>
    <w:rsid w:val="003718F7"/>
    <w:pPr>
      <w:jc w:val="center"/>
    </w:pPr>
    <w:rPr>
      <w:b/>
      <w:szCs w:val="20"/>
    </w:rPr>
  </w:style>
  <w:style w:type="paragraph" w:customStyle="1" w:styleId="Index">
    <w:name w:val="Index"/>
    <w:basedOn w:val="Normal"/>
    <w:rsid w:val="003718F7"/>
    <w:pPr>
      <w:suppressLineNumbers/>
    </w:pPr>
    <w:rPr>
      <w:rFonts w:cs="Tahoma"/>
    </w:rPr>
  </w:style>
  <w:style w:type="paragraph" w:customStyle="1" w:styleId="Caption858D7CFB-ED40-4347-BF05-701D383B685F858D7CFB-ED40-4347-BF05-701D383B685F">
    <w:name w:val="Caption{858D7CFB-ED40-4347-BF05-701D383B685F}{858D7CFB-ED40-4347-BF05-701D383B685F}"/>
    <w:basedOn w:val="Normal"/>
    <w:rsid w:val="003718F7"/>
    <w:pPr>
      <w:suppressLineNumbers/>
      <w:spacing w:before="120" w:after="120"/>
    </w:pPr>
    <w:rPr>
      <w:rFonts w:cs="Tahoma"/>
      <w:i/>
      <w:iCs/>
    </w:rPr>
  </w:style>
  <w:style w:type="paragraph" w:customStyle="1" w:styleId="Heading">
    <w:name w:val="Heading"/>
    <w:basedOn w:val="Normal"/>
    <w:next w:val="BodyText"/>
    <w:rsid w:val="003718F7"/>
    <w:pPr>
      <w:keepNext/>
      <w:spacing w:before="240" w:after="120"/>
    </w:pPr>
    <w:rPr>
      <w:rFonts w:ascii="Arial" w:eastAsia="Lucida Sans Unicode" w:hAnsi="Arial" w:cs="Tahoma"/>
      <w:sz w:val="28"/>
      <w:szCs w:val="28"/>
    </w:rPr>
  </w:style>
  <w:style w:type="paragraph" w:customStyle="1" w:styleId="TableContents">
    <w:name w:val="Table Contents"/>
    <w:basedOn w:val="Normal"/>
    <w:rsid w:val="003718F7"/>
    <w:pPr>
      <w:suppressLineNumbers/>
    </w:pPr>
  </w:style>
  <w:style w:type="paragraph" w:customStyle="1" w:styleId="BalloonText858D7CFB-ED40-4347-BF05-701D383B685F858D7CFB-ED40-4347-BF05-701D383B685F">
    <w:name w:val="Balloon Text{858D7CFB-ED40-4347-BF05-701D383B685F}{858D7CFB-ED40-4347-BF05-701D383B685F}"/>
    <w:basedOn w:val="Normal"/>
    <w:rsid w:val="003718F7"/>
    <w:rPr>
      <w:rFonts w:ascii="Tahoma" w:hAnsi="Tahoma" w:cs="Tahoma"/>
      <w:sz w:val="16"/>
      <w:szCs w:val="16"/>
    </w:rPr>
  </w:style>
  <w:style w:type="paragraph" w:customStyle="1" w:styleId="TableHeading">
    <w:name w:val="Table Heading"/>
    <w:basedOn w:val="TableContents"/>
    <w:rsid w:val="003718F7"/>
    <w:pPr>
      <w:jc w:val="center"/>
    </w:pPr>
    <w:rPr>
      <w:b/>
      <w:bCs/>
    </w:rPr>
  </w:style>
  <w:style w:type="table" w:styleId="TableGrid">
    <w:name w:val="Table Grid"/>
    <w:basedOn w:val="TableNormal"/>
    <w:uiPriority w:val="59"/>
    <w:rsid w:val="00837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7536"/>
    <w:rPr>
      <w:rFonts w:ascii="Tahoma" w:hAnsi="Tahoma" w:cs="Tahoma"/>
      <w:sz w:val="16"/>
      <w:szCs w:val="16"/>
    </w:rPr>
  </w:style>
  <w:style w:type="character" w:customStyle="1" w:styleId="BalloonTextChar">
    <w:name w:val="Balloon Text Char"/>
    <w:link w:val="BalloonText"/>
    <w:uiPriority w:val="99"/>
    <w:semiHidden/>
    <w:rsid w:val="00A07536"/>
    <w:rPr>
      <w:rFonts w:ascii="Tahoma" w:hAnsi="Tahoma" w:cs="Tahoma"/>
      <w:sz w:val="16"/>
      <w:szCs w:val="16"/>
      <w:lang w:val="en-US" w:eastAsia="ar-SA"/>
    </w:rPr>
  </w:style>
  <w:style w:type="paragraph" w:customStyle="1" w:styleId="CM20">
    <w:name w:val="CM20"/>
    <w:basedOn w:val="Normal"/>
    <w:next w:val="Normal"/>
    <w:uiPriority w:val="99"/>
    <w:rsid w:val="000254E4"/>
    <w:pPr>
      <w:widowControl w:val="0"/>
      <w:suppressAutoHyphens w:val="0"/>
      <w:autoSpaceDE w:val="0"/>
      <w:autoSpaceDN w:val="0"/>
      <w:adjustRightInd w:val="0"/>
      <w:spacing w:after="673"/>
    </w:pPr>
    <w:rPr>
      <w:rFonts w:ascii="Tahoma" w:hAnsi="Tahoma" w:cs="Tahoma"/>
      <w:lang w:eastAsia="en-US"/>
    </w:rPr>
  </w:style>
  <w:style w:type="paragraph" w:customStyle="1" w:styleId="p0">
    <w:name w:val="p0"/>
    <w:basedOn w:val="Normal"/>
    <w:rsid w:val="00601A88"/>
    <w:pPr>
      <w:suppressAutoHyphens w:val="0"/>
    </w:pPr>
    <w:rPr>
      <w:lang w:val="en-IN" w:eastAsia="en-IN"/>
    </w:rPr>
  </w:style>
  <w:style w:type="character" w:customStyle="1" w:styleId="Heading1Char">
    <w:name w:val="Heading 1 Char"/>
    <w:link w:val="Heading1"/>
    <w:uiPriority w:val="9"/>
    <w:rsid w:val="00114042"/>
    <w:rPr>
      <w:smallCaps/>
      <w:spacing w:val="5"/>
      <w:sz w:val="36"/>
      <w:szCs w:val="36"/>
      <w:lang w:val="en-US" w:eastAsia="ar-SA"/>
    </w:rPr>
  </w:style>
  <w:style w:type="character" w:customStyle="1" w:styleId="Heading2Char">
    <w:name w:val="Heading 2 Char"/>
    <w:link w:val="Heading2"/>
    <w:uiPriority w:val="9"/>
    <w:semiHidden/>
    <w:rsid w:val="00114042"/>
    <w:rPr>
      <w:smallCaps/>
      <w:sz w:val="28"/>
      <w:szCs w:val="28"/>
      <w:lang w:val="en-US" w:eastAsia="ar-SA"/>
    </w:rPr>
  </w:style>
  <w:style w:type="character" w:customStyle="1" w:styleId="Heading3Char">
    <w:name w:val="Heading 3 Char"/>
    <w:link w:val="Heading3"/>
    <w:uiPriority w:val="9"/>
    <w:semiHidden/>
    <w:rsid w:val="00114042"/>
    <w:rPr>
      <w:i/>
      <w:iCs/>
      <w:smallCaps/>
      <w:spacing w:val="5"/>
      <w:sz w:val="26"/>
      <w:szCs w:val="26"/>
      <w:lang w:val="en-US" w:eastAsia="ar-SA"/>
    </w:rPr>
  </w:style>
  <w:style w:type="character" w:customStyle="1" w:styleId="Heading4Char">
    <w:name w:val="Heading 4 Char"/>
    <w:link w:val="Heading4"/>
    <w:uiPriority w:val="9"/>
    <w:semiHidden/>
    <w:rsid w:val="00114042"/>
    <w:rPr>
      <w:b/>
      <w:bCs/>
      <w:spacing w:val="5"/>
      <w:sz w:val="24"/>
      <w:szCs w:val="24"/>
      <w:lang w:val="en-US" w:eastAsia="ar-SA"/>
    </w:rPr>
  </w:style>
  <w:style w:type="character" w:customStyle="1" w:styleId="Heading5Char">
    <w:name w:val="Heading 5 Char"/>
    <w:link w:val="Heading5"/>
    <w:uiPriority w:val="9"/>
    <w:semiHidden/>
    <w:rsid w:val="00114042"/>
    <w:rPr>
      <w:i/>
      <w:iCs/>
      <w:sz w:val="24"/>
      <w:szCs w:val="24"/>
      <w:lang w:val="en-US" w:eastAsia="ar-SA"/>
    </w:rPr>
  </w:style>
  <w:style w:type="character" w:customStyle="1" w:styleId="Heading6Char">
    <w:name w:val="Heading 6 Char"/>
    <w:link w:val="Heading6"/>
    <w:uiPriority w:val="9"/>
    <w:semiHidden/>
    <w:rsid w:val="00114042"/>
    <w:rPr>
      <w:b/>
      <w:bCs/>
      <w:color w:val="595959"/>
      <w:spacing w:val="5"/>
      <w:sz w:val="24"/>
      <w:szCs w:val="24"/>
      <w:shd w:val="clear" w:color="auto" w:fill="FFFFFF"/>
      <w:lang w:val="en-US" w:eastAsia="ar-SA"/>
    </w:rPr>
  </w:style>
  <w:style w:type="character" w:customStyle="1" w:styleId="Heading7Char">
    <w:name w:val="Heading 7 Char"/>
    <w:link w:val="Heading7"/>
    <w:uiPriority w:val="9"/>
    <w:semiHidden/>
    <w:rsid w:val="00114042"/>
    <w:rPr>
      <w:b/>
      <w:bCs/>
      <w:i/>
      <w:iCs/>
      <w:color w:val="5A5A5A"/>
      <w:lang w:val="en-US" w:eastAsia="ar-SA"/>
    </w:rPr>
  </w:style>
  <w:style w:type="character" w:customStyle="1" w:styleId="Heading8Char">
    <w:name w:val="Heading 8 Char"/>
    <w:link w:val="Heading8"/>
    <w:uiPriority w:val="9"/>
    <w:semiHidden/>
    <w:rsid w:val="00114042"/>
    <w:rPr>
      <w:b/>
      <w:bCs/>
      <w:color w:val="7F7F7F"/>
      <w:lang w:val="en-US" w:eastAsia="ar-SA"/>
    </w:rPr>
  </w:style>
  <w:style w:type="character" w:customStyle="1" w:styleId="Heading9Char">
    <w:name w:val="Heading 9 Char"/>
    <w:link w:val="Heading9"/>
    <w:uiPriority w:val="9"/>
    <w:semiHidden/>
    <w:rsid w:val="00114042"/>
    <w:rPr>
      <w:b/>
      <w:bCs/>
      <w:i/>
      <w:iCs/>
      <w:color w:val="7F7F7F"/>
      <w:sz w:val="18"/>
      <w:szCs w:val="18"/>
      <w:lang w:val="en-US" w:eastAsia="ar-SA"/>
    </w:rPr>
  </w:style>
  <w:style w:type="character" w:customStyle="1" w:styleId="TitleChar">
    <w:name w:val="Title Char"/>
    <w:link w:val="Title"/>
    <w:uiPriority w:val="10"/>
    <w:rsid w:val="00114042"/>
    <w:rPr>
      <w:b/>
      <w:sz w:val="24"/>
      <w:lang w:val="en-US" w:eastAsia="ar-SA"/>
    </w:rPr>
  </w:style>
  <w:style w:type="character" w:customStyle="1" w:styleId="SubtitleChar">
    <w:name w:val="Subtitle Char"/>
    <w:link w:val="Subtitle"/>
    <w:rsid w:val="00114042"/>
    <w:rPr>
      <w:rFonts w:ascii="Arial" w:hAnsi="Arial" w:cs="Arial"/>
      <w:sz w:val="24"/>
      <w:szCs w:val="24"/>
      <w:lang w:val="en-US" w:eastAsia="ar-SA"/>
    </w:rPr>
  </w:style>
  <w:style w:type="character" w:styleId="Strong">
    <w:name w:val="Strong"/>
    <w:uiPriority w:val="22"/>
    <w:qFormat/>
    <w:rsid w:val="00114042"/>
    <w:rPr>
      <w:b/>
      <w:bCs/>
    </w:rPr>
  </w:style>
  <w:style w:type="character" w:styleId="Emphasis">
    <w:name w:val="Emphasis"/>
    <w:uiPriority w:val="20"/>
    <w:qFormat/>
    <w:rsid w:val="00114042"/>
    <w:rPr>
      <w:b/>
      <w:bCs/>
      <w:i/>
      <w:iCs/>
      <w:spacing w:val="10"/>
    </w:rPr>
  </w:style>
  <w:style w:type="paragraph" w:styleId="NoSpacing">
    <w:name w:val="No Spacing"/>
    <w:basedOn w:val="Normal"/>
    <w:uiPriority w:val="1"/>
    <w:qFormat/>
    <w:rsid w:val="00114042"/>
  </w:style>
  <w:style w:type="paragraph" w:styleId="ListParagraph">
    <w:name w:val="List Paragraph"/>
    <w:basedOn w:val="Normal"/>
    <w:uiPriority w:val="34"/>
    <w:qFormat/>
    <w:rsid w:val="00114042"/>
    <w:pPr>
      <w:ind w:left="720"/>
      <w:contextualSpacing/>
    </w:pPr>
  </w:style>
  <w:style w:type="paragraph" w:styleId="Quote">
    <w:name w:val="Quote"/>
    <w:basedOn w:val="Normal"/>
    <w:next w:val="Normal"/>
    <w:link w:val="QuoteChar"/>
    <w:uiPriority w:val="29"/>
    <w:qFormat/>
    <w:rsid w:val="00114042"/>
    <w:rPr>
      <w:i/>
      <w:iCs/>
    </w:rPr>
  </w:style>
  <w:style w:type="character" w:customStyle="1" w:styleId="QuoteChar">
    <w:name w:val="Quote Char"/>
    <w:link w:val="Quote"/>
    <w:uiPriority w:val="29"/>
    <w:rsid w:val="00114042"/>
    <w:rPr>
      <w:i/>
      <w:iCs/>
      <w:sz w:val="24"/>
      <w:szCs w:val="24"/>
      <w:lang w:val="en-US" w:eastAsia="ar-SA"/>
    </w:rPr>
  </w:style>
  <w:style w:type="paragraph" w:styleId="IntenseQuote">
    <w:name w:val="Intense Quote"/>
    <w:basedOn w:val="Normal"/>
    <w:next w:val="Normal"/>
    <w:link w:val="IntenseQuoteChar"/>
    <w:uiPriority w:val="30"/>
    <w:qFormat/>
    <w:rsid w:val="00114042"/>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link w:val="IntenseQuote"/>
    <w:uiPriority w:val="30"/>
    <w:rsid w:val="00114042"/>
    <w:rPr>
      <w:i/>
      <w:iCs/>
      <w:sz w:val="24"/>
      <w:szCs w:val="24"/>
      <w:lang w:val="en-US" w:eastAsia="ar-SA"/>
    </w:rPr>
  </w:style>
  <w:style w:type="character" w:styleId="SubtleEmphasis">
    <w:name w:val="Subtle Emphasis"/>
    <w:uiPriority w:val="19"/>
    <w:qFormat/>
    <w:rsid w:val="00114042"/>
    <w:rPr>
      <w:i/>
      <w:iCs/>
    </w:rPr>
  </w:style>
  <w:style w:type="character" w:styleId="IntenseEmphasis">
    <w:name w:val="Intense Emphasis"/>
    <w:uiPriority w:val="21"/>
    <w:qFormat/>
    <w:rsid w:val="00114042"/>
    <w:rPr>
      <w:b/>
      <w:bCs/>
      <w:i/>
      <w:iCs/>
    </w:rPr>
  </w:style>
  <w:style w:type="character" w:styleId="SubtleReference">
    <w:name w:val="Subtle Reference"/>
    <w:uiPriority w:val="31"/>
    <w:qFormat/>
    <w:rsid w:val="00114042"/>
    <w:rPr>
      <w:smallCaps/>
    </w:rPr>
  </w:style>
  <w:style w:type="character" w:styleId="IntenseReference">
    <w:name w:val="Intense Reference"/>
    <w:uiPriority w:val="32"/>
    <w:qFormat/>
    <w:rsid w:val="00114042"/>
    <w:rPr>
      <w:b/>
      <w:bCs/>
      <w:smallCaps/>
    </w:rPr>
  </w:style>
  <w:style w:type="character" w:styleId="BookTitle">
    <w:name w:val="Book Title"/>
    <w:uiPriority w:val="33"/>
    <w:qFormat/>
    <w:rsid w:val="00114042"/>
    <w:rPr>
      <w:i/>
      <w:iCs/>
      <w:smallCaps/>
      <w:spacing w:val="5"/>
    </w:rPr>
  </w:style>
  <w:style w:type="paragraph" w:styleId="TOCHeading">
    <w:name w:val="TOC Heading"/>
    <w:basedOn w:val="Heading1"/>
    <w:next w:val="Normal"/>
    <w:uiPriority w:val="39"/>
    <w:semiHidden/>
    <w:unhideWhenUsed/>
    <w:qFormat/>
    <w:rsid w:val="00114042"/>
    <w:pPr>
      <w:outlineLvl w:val="9"/>
    </w:pPr>
  </w:style>
  <w:style w:type="character" w:customStyle="1" w:styleId="HeaderChar">
    <w:name w:val="Header Char"/>
    <w:link w:val="Header"/>
    <w:uiPriority w:val="99"/>
    <w:rsid w:val="00114042"/>
    <w:rPr>
      <w:sz w:val="18"/>
      <w:szCs w:val="18"/>
      <w:lang w:val="en-US" w:eastAsia="ar-SA"/>
    </w:rPr>
  </w:style>
  <w:style w:type="character" w:customStyle="1" w:styleId="FooterChar">
    <w:name w:val="Footer Char"/>
    <w:link w:val="Footer"/>
    <w:uiPriority w:val="99"/>
    <w:rsid w:val="00114042"/>
    <w:rPr>
      <w:sz w:val="18"/>
      <w:szCs w:val="18"/>
      <w:lang w:val="en-US" w:eastAsia="ar-SA"/>
    </w:rPr>
  </w:style>
  <w:style w:type="character" w:customStyle="1" w:styleId="UnresolvedMention1">
    <w:name w:val="Unresolved Mention1"/>
    <w:basedOn w:val="DefaultParagraphFont"/>
    <w:uiPriority w:val="99"/>
    <w:semiHidden/>
    <w:unhideWhenUsed/>
    <w:rsid w:val="00E15A3D"/>
    <w:rPr>
      <w:color w:val="605E5C"/>
      <w:shd w:val="clear" w:color="auto" w:fill="E1DFDD"/>
    </w:rPr>
  </w:style>
  <w:style w:type="character" w:styleId="UnresolvedMention">
    <w:name w:val="Unresolved Mention"/>
    <w:basedOn w:val="DefaultParagraphFont"/>
    <w:uiPriority w:val="99"/>
    <w:semiHidden/>
    <w:unhideWhenUsed/>
    <w:rsid w:val="009F73DF"/>
    <w:rPr>
      <w:color w:val="605E5C"/>
      <w:shd w:val="clear" w:color="auto" w:fill="E1DFDD"/>
    </w:rPr>
  </w:style>
  <w:style w:type="table" w:customStyle="1" w:styleId="TableGrid0">
    <w:name w:val="TableGrid"/>
    <w:rsid w:val="0060717D"/>
    <w:rPr>
      <w:rFonts w:asciiTheme="minorHAnsi" w:eastAsiaTheme="minorEastAsia" w:hAnsiTheme="minorHAnsi" w:cstheme="minorBidi"/>
      <w:sz w:val="22"/>
      <w:szCs w:val="22"/>
      <w:lang w:val="en-GB"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42794">
      <w:bodyDiv w:val="1"/>
      <w:marLeft w:val="0"/>
      <w:marRight w:val="0"/>
      <w:marTop w:val="0"/>
      <w:marBottom w:val="0"/>
      <w:divBdr>
        <w:top w:val="none" w:sz="0" w:space="0" w:color="auto"/>
        <w:left w:val="none" w:sz="0" w:space="0" w:color="auto"/>
        <w:bottom w:val="none" w:sz="0" w:space="0" w:color="auto"/>
        <w:right w:val="none" w:sz="0" w:space="0" w:color="auto"/>
      </w:divBdr>
    </w:div>
    <w:div w:id="222908980">
      <w:bodyDiv w:val="1"/>
      <w:marLeft w:val="0"/>
      <w:marRight w:val="0"/>
      <w:marTop w:val="0"/>
      <w:marBottom w:val="0"/>
      <w:divBdr>
        <w:top w:val="none" w:sz="0" w:space="0" w:color="auto"/>
        <w:left w:val="none" w:sz="0" w:space="0" w:color="auto"/>
        <w:bottom w:val="none" w:sz="0" w:space="0" w:color="auto"/>
        <w:right w:val="none" w:sz="0" w:space="0" w:color="auto"/>
      </w:divBdr>
    </w:div>
    <w:div w:id="277297266">
      <w:bodyDiv w:val="1"/>
      <w:marLeft w:val="0"/>
      <w:marRight w:val="0"/>
      <w:marTop w:val="0"/>
      <w:marBottom w:val="0"/>
      <w:divBdr>
        <w:top w:val="none" w:sz="0" w:space="0" w:color="auto"/>
        <w:left w:val="none" w:sz="0" w:space="0" w:color="auto"/>
        <w:bottom w:val="none" w:sz="0" w:space="0" w:color="auto"/>
        <w:right w:val="none" w:sz="0" w:space="0" w:color="auto"/>
      </w:divBdr>
    </w:div>
    <w:div w:id="321856173">
      <w:bodyDiv w:val="1"/>
      <w:marLeft w:val="0"/>
      <w:marRight w:val="0"/>
      <w:marTop w:val="0"/>
      <w:marBottom w:val="0"/>
      <w:divBdr>
        <w:top w:val="none" w:sz="0" w:space="0" w:color="auto"/>
        <w:left w:val="none" w:sz="0" w:space="0" w:color="auto"/>
        <w:bottom w:val="none" w:sz="0" w:space="0" w:color="auto"/>
        <w:right w:val="none" w:sz="0" w:space="0" w:color="auto"/>
      </w:divBdr>
    </w:div>
    <w:div w:id="354113592">
      <w:bodyDiv w:val="1"/>
      <w:marLeft w:val="0"/>
      <w:marRight w:val="0"/>
      <w:marTop w:val="0"/>
      <w:marBottom w:val="0"/>
      <w:divBdr>
        <w:top w:val="none" w:sz="0" w:space="0" w:color="auto"/>
        <w:left w:val="none" w:sz="0" w:space="0" w:color="auto"/>
        <w:bottom w:val="none" w:sz="0" w:space="0" w:color="auto"/>
        <w:right w:val="none" w:sz="0" w:space="0" w:color="auto"/>
      </w:divBdr>
    </w:div>
    <w:div w:id="376394669">
      <w:bodyDiv w:val="1"/>
      <w:marLeft w:val="0"/>
      <w:marRight w:val="0"/>
      <w:marTop w:val="0"/>
      <w:marBottom w:val="0"/>
      <w:divBdr>
        <w:top w:val="none" w:sz="0" w:space="0" w:color="auto"/>
        <w:left w:val="none" w:sz="0" w:space="0" w:color="auto"/>
        <w:bottom w:val="none" w:sz="0" w:space="0" w:color="auto"/>
        <w:right w:val="none" w:sz="0" w:space="0" w:color="auto"/>
      </w:divBdr>
    </w:div>
    <w:div w:id="381171989">
      <w:bodyDiv w:val="1"/>
      <w:marLeft w:val="0"/>
      <w:marRight w:val="0"/>
      <w:marTop w:val="0"/>
      <w:marBottom w:val="0"/>
      <w:divBdr>
        <w:top w:val="none" w:sz="0" w:space="0" w:color="auto"/>
        <w:left w:val="none" w:sz="0" w:space="0" w:color="auto"/>
        <w:bottom w:val="none" w:sz="0" w:space="0" w:color="auto"/>
        <w:right w:val="none" w:sz="0" w:space="0" w:color="auto"/>
      </w:divBdr>
    </w:div>
    <w:div w:id="437026656">
      <w:bodyDiv w:val="1"/>
      <w:marLeft w:val="0"/>
      <w:marRight w:val="0"/>
      <w:marTop w:val="0"/>
      <w:marBottom w:val="0"/>
      <w:divBdr>
        <w:top w:val="none" w:sz="0" w:space="0" w:color="auto"/>
        <w:left w:val="none" w:sz="0" w:space="0" w:color="auto"/>
        <w:bottom w:val="none" w:sz="0" w:space="0" w:color="auto"/>
        <w:right w:val="none" w:sz="0" w:space="0" w:color="auto"/>
      </w:divBdr>
    </w:div>
    <w:div w:id="537426673">
      <w:bodyDiv w:val="1"/>
      <w:marLeft w:val="0"/>
      <w:marRight w:val="0"/>
      <w:marTop w:val="0"/>
      <w:marBottom w:val="0"/>
      <w:divBdr>
        <w:top w:val="none" w:sz="0" w:space="0" w:color="auto"/>
        <w:left w:val="none" w:sz="0" w:space="0" w:color="auto"/>
        <w:bottom w:val="none" w:sz="0" w:space="0" w:color="auto"/>
        <w:right w:val="none" w:sz="0" w:space="0" w:color="auto"/>
      </w:divBdr>
    </w:div>
    <w:div w:id="550075809">
      <w:bodyDiv w:val="1"/>
      <w:marLeft w:val="0"/>
      <w:marRight w:val="0"/>
      <w:marTop w:val="0"/>
      <w:marBottom w:val="0"/>
      <w:divBdr>
        <w:top w:val="none" w:sz="0" w:space="0" w:color="auto"/>
        <w:left w:val="none" w:sz="0" w:space="0" w:color="auto"/>
        <w:bottom w:val="none" w:sz="0" w:space="0" w:color="auto"/>
        <w:right w:val="none" w:sz="0" w:space="0" w:color="auto"/>
      </w:divBdr>
    </w:div>
    <w:div w:id="586966164">
      <w:bodyDiv w:val="1"/>
      <w:marLeft w:val="0"/>
      <w:marRight w:val="0"/>
      <w:marTop w:val="0"/>
      <w:marBottom w:val="0"/>
      <w:divBdr>
        <w:top w:val="none" w:sz="0" w:space="0" w:color="auto"/>
        <w:left w:val="none" w:sz="0" w:space="0" w:color="auto"/>
        <w:bottom w:val="none" w:sz="0" w:space="0" w:color="auto"/>
        <w:right w:val="none" w:sz="0" w:space="0" w:color="auto"/>
      </w:divBdr>
    </w:div>
    <w:div w:id="665016012">
      <w:bodyDiv w:val="1"/>
      <w:marLeft w:val="0"/>
      <w:marRight w:val="0"/>
      <w:marTop w:val="0"/>
      <w:marBottom w:val="0"/>
      <w:divBdr>
        <w:top w:val="none" w:sz="0" w:space="0" w:color="auto"/>
        <w:left w:val="none" w:sz="0" w:space="0" w:color="auto"/>
        <w:bottom w:val="none" w:sz="0" w:space="0" w:color="auto"/>
        <w:right w:val="none" w:sz="0" w:space="0" w:color="auto"/>
      </w:divBdr>
    </w:div>
    <w:div w:id="667900074">
      <w:bodyDiv w:val="1"/>
      <w:marLeft w:val="0"/>
      <w:marRight w:val="0"/>
      <w:marTop w:val="0"/>
      <w:marBottom w:val="0"/>
      <w:divBdr>
        <w:top w:val="none" w:sz="0" w:space="0" w:color="auto"/>
        <w:left w:val="none" w:sz="0" w:space="0" w:color="auto"/>
        <w:bottom w:val="none" w:sz="0" w:space="0" w:color="auto"/>
        <w:right w:val="none" w:sz="0" w:space="0" w:color="auto"/>
      </w:divBdr>
    </w:div>
    <w:div w:id="695428175">
      <w:bodyDiv w:val="1"/>
      <w:marLeft w:val="0"/>
      <w:marRight w:val="0"/>
      <w:marTop w:val="0"/>
      <w:marBottom w:val="0"/>
      <w:divBdr>
        <w:top w:val="none" w:sz="0" w:space="0" w:color="auto"/>
        <w:left w:val="none" w:sz="0" w:space="0" w:color="auto"/>
        <w:bottom w:val="none" w:sz="0" w:space="0" w:color="auto"/>
        <w:right w:val="none" w:sz="0" w:space="0" w:color="auto"/>
      </w:divBdr>
    </w:div>
    <w:div w:id="734083653">
      <w:bodyDiv w:val="1"/>
      <w:marLeft w:val="0"/>
      <w:marRight w:val="0"/>
      <w:marTop w:val="0"/>
      <w:marBottom w:val="0"/>
      <w:divBdr>
        <w:top w:val="none" w:sz="0" w:space="0" w:color="auto"/>
        <w:left w:val="none" w:sz="0" w:space="0" w:color="auto"/>
        <w:bottom w:val="none" w:sz="0" w:space="0" w:color="auto"/>
        <w:right w:val="none" w:sz="0" w:space="0" w:color="auto"/>
      </w:divBdr>
    </w:div>
    <w:div w:id="769816184">
      <w:bodyDiv w:val="1"/>
      <w:marLeft w:val="0"/>
      <w:marRight w:val="0"/>
      <w:marTop w:val="0"/>
      <w:marBottom w:val="0"/>
      <w:divBdr>
        <w:top w:val="none" w:sz="0" w:space="0" w:color="auto"/>
        <w:left w:val="none" w:sz="0" w:space="0" w:color="auto"/>
        <w:bottom w:val="none" w:sz="0" w:space="0" w:color="auto"/>
        <w:right w:val="none" w:sz="0" w:space="0" w:color="auto"/>
      </w:divBdr>
    </w:div>
    <w:div w:id="797115164">
      <w:bodyDiv w:val="1"/>
      <w:marLeft w:val="0"/>
      <w:marRight w:val="0"/>
      <w:marTop w:val="0"/>
      <w:marBottom w:val="0"/>
      <w:divBdr>
        <w:top w:val="none" w:sz="0" w:space="0" w:color="auto"/>
        <w:left w:val="none" w:sz="0" w:space="0" w:color="auto"/>
        <w:bottom w:val="none" w:sz="0" w:space="0" w:color="auto"/>
        <w:right w:val="none" w:sz="0" w:space="0" w:color="auto"/>
      </w:divBdr>
    </w:div>
    <w:div w:id="830483597">
      <w:bodyDiv w:val="1"/>
      <w:marLeft w:val="0"/>
      <w:marRight w:val="0"/>
      <w:marTop w:val="0"/>
      <w:marBottom w:val="0"/>
      <w:divBdr>
        <w:top w:val="none" w:sz="0" w:space="0" w:color="auto"/>
        <w:left w:val="none" w:sz="0" w:space="0" w:color="auto"/>
        <w:bottom w:val="none" w:sz="0" w:space="0" w:color="auto"/>
        <w:right w:val="none" w:sz="0" w:space="0" w:color="auto"/>
      </w:divBdr>
    </w:div>
    <w:div w:id="909467488">
      <w:bodyDiv w:val="1"/>
      <w:marLeft w:val="0"/>
      <w:marRight w:val="0"/>
      <w:marTop w:val="0"/>
      <w:marBottom w:val="0"/>
      <w:divBdr>
        <w:top w:val="none" w:sz="0" w:space="0" w:color="auto"/>
        <w:left w:val="none" w:sz="0" w:space="0" w:color="auto"/>
        <w:bottom w:val="none" w:sz="0" w:space="0" w:color="auto"/>
        <w:right w:val="none" w:sz="0" w:space="0" w:color="auto"/>
      </w:divBdr>
    </w:div>
    <w:div w:id="967006253">
      <w:bodyDiv w:val="1"/>
      <w:marLeft w:val="0"/>
      <w:marRight w:val="0"/>
      <w:marTop w:val="0"/>
      <w:marBottom w:val="0"/>
      <w:divBdr>
        <w:top w:val="none" w:sz="0" w:space="0" w:color="auto"/>
        <w:left w:val="none" w:sz="0" w:space="0" w:color="auto"/>
        <w:bottom w:val="none" w:sz="0" w:space="0" w:color="auto"/>
        <w:right w:val="none" w:sz="0" w:space="0" w:color="auto"/>
      </w:divBdr>
    </w:div>
    <w:div w:id="1140145679">
      <w:bodyDiv w:val="1"/>
      <w:marLeft w:val="0"/>
      <w:marRight w:val="0"/>
      <w:marTop w:val="0"/>
      <w:marBottom w:val="0"/>
      <w:divBdr>
        <w:top w:val="none" w:sz="0" w:space="0" w:color="auto"/>
        <w:left w:val="none" w:sz="0" w:space="0" w:color="auto"/>
        <w:bottom w:val="none" w:sz="0" w:space="0" w:color="auto"/>
        <w:right w:val="none" w:sz="0" w:space="0" w:color="auto"/>
      </w:divBdr>
    </w:div>
    <w:div w:id="1171720965">
      <w:bodyDiv w:val="1"/>
      <w:marLeft w:val="0"/>
      <w:marRight w:val="0"/>
      <w:marTop w:val="0"/>
      <w:marBottom w:val="0"/>
      <w:divBdr>
        <w:top w:val="none" w:sz="0" w:space="0" w:color="auto"/>
        <w:left w:val="none" w:sz="0" w:space="0" w:color="auto"/>
        <w:bottom w:val="none" w:sz="0" w:space="0" w:color="auto"/>
        <w:right w:val="none" w:sz="0" w:space="0" w:color="auto"/>
      </w:divBdr>
    </w:div>
    <w:div w:id="1492284287">
      <w:bodyDiv w:val="1"/>
      <w:marLeft w:val="0"/>
      <w:marRight w:val="0"/>
      <w:marTop w:val="0"/>
      <w:marBottom w:val="0"/>
      <w:divBdr>
        <w:top w:val="none" w:sz="0" w:space="0" w:color="auto"/>
        <w:left w:val="none" w:sz="0" w:space="0" w:color="auto"/>
        <w:bottom w:val="none" w:sz="0" w:space="0" w:color="auto"/>
        <w:right w:val="none" w:sz="0" w:space="0" w:color="auto"/>
      </w:divBdr>
    </w:div>
    <w:div w:id="1568343152">
      <w:bodyDiv w:val="1"/>
      <w:marLeft w:val="0"/>
      <w:marRight w:val="0"/>
      <w:marTop w:val="0"/>
      <w:marBottom w:val="0"/>
      <w:divBdr>
        <w:top w:val="none" w:sz="0" w:space="0" w:color="auto"/>
        <w:left w:val="none" w:sz="0" w:space="0" w:color="auto"/>
        <w:bottom w:val="none" w:sz="0" w:space="0" w:color="auto"/>
        <w:right w:val="none" w:sz="0" w:space="0" w:color="auto"/>
      </w:divBdr>
    </w:div>
    <w:div w:id="1652129449">
      <w:bodyDiv w:val="1"/>
      <w:marLeft w:val="0"/>
      <w:marRight w:val="0"/>
      <w:marTop w:val="0"/>
      <w:marBottom w:val="0"/>
      <w:divBdr>
        <w:top w:val="none" w:sz="0" w:space="0" w:color="auto"/>
        <w:left w:val="none" w:sz="0" w:space="0" w:color="auto"/>
        <w:bottom w:val="none" w:sz="0" w:space="0" w:color="auto"/>
        <w:right w:val="none" w:sz="0" w:space="0" w:color="auto"/>
      </w:divBdr>
    </w:div>
    <w:div w:id="1694577654">
      <w:bodyDiv w:val="1"/>
      <w:marLeft w:val="0"/>
      <w:marRight w:val="0"/>
      <w:marTop w:val="0"/>
      <w:marBottom w:val="0"/>
      <w:divBdr>
        <w:top w:val="none" w:sz="0" w:space="0" w:color="auto"/>
        <w:left w:val="none" w:sz="0" w:space="0" w:color="auto"/>
        <w:bottom w:val="none" w:sz="0" w:space="0" w:color="auto"/>
        <w:right w:val="none" w:sz="0" w:space="0" w:color="auto"/>
      </w:divBdr>
    </w:div>
    <w:div w:id="1766682241">
      <w:bodyDiv w:val="1"/>
      <w:marLeft w:val="0"/>
      <w:marRight w:val="0"/>
      <w:marTop w:val="0"/>
      <w:marBottom w:val="0"/>
      <w:divBdr>
        <w:top w:val="none" w:sz="0" w:space="0" w:color="auto"/>
        <w:left w:val="none" w:sz="0" w:space="0" w:color="auto"/>
        <w:bottom w:val="none" w:sz="0" w:space="0" w:color="auto"/>
        <w:right w:val="none" w:sz="0" w:space="0" w:color="auto"/>
      </w:divBdr>
    </w:div>
    <w:div w:id="1785075601">
      <w:bodyDiv w:val="1"/>
      <w:marLeft w:val="0"/>
      <w:marRight w:val="0"/>
      <w:marTop w:val="0"/>
      <w:marBottom w:val="0"/>
      <w:divBdr>
        <w:top w:val="none" w:sz="0" w:space="0" w:color="auto"/>
        <w:left w:val="none" w:sz="0" w:space="0" w:color="auto"/>
        <w:bottom w:val="none" w:sz="0" w:space="0" w:color="auto"/>
        <w:right w:val="none" w:sz="0" w:space="0" w:color="auto"/>
      </w:divBdr>
    </w:div>
    <w:div w:id="1983267183">
      <w:bodyDiv w:val="1"/>
      <w:marLeft w:val="0"/>
      <w:marRight w:val="0"/>
      <w:marTop w:val="0"/>
      <w:marBottom w:val="0"/>
      <w:divBdr>
        <w:top w:val="none" w:sz="0" w:space="0" w:color="auto"/>
        <w:left w:val="none" w:sz="0" w:space="0" w:color="auto"/>
        <w:bottom w:val="none" w:sz="0" w:space="0" w:color="auto"/>
        <w:right w:val="none" w:sz="0" w:space="0" w:color="auto"/>
      </w:divBdr>
    </w:div>
    <w:div w:id="2037996214">
      <w:bodyDiv w:val="1"/>
      <w:marLeft w:val="0"/>
      <w:marRight w:val="0"/>
      <w:marTop w:val="0"/>
      <w:marBottom w:val="0"/>
      <w:divBdr>
        <w:top w:val="none" w:sz="0" w:space="0" w:color="auto"/>
        <w:left w:val="none" w:sz="0" w:space="0" w:color="auto"/>
        <w:bottom w:val="none" w:sz="0" w:space="0" w:color="auto"/>
        <w:right w:val="none" w:sz="0" w:space="0" w:color="auto"/>
      </w:divBdr>
    </w:div>
    <w:div w:id="2084450453">
      <w:bodyDiv w:val="1"/>
      <w:marLeft w:val="0"/>
      <w:marRight w:val="0"/>
      <w:marTop w:val="0"/>
      <w:marBottom w:val="0"/>
      <w:divBdr>
        <w:top w:val="none" w:sz="0" w:space="0" w:color="auto"/>
        <w:left w:val="none" w:sz="0" w:space="0" w:color="auto"/>
        <w:bottom w:val="none" w:sz="0" w:space="0" w:color="auto"/>
        <w:right w:val="none" w:sz="0" w:space="0" w:color="auto"/>
      </w:divBdr>
    </w:div>
    <w:div w:id="210306878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ut.ac.in" TargetMode="External"/><Relationship Id="rId13" Type="http://schemas.openxmlformats.org/officeDocument/2006/relationships/hyperlink" Target="http://www.wbut.ac.in)" TargetMode="External"/><Relationship Id="rId18" Type="http://schemas.openxmlformats.org/officeDocument/2006/relationships/hyperlink" Target="http://www.wbut.ac.i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but.ac.in)" TargetMode="External"/><Relationship Id="rId17" Type="http://schemas.openxmlformats.org/officeDocument/2006/relationships/hyperlink" Target="http://www.wbut.ac.in)" TargetMode="External"/><Relationship Id="rId2" Type="http://schemas.openxmlformats.org/officeDocument/2006/relationships/numbering" Target="numbering.xml"/><Relationship Id="rId16" Type="http://schemas.openxmlformats.org/officeDocument/2006/relationships/hyperlink" Target="http://www.wbut.ac.i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but.ac.in)" TargetMode="External"/><Relationship Id="rId5" Type="http://schemas.openxmlformats.org/officeDocument/2006/relationships/webSettings" Target="webSettings.xml"/><Relationship Id="rId15" Type="http://schemas.openxmlformats.org/officeDocument/2006/relationships/hyperlink" Target="http://www.wbut.ac.in)" TargetMode="External"/><Relationship Id="rId10" Type="http://schemas.openxmlformats.org/officeDocument/2006/relationships/hyperlink" Target="mailto:icdepartmentmakaut@gmai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but.ac.in)" TargetMode="External"/><Relationship Id="rId14" Type="http://schemas.openxmlformats.org/officeDocument/2006/relationships/hyperlink" Target="http://www.wbut.ac.i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8550F-93FA-4980-8855-2F3A1AB76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TotalTime>
  <Pages>100</Pages>
  <Words>22113</Words>
  <Characters>126047</Characters>
  <Application>Microsoft Office Word</Application>
  <DocSecurity>0</DocSecurity>
  <PresentationFormat/>
  <Lines>1050</Lines>
  <Paragraphs>295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147865</CharactersWithSpaces>
  <SharedDoc>false</SharedDoc>
  <HLinks>
    <vt:vector size="48" baseType="variant">
      <vt:variant>
        <vt:i4>6553639</vt:i4>
      </vt:variant>
      <vt:variant>
        <vt:i4>21</vt:i4>
      </vt:variant>
      <vt:variant>
        <vt:i4>0</vt:i4>
      </vt:variant>
      <vt:variant>
        <vt:i4>5</vt:i4>
      </vt:variant>
      <vt:variant>
        <vt:lpwstr>http://www.wbut.ac/</vt:lpwstr>
      </vt:variant>
      <vt:variant>
        <vt:lpwstr/>
      </vt:variant>
      <vt:variant>
        <vt:i4>2359399</vt:i4>
      </vt:variant>
      <vt:variant>
        <vt:i4>18</vt:i4>
      </vt:variant>
      <vt:variant>
        <vt:i4>0</vt:i4>
      </vt:variant>
      <vt:variant>
        <vt:i4>5</vt:i4>
      </vt:variant>
      <vt:variant>
        <vt:lpwstr>http://www.wbut.ac.in)/</vt:lpwstr>
      </vt:variant>
      <vt:variant>
        <vt:lpwstr/>
      </vt:variant>
      <vt:variant>
        <vt:i4>6553639</vt:i4>
      </vt:variant>
      <vt:variant>
        <vt:i4>15</vt:i4>
      </vt:variant>
      <vt:variant>
        <vt:i4>0</vt:i4>
      </vt:variant>
      <vt:variant>
        <vt:i4>5</vt:i4>
      </vt:variant>
      <vt:variant>
        <vt:lpwstr>http://www.wbut.ac/</vt:lpwstr>
      </vt:variant>
      <vt:variant>
        <vt:lpwstr/>
      </vt:variant>
      <vt:variant>
        <vt:i4>2228327</vt:i4>
      </vt:variant>
      <vt:variant>
        <vt:i4>12</vt:i4>
      </vt:variant>
      <vt:variant>
        <vt:i4>0</vt:i4>
      </vt:variant>
      <vt:variant>
        <vt:i4>5</vt:i4>
      </vt:variant>
      <vt:variant>
        <vt:lpwstr>http://www.wbut.ac.in/</vt:lpwstr>
      </vt:variant>
      <vt:variant>
        <vt:lpwstr/>
      </vt:variant>
      <vt:variant>
        <vt:i4>2228327</vt:i4>
      </vt:variant>
      <vt:variant>
        <vt:i4>9</vt:i4>
      </vt:variant>
      <vt:variant>
        <vt:i4>0</vt:i4>
      </vt:variant>
      <vt:variant>
        <vt:i4>5</vt:i4>
      </vt:variant>
      <vt:variant>
        <vt:lpwstr>http://www.wbut.ac.in/</vt:lpwstr>
      </vt:variant>
      <vt:variant>
        <vt:lpwstr/>
      </vt:variant>
      <vt:variant>
        <vt:i4>2359399</vt:i4>
      </vt:variant>
      <vt:variant>
        <vt:i4>6</vt:i4>
      </vt:variant>
      <vt:variant>
        <vt:i4>0</vt:i4>
      </vt:variant>
      <vt:variant>
        <vt:i4>5</vt:i4>
      </vt:variant>
      <vt:variant>
        <vt:lpwstr>http://www.wbut.ac.in)/</vt:lpwstr>
      </vt:variant>
      <vt:variant>
        <vt:lpwstr/>
      </vt:variant>
      <vt:variant>
        <vt:i4>2228327</vt:i4>
      </vt:variant>
      <vt:variant>
        <vt:i4>3</vt:i4>
      </vt:variant>
      <vt:variant>
        <vt:i4>0</vt:i4>
      </vt:variant>
      <vt:variant>
        <vt:i4>5</vt:i4>
      </vt:variant>
      <vt:variant>
        <vt:lpwstr>http://www.wbut.ac.in/</vt:lpwstr>
      </vt:variant>
      <vt:variant>
        <vt:lpwstr/>
      </vt:variant>
      <vt:variant>
        <vt:i4>2228327</vt:i4>
      </vt:variant>
      <vt:variant>
        <vt:i4>0</vt:i4>
      </vt:variant>
      <vt:variant>
        <vt:i4>0</vt:i4>
      </vt:variant>
      <vt:variant>
        <vt:i4>5</vt:i4>
      </vt:variant>
      <vt:variant>
        <vt:lpwstr>http://www.wbut.ac.in/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dc:creator>
  <cp:lastModifiedBy>p k</cp:lastModifiedBy>
  <cp:revision>102</cp:revision>
  <cp:lastPrinted>2021-12-22T08:09:00Z</cp:lastPrinted>
  <dcterms:created xsi:type="dcterms:W3CDTF">2021-12-08T05:57:00Z</dcterms:created>
  <dcterms:modified xsi:type="dcterms:W3CDTF">2021-12-23T06:41:00Z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1033-8.1.0.3032</vt:lpwstr>
  </property>
</Properties>
</file>